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B5" w:rsidRDefault="00F34AB5" w:rsidP="00F34AB5">
      <w:pPr>
        <w:framePr w:w="10522" w:h="16008" w:wrap="around" w:vAnchor="text" w:hAnchor="page" w:x="1036" w:y="-473"/>
        <w:jc w:val="center"/>
        <w:rPr>
          <w:sz w:val="0"/>
          <w:szCs w:val="0"/>
        </w:rPr>
      </w:pPr>
      <w:r>
        <w:rPr>
          <w:noProof/>
          <w:lang w:eastAsia="ru-RU"/>
        </w:rPr>
        <w:drawing>
          <wp:anchor distT="0" distB="0" distL="114300" distR="114300" simplePos="0" relativeHeight="251672576" behindDoc="1" locked="0" layoutInCell="1" allowOverlap="1">
            <wp:simplePos x="0" y="0"/>
            <wp:positionH relativeFrom="column">
              <wp:posOffset>-492125</wp:posOffset>
            </wp:positionH>
            <wp:positionV relativeFrom="paragraph">
              <wp:posOffset>-127000</wp:posOffset>
            </wp:positionV>
            <wp:extent cx="6677025" cy="10163175"/>
            <wp:effectExtent l="19050" t="0" r="9525" b="0"/>
            <wp:wrapTight wrapText="bothSides">
              <wp:wrapPolygon edited="0">
                <wp:start x="-62" y="0"/>
                <wp:lineTo x="-62" y="21580"/>
                <wp:lineTo x="21631" y="21580"/>
                <wp:lineTo x="21631" y="0"/>
                <wp:lineTo x="-62" y="0"/>
              </wp:wrapPolygon>
            </wp:wrapTight>
            <wp:docPr id="2" name="Рисунок 1" descr="C:\DOCUME~1\690E~1\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690E~1\LOCALS~1\Temp\FineReader10\media\image1.jpeg"/>
                    <pic:cNvPicPr>
                      <a:picLocks noChangeAspect="1" noChangeArrowheads="1"/>
                    </pic:cNvPicPr>
                  </pic:nvPicPr>
                  <pic:blipFill>
                    <a:blip r:embed="rId8" cstate="print"/>
                    <a:srcRect/>
                    <a:stretch>
                      <a:fillRect/>
                    </a:stretch>
                  </pic:blipFill>
                  <pic:spPr bwMode="auto">
                    <a:xfrm>
                      <a:off x="0" y="0"/>
                      <a:ext cx="6677025" cy="10163175"/>
                    </a:xfrm>
                    <a:prstGeom prst="rect">
                      <a:avLst/>
                    </a:prstGeom>
                    <a:noFill/>
                    <a:ln w="9525">
                      <a:noFill/>
                      <a:miter lim="800000"/>
                      <a:headEnd/>
                      <a:tailEnd/>
                    </a:ln>
                  </pic:spPr>
                </pic:pic>
              </a:graphicData>
            </a:graphic>
          </wp:anchor>
        </w:drawing>
      </w:r>
    </w:p>
    <w:p w:rsidR="00A066F9" w:rsidRDefault="00E320C3">
      <w:pPr>
        <w:rPr>
          <w:rFonts w:ascii="Times New Roman" w:hAnsi="Times New Roman" w:cs="Times New Roman"/>
          <w:b/>
          <w:sz w:val="28"/>
          <w:szCs w:val="28"/>
        </w:rPr>
      </w:pPr>
      <w:r w:rsidRPr="003246D4">
        <w:rPr>
          <w:rFonts w:ascii="Times New Roman" w:hAnsi="Times New Roman" w:cs="Times New Roman"/>
          <w:b/>
          <w:sz w:val="28"/>
          <w:szCs w:val="28"/>
        </w:rPr>
        <w:lastRenderedPageBreak/>
        <w:t>Структура программы</w:t>
      </w:r>
    </w:p>
    <w:tbl>
      <w:tblPr>
        <w:tblStyle w:val="a3"/>
        <w:tblW w:w="0" w:type="auto"/>
        <w:tblLook w:val="04A0"/>
      </w:tblPr>
      <w:tblGrid>
        <w:gridCol w:w="7338"/>
        <w:gridCol w:w="2233"/>
      </w:tblGrid>
      <w:tr w:rsidR="002B0DBD" w:rsidTr="002B0DBD">
        <w:tc>
          <w:tcPr>
            <w:tcW w:w="7338" w:type="dxa"/>
          </w:tcPr>
          <w:p w:rsidR="002B0DBD" w:rsidRDefault="002B0DBD" w:rsidP="002B0DBD">
            <w:pPr>
              <w:jc w:val="center"/>
              <w:rPr>
                <w:rFonts w:ascii="Times New Roman" w:hAnsi="Times New Roman" w:cs="Times New Roman"/>
                <w:sz w:val="28"/>
                <w:szCs w:val="28"/>
              </w:rPr>
            </w:pPr>
            <w:r>
              <w:rPr>
                <w:rFonts w:ascii="Times New Roman" w:hAnsi="Times New Roman" w:cs="Times New Roman"/>
                <w:sz w:val="28"/>
                <w:szCs w:val="28"/>
              </w:rPr>
              <w:t>Раздел</w:t>
            </w:r>
          </w:p>
        </w:tc>
        <w:tc>
          <w:tcPr>
            <w:tcW w:w="2233" w:type="dxa"/>
          </w:tcPr>
          <w:p w:rsidR="002B0DBD" w:rsidRDefault="002B0DBD" w:rsidP="002B0DBD">
            <w:pPr>
              <w:jc w:val="center"/>
              <w:rPr>
                <w:rFonts w:ascii="Times New Roman" w:hAnsi="Times New Roman" w:cs="Times New Roman"/>
                <w:sz w:val="28"/>
                <w:szCs w:val="28"/>
              </w:rPr>
            </w:pPr>
            <w:r>
              <w:rPr>
                <w:rFonts w:ascii="Times New Roman" w:hAnsi="Times New Roman" w:cs="Times New Roman"/>
                <w:sz w:val="28"/>
                <w:szCs w:val="28"/>
              </w:rPr>
              <w:t>страницы</w:t>
            </w:r>
          </w:p>
        </w:tc>
      </w:tr>
      <w:tr w:rsidR="002B0DBD" w:rsidTr="002B0DBD">
        <w:tc>
          <w:tcPr>
            <w:tcW w:w="7338" w:type="dxa"/>
          </w:tcPr>
          <w:p w:rsidR="002B0DBD" w:rsidRPr="00B421AF" w:rsidRDefault="00B421AF" w:rsidP="002B0DBD">
            <w:pPr>
              <w:spacing w:before="100" w:beforeAutospacing="1" w:after="100" w:afterAutospacing="1"/>
              <w:rPr>
                <w:rFonts w:ascii="Times New Roman" w:hAnsi="Times New Roman" w:cs="Times New Roman"/>
                <w:b/>
                <w:sz w:val="28"/>
                <w:szCs w:val="28"/>
              </w:rPr>
            </w:pPr>
            <w:r>
              <w:rPr>
                <w:rFonts w:ascii="Times New Roman" w:hAnsi="Times New Roman" w:cs="Times New Roman"/>
                <w:sz w:val="28"/>
                <w:szCs w:val="28"/>
              </w:rPr>
              <w:t xml:space="preserve">      </w:t>
            </w:r>
            <w:r w:rsidRPr="00B421AF">
              <w:rPr>
                <w:rFonts w:ascii="Times New Roman" w:hAnsi="Times New Roman" w:cs="Times New Roman"/>
                <w:b/>
                <w:sz w:val="28"/>
                <w:szCs w:val="28"/>
              </w:rPr>
              <w:t>Паспорт программы</w:t>
            </w:r>
          </w:p>
        </w:tc>
        <w:tc>
          <w:tcPr>
            <w:tcW w:w="2233" w:type="dxa"/>
          </w:tcPr>
          <w:p w:rsidR="002B0DBD" w:rsidRDefault="002B0DBD">
            <w:pPr>
              <w:rPr>
                <w:rFonts w:ascii="Times New Roman" w:hAnsi="Times New Roman" w:cs="Times New Roman"/>
                <w:b/>
                <w:sz w:val="28"/>
                <w:szCs w:val="28"/>
              </w:rPr>
            </w:pPr>
          </w:p>
        </w:tc>
      </w:tr>
      <w:tr w:rsidR="002B0DBD" w:rsidTr="002B0DBD">
        <w:tc>
          <w:tcPr>
            <w:tcW w:w="7338" w:type="dxa"/>
          </w:tcPr>
          <w:p w:rsidR="002B0DBD" w:rsidRPr="003246D4" w:rsidRDefault="002B0DBD" w:rsidP="002B0DBD">
            <w:pPr>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1.</w:t>
            </w:r>
            <w:r w:rsidRPr="003246D4">
              <w:rPr>
                <w:rFonts w:ascii="Times New Roman" w:eastAsia="Times New Roman" w:hAnsi="Times New Roman" w:cs="Times New Roman"/>
                <w:bCs/>
                <w:sz w:val="28"/>
                <w:szCs w:val="28"/>
                <w:lang w:eastAsia="ru-RU"/>
              </w:rPr>
              <w:t>Аналитическое обоснование программы</w:t>
            </w:r>
          </w:p>
        </w:tc>
        <w:tc>
          <w:tcPr>
            <w:tcW w:w="2233" w:type="dxa"/>
          </w:tcPr>
          <w:p w:rsidR="002B0DBD" w:rsidRPr="00B421AF" w:rsidRDefault="00B421AF" w:rsidP="00B421AF">
            <w:pPr>
              <w:jc w:val="center"/>
              <w:rPr>
                <w:rFonts w:ascii="Times New Roman" w:hAnsi="Times New Roman" w:cs="Times New Roman"/>
                <w:sz w:val="28"/>
                <w:szCs w:val="28"/>
              </w:rPr>
            </w:pPr>
            <w:r w:rsidRPr="00B421AF">
              <w:rPr>
                <w:rFonts w:ascii="Times New Roman" w:hAnsi="Times New Roman" w:cs="Times New Roman"/>
                <w:sz w:val="28"/>
                <w:szCs w:val="28"/>
              </w:rPr>
              <w:t>3-4</w:t>
            </w:r>
          </w:p>
        </w:tc>
      </w:tr>
      <w:tr w:rsidR="002B0DBD" w:rsidTr="002B0DBD">
        <w:tc>
          <w:tcPr>
            <w:tcW w:w="7338" w:type="dxa"/>
          </w:tcPr>
          <w:p w:rsidR="002B0DBD" w:rsidRPr="003246D4" w:rsidRDefault="00B421AF" w:rsidP="002B0DBD">
            <w:pPr>
              <w:shd w:val="clear" w:color="auto" w:fill="FFFFFF"/>
              <w:suppressAutoHyphens/>
              <w:jc w:val="both"/>
              <w:rPr>
                <w:rFonts w:ascii="Times New Roman" w:eastAsia="Times New Roman" w:hAnsi="Times New Roman"/>
                <w:spacing w:val="-7"/>
                <w:sz w:val="28"/>
                <w:szCs w:val="28"/>
              </w:rPr>
            </w:pPr>
            <w:r>
              <w:rPr>
                <w:rFonts w:ascii="Times New Roman" w:eastAsia="Times New Roman" w:hAnsi="Times New Roman"/>
                <w:spacing w:val="-7"/>
                <w:sz w:val="28"/>
                <w:szCs w:val="28"/>
              </w:rPr>
              <w:t xml:space="preserve">         </w:t>
            </w:r>
            <w:r w:rsidR="002B0DBD" w:rsidRPr="003246D4">
              <w:rPr>
                <w:rFonts w:ascii="Times New Roman" w:eastAsia="Times New Roman" w:hAnsi="Times New Roman"/>
                <w:spacing w:val="-7"/>
                <w:sz w:val="28"/>
                <w:szCs w:val="28"/>
              </w:rPr>
              <w:t>2. Общая характеристика образовательного учреждения</w:t>
            </w:r>
          </w:p>
        </w:tc>
        <w:tc>
          <w:tcPr>
            <w:tcW w:w="2233" w:type="dxa"/>
          </w:tcPr>
          <w:p w:rsidR="002B0DBD" w:rsidRPr="00B421AF" w:rsidRDefault="00B421AF" w:rsidP="00B421AF">
            <w:pPr>
              <w:jc w:val="center"/>
              <w:rPr>
                <w:rFonts w:ascii="Times New Roman" w:hAnsi="Times New Roman" w:cs="Times New Roman"/>
                <w:sz w:val="28"/>
                <w:szCs w:val="28"/>
              </w:rPr>
            </w:pPr>
            <w:r>
              <w:rPr>
                <w:rFonts w:ascii="Times New Roman" w:hAnsi="Times New Roman" w:cs="Times New Roman"/>
                <w:sz w:val="28"/>
                <w:szCs w:val="28"/>
              </w:rPr>
              <w:t>4-5</w:t>
            </w:r>
          </w:p>
        </w:tc>
      </w:tr>
      <w:tr w:rsidR="002B0DBD" w:rsidTr="002B0DBD">
        <w:tc>
          <w:tcPr>
            <w:tcW w:w="7338" w:type="dxa"/>
          </w:tcPr>
          <w:p w:rsidR="002B0DBD" w:rsidRPr="00AA0E80" w:rsidRDefault="00B421AF" w:rsidP="002B0DBD">
            <w:pPr>
              <w:spacing w:before="100" w:beforeAutospacing="1" w:after="100" w:afterAutospacing="1"/>
              <w:ind w:left="567" w:hanging="141"/>
              <w:rPr>
                <w:rFonts w:ascii="Times New Roman" w:hAnsi="Times New Roman" w:cs="Times New Roman"/>
                <w:sz w:val="28"/>
                <w:szCs w:val="28"/>
              </w:rPr>
            </w:pPr>
            <w:r>
              <w:rPr>
                <w:rFonts w:ascii="Times New Roman" w:eastAsia="Times New Roman" w:hAnsi="Times New Roman"/>
                <w:spacing w:val="-7"/>
                <w:sz w:val="28"/>
                <w:szCs w:val="28"/>
              </w:rPr>
              <w:t xml:space="preserve">  </w:t>
            </w:r>
            <w:r w:rsidR="002B0DBD" w:rsidRPr="00AA0E80">
              <w:rPr>
                <w:rFonts w:ascii="Times New Roman" w:eastAsia="Times New Roman" w:hAnsi="Times New Roman"/>
                <w:spacing w:val="-7"/>
                <w:sz w:val="28"/>
                <w:szCs w:val="28"/>
              </w:rPr>
              <w:t>3.Организационно-правовое обеспечение деятельности образовательного учреждения</w:t>
            </w:r>
          </w:p>
        </w:tc>
        <w:tc>
          <w:tcPr>
            <w:tcW w:w="2233" w:type="dxa"/>
          </w:tcPr>
          <w:p w:rsidR="002B0DBD" w:rsidRPr="00B421AF" w:rsidRDefault="00B421AF" w:rsidP="00B421AF">
            <w:pPr>
              <w:jc w:val="center"/>
              <w:rPr>
                <w:rFonts w:ascii="Times New Roman" w:hAnsi="Times New Roman" w:cs="Times New Roman"/>
                <w:sz w:val="28"/>
                <w:szCs w:val="28"/>
              </w:rPr>
            </w:pPr>
            <w:r>
              <w:rPr>
                <w:rFonts w:ascii="Times New Roman" w:hAnsi="Times New Roman" w:cs="Times New Roman"/>
                <w:sz w:val="28"/>
                <w:szCs w:val="28"/>
              </w:rPr>
              <w:t>5</w:t>
            </w:r>
          </w:p>
        </w:tc>
      </w:tr>
      <w:tr w:rsidR="002B0DBD" w:rsidTr="002B0DBD">
        <w:tc>
          <w:tcPr>
            <w:tcW w:w="7338" w:type="dxa"/>
          </w:tcPr>
          <w:p w:rsidR="002B0DBD" w:rsidRPr="00AA0E80" w:rsidRDefault="002B0DBD" w:rsidP="002B0DBD">
            <w:pPr>
              <w:jc w:val="both"/>
              <w:rPr>
                <w:rFonts w:ascii="Times New Roman" w:eastAsia="Times New Roman" w:hAnsi="Times New Roman" w:cs="Times New Roman"/>
                <w:sz w:val="28"/>
                <w:szCs w:val="28"/>
                <w:lang w:eastAsia="ru-RU"/>
              </w:rPr>
            </w:pPr>
            <w:r>
              <w:rPr>
                <w:rFonts w:ascii="Times New Roman" w:eastAsia="Times New Roman" w:hAnsi="Times New Roman"/>
                <w:spacing w:val="-7"/>
                <w:sz w:val="28"/>
                <w:szCs w:val="28"/>
              </w:rPr>
              <w:t xml:space="preserve">       4.</w:t>
            </w:r>
            <w:r w:rsidRPr="00AA0E80">
              <w:rPr>
                <w:rFonts w:ascii="Times New Roman" w:eastAsia="Times New Roman" w:hAnsi="Times New Roman" w:cs="Times New Roman"/>
                <w:sz w:val="28"/>
                <w:szCs w:val="28"/>
                <w:lang w:eastAsia="ru-RU"/>
              </w:rPr>
              <w:t xml:space="preserve">Характеристика социального заказа </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5-6</w:t>
            </w:r>
          </w:p>
        </w:tc>
      </w:tr>
      <w:tr w:rsidR="002B0DBD" w:rsidTr="002B0DBD">
        <w:tc>
          <w:tcPr>
            <w:tcW w:w="7338" w:type="dxa"/>
          </w:tcPr>
          <w:p w:rsidR="00751925" w:rsidRDefault="00751925" w:rsidP="002B0DBD">
            <w:pPr>
              <w:pStyle w:val="a4"/>
              <w:numPr>
                <w:ilvl w:val="0"/>
                <w:numId w:val="1"/>
              </w:numPr>
              <w:rPr>
                <w:rFonts w:ascii="Times New Roman" w:hAnsi="Times New Roman" w:cs="Times New Roman"/>
                <w:b/>
                <w:sz w:val="28"/>
                <w:szCs w:val="28"/>
              </w:rPr>
            </w:pPr>
          </w:p>
          <w:p w:rsidR="00751925" w:rsidRDefault="00751925" w:rsidP="002B0DBD">
            <w:pPr>
              <w:pStyle w:val="a4"/>
              <w:numPr>
                <w:ilvl w:val="0"/>
                <w:numId w:val="1"/>
              </w:numPr>
              <w:rPr>
                <w:rFonts w:ascii="Times New Roman" w:hAnsi="Times New Roman" w:cs="Times New Roman"/>
                <w:b/>
                <w:sz w:val="28"/>
                <w:szCs w:val="28"/>
              </w:rPr>
            </w:pPr>
          </w:p>
          <w:p w:rsidR="00751925" w:rsidRDefault="00751925" w:rsidP="002B0DBD">
            <w:pPr>
              <w:pStyle w:val="a4"/>
              <w:numPr>
                <w:ilvl w:val="0"/>
                <w:numId w:val="1"/>
              </w:numPr>
              <w:rPr>
                <w:rFonts w:ascii="Times New Roman" w:hAnsi="Times New Roman" w:cs="Times New Roman"/>
                <w:b/>
                <w:sz w:val="28"/>
                <w:szCs w:val="28"/>
              </w:rPr>
            </w:pPr>
          </w:p>
          <w:p w:rsidR="00751925" w:rsidRDefault="00751925" w:rsidP="002B0DBD">
            <w:pPr>
              <w:pStyle w:val="a4"/>
              <w:numPr>
                <w:ilvl w:val="0"/>
                <w:numId w:val="1"/>
              </w:numPr>
              <w:rPr>
                <w:rFonts w:ascii="Times New Roman" w:hAnsi="Times New Roman" w:cs="Times New Roman"/>
                <w:b/>
                <w:sz w:val="28"/>
                <w:szCs w:val="28"/>
              </w:rPr>
            </w:pPr>
          </w:p>
          <w:p w:rsidR="00751925" w:rsidRDefault="00751925" w:rsidP="002B0DBD">
            <w:pPr>
              <w:pStyle w:val="a4"/>
              <w:numPr>
                <w:ilvl w:val="0"/>
                <w:numId w:val="1"/>
              </w:numPr>
              <w:rPr>
                <w:rFonts w:ascii="Times New Roman" w:hAnsi="Times New Roman" w:cs="Times New Roman"/>
                <w:b/>
                <w:sz w:val="28"/>
                <w:szCs w:val="28"/>
              </w:rPr>
            </w:pPr>
          </w:p>
          <w:p w:rsidR="00751925" w:rsidRDefault="00751925" w:rsidP="002B0DBD">
            <w:pPr>
              <w:pStyle w:val="a4"/>
              <w:numPr>
                <w:ilvl w:val="0"/>
                <w:numId w:val="1"/>
              </w:numPr>
              <w:rPr>
                <w:rFonts w:ascii="Times New Roman" w:hAnsi="Times New Roman" w:cs="Times New Roman"/>
                <w:b/>
                <w:sz w:val="28"/>
                <w:szCs w:val="28"/>
              </w:rPr>
            </w:pPr>
          </w:p>
          <w:p w:rsidR="002B0DBD" w:rsidRPr="008D07B5" w:rsidRDefault="002B0DBD" w:rsidP="002B0DBD">
            <w:pPr>
              <w:pStyle w:val="a4"/>
              <w:numPr>
                <w:ilvl w:val="0"/>
                <w:numId w:val="1"/>
              </w:numPr>
              <w:rPr>
                <w:rFonts w:ascii="Times New Roman" w:hAnsi="Times New Roman" w:cs="Times New Roman"/>
                <w:b/>
                <w:sz w:val="28"/>
                <w:szCs w:val="28"/>
              </w:rPr>
            </w:pPr>
            <w:r w:rsidRPr="008D07B5">
              <w:rPr>
                <w:rFonts w:ascii="Times New Roman" w:hAnsi="Times New Roman" w:cs="Times New Roman"/>
                <w:b/>
                <w:sz w:val="28"/>
                <w:szCs w:val="28"/>
              </w:rPr>
              <w:t>Целевой раздел</w:t>
            </w:r>
          </w:p>
        </w:tc>
        <w:tc>
          <w:tcPr>
            <w:tcW w:w="2233" w:type="dxa"/>
          </w:tcPr>
          <w:p w:rsidR="002B0DBD" w:rsidRPr="00B421AF" w:rsidRDefault="002B0DBD" w:rsidP="00B421AF">
            <w:pPr>
              <w:jc w:val="center"/>
              <w:rPr>
                <w:rFonts w:ascii="Times New Roman" w:hAnsi="Times New Roman" w:cs="Times New Roman"/>
                <w:sz w:val="28"/>
                <w:szCs w:val="28"/>
              </w:rPr>
            </w:pPr>
          </w:p>
        </w:tc>
      </w:tr>
      <w:tr w:rsidR="002B0DBD" w:rsidTr="002B0DBD">
        <w:tc>
          <w:tcPr>
            <w:tcW w:w="7338" w:type="dxa"/>
          </w:tcPr>
          <w:p w:rsidR="002B0DBD" w:rsidRPr="00E320C3" w:rsidRDefault="002B0DBD" w:rsidP="002B0DBD">
            <w:pPr>
              <w:pStyle w:val="a4"/>
              <w:numPr>
                <w:ilvl w:val="1"/>
                <w:numId w:val="1"/>
              </w:numPr>
              <w:ind w:hanging="371"/>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6-11</w:t>
            </w:r>
          </w:p>
        </w:tc>
      </w:tr>
      <w:tr w:rsidR="002B0DBD" w:rsidTr="002B0DBD">
        <w:tc>
          <w:tcPr>
            <w:tcW w:w="7338" w:type="dxa"/>
          </w:tcPr>
          <w:p w:rsidR="002B0DBD" w:rsidRPr="00555E87" w:rsidRDefault="002B0DBD" w:rsidP="002B0DBD">
            <w:pPr>
              <w:pStyle w:val="a4"/>
              <w:numPr>
                <w:ilvl w:val="1"/>
                <w:numId w:val="1"/>
              </w:numPr>
              <w:spacing w:before="100" w:beforeAutospacing="1"/>
              <w:ind w:hanging="371"/>
              <w:rPr>
                <w:rFonts w:ascii="Times New Roman" w:eastAsia="Times New Roman" w:hAnsi="Times New Roman" w:cs="Times New Roman"/>
                <w:sz w:val="28"/>
                <w:szCs w:val="28"/>
                <w:lang w:eastAsia="ru-RU"/>
              </w:rPr>
            </w:pPr>
            <w:r w:rsidRPr="00555E87">
              <w:rPr>
                <w:rFonts w:ascii="Times New Roman" w:eastAsia="Times New Roman" w:hAnsi="Times New Roman" w:cs="Times New Roman"/>
                <w:bCs/>
                <w:sz w:val="28"/>
                <w:szCs w:val="28"/>
                <w:lang w:eastAsia="ru-RU"/>
              </w:rPr>
              <w:t>Приоритетные направления деятельности</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11-12</w:t>
            </w:r>
          </w:p>
        </w:tc>
      </w:tr>
      <w:tr w:rsidR="002B0DBD" w:rsidTr="002B0DBD">
        <w:tc>
          <w:tcPr>
            <w:tcW w:w="7338" w:type="dxa"/>
          </w:tcPr>
          <w:p w:rsidR="002B0DBD" w:rsidRPr="009C20E7" w:rsidRDefault="002B0DBD" w:rsidP="002B0DBD">
            <w:pPr>
              <w:pStyle w:val="a4"/>
              <w:numPr>
                <w:ilvl w:val="1"/>
                <w:numId w:val="1"/>
              </w:numPr>
              <w:ind w:hanging="371"/>
              <w:rPr>
                <w:rFonts w:ascii="Times New Roman" w:hAnsi="Times New Roman" w:cs="Times New Roman"/>
                <w:spacing w:val="-9"/>
                <w:sz w:val="28"/>
                <w:szCs w:val="28"/>
              </w:rPr>
            </w:pPr>
            <w:r w:rsidRPr="009F52EC">
              <w:rPr>
                <w:rFonts w:ascii="Times New Roman" w:hAnsi="Times New Roman" w:cs="Times New Roman"/>
                <w:spacing w:val="-9"/>
                <w:sz w:val="28"/>
                <w:szCs w:val="28"/>
              </w:rPr>
              <w:t>Планируемы</w:t>
            </w:r>
            <w:r>
              <w:rPr>
                <w:rFonts w:ascii="Times New Roman" w:hAnsi="Times New Roman" w:cs="Times New Roman"/>
                <w:spacing w:val="-9"/>
                <w:sz w:val="28"/>
                <w:szCs w:val="28"/>
              </w:rPr>
              <w:t xml:space="preserve">е </w:t>
            </w:r>
            <w:r w:rsidRPr="009F52EC">
              <w:rPr>
                <w:rFonts w:ascii="Times New Roman" w:hAnsi="Times New Roman" w:cs="Times New Roman"/>
                <w:spacing w:val="-9"/>
                <w:sz w:val="28"/>
                <w:szCs w:val="28"/>
              </w:rPr>
              <w:t xml:space="preserve"> результат</w:t>
            </w:r>
            <w:r>
              <w:rPr>
                <w:rFonts w:ascii="Times New Roman" w:hAnsi="Times New Roman" w:cs="Times New Roman"/>
                <w:spacing w:val="-9"/>
                <w:sz w:val="28"/>
                <w:szCs w:val="28"/>
              </w:rPr>
              <w:t>ы</w:t>
            </w:r>
            <w:r w:rsidRPr="009F52EC">
              <w:rPr>
                <w:rFonts w:ascii="Times New Roman" w:hAnsi="Times New Roman" w:cs="Times New Roman"/>
                <w:spacing w:val="-9"/>
                <w:sz w:val="28"/>
                <w:szCs w:val="28"/>
              </w:rPr>
              <w:t xml:space="preserve"> реализуемой образовательной  </w:t>
            </w:r>
            <w:r w:rsidRPr="009C20E7">
              <w:rPr>
                <w:rFonts w:ascii="Times New Roman" w:hAnsi="Times New Roman" w:cs="Times New Roman"/>
                <w:spacing w:val="-9"/>
                <w:sz w:val="28"/>
                <w:szCs w:val="28"/>
              </w:rPr>
              <w:t xml:space="preserve">программы                                                                  </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13</w:t>
            </w:r>
          </w:p>
        </w:tc>
      </w:tr>
      <w:tr w:rsidR="002B0DBD" w:rsidTr="002B0DBD">
        <w:tc>
          <w:tcPr>
            <w:tcW w:w="7338" w:type="dxa"/>
          </w:tcPr>
          <w:p w:rsidR="002B0DBD" w:rsidRPr="009F52EC" w:rsidRDefault="002B0DBD" w:rsidP="002B0DBD">
            <w:pPr>
              <w:pStyle w:val="a4"/>
              <w:numPr>
                <w:ilvl w:val="1"/>
                <w:numId w:val="1"/>
              </w:numPr>
              <w:ind w:hanging="371"/>
              <w:rPr>
                <w:rFonts w:ascii="Times New Roman" w:hAnsi="Times New Roman" w:cs="Times New Roman"/>
                <w:sz w:val="28"/>
                <w:szCs w:val="28"/>
              </w:rPr>
            </w:pPr>
            <w:r>
              <w:rPr>
                <w:rFonts w:ascii="Times New Roman" w:hAnsi="Times New Roman" w:cs="Times New Roman"/>
                <w:sz w:val="28"/>
                <w:szCs w:val="28"/>
              </w:rPr>
              <w:t>Система о</w:t>
            </w:r>
            <w:r w:rsidRPr="009F52EC">
              <w:rPr>
                <w:rFonts w:ascii="Times New Roman" w:hAnsi="Times New Roman" w:cs="Times New Roman"/>
                <w:sz w:val="28"/>
                <w:szCs w:val="28"/>
              </w:rPr>
              <w:t>ценивани</w:t>
            </w:r>
            <w:r>
              <w:rPr>
                <w:rFonts w:ascii="Times New Roman" w:hAnsi="Times New Roman" w:cs="Times New Roman"/>
                <w:sz w:val="28"/>
                <w:szCs w:val="28"/>
              </w:rPr>
              <w:t>я</w:t>
            </w:r>
            <w:r w:rsidRPr="009F52EC">
              <w:rPr>
                <w:rFonts w:ascii="Times New Roman" w:hAnsi="Times New Roman" w:cs="Times New Roman"/>
                <w:sz w:val="28"/>
                <w:szCs w:val="28"/>
              </w:rPr>
              <w:t xml:space="preserve"> деятельности учащихся</w:t>
            </w:r>
            <w:r>
              <w:rPr>
                <w:rFonts w:ascii="Times New Roman" w:hAnsi="Times New Roman" w:cs="Times New Roman"/>
                <w:sz w:val="28"/>
                <w:szCs w:val="28"/>
              </w:rPr>
              <w:t xml:space="preserve">  по освоению     образовательной программы                                                                                                                                                                                                                                                                                                                  </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14-16</w:t>
            </w:r>
          </w:p>
        </w:tc>
      </w:tr>
      <w:tr w:rsidR="002B0DBD" w:rsidTr="002B0DBD">
        <w:tc>
          <w:tcPr>
            <w:tcW w:w="7338" w:type="dxa"/>
          </w:tcPr>
          <w:p w:rsidR="002B0DBD" w:rsidRPr="008D07B5" w:rsidRDefault="002B0DBD" w:rsidP="002B0DBD">
            <w:pPr>
              <w:pStyle w:val="a4"/>
              <w:numPr>
                <w:ilvl w:val="0"/>
                <w:numId w:val="1"/>
              </w:numPr>
              <w:rPr>
                <w:rFonts w:ascii="Times New Roman" w:hAnsi="Times New Roman" w:cs="Times New Roman"/>
                <w:b/>
                <w:sz w:val="28"/>
                <w:szCs w:val="28"/>
                <w:lang w:val="en-US"/>
              </w:rPr>
            </w:pPr>
            <w:r w:rsidRPr="008D07B5">
              <w:rPr>
                <w:rFonts w:ascii="Times New Roman" w:hAnsi="Times New Roman" w:cs="Times New Roman"/>
                <w:b/>
                <w:sz w:val="28"/>
                <w:szCs w:val="28"/>
                <w:lang w:val="en-US"/>
              </w:rPr>
              <w:t xml:space="preserve"> C</w:t>
            </w:r>
            <w:r w:rsidRPr="008D07B5">
              <w:rPr>
                <w:rFonts w:ascii="Times New Roman" w:hAnsi="Times New Roman" w:cs="Times New Roman"/>
                <w:b/>
                <w:sz w:val="28"/>
                <w:szCs w:val="28"/>
              </w:rPr>
              <w:t>одержательный раздел</w:t>
            </w:r>
          </w:p>
        </w:tc>
        <w:tc>
          <w:tcPr>
            <w:tcW w:w="2233" w:type="dxa"/>
          </w:tcPr>
          <w:p w:rsidR="002B0DBD" w:rsidRPr="00B421AF" w:rsidRDefault="002B0DBD" w:rsidP="00B421AF">
            <w:pPr>
              <w:jc w:val="center"/>
              <w:rPr>
                <w:rFonts w:ascii="Times New Roman" w:hAnsi="Times New Roman" w:cs="Times New Roman"/>
                <w:sz w:val="28"/>
                <w:szCs w:val="28"/>
              </w:rPr>
            </w:pPr>
          </w:p>
        </w:tc>
      </w:tr>
      <w:tr w:rsidR="002B0DBD" w:rsidTr="002B0DBD">
        <w:tc>
          <w:tcPr>
            <w:tcW w:w="7338" w:type="dxa"/>
          </w:tcPr>
          <w:p w:rsidR="002B0DBD" w:rsidRDefault="002B0DBD" w:rsidP="002B0DBD">
            <w:pPr>
              <w:jc w:val="both"/>
              <w:rPr>
                <w:rFonts w:ascii="Times New Roman" w:hAnsi="Times New Roman" w:cs="Times New Roman"/>
                <w:sz w:val="28"/>
                <w:szCs w:val="28"/>
              </w:rPr>
            </w:pPr>
            <w:r>
              <w:rPr>
                <w:rFonts w:ascii="Times New Roman" w:hAnsi="Times New Roman" w:cs="Times New Roman"/>
                <w:sz w:val="28"/>
                <w:szCs w:val="28"/>
              </w:rPr>
              <w:t xml:space="preserve">          2.1.</w:t>
            </w:r>
            <w:r w:rsidR="00F166F4">
              <w:rPr>
                <w:rFonts w:ascii="Times New Roman" w:hAnsi="Times New Roman" w:cs="Times New Roman"/>
                <w:sz w:val="28"/>
                <w:szCs w:val="28"/>
              </w:rPr>
              <w:t xml:space="preserve">Характеристика </w:t>
            </w:r>
            <w:r>
              <w:rPr>
                <w:rFonts w:ascii="Times New Roman" w:hAnsi="Times New Roman" w:cs="Times New Roman"/>
                <w:sz w:val="28"/>
                <w:szCs w:val="28"/>
              </w:rPr>
              <w:t xml:space="preserve"> образовательной программы</w:t>
            </w:r>
          </w:p>
          <w:p w:rsidR="002B0DBD" w:rsidRPr="00C919A4" w:rsidRDefault="002B0DBD" w:rsidP="002B0DBD">
            <w:pPr>
              <w:jc w:val="both"/>
              <w:rPr>
                <w:rFonts w:ascii="Times New Roman" w:hAnsi="Times New Roman" w:cs="Times New Roman"/>
                <w:color w:val="FF0000"/>
                <w:sz w:val="28"/>
                <w:szCs w:val="28"/>
              </w:rPr>
            </w:pPr>
            <w:r>
              <w:rPr>
                <w:rFonts w:ascii="Times New Roman" w:hAnsi="Times New Roman" w:cs="Times New Roman"/>
                <w:sz w:val="28"/>
                <w:szCs w:val="28"/>
              </w:rPr>
              <w:t xml:space="preserve">          начального общего образования ФК ГОС (4 класс)</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16-17</w:t>
            </w:r>
          </w:p>
        </w:tc>
      </w:tr>
      <w:tr w:rsidR="002B0DBD" w:rsidTr="002B0DBD">
        <w:tc>
          <w:tcPr>
            <w:tcW w:w="7338" w:type="dxa"/>
          </w:tcPr>
          <w:p w:rsidR="002B0DBD" w:rsidRPr="009C20E7" w:rsidRDefault="002B0DBD" w:rsidP="008D07B5">
            <w:pPr>
              <w:pStyle w:val="a4"/>
              <w:ind w:left="709"/>
              <w:rPr>
                <w:rFonts w:ascii="Times New Roman" w:hAnsi="Times New Roman" w:cs="Times New Roman"/>
                <w:sz w:val="28"/>
                <w:szCs w:val="28"/>
              </w:rPr>
            </w:pPr>
            <w:r>
              <w:rPr>
                <w:rFonts w:ascii="Times New Roman" w:hAnsi="Times New Roman" w:cs="Times New Roman"/>
                <w:sz w:val="28"/>
                <w:szCs w:val="28"/>
              </w:rPr>
              <w:t xml:space="preserve">2.2. </w:t>
            </w:r>
            <w:r w:rsidRPr="009C20E7">
              <w:rPr>
                <w:rFonts w:ascii="Times New Roman" w:hAnsi="Times New Roman" w:cs="Times New Roman"/>
                <w:sz w:val="28"/>
                <w:szCs w:val="28"/>
              </w:rPr>
              <w:t>Характеристика образовательной программы основного</w:t>
            </w:r>
            <w:r w:rsidR="008D07B5">
              <w:rPr>
                <w:rFonts w:ascii="Times New Roman" w:hAnsi="Times New Roman" w:cs="Times New Roman"/>
                <w:sz w:val="28"/>
                <w:szCs w:val="28"/>
              </w:rPr>
              <w:t xml:space="preserve"> общего </w:t>
            </w:r>
            <w:r w:rsidRPr="009C20E7">
              <w:rPr>
                <w:rFonts w:ascii="Times New Roman" w:hAnsi="Times New Roman" w:cs="Times New Roman"/>
                <w:sz w:val="28"/>
                <w:szCs w:val="28"/>
              </w:rPr>
              <w:t>образования</w:t>
            </w:r>
            <w:r>
              <w:rPr>
                <w:rFonts w:ascii="Times New Roman" w:hAnsi="Times New Roman" w:cs="Times New Roman"/>
                <w:sz w:val="28"/>
                <w:szCs w:val="28"/>
              </w:rPr>
              <w:t xml:space="preserve"> согласно ФК ГОС</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17-39</w:t>
            </w:r>
          </w:p>
        </w:tc>
      </w:tr>
      <w:tr w:rsidR="002B0DBD" w:rsidTr="002B0DBD">
        <w:tc>
          <w:tcPr>
            <w:tcW w:w="7338" w:type="dxa"/>
          </w:tcPr>
          <w:p w:rsidR="002B0DBD" w:rsidRPr="00C251F5" w:rsidRDefault="002B0DBD" w:rsidP="008D07B5">
            <w:pPr>
              <w:ind w:left="709"/>
              <w:rPr>
                <w:rFonts w:ascii="Times New Roman" w:hAnsi="Times New Roman" w:cs="Times New Roman"/>
                <w:sz w:val="28"/>
                <w:szCs w:val="28"/>
              </w:rPr>
            </w:pPr>
            <w:r w:rsidRPr="00C251F5">
              <w:rPr>
                <w:rFonts w:ascii="Times New Roman" w:hAnsi="Times New Roman" w:cs="Times New Roman"/>
                <w:sz w:val="28"/>
                <w:szCs w:val="28"/>
              </w:rPr>
              <w:t>2.</w:t>
            </w:r>
            <w:r>
              <w:rPr>
                <w:rFonts w:ascii="Times New Roman" w:hAnsi="Times New Roman" w:cs="Times New Roman"/>
                <w:sz w:val="28"/>
                <w:szCs w:val="28"/>
              </w:rPr>
              <w:t>3</w:t>
            </w:r>
            <w:r w:rsidRPr="00C251F5">
              <w:rPr>
                <w:rFonts w:ascii="Times New Roman" w:hAnsi="Times New Roman" w:cs="Times New Roman"/>
                <w:sz w:val="28"/>
                <w:szCs w:val="28"/>
              </w:rPr>
              <w:t xml:space="preserve">.Характеристика образовательной программы </w:t>
            </w:r>
            <w:r w:rsidR="008D07B5">
              <w:rPr>
                <w:rFonts w:ascii="Times New Roman" w:hAnsi="Times New Roman" w:cs="Times New Roman"/>
                <w:sz w:val="28"/>
                <w:szCs w:val="28"/>
              </w:rPr>
              <w:t>среднего общего</w:t>
            </w:r>
            <w:r w:rsidRPr="00C251F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согласно</w:t>
            </w:r>
            <w:r w:rsidRPr="00C251F5">
              <w:rPr>
                <w:rFonts w:ascii="Times New Roman" w:hAnsi="Times New Roman" w:cs="Times New Roman"/>
                <w:sz w:val="28"/>
                <w:szCs w:val="28"/>
              </w:rPr>
              <w:t xml:space="preserve"> ФК ГОС</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39-48</w:t>
            </w:r>
          </w:p>
        </w:tc>
      </w:tr>
      <w:tr w:rsidR="00F166F4" w:rsidTr="002B0DBD">
        <w:tc>
          <w:tcPr>
            <w:tcW w:w="7338" w:type="dxa"/>
          </w:tcPr>
          <w:p w:rsidR="00F166F4" w:rsidRDefault="00F166F4" w:rsidP="00F166F4">
            <w:pPr>
              <w:ind w:left="709"/>
              <w:rPr>
                <w:rFonts w:ascii="Times New Roman" w:hAnsi="Times New Roman" w:cs="Times New Roman"/>
                <w:sz w:val="28"/>
                <w:szCs w:val="28"/>
              </w:rPr>
            </w:pPr>
            <w:r>
              <w:rPr>
                <w:rFonts w:ascii="Times New Roman" w:hAnsi="Times New Roman" w:cs="Times New Roman"/>
                <w:sz w:val="28"/>
                <w:szCs w:val="28"/>
              </w:rPr>
              <w:t>2.4. Обязательный минимум содержания  основных образовательных  программ</w:t>
            </w:r>
          </w:p>
        </w:tc>
        <w:tc>
          <w:tcPr>
            <w:tcW w:w="2233" w:type="dxa"/>
          </w:tcPr>
          <w:p w:rsidR="00F166F4"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48-185</w:t>
            </w:r>
          </w:p>
        </w:tc>
      </w:tr>
      <w:tr w:rsidR="002B0DBD" w:rsidTr="002B0DBD">
        <w:tc>
          <w:tcPr>
            <w:tcW w:w="7338" w:type="dxa"/>
          </w:tcPr>
          <w:p w:rsidR="002B0DBD" w:rsidRPr="00C251F5" w:rsidRDefault="002B0DBD" w:rsidP="00F166F4">
            <w:pPr>
              <w:ind w:left="709"/>
              <w:rPr>
                <w:rFonts w:ascii="Times New Roman" w:hAnsi="Times New Roman" w:cs="Times New Roman"/>
                <w:sz w:val="28"/>
                <w:szCs w:val="28"/>
              </w:rPr>
            </w:pPr>
            <w:r>
              <w:rPr>
                <w:rFonts w:ascii="Times New Roman" w:hAnsi="Times New Roman" w:cs="Times New Roman"/>
                <w:sz w:val="28"/>
                <w:szCs w:val="28"/>
              </w:rPr>
              <w:t>2.</w:t>
            </w:r>
            <w:r w:rsidR="00F166F4">
              <w:rPr>
                <w:rFonts w:ascii="Times New Roman" w:hAnsi="Times New Roman" w:cs="Times New Roman"/>
                <w:sz w:val="28"/>
                <w:szCs w:val="28"/>
              </w:rPr>
              <w:t>5</w:t>
            </w:r>
            <w:r>
              <w:rPr>
                <w:rFonts w:ascii="Times New Roman" w:hAnsi="Times New Roman" w:cs="Times New Roman"/>
                <w:sz w:val="28"/>
                <w:szCs w:val="28"/>
              </w:rPr>
              <w:t>. Образовательные технологии</w:t>
            </w:r>
            <w:r w:rsidRPr="00F8004A">
              <w:rPr>
                <w:rFonts w:ascii="Times New Roman" w:hAnsi="Times New Roman" w:cs="Times New Roman"/>
                <w:sz w:val="28"/>
                <w:szCs w:val="28"/>
              </w:rPr>
              <w:t>, воспитывающие социально- адаптированную личность  со сформированными компетенциями</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185-188</w:t>
            </w:r>
          </w:p>
        </w:tc>
      </w:tr>
      <w:tr w:rsidR="002B0DBD" w:rsidTr="002B0DBD">
        <w:tc>
          <w:tcPr>
            <w:tcW w:w="7338" w:type="dxa"/>
          </w:tcPr>
          <w:p w:rsidR="002B0DBD" w:rsidRPr="0060247F" w:rsidRDefault="002B0DBD" w:rsidP="00F166F4">
            <w:pPr>
              <w:ind w:left="709"/>
              <w:jc w:val="both"/>
              <w:rPr>
                <w:rFonts w:ascii="Times New Roman" w:hAnsi="Times New Roman" w:cs="Times New Roman"/>
                <w:sz w:val="28"/>
                <w:szCs w:val="28"/>
              </w:rPr>
            </w:pPr>
            <w:r w:rsidRPr="00C251F5">
              <w:rPr>
                <w:rFonts w:ascii="Times New Roman" w:hAnsi="Times New Roman" w:cs="Times New Roman"/>
                <w:sz w:val="28"/>
                <w:szCs w:val="28"/>
              </w:rPr>
              <w:t>2.</w:t>
            </w:r>
            <w:r w:rsidR="00F166F4">
              <w:rPr>
                <w:rFonts w:ascii="Times New Roman" w:hAnsi="Times New Roman" w:cs="Times New Roman"/>
                <w:sz w:val="28"/>
                <w:szCs w:val="28"/>
              </w:rPr>
              <w:t>6.</w:t>
            </w:r>
            <w:r w:rsidRPr="0060247F">
              <w:rPr>
                <w:rFonts w:ascii="Times New Roman" w:hAnsi="Times New Roman" w:cs="Times New Roman"/>
                <w:bCs/>
                <w:sz w:val="28"/>
                <w:szCs w:val="28"/>
              </w:rPr>
              <w:t xml:space="preserve">Система дополнительного образования, внеклассной и внеурочной деятельности, как способ учета индивидуальных </w:t>
            </w:r>
            <w:r w:rsidR="00F166F4">
              <w:rPr>
                <w:rFonts w:ascii="Times New Roman" w:hAnsi="Times New Roman" w:cs="Times New Roman"/>
                <w:bCs/>
                <w:sz w:val="28"/>
                <w:szCs w:val="28"/>
              </w:rPr>
              <w:t>потреб</w:t>
            </w:r>
            <w:r w:rsidRPr="0060247F">
              <w:rPr>
                <w:rFonts w:ascii="Times New Roman" w:hAnsi="Times New Roman" w:cs="Times New Roman"/>
                <w:bCs/>
                <w:sz w:val="28"/>
                <w:szCs w:val="28"/>
              </w:rPr>
              <w:t>ностей учащихся.</w:t>
            </w:r>
          </w:p>
          <w:p w:rsidR="002B0DBD" w:rsidRPr="00C251F5" w:rsidRDefault="002B0DBD" w:rsidP="00F166F4">
            <w:pPr>
              <w:pStyle w:val="a4"/>
              <w:ind w:left="709"/>
              <w:rPr>
                <w:rFonts w:ascii="Times New Roman" w:hAnsi="Times New Roman" w:cs="Times New Roman"/>
                <w:sz w:val="28"/>
                <w:szCs w:val="28"/>
              </w:rPr>
            </w:pPr>
            <w:r>
              <w:rPr>
                <w:rFonts w:ascii="Times New Roman" w:hAnsi="Times New Roman" w:cs="Times New Roman"/>
                <w:sz w:val="28"/>
                <w:szCs w:val="28"/>
              </w:rPr>
              <w:t>2.</w:t>
            </w:r>
            <w:r w:rsidR="00F166F4">
              <w:rPr>
                <w:rFonts w:ascii="Times New Roman" w:hAnsi="Times New Roman" w:cs="Times New Roman"/>
                <w:sz w:val="28"/>
                <w:szCs w:val="28"/>
              </w:rPr>
              <w:t>7</w:t>
            </w:r>
            <w:r>
              <w:rPr>
                <w:rFonts w:ascii="Times New Roman" w:hAnsi="Times New Roman" w:cs="Times New Roman"/>
                <w:sz w:val="28"/>
                <w:szCs w:val="28"/>
              </w:rPr>
              <w:t xml:space="preserve">. </w:t>
            </w:r>
            <w:r w:rsidRPr="00C251F5">
              <w:rPr>
                <w:rFonts w:ascii="Times New Roman" w:hAnsi="Times New Roman" w:cs="Times New Roman"/>
                <w:sz w:val="28"/>
                <w:szCs w:val="28"/>
              </w:rPr>
              <w:t>Особенности воспитательной системы</w:t>
            </w:r>
          </w:p>
        </w:tc>
        <w:tc>
          <w:tcPr>
            <w:tcW w:w="2233" w:type="dxa"/>
          </w:tcPr>
          <w:p w:rsidR="002B0DBD" w:rsidRDefault="00BA4E42" w:rsidP="00B421AF">
            <w:pPr>
              <w:jc w:val="center"/>
              <w:rPr>
                <w:rFonts w:ascii="Times New Roman" w:hAnsi="Times New Roman" w:cs="Times New Roman"/>
                <w:sz w:val="28"/>
                <w:szCs w:val="28"/>
              </w:rPr>
            </w:pPr>
            <w:r>
              <w:rPr>
                <w:rFonts w:ascii="Times New Roman" w:hAnsi="Times New Roman" w:cs="Times New Roman"/>
                <w:sz w:val="28"/>
                <w:szCs w:val="28"/>
              </w:rPr>
              <w:t>188-194</w:t>
            </w:r>
          </w:p>
          <w:p w:rsidR="00BA4E42" w:rsidRDefault="00BA4E42" w:rsidP="00B421AF">
            <w:pPr>
              <w:jc w:val="center"/>
              <w:rPr>
                <w:rFonts w:ascii="Times New Roman" w:hAnsi="Times New Roman" w:cs="Times New Roman"/>
                <w:sz w:val="28"/>
                <w:szCs w:val="28"/>
              </w:rPr>
            </w:pPr>
          </w:p>
          <w:p w:rsidR="00BA4E42" w:rsidRDefault="00BA4E42" w:rsidP="00B421AF">
            <w:pPr>
              <w:jc w:val="center"/>
              <w:rPr>
                <w:rFonts w:ascii="Times New Roman" w:hAnsi="Times New Roman" w:cs="Times New Roman"/>
                <w:sz w:val="28"/>
                <w:szCs w:val="28"/>
              </w:rPr>
            </w:pPr>
          </w:p>
          <w:p w:rsidR="00BA4E42"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194-196</w:t>
            </w:r>
          </w:p>
        </w:tc>
      </w:tr>
      <w:tr w:rsidR="002B0DBD" w:rsidTr="002B0DBD">
        <w:tc>
          <w:tcPr>
            <w:tcW w:w="7338" w:type="dxa"/>
          </w:tcPr>
          <w:p w:rsidR="002B0DBD" w:rsidRPr="002B0DBD" w:rsidRDefault="00B421AF">
            <w:pPr>
              <w:rPr>
                <w:rFonts w:ascii="Times New Roman" w:hAnsi="Times New Roman" w:cs="Times New Roman"/>
                <w:b/>
                <w:sz w:val="28"/>
                <w:szCs w:val="28"/>
              </w:rPr>
            </w:pPr>
            <w:r>
              <w:rPr>
                <w:rFonts w:ascii="Times New Roman" w:hAnsi="Times New Roman" w:cs="Times New Roman"/>
                <w:b/>
                <w:sz w:val="28"/>
                <w:szCs w:val="28"/>
              </w:rPr>
              <w:t xml:space="preserve">      </w:t>
            </w:r>
            <w:r w:rsidR="002B0DBD">
              <w:rPr>
                <w:rFonts w:ascii="Times New Roman" w:hAnsi="Times New Roman" w:cs="Times New Roman"/>
                <w:b/>
                <w:sz w:val="28"/>
                <w:szCs w:val="28"/>
                <w:lang w:val="en-US"/>
              </w:rPr>
              <w:t>III</w:t>
            </w:r>
            <w:r w:rsidR="002B0DBD">
              <w:rPr>
                <w:rFonts w:ascii="Times New Roman" w:hAnsi="Times New Roman" w:cs="Times New Roman"/>
                <w:b/>
                <w:sz w:val="28"/>
                <w:szCs w:val="28"/>
              </w:rPr>
              <w:t>.</w:t>
            </w:r>
            <w:r>
              <w:rPr>
                <w:rFonts w:ascii="Times New Roman" w:hAnsi="Times New Roman" w:cs="Times New Roman"/>
                <w:b/>
                <w:sz w:val="28"/>
                <w:szCs w:val="28"/>
              </w:rPr>
              <w:t xml:space="preserve">    </w:t>
            </w:r>
            <w:r w:rsidR="002B0DBD" w:rsidRPr="008D07B5">
              <w:rPr>
                <w:rFonts w:ascii="Times New Roman" w:hAnsi="Times New Roman" w:cs="Times New Roman"/>
                <w:b/>
                <w:sz w:val="28"/>
                <w:szCs w:val="28"/>
              </w:rPr>
              <w:t>Организационный раздел</w:t>
            </w:r>
          </w:p>
        </w:tc>
        <w:tc>
          <w:tcPr>
            <w:tcW w:w="2233" w:type="dxa"/>
          </w:tcPr>
          <w:p w:rsidR="002B0DBD" w:rsidRPr="00B421AF" w:rsidRDefault="002B0DBD" w:rsidP="00B421AF">
            <w:pPr>
              <w:jc w:val="center"/>
              <w:rPr>
                <w:rFonts w:ascii="Times New Roman" w:hAnsi="Times New Roman" w:cs="Times New Roman"/>
                <w:sz w:val="28"/>
                <w:szCs w:val="28"/>
              </w:rPr>
            </w:pPr>
          </w:p>
        </w:tc>
      </w:tr>
      <w:tr w:rsidR="002B0DBD" w:rsidTr="002B0DBD">
        <w:tc>
          <w:tcPr>
            <w:tcW w:w="7338" w:type="dxa"/>
          </w:tcPr>
          <w:p w:rsidR="002B0DBD" w:rsidRPr="00DB19F6" w:rsidRDefault="00F166F4" w:rsidP="00F166F4">
            <w:pPr>
              <w:rPr>
                <w:rFonts w:ascii="Times New Roman" w:hAnsi="Times New Roman" w:cs="Times New Roman"/>
                <w:sz w:val="28"/>
                <w:szCs w:val="28"/>
              </w:rPr>
            </w:pPr>
            <w:r>
              <w:rPr>
                <w:rFonts w:ascii="Times New Roman" w:hAnsi="Times New Roman" w:cs="Times New Roman"/>
                <w:sz w:val="28"/>
                <w:szCs w:val="28"/>
              </w:rPr>
              <w:t xml:space="preserve">          </w:t>
            </w:r>
            <w:r w:rsidR="002B0DBD" w:rsidRPr="00DB19F6">
              <w:rPr>
                <w:rFonts w:ascii="Times New Roman" w:hAnsi="Times New Roman" w:cs="Times New Roman"/>
                <w:sz w:val="28"/>
                <w:szCs w:val="28"/>
              </w:rPr>
              <w:t xml:space="preserve">3. 1. </w:t>
            </w:r>
            <w:r>
              <w:rPr>
                <w:rFonts w:ascii="Times New Roman" w:hAnsi="Times New Roman" w:cs="Times New Roman"/>
                <w:sz w:val="28"/>
                <w:szCs w:val="28"/>
              </w:rPr>
              <w:t>Годовой календарный график на 2013-2014</w:t>
            </w:r>
            <w:r w:rsidR="00B421AF">
              <w:rPr>
                <w:rFonts w:ascii="Times New Roman" w:hAnsi="Times New Roman" w:cs="Times New Roman"/>
                <w:sz w:val="28"/>
                <w:szCs w:val="28"/>
              </w:rPr>
              <w:t xml:space="preserve"> уч.г.</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196-197</w:t>
            </w:r>
          </w:p>
        </w:tc>
      </w:tr>
      <w:tr w:rsidR="002B0DBD" w:rsidTr="002B0DBD">
        <w:tc>
          <w:tcPr>
            <w:tcW w:w="7338" w:type="dxa"/>
          </w:tcPr>
          <w:p w:rsidR="002B0DBD" w:rsidRPr="00DB19F6" w:rsidRDefault="002B0DBD" w:rsidP="00F166F4">
            <w:pPr>
              <w:ind w:left="709"/>
              <w:rPr>
                <w:rFonts w:ascii="Times New Roman" w:hAnsi="Times New Roman" w:cs="Times New Roman"/>
                <w:color w:val="000000"/>
                <w:sz w:val="28"/>
                <w:szCs w:val="28"/>
              </w:rPr>
            </w:pPr>
            <w:r>
              <w:rPr>
                <w:rFonts w:ascii="Times New Roman" w:hAnsi="Times New Roman" w:cs="Times New Roman"/>
                <w:sz w:val="28"/>
                <w:szCs w:val="28"/>
              </w:rPr>
              <w:t>3.2.</w:t>
            </w:r>
            <w:r w:rsidR="00F166F4" w:rsidRPr="00DB19F6">
              <w:rPr>
                <w:rFonts w:ascii="Times New Roman" w:hAnsi="Times New Roman" w:cs="Times New Roman"/>
                <w:sz w:val="28"/>
                <w:szCs w:val="28"/>
              </w:rPr>
              <w:t xml:space="preserve"> Учебный план</w:t>
            </w:r>
            <w:r w:rsidR="00F166F4">
              <w:rPr>
                <w:rFonts w:ascii="Times New Roman" w:hAnsi="Times New Roman" w:cs="Times New Roman"/>
                <w:sz w:val="28"/>
                <w:szCs w:val="28"/>
              </w:rPr>
              <w:t xml:space="preserve"> на 2013-2014</w:t>
            </w:r>
            <w:r w:rsidR="00B421AF">
              <w:rPr>
                <w:rFonts w:ascii="Times New Roman" w:hAnsi="Times New Roman" w:cs="Times New Roman"/>
                <w:sz w:val="28"/>
                <w:szCs w:val="28"/>
              </w:rPr>
              <w:t xml:space="preserve"> уч.год</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197-205</w:t>
            </w:r>
          </w:p>
        </w:tc>
      </w:tr>
      <w:tr w:rsidR="002B0DBD" w:rsidTr="002B0DBD">
        <w:tc>
          <w:tcPr>
            <w:tcW w:w="7338" w:type="dxa"/>
          </w:tcPr>
          <w:p w:rsidR="002B0DBD" w:rsidRPr="00F166F4" w:rsidRDefault="00F166F4" w:rsidP="00F166F4">
            <w:pPr>
              <w:jc w:val="both"/>
              <w:rPr>
                <w:rFonts w:ascii="Times New Roman" w:hAnsi="Times New Roman" w:cs="Times New Roman"/>
                <w:sz w:val="28"/>
                <w:szCs w:val="28"/>
              </w:rPr>
            </w:pPr>
            <w:r>
              <w:rPr>
                <w:rFonts w:ascii="Times New Roman" w:hAnsi="Times New Roman" w:cs="Times New Roman"/>
                <w:sz w:val="28"/>
                <w:szCs w:val="28"/>
              </w:rPr>
              <w:t xml:space="preserve">         </w:t>
            </w:r>
            <w:r w:rsidR="002B0DBD" w:rsidRPr="00F166F4">
              <w:rPr>
                <w:rFonts w:ascii="Times New Roman" w:hAnsi="Times New Roman" w:cs="Times New Roman"/>
                <w:sz w:val="28"/>
                <w:szCs w:val="28"/>
              </w:rPr>
              <w:t>3.</w:t>
            </w:r>
            <w:r>
              <w:rPr>
                <w:rFonts w:ascii="Times New Roman" w:hAnsi="Times New Roman" w:cs="Times New Roman"/>
                <w:sz w:val="28"/>
                <w:szCs w:val="28"/>
              </w:rPr>
              <w:t>3</w:t>
            </w:r>
            <w:r w:rsidR="002B0DBD" w:rsidRPr="00F166F4">
              <w:rPr>
                <w:rFonts w:ascii="Times New Roman" w:hAnsi="Times New Roman" w:cs="Times New Roman"/>
                <w:sz w:val="28"/>
                <w:szCs w:val="28"/>
              </w:rPr>
              <w:t>.</w:t>
            </w:r>
            <w:r>
              <w:rPr>
                <w:rFonts w:ascii="Times New Roman" w:hAnsi="Times New Roman" w:cs="Times New Roman"/>
                <w:sz w:val="28"/>
                <w:szCs w:val="28"/>
              </w:rPr>
              <w:t xml:space="preserve"> </w:t>
            </w:r>
            <w:r w:rsidR="002B0DBD" w:rsidRPr="00DB19F6">
              <w:rPr>
                <w:rFonts w:ascii="Times New Roman" w:hAnsi="Times New Roman" w:cs="Times New Roman"/>
                <w:sz w:val="28"/>
                <w:szCs w:val="28"/>
              </w:rPr>
              <w:t>Управление реализацией программы.</w:t>
            </w:r>
          </w:p>
        </w:tc>
        <w:tc>
          <w:tcPr>
            <w:tcW w:w="2233" w:type="dxa"/>
          </w:tcPr>
          <w:p w:rsidR="002B0DBD" w:rsidRPr="00B421AF" w:rsidRDefault="00BA4E42" w:rsidP="00B421AF">
            <w:pPr>
              <w:jc w:val="center"/>
              <w:rPr>
                <w:rFonts w:ascii="Times New Roman" w:hAnsi="Times New Roman" w:cs="Times New Roman"/>
                <w:sz w:val="28"/>
                <w:szCs w:val="28"/>
              </w:rPr>
            </w:pPr>
            <w:r>
              <w:rPr>
                <w:rFonts w:ascii="Times New Roman" w:hAnsi="Times New Roman" w:cs="Times New Roman"/>
                <w:sz w:val="28"/>
                <w:szCs w:val="28"/>
              </w:rPr>
              <w:t>205-207</w:t>
            </w:r>
          </w:p>
        </w:tc>
      </w:tr>
      <w:tr w:rsidR="00F166F4" w:rsidTr="002B0DBD">
        <w:tc>
          <w:tcPr>
            <w:tcW w:w="7338" w:type="dxa"/>
          </w:tcPr>
          <w:p w:rsidR="00F166F4" w:rsidRPr="00F166F4" w:rsidRDefault="00B421AF" w:rsidP="00B421AF">
            <w:pPr>
              <w:ind w:left="709"/>
              <w:jc w:val="both"/>
              <w:rPr>
                <w:rFonts w:ascii="Times New Roman" w:hAnsi="Times New Roman" w:cs="Times New Roman"/>
                <w:sz w:val="28"/>
                <w:szCs w:val="28"/>
              </w:rPr>
            </w:pPr>
            <w:r>
              <w:rPr>
                <w:rFonts w:ascii="Times New Roman" w:hAnsi="Times New Roman" w:cs="Times New Roman"/>
                <w:color w:val="000000"/>
                <w:sz w:val="28"/>
                <w:szCs w:val="28"/>
              </w:rPr>
              <w:t xml:space="preserve"> Приложение №1. Учебно</w:t>
            </w:r>
            <w:r w:rsidR="00F166F4" w:rsidRPr="00DB19F6">
              <w:rPr>
                <w:rFonts w:ascii="Times New Roman" w:hAnsi="Times New Roman" w:cs="Times New Roman"/>
                <w:color w:val="000000"/>
                <w:sz w:val="28"/>
                <w:szCs w:val="28"/>
              </w:rPr>
              <w:t>-методическ</w:t>
            </w:r>
            <w:r>
              <w:rPr>
                <w:rFonts w:ascii="Times New Roman" w:hAnsi="Times New Roman" w:cs="Times New Roman"/>
                <w:color w:val="000000"/>
                <w:sz w:val="28"/>
                <w:szCs w:val="28"/>
              </w:rPr>
              <w:t xml:space="preserve">ие комплекты     на 2013-2014 учебный год </w:t>
            </w:r>
          </w:p>
        </w:tc>
        <w:tc>
          <w:tcPr>
            <w:tcW w:w="2233" w:type="dxa"/>
          </w:tcPr>
          <w:p w:rsidR="00F166F4" w:rsidRPr="00B421AF" w:rsidRDefault="00F166F4" w:rsidP="00B421AF">
            <w:pPr>
              <w:jc w:val="center"/>
              <w:rPr>
                <w:rFonts w:ascii="Times New Roman" w:hAnsi="Times New Roman" w:cs="Times New Roman"/>
                <w:sz w:val="28"/>
                <w:szCs w:val="28"/>
              </w:rPr>
            </w:pPr>
          </w:p>
        </w:tc>
      </w:tr>
      <w:tr w:rsidR="00B421AF" w:rsidTr="002B0DBD">
        <w:tc>
          <w:tcPr>
            <w:tcW w:w="7338" w:type="dxa"/>
          </w:tcPr>
          <w:p w:rsidR="00B421AF" w:rsidRDefault="00B421AF" w:rsidP="00B421AF">
            <w:pPr>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№2. </w:t>
            </w:r>
            <w:r w:rsidRPr="00B421AF">
              <w:rPr>
                <w:rFonts w:ascii="Times New Roman" w:hAnsi="Times New Roman" w:cs="Times New Roman"/>
                <w:sz w:val="28"/>
                <w:szCs w:val="28"/>
              </w:rPr>
              <w:t>Учебно - методическое обеспечение элективных курсов исследовательской деятельности, социальной практики</w:t>
            </w:r>
            <w:r w:rsidRPr="00B421AF">
              <w:rPr>
                <w:rFonts w:ascii="Times New Roman" w:hAnsi="Times New Roman" w:cs="Times New Roman"/>
                <w:color w:val="000000"/>
                <w:sz w:val="28"/>
                <w:szCs w:val="28"/>
              </w:rPr>
              <w:t xml:space="preserve"> </w:t>
            </w:r>
          </w:p>
        </w:tc>
        <w:tc>
          <w:tcPr>
            <w:tcW w:w="2233" w:type="dxa"/>
          </w:tcPr>
          <w:p w:rsidR="00B421AF" w:rsidRPr="00B421AF" w:rsidRDefault="00B421AF" w:rsidP="00B421AF">
            <w:pPr>
              <w:jc w:val="center"/>
              <w:rPr>
                <w:rFonts w:ascii="Times New Roman" w:hAnsi="Times New Roman" w:cs="Times New Roman"/>
                <w:sz w:val="28"/>
                <w:szCs w:val="28"/>
              </w:rPr>
            </w:pPr>
          </w:p>
        </w:tc>
      </w:tr>
    </w:tbl>
    <w:p w:rsidR="009235DE" w:rsidRDefault="009235DE">
      <w:pPr>
        <w:rPr>
          <w:rFonts w:ascii="Times New Roman" w:hAnsi="Times New Roman" w:cs="Times New Roman"/>
          <w:b/>
          <w:sz w:val="28"/>
          <w:szCs w:val="28"/>
        </w:rPr>
      </w:pPr>
    </w:p>
    <w:p w:rsidR="00AA0E80" w:rsidRPr="00AA0E80" w:rsidRDefault="00AA0E80">
      <w:pPr>
        <w:rPr>
          <w:rFonts w:ascii="Times New Roman" w:hAnsi="Times New Roman" w:cs="Times New Roman"/>
          <w:b/>
          <w:sz w:val="28"/>
          <w:szCs w:val="28"/>
        </w:rPr>
      </w:pPr>
      <w:r w:rsidRPr="00AA0E80">
        <w:rPr>
          <w:rFonts w:ascii="Times New Roman" w:hAnsi="Times New Roman" w:cs="Times New Roman"/>
          <w:b/>
          <w:sz w:val="28"/>
          <w:szCs w:val="28"/>
        </w:rPr>
        <w:t xml:space="preserve">Аннотация </w:t>
      </w:r>
    </w:p>
    <w:tbl>
      <w:tblPr>
        <w:tblpPr w:leftFromText="45" w:rightFromText="45" w:vertAnchor="text"/>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0"/>
        <w:gridCol w:w="5895"/>
      </w:tblGrid>
      <w:tr w:rsidR="009D12BA" w:rsidRPr="00AB12C6" w:rsidTr="007A2355">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Наименование программы</w:t>
            </w:r>
          </w:p>
        </w:tc>
        <w:tc>
          <w:tcPr>
            <w:tcW w:w="5895" w:type="dxa"/>
            <w:tcBorders>
              <w:top w:val="outset" w:sz="6" w:space="0" w:color="auto"/>
              <w:left w:val="outset" w:sz="6" w:space="0" w:color="auto"/>
              <w:bottom w:val="outset" w:sz="6" w:space="0" w:color="auto"/>
              <w:right w:val="outset" w:sz="6" w:space="0" w:color="auto"/>
            </w:tcBorders>
            <w:hideMark/>
          </w:tcPr>
          <w:p w:rsidR="009D12BA" w:rsidRPr="00AB12C6" w:rsidRDefault="009D12BA" w:rsidP="00B81D61">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Образовательная программа</w:t>
            </w:r>
            <w:r w:rsidR="00B81D61">
              <w:rPr>
                <w:rFonts w:ascii="Times New Roman" w:eastAsia="Times New Roman" w:hAnsi="Times New Roman" w:cs="Times New Roman"/>
                <w:sz w:val="24"/>
                <w:szCs w:val="24"/>
                <w:lang w:eastAsia="ru-RU"/>
              </w:rPr>
              <w:t xml:space="preserve"> М</w:t>
            </w:r>
            <w:r w:rsidRPr="00AB12C6">
              <w:rPr>
                <w:rFonts w:ascii="Times New Roman" w:eastAsia="Times New Roman" w:hAnsi="Times New Roman" w:cs="Times New Roman"/>
                <w:sz w:val="24"/>
                <w:szCs w:val="24"/>
                <w:lang w:eastAsia="ru-RU"/>
              </w:rPr>
              <w:t xml:space="preserve">униципального образовательного учреждения </w:t>
            </w:r>
            <w:r w:rsidR="00B81D61">
              <w:rPr>
                <w:rFonts w:ascii="Times New Roman" w:eastAsia="Times New Roman" w:hAnsi="Times New Roman" w:cs="Times New Roman"/>
                <w:sz w:val="24"/>
                <w:szCs w:val="24"/>
                <w:lang w:eastAsia="ru-RU"/>
              </w:rPr>
              <w:t>«</w:t>
            </w:r>
            <w:r w:rsidRPr="00AB12C6">
              <w:rPr>
                <w:rFonts w:ascii="Times New Roman" w:eastAsia="Times New Roman" w:hAnsi="Times New Roman" w:cs="Times New Roman"/>
                <w:sz w:val="24"/>
                <w:szCs w:val="24"/>
                <w:lang w:eastAsia="ru-RU"/>
              </w:rPr>
              <w:t>Н</w:t>
            </w:r>
            <w:r w:rsidR="00B81D61">
              <w:rPr>
                <w:rFonts w:ascii="Times New Roman" w:eastAsia="Times New Roman" w:hAnsi="Times New Roman" w:cs="Times New Roman"/>
                <w:sz w:val="24"/>
                <w:szCs w:val="24"/>
                <w:lang w:eastAsia="ru-RU"/>
              </w:rPr>
              <w:t>ижнебузулин</w:t>
            </w:r>
            <w:r w:rsidRPr="00AB12C6">
              <w:rPr>
                <w:rFonts w:ascii="Times New Roman" w:eastAsia="Times New Roman" w:hAnsi="Times New Roman" w:cs="Times New Roman"/>
                <w:sz w:val="24"/>
                <w:szCs w:val="24"/>
                <w:lang w:eastAsia="ru-RU"/>
              </w:rPr>
              <w:t>ск</w:t>
            </w:r>
            <w:r w:rsidR="00B81D61">
              <w:rPr>
                <w:rFonts w:ascii="Times New Roman" w:eastAsia="Times New Roman" w:hAnsi="Times New Roman" w:cs="Times New Roman"/>
                <w:sz w:val="24"/>
                <w:szCs w:val="24"/>
                <w:lang w:eastAsia="ru-RU"/>
              </w:rPr>
              <w:t xml:space="preserve">аясредняя </w:t>
            </w:r>
            <w:r w:rsidRPr="00AB12C6">
              <w:rPr>
                <w:rFonts w:ascii="Times New Roman" w:eastAsia="Times New Roman" w:hAnsi="Times New Roman" w:cs="Times New Roman"/>
                <w:sz w:val="24"/>
                <w:szCs w:val="24"/>
                <w:lang w:eastAsia="ru-RU"/>
              </w:rPr>
              <w:t>общеобразовательн</w:t>
            </w:r>
            <w:r w:rsidR="00B81D61">
              <w:rPr>
                <w:rFonts w:ascii="Times New Roman" w:eastAsia="Times New Roman" w:hAnsi="Times New Roman" w:cs="Times New Roman"/>
                <w:sz w:val="24"/>
                <w:szCs w:val="24"/>
                <w:lang w:eastAsia="ru-RU"/>
              </w:rPr>
              <w:t>ая</w:t>
            </w:r>
            <w:r w:rsidRPr="00AB12C6">
              <w:rPr>
                <w:rFonts w:ascii="Times New Roman" w:eastAsia="Times New Roman" w:hAnsi="Times New Roman" w:cs="Times New Roman"/>
                <w:sz w:val="24"/>
                <w:szCs w:val="24"/>
                <w:lang w:eastAsia="ru-RU"/>
              </w:rPr>
              <w:t xml:space="preserve"> школ</w:t>
            </w:r>
            <w:r w:rsidR="00B81D61">
              <w:rPr>
                <w:rFonts w:ascii="Times New Roman" w:eastAsia="Times New Roman" w:hAnsi="Times New Roman" w:cs="Times New Roman"/>
                <w:sz w:val="24"/>
                <w:szCs w:val="24"/>
                <w:lang w:eastAsia="ru-RU"/>
              </w:rPr>
              <w:t>а»</w:t>
            </w:r>
          </w:p>
        </w:tc>
      </w:tr>
      <w:tr w:rsidR="009D12BA" w:rsidRPr="00AB12C6" w:rsidTr="007A2355">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Нормативно-правовая база  программы</w:t>
            </w:r>
          </w:p>
        </w:tc>
        <w:tc>
          <w:tcPr>
            <w:tcW w:w="5895"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Конституция РФ</w:t>
            </w:r>
            <w:r w:rsidR="00B81D61">
              <w:rPr>
                <w:rFonts w:ascii="Times New Roman" w:eastAsia="Times New Roman" w:hAnsi="Times New Roman" w:cs="Times New Roman"/>
                <w:sz w:val="24"/>
                <w:szCs w:val="24"/>
                <w:lang w:eastAsia="ru-RU"/>
              </w:rPr>
              <w:t xml:space="preserve">                                                                                      ФЗ «О</w:t>
            </w:r>
            <w:r w:rsidRPr="00AB12C6">
              <w:rPr>
                <w:rFonts w:ascii="Times New Roman" w:eastAsia="Times New Roman" w:hAnsi="Times New Roman" w:cs="Times New Roman"/>
                <w:sz w:val="24"/>
                <w:szCs w:val="24"/>
                <w:lang w:eastAsia="ru-RU"/>
              </w:rPr>
              <w:t>б образовании</w:t>
            </w:r>
            <w:r w:rsidR="00B81D61">
              <w:rPr>
                <w:rFonts w:ascii="Times New Roman" w:eastAsia="Times New Roman" w:hAnsi="Times New Roman" w:cs="Times New Roman"/>
                <w:sz w:val="24"/>
                <w:szCs w:val="24"/>
                <w:lang w:eastAsia="ru-RU"/>
              </w:rPr>
              <w:t xml:space="preserve"> в РоссийскойФедерации» </w:t>
            </w:r>
            <w:r w:rsidRPr="00AB12C6">
              <w:rPr>
                <w:rFonts w:ascii="Times New Roman" w:eastAsia="Times New Roman" w:hAnsi="Times New Roman" w:cs="Times New Roman"/>
                <w:sz w:val="24"/>
                <w:szCs w:val="24"/>
                <w:lang w:eastAsia="ru-RU"/>
              </w:rPr>
              <w:t>ст</w:t>
            </w:r>
            <w:r w:rsidR="00B81D61">
              <w:rPr>
                <w:rFonts w:ascii="Times New Roman" w:eastAsia="Times New Roman" w:hAnsi="Times New Roman" w:cs="Times New Roman"/>
                <w:sz w:val="24"/>
                <w:szCs w:val="24"/>
                <w:lang w:eastAsia="ru-RU"/>
              </w:rPr>
              <w:t xml:space="preserve">….        </w:t>
            </w:r>
            <w:r w:rsidRPr="00AB12C6">
              <w:rPr>
                <w:rFonts w:ascii="Times New Roman" w:eastAsia="Times New Roman" w:hAnsi="Times New Roman" w:cs="Times New Roman"/>
                <w:sz w:val="24"/>
                <w:szCs w:val="24"/>
                <w:lang w:eastAsia="ru-RU"/>
              </w:rPr>
              <w:t>Устав школы</w:t>
            </w:r>
          </w:p>
        </w:tc>
      </w:tr>
      <w:tr w:rsidR="009D12BA" w:rsidRPr="00AB12C6" w:rsidTr="007A2355">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Заказчик программы</w:t>
            </w:r>
          </w:p>
        </w:tc>
        <w:tc>
          <w:tcPr>
            <w:tcW w:w="5895" w:type="dxa"/>
            <w:tcBorders>
              <w:top w:val="outset" w:sz="6" w:space="0" w:color="auto"/>
              <w:left w:val="outset" w:sz="6" w:space="0" w:color="auto"/>
              <w:bottom w:val="outset" w:sz="6" w:space="0" w:color="auto"/>
              <w:right w:val="outset" w:sz="6" w:space="0" w:color="auto"/>
            </w:tcBorders>
            <w:hideMark/>
          </w:tcPr>
          <w:p w:rsidR="009D12BA" w:rsidRPr="00AB12C6" w:rsidRDefault="009D12BA" w:rsidP="00B81D61">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Администрация МОУ  </w:t>
            </w:r>
            <w:r w:rsidR="00B81D61">
              <w:rPr>
                <w:rFonts w:ascii="Times New Roman" w:eastAsia="Times New Roman" w:hAnsi="Times New Roman" w:cs="Times New Roman"/>
                <w:sz w:val="24"/>
                <w:szCs w:val="24"/>
                <w:lang w:eastAsia="ru-RU"/>
              </w:rPr>
              <w:t>Нижнебузулин</w:t>
            </w:r>
            <w:r w:rsidRPr="00AB12C6">
              <w:rPr>
                <w:rFonts w:ascii="Times New Roman" w:eastAsia="Times New Roman" w:hAnsi="Times New Roman" w:cs="Times New Roman"/>
                <w:sz w:val="24"/>
                <w:szCs w:val="24"/>
                <w:lang w:eastAsia="ru-RU"/>
              </w:rPr>
              <w:t>ской</w:t>
            </w:r>
            <w:r w:rsidR="00B81D61">
              <w:rPr>
                <w:rFonts w:ascii="Times New Roman" w:eastAsia="Times New Roman" w:hAnsi="Times New Roman" w:cs="Times New Roman"/>
                <w:sz w:val="24"/>
                <w:szCs w:val="24"/>
                <w:lang w:eastAsia="ru-RU"/>
              </w:rPr>
              <w:t>С</w:t>
            </w:r>
            <w:r w:rsidRPr="00AB12C6">
              <w:rPr>
                <w:rFonts w:ascii="Times New Roman" w:eastAsia="Times New Roman" w:hAnsi="Times New Roman" w:cs="Times New Roman"/>
                <w:sz w:val="24"/>
                <w:szCs w:val="24"/>
                <w:lang w:eastAsia="ru-RU"/>
              </w:rPr>
              <w:t>ОШ</w:t>
            </w:r>
          </w:p>
        </w:tc>
      </w:tr>
      <w:tr w:rsidR="009D12BA" w:rsidRPr="00AB12C6" w:rsidTr="007A2355">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Разработчики программы</w:t>
            </w:r>
          </w:p>
        </w:tc>
        <w:tc>
          <w:tcPr>
            <w:tcW w:w="5895" w:type="dxa"/>
            <w:tcBorders>
              <w:top w:val="outset" w:sz="6" w:space="0" w:color="auto"/>
              <w:left w:val="outset" w:sz="6" w:space="0" w:color="auto"/>
              <w:bottom w:val="outset" w:sz="6" w:space="0" w:color="auto"/>
              <w:right w:val="outset" w:sz="6" w:space="0" w:color="auto"/>
            </w:tcBorders>
            <w:hideMark/>
          </w:tcPr>
          <w:p w:rsidR="009D12BA" w:rsidRPr="00AB12C6" w:rsidRDefault="009D12BA" w:rsidP="00B81D61">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Администрация МОУ  </w:t>
            </w:r>
            <w:r w:rsidR="00B81D61">
              <w:rPr>
                <w:rFonts w:ascii="Times New Roman" w:eastAsia="Times New Roman" w:hAnsi="Times New Roman" w:cs="Times New Roman"/>
                <w:sz w:val="24"/>
                <w:szCs w:val="24"/>
                <w:lang w:eastAsia="ru-RU"/>
              </w:rPr>
              <w:t>Нижнебузулин</w:t>
            </w:r>
            <w:r w:rsidR="00B81D61" w:rsidRPr="00AB12C6">
              <w:rPr>
                <w:rFonts w:ascii="Times New Roman" w:eastAsia="Times New Roman" w:hAnsi="Times New Roman" w:cs="Times New Roman"/>
                <w:sz w:val="24"/>
                <w:szCs w:val="24"/>
                <w:lang w:eastAsia="ru-RU"/>
              </w:rPr>
              <w:t>ской</w:t>
            </w:r>
            <w:r w:rsidR="00B81D61">
              <w:rPr>
                <w:rFonts w:ascii="Times New Roman" w:eastAsia="Times New Roman" w:hAnsi="Times New Roman" w:cs="Times New Roman"/>
                <w:sz w:val="24"/>
                <w:szCs w:val="24"/>
                <w:lang w:eastAsia="ru-RU"/>
              </w:rPr>
              <w:t>С</w:t>
            </w:r>
            <w:r w:rsidR="00B81D61" w:rsidRPr="00AB12C6">
              <w:rPr>
                <w:rFonts w:ascii="Times New Roman" w:eastAsia="Times New Roman" w:hAnsi="Times New Roman" w:cs="Times New Roman"/>
                <w:sz w:val="24"/>
                <w:szCs w:val="24"/>
                <w:lang w:eastAsia="ru-RU"/>
              </w:rPr>
              <w:t>ОШ</w:t>
            </w:r>
          </w:p>
        </w:tc>
      </w:tr>
      <w:tr w:rsidR="009D12BA" w:rsidRPr="00AB12C6" w:rsidTr="007A2355">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Сроки реализации программы</w:t>
            </w:r>
          </w:p>
        </w:tc>
        <w:tc>
          <w:tcPr>
            <w:tcW w:w="5895" w:type="dxa"/>
            <w:tcBorders>
              <w:top w:val="outset" w:sz="6" w:space="0" w:color="auto"/>
              <w:left w:val="outset" w:sz="6" w:space="0" w:color="auto"/>
              <w:bottom w:val="outset" w:sz="6" w:space="0" w:color="auto"/>
              <w:right w:val="outset" w:sz="6" w:space="0" w:color="auto"/>
            </w:tcBorders>
            <w:hideMark/>
          </w:tcPr>
          <w:p w:rsidR="009D12BA" w:rsidRPr="00AB12C6" w:rsidRDefault="009D12BA" w:rsidP="009235DE">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201</w:t>
            </w:r>
            <w:r w:rsidR="00B81D61">
              <w:rPr>
                <w:rFonts w:ascii="Times New Roman" w:eastAsia="Times New Roman" w:hAnsi="Times New Roman" w:cs="Times New Roman"/>
                <w:sz w:val="24"/>
                <w:szCs w:val="24"/>
                <w:lang w:eastAsia="ru-RU"/>
              </w:rPr>
              <w:t>3</w:t>
            </w:r>
            <w:r w:rsidRPr="00AB12C6">
              <w:rPr>
                <w:rFonts w:ascii="Times New Roman" w:eastAsia="Times New Roman" w:hAnsi="Times New Roman" w:cs="Times New Roman"/>
                <w:sz w:val="24"/>
                <w:szCs w:val="24"/>
                <w:lang w:eastAsia="ru-RU"/>
              </w:rPr>
              <w:t>-201</w:t>
            </w:r>
            <w:r w:rsidR="009235DE">
              <w:rPr>
                <w:rFonts w:ascii="Times New Roman" w:eastAsia="Times New Roman" w:hAnsi="Times New Roman" w:cs="Times New Roman"/>
                <w:sz w:val="24"/>
                <w:szCs w:val="24"/>
                <w:lang w:eastAsia="ru-RU"/>
              </w:rPr>
              <w:t>7</w:t>
            </w:r>
            <w:r w:rsidRPr="00AB12C6">
              <w:rPr>
                <w:rFonts w:ascii="Times New Roman" w:eastAsia="Times New Roman" w:hAnsi="Times New Roman" w:cs="Times New Roman"/>
                <w:sz w:val="24"/>
                <w:szCs w:val="24"/>
                <w:lang w:eastAsia="ru-RU"/>
              </w:rPr>
              <w:t xml:space="preserve"> г.г.</w:t>
            </w:r>
          </w:p>
        </w:tc>
      </w:tr>
      <w:tr w:rsidR="009D12BA" w:rsidRPr="00AB12C6" w:rsidTr="007A2355">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Контроль за исполнением программы</w:t>
            </w:r>
          </w:p>
        </w:tc>
        <w:tc>
          <w:tcPr>
            <w:tcW w:w="5895" w:type="dxa"/>
            <w:tcBorders>
              <w:top w:val="outset" w:sz="6" w:space="0" w:color="auto"/>
              <w:left w:val="outset" w:sz="6" w:space="0" w:color="auto"/>
              <w:bottom w:val="outset" w:sz="6" w:space="0" w:color="auto"/>
              <w:right w:val="outset" w:sz="6" w:space="0" w:color="auto"/>
            </w:tcBorders>
            <w:hideMark/>
          </w:tcPr>
          <w:p w:rsidR="009D12BA" w:rsidRPr="00AB12C6" w:rsidRDefault="00B81D61" w:rsidP="00B81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Велиц Н.А</w:t>
            </w:r>
            <w:r w:rsidR="009D12BA" w:rsidRPr="00AB12C6">
              <w:rPr>
                <w:rFonts w:ascii="Times New Roman" w:eastAsia="Times New Roman" w:hAnsi="Times New Roman" w:cs="Times New Roman"/>
                <w:sz w:val="24"/>
                <w:szCs w:val="24"/>
                <w:lang w:eastAsia="ru-RU"/>
              </w:rPr>
              <w:t xml:space="preserve">. – директор  МОУ </w:t>
            </w:r>
            <w:r>
              <w:rPr>
                <w:rFonts w:ascii="Times New Roman" w:eastAsia="Times New Roman" w:hAnsi="Times New Roman" w:cs="Times New Roman"/>
                <w:sz w:val="24"/>
                <w:szCs w:val="24"/>
                <w:lang w:eastAsia="ru-RU"/>
              </w:rPr>
              <w:t>Нижнебузулин</w:t>
            </w:r>
            <w:r w:rsidRPr="00AB12C6">
              <w:rPr>
                <w:rFonts w:ascii="Times New Roman" w:eastAsia="Times New Roman" w:hAnsi="Times New Roman" w:cs="Times New Roman"/>
                <w:sz w:val="24"/>
                <w:szCs w:val="24"/>
                <w:lang w:eastAsia="ru-RU"/>
              </w:rPr>
              <w:t>ской</w:t>
            </w:r>
            <w:r>
              <w:rPr>
                <w:rFonts w:ascii="Times New Roman" w:eastAsia="Times New Roman" w:hAnsi="Times New Roman" w:cs="Times New Roman"/>
                <w:sz w:val="24"/>
                <w:szCs w:val="24"/>
                <w:lang w:eastAsia="ru-RU"/>
              </w:rPr>
              <w:t>С</w:t>
            </w:r>
            <w:r w:rsidRPr="00AB12C6">
              <w:rPr>
                <w:rFonts w:ascii="Times New Roman" w:eastAsia="Times New Roman" w:hAnsi="Times New Roman" w:cs="Times New Roman"/>
                <w:sz w:val="24"/>
                <w:szCs w:val="24"/>
                <w:lang w:eastAsia="ru-RU"/>
              </w:rPr>
              <w:t>ОШ</w:t>
            </w:r>
          </w:p>
        </w:tc>
      </w:tr>
      <w:tr w:rsidR="009D12BA" w:rsidRPr="00AB12C6" w:rsidTr="007A2355">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Цель образовательной  программы ОУ</w:t>
            </w:r>
          </w:p>
        </w:tc>
        <w:tc>
          <w:tcPr>
            <w:tcW w:w="5895" w:type="dxa"/>
            <w:tcBorders>
              <w:top w:val="outset" w:sz="6" w:space="0" w:color="auto"/>
              <w:left w:val="outset" w:sz="6" w:space="0" w:color="auto"/>
              <w:bottom w:val="outset" w:sz="6" w:space="0" w:color="auto"/>
              <w:right w:val="outset" w:sz="6" w:space="0" w:color="auto"/>
            </w:tcBorders>
            <w:hideMark/>
          </w:tcPr>
          <w:p w:rsidR="009D12BA" w:rsidRPr="00AB12C6" w:rsidRDefault="009D12BA" w:rsidP="00B81D61">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Организация обучения, воспитания и развития учащихся в соответствии  с </w:t>
            </w:r>
            <w:r w:rsidR="00B81D61">
              <w:rPr>
                <w:rFonts w:ascii="Times New Roman" w:eastAsia="Times New Roman" w:hAnsi="Times New Roman" w:cs="Times New Roman"/>
                <w:sz w:val="24"/>
                <w:szCs w:val="24"/>
                <w:lang w:eastAsia="ru-RU"/>
              </w:rPr>
              <w:t xml:space="preserve">ФК </w:t>
            </w:r>
            <w:r w:rsidRPr="00AB12C6">
              <w:rPr>
                <w:rFonts w:ascii="Times New Roman" w:eastAsia="Times New Roman" w:hAnsi="Times New Roman" w:cs="Times New Roman"/>
                <w:sz w:val="24"/>
                <w:szCs w:val="24"/>
                <w:lang w:eastAsia="ru-RU"/>
              </w:rPr>
              <w:t>государственн</w:t>
            </w:r>
            <w:r w:rsidR="00B81D61">
              <w:rPr>
                <w:rFonts w:ascii="Times New Roman" w:eastAsia="Times New Roman" w:hAnsi="Times New Roman" w:cs="Times New Roman"/>
                <w:sz w:val="24"/>
                <w:szCs w:val="24"/>
                <w:lang w:eastAsia="ru-RU"/>
              </w:rPr>
              <w:t>ого</w:t>
            </w:r>
            <w:r w:rsidRPr="00AB12C6">
              <w:rPr>
                <w:rFonts w:ascii="Times New Roman" w:eastAsia="Times New Roman" w:hAnsi="Times New Roman" w:cs="Times New Roman"/>
                <w:sz w:val="24"/>
                <w:szCs w:val="24"/>
                <w:lang w:eastAsia="ru-RU"/>
              </w:rPr>
              <w:t xml:space="preserve"> образовательн</w:t>
            </w:r>
            <w:r w:rsidR="00B81D61">
              <w:rPr>
                <w:rFonts w:ascii="Times New Roman" w:eastAsia="Times New Roman" w:hAnsi="Times New Roman" w:cs="Times New Roman"/>
                <w:sz w:val="24"/>
                <w:szCs w:val="24"/>
                <w:lang w:eastAsia="ru-RU"/>
              </w:rPr>
              <w:t>ого</w:t>
            </w:r>
            <w:r w:rsidRPr="00AB12C6">
              <w:rPr>
                <w:rFonts w:ascii="Times New Roman" w:eastAsia="Times New Roman" w:hAnsi="Times New Roman" w:cs="Times New Roman"/>
                <w:sz w:val="24"/>
                <w:szCs w:val="24"/>
                <w:lang w:eastAsia="ru-RU"/>
              </w:rPr>
              <w:t xml:space="preserve"> стандарт</w:t>
            </w:r>
            <w:r w:rsidR="00B81D61">
              <w:rPr>
                <w:rFonts w:ascii="Times New Roman" w:eastAsia="Times New Roman" w:hAnsi="Times New Roman" w:cs="Times New Roman"/>
                <w:sz w:val="24"/>
                <w:szCs w:val="24"/>
                <w:lang w:eastAsia="ru-RU"/>
              </w:rPr>
              <w:t>а</w:t>
            </w:r>
            <w:r w:rsidRPr="00AB12C6">
              <w:rPr>
                <w:rFonts w:ascii="Times New Roman" w:eastAsia="Times New Roman" w:hAnsi="Times New Roman" w:cs="Times New Roman"/>
                <w:sz w:val="24"/>
                <w:szCs w:val="24"/>
                <w:lang w:eastAsia="ru-RU"/>
              </w:rPr>
              <w:t>  и социальным заказом</w:t>
            </w:r>
          </w:p>
        </w:tc>
      </w:tr>
      <w:tr w:rsidR="009D12BA" w:rsidRPr="00AB12C6" w:rsidTr="007A2355">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9D12BA" w:rsidRPr="00AB12C6" w:rsidRDefault="009D12BA"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Важнейшие индикативные показатели</w:t>
            </w:r>
          </w:p>
        </w:tc>
        <w:tc>
          <w:tcPr>
            <w:tcW w:w="5895" w:type="dxa"/>
            <w:tcBorders>
              <w:top w:val="outset" w:sz="6" w:space="0" w:color="auto"/>
              <w:left w:val="outset" w:sz="6" w:space="0" w:color="auto"/>
              <w:bottom w:val="outset" w:sz="6" w:space="0" w:color="auto"/>
              <w:right w:val="outset" w:sz="6" w:space="0" w:color="auto"/>
            </w:tcBorders>
            <w:hideMark/>
          </w:tcPr>
          <w:p w:rsidR="009D12BA" w:rsidRPr="00AB12C6" w:rsidRDefault="009D12BA" w:rsidP="00B81D61">
            <w:pPr>
              <w:spacing w:before="100" w:beforeAutospacing="1" w:after="0" w:line="36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1)      Осознание значимости  образования всеми участниками  образовательного процесса</w:t>
            </w:r>
          </w:p>
          <w:p w:rsidR="009D12BA" w:rsidRPr="00AB12C6" w:rsidRDefault="009D12BA" w:rsidP="00B81D61">
            <w:pPr>
              <w:spacing w:after="0" w:line="36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      Повышение уровня удовлетворенности школой учащихся и родителей</w:t>
            </w:r>
          </w:p>
          <w:p w:rsidR="009D12BA" w:rsidRPr="00AB12C6" w:rsidRDefault="009D12BA" w:rsidP="00B81D61">
            <w:pPr>
              <w:spacing w:after="0" w:line="36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3)      Активное использование новых образовательных технологий</w:t>
            </w:r>
          </w:p>
          <w:p w:rsidR="009D12BA" w:rsidRPr="00AB12C6" w:rsidRDefault="009D12BA" w:rsidP="00B81D61">
            <w:pPr>
              <w:spacing w:after="100" w:afterAutospacing="1" w:line="36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4)      Повышение рейтинга школы по результатам  итоговой аттестации выпускников</w:t>
            </w:r>
          </w:p>
        </w:tc>
      </w:tr>
      <w:tr w:rsidR="009235DE" w:rsidRPr="00AB12C6" w:rsidTr="009235DE">
        <w:trPr>
          <w:tblCellSpacing w:w="0" w:type="dxa"/>
        </w:trPr>
        <w:tc>
          <w:tcPr>
            <w:tcW w:w="3990" w:type="dxa"/>
            <w:vMerge w:val="restart"/>
            <w:tcBorders>
              <w:top w:val="outset" w:sz="6" w:space="0" w:color="auto"/>
              <w:left w:val="outset" w:sz="6" w:space="0" w:color="auto"/>
              <w:right w:val="outset" w:sz="6" w:space="0" w:color="auto"/>
            </w:tcBorders>
            <w:hideMark/>
          </w:tcPr>
          <w:p w:rsidR="009235DE" w:rsidRDefault="009235DE"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 xml:space="preserve">                                              </w:t>
            </w:r>
          </w:p>
          <w:p w:rsidR="009235DE" w:rsidRPr="00AB12C6" w:rsidRDefault="009235DE"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2C6">
              <w:rPr>
                <w:rFonts w:ascii="Times New Roman" w:eastAsia="Times New Roman" w:hAnsi="Times New Roman" w:cs="Times New Roman"/>
                <w:b/>
                <w:bCs/>
                <w:sz w:val="27"/>
                <w:szCs w:val="27"/>
                <w:lang w:eastAsia="ru-RU"/>
              </w:rPr>
              <w:t>Ожидаемые результаты</w:t>
            </w:r>
          </w:p>
          <w:p w:rsidR="009235DE" w:rsidRPr="009235DE" w:rsidRDefault="009235DE"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235DE" w:rsidRPr="00AB12C6" w:rsidRDefault="009235DE" w:rsidP="009235D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c>
        <w:tc>
          <w:tcPr>
            <w:tcW w:w="5895" w:type="dxa"/>
            <w:tcBorders>
              <w:top w:val="outset" w:sz="6" w:space="0" w:color="auto"/>
              <w:left w:val="outset" w:sz="6" w:space="0" w:color="auto"/>
              <w:bottom w:val="outset" w:sz="6" w:space="0" w:color="auto"/>
              <w:right w:val="outset" w:sz="6" w:space="0" w:color="auto"/>
            </w:tcBorders>
            <w:hideMark/>
          </w:tcPr>
          <w:p w:rsidR="009235DE" w:rsidRDefault="009235DE" w:rsidP="007A2355">
            <w:pPr>
              <w:spacing w:before="100" w:beforeAutospacing="1" w:after="100" w:afterAutospacing="1" w:line="240" w:lineRule="auto"/>
              <w:rPr>
                <w:rFonts w:ascii="Times New Roman" w:eastAsia="Times New Roman" w:hAnsi="Times New Roman" w:cs="Times New Roman"/>
                <w:sz w:val="24"/>
                <w:szCs w:val="24"/>
                <w:lang w:eastAsia="ru-RU"/>
              </w:rPr>
            </w:pPr>
          </w:p>
          <w:p w:rsidR="009235DE" w:rsidRPr="00AB12C6" w:rsidRDefault="009235D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1)      Ускорить темпы внедрения новых образовательных технологий в учебно-воспитательный процесс;</w:t>
            </w:r>
          </w:p>
          <w:p w:rsidR="009235DE" w:rsidRPr="00AB12C6" w:rsidRDefault="009235DE" w:rsidP="00B81D61">
            <w:pPr>
              <w:spacing w:before="100" w:beforeAutospacing="1" w:after="0"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     Обеспечить непрерывность образователь</w:t>
            </w:r>
            <w:r>
              <w:rPr>
                <w:rFonts w:ascii="Times New Roman" w:eastAsia="Times New Roman" w:hAnsi="Times New Roman" w:cs="Times New Roman"/>
                <w:sz w:val="24"/>
                <w:szCs w:val="24"/>
                <w:lang w:eastAsia="ru-RU"/>
              </w:rPr>
              <w:t>ного</w:t>
            </w:r>
          </w:p>
          <w:p w:rsidR="009235DE" w:rsidRPr="00AB12C6" w:rsidRDefault="009235DE" w:rsidP="007A2355">
            <w:pPr>
              <w:spacing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 процесса за счет  синтеза основного и дополнительного образования;</w:t>
            </w:r>
          </w:p>
          <w:p w:rsidR="009235DE" w:rsidRPr="00AB12C6" w:rsidRDefault="009235D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3)      Повысить значимость образования в современных социальных условиях;</w:t>
            </w:r>
          </w:p>
          <w:p w:rsidR="009235DE" w:rsidRPr="00AB12C6" w:rsidRDefault="009235D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4)      Обеспечить рост уровня обученности и мотивации учащихся на фоне снижения уровня заболеваемости.</w:t>
            </w:r>
          </w:p>
          <w:p w:rsidR="009235DE" w:rsidRPr="00AB12C6" w:rsidRDefault="009235D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lastRenderedPageBreak/>
              <w:t> </w:t>
            </w:r>
          </w:p>
        </w:tc>
      </w:tr>
      <w:tr w:rsidR="009235DE" w:rsidRPr="00AB12C6" w:rsidTr="009235DE">
        <w:trPr>
          <w:tblCellSpacing w:w="0" w:type="dxa"/>
        </w:trPr>
        <w:tc>
          <w:tcPr>
            <w:tcW w:w="3990" w:type="dxa"/>
            <w:vMerge/>
            <w:tcBorders>
              <w:left w:val="outset" w:sz="6" w:space="0" w:color="auto"/>
              <w:bottom w:val="outset" w:sz="6" w:space="0" w:color="auto"/>
              <w:right w:val="outset" w:sz="6" w:space="0" w:color="auto"/>
            </w:tcBorders>
            <w:hideMark/>
          </w:tcPr>
          <w:p w:rsidR="009235DE" w:rsidRPr="009235DE" w:rsidRDefault="009235DE" w:rsidP="007A23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c>
        <w:tc>
          <w:tcPr>
            <w:tcW w:w="5895" w:type="dxa"/>
            <w:tcBorders>
              <w:top w:val="outset" w:sz="6" w:space="0" w:color="auto"/>
              <w:left w:val="outset" w:sz="6" w:space="0" w:color="auto"/>
              <w:bottom w:val="outset" w:sz="6" w:space="0" w:color="auto"/>
              <w:right w:val="outset" w:sz="6" w:space="0" w:color="auto"/>
            </w:tcBorders>
            <w:hideMark/>
          </w:tcPr>
          <w:p w:rsidR="009235DE" w:rsidRPr="00AB12C6" w:rsidRDefault="009235DE" w:rsidP="007A235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246D4" w:rsidRDefault="003246D4">
      <w:pPr>
        <w:rPr>
          <w:rFonts w:ascii="Times New Roman" w:eastAsia="Times New Roman" w:hAnsi="Times New Roman" w:cs="Times New Roman"/>
          <w:b/>
          <w:bCs/>
          <w:sz w:val="28"/>
          <w:szCs w:val="28"/>
          <w:lang w:eastAsia="ru-RU"/>
        </w:rPr>
      </w:pPr>
    </w:p>
    <w:p w:rsidR="009235DE" w:rsidRPr="000F59CD" w:rsidRDefault="009235DE">
      <w:pPr>
        <w:rPr>
          <w:rFonts w:ascii="Times New Roman" w:eastAsia="Times New Roman" w:hAnsi="Times New Roman" w:cs="Times New Roman"/>
          <w:b/>
          <w:bCs/>
          <w:sz w:val="28"/>
          <w:szCs w:val="28"/>
          <w:lang w:eastAsia="ru-RU"/>
        </w:rPr>
      </w:pPr>
    </w:p>
    <w:p w:rsidR="003246D4" w:rsidRDefault="003246D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Паспорт программы.</w:t>
      </w:r>
    </w:p>
    <w:p w:rsidR="00B81D61" w:rsidRDefault="003246D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CC4ED4" w:rsidRPr="00CC4ED4">
        <w:rPr>
          <w:rFonts w:ascii="Times New Roman" w:eastAsia="Times New Roman" w:hAnsi="Times New Roman" w:cs="Times New Roman"/>
          <w:b/>
          <w:bCs/>
          <w:sz w:val="28"/>
          <w:szCs w:val="28"/>
          <w:lang w:eastAsia="ru-RU"/>
        </w:rPr>
        <w:t>Аналитическое обоснование программы</w:t>
      </w:r>
    </w:p>
    <w:p w:rsidR="004569BE" w:rsidRDefault="004569BE" w:rsidP="003246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F3DBB">
        <w:rPr>
          <w:rFonts w:ascii="Times New Roman" w:eastAsia="Times New Roman" w:hAnsi="Times New Roman" w:cs="Times New Roman"/>
          <w:sz w:val="28"/>
          <w:szCs w:val="28"/>
          <w:lang w:eastAsia="ru-RU"/>
        </w:rPr>
        <w:t xml:space="preserve">бразовательная программа </w:t>
      </w:r>
      <w:r>
        <w:rPr>
          <w:rFonts w:ascii="Times New Roman" w:eastAsia="Times New Roman" w:hAnsi="Times New Roman" w:cs="Times New Roman"/>
          <w:sz w:val="28"/>
          <w:szCs w:val="28"/>
          <w:lang w:eastAsia="ru-RU"/>
        </w:rPr>
        <w:t xml:space="preserve">МОУ Нижнебузулинской СОШ </w:t>
      </w:r>
      <w:r w:rsidR="009235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Свободненского</w:t>
      </w:r>
      <w:r w:rsidR="009235DE" w:rsidRPr="009235DE">
        <w:rPr>
          <w:rFonts w:ascii="Times New Roman" w:eastAsia="Times New Roman" w:hAnsi="Times New Roman" w:cs="Times New Roman"/>
          <w:sz w:val="28"/>
          <w:szCs w:val="28"/>
          <w:lang w:eastAsia="ru-RU"/>
        </w:rPr>
        <w:t xml:space="preserve"> </w:t>
      </w:r>
      <w:r w:rsidRPr="00DF3DBB">
        <w:rPr>
          <w:rFonts w:ascii="Times New Roman" w:eastAsia="Times New Roman" w:hAnsi="Times New Roman" w:cs="Times New Roman"/>
          <w:sz w:val="28"/>
          <w:szCs w:val="28"/>
          <w:lang w:eastAsia="ru-RU"/>
        </w:rPr>
        <w:t>района, Ам</w:t>
      </w:r>
      <w:r>
        <w:rPr>
          <w:rFonts w:ascii="Times New Roman" w:eastAsia="Times New Roman" w:hAnsi="Times New Roman" w:cs="Times New Roman"/>
          <w:sz w:val="28"/>
          <w:szCs w:val="28"/>
          <w:lang w:eastAsia="ru-RU"/>
        </w:rPr>
        <w:t>ур</w:t>
      </w:r>
      <w:r w:rsidRPr="00DF3DBB">
        <w:rPr>
          <w:rFonts w:ascii="Times New Roman" w:eastAsia="Times New Roman" w:hAnsi="Times New Roman" w:cs="Times New Roman"/>
          <w:sz w:val="28"/>
          <w:szCs w:val="28"/>
          <w:lang w:eastAsia="ru-RU"/>
        </w:rPr>
        <w:t>ско</w:t>
      </w:r>
      <w:r>
        <w:rPr>
          <w:rFonts w:ascii="Times New Roman" w:eastAsia="Times New Roman" w:hAnsi="Times New Roman" w:cs="Times New Roman"/>
          <w:sz w:val="28"/>
          <w:szCs w:val="28"/>
          <w:lang w:eastAsia="ru-RU"/>
        </w:rPr>
        <w:t>й</w:t>
      </w:r>
      <w:r w:rsidRPr="00DF3DBB">
        <w:rPr>
          <w:rFonts w:ascii="Times New Roman" w:eastAsia="Times New Roman" w:hAnsi="Times New Roman" w:cs="Times New Roman"/>
          <w:sz w:val="28"/>
          <w:szCs w:val="28"/>
          <w:lang w:eastAsia="ru-RU"/>
        </w:rPr>
        <w:t xml:space="preserve"> области </w:t>
      </w:r>
      <w:r w:rsidR="009235DE" w:rsidRPr="00DF3DBB">
        <w:rPr>
          <w:rFonts w:ascii="Times New Roman" w:eastAsia="Times New Roman" w:hAnsi="Times New Roman" w:cs="Times New Roman"/>
          <w:sz w:val="28"/>
          <w:szCs w:val="28"/>
          <w:lang w:eastAsia="ru-RU"/>
        </w:rPr>
        <w:t>на 201</w:t>
      </w:r>
      <w:r w:rsidR="009235DE">
        <w:rPr>
          <w:rFonts w:ascii="Times New Roman" w:eastAsia="Times New Roman" w:hAnsi="Times New Roman" w:cs="Times New Roman"/>
          <w:sz w:val="28"/>
          <w:szCs w:val="28"/>
          <w:lang w:eastAsia="ru-RU"/>
        </w:rPr>
        <w:t>3</w:t>
      </w:r>
      <w:r w:rsidR="009235DE" w:rsidRPr="00DF3DBB">
        <w:rPr>
          <w:rFonts w:ascii="Times New Roman" w:eastAsia="Times New Roman" w:hAnsi="Times New Roman" w:cs="Times New Roman"/>
          <w:sz w:val="28"/>
          <w:szCs w:val="28"/>
          <w:lang w:eastAsia="ru-RU"/>
        </w:rPr>
        <w:t>–201</w:t>
      </w:r>
      <w:r w:rsidR="009235DE" w:rsidRPr="009235DE">
        <w:rPr>
          <w:rFonts w:ascii="Times New Roman" w:eastAsia="Times New Roman" w:hAnsi="Times New Roman" w:cs="Times New Roman"/>
          <w:sz w:val="28"/>
          <w:szCs w:val="28"/>
          <w:lang w:eastAsia="ru-RU"/>
        </w:rPr>
        <w:t xml:space="preserve">7 </w:t>
      </w:r>
      <w:r w:rsidR="009235DE" w:rsidRPr="00DF3DBB">
        <w:rPr>
          <w:rFonts w:ascii="Times New Roman" w:eastAsia="Times New Roman" w:hAnsi="Times New Roman" w:cs="Times New Roman"/>
          <w:sz w:val="28"/>
          <w:szCs w:val="28"/>
          <w:lang w:eastAsia="ru-RU"/>
        </w:rPr>
        <w:t>г</w:t>
      </w:r>
      <w:r w:rsidR="009235DE">
        <w:rPr>
          <w:rFonts w:ascii="Times New Roman" w:eastAsia="Times New Roman" w:hAnsi="Times New Roman" w:cs="Times New Roman"/>
          <w:sz w:val="28"/>
          <w:szCs w:val="28"/>
          <w:lang w:eastAsia="ru-RU"/>
        </w:rPr>
        <w:t>оды</w:t>
      </w:r>
      <w:r w:rsidR="009235DE" w:rsidRPr="009235DE">
        <w:rPr>
          <w:rFonts w:ascii="Times New Roman" w:eastAsia="Times New Roman" w:hAnsi="Times New Roman" w:cs="Times New Roman"/>
          <w:sz w:val="28"/>
          <w:szCs w:val="28"/>
          <w:lang w:eastAsia="ru-RU"/>
        </w:rPr>
        <w:t xml:space="preserve"> </w:t>
      </w:r>
      <w:r w:rsidRPr="00DF3DBB">
        <w:rPr>
          <w:rFonts w:ascii="Times New Roman" w:eastAsia="Times New Roman" w:hAnsi="Times New Roman" w:cs="Times New Roman"/>
          <w:sz w:val="28"/>
          <w:szCs w:val="28"/>
          <w:lang w:eastAsia="ru-RU"/>
        </w:rPr>
        <w:t>разработана в соответствии с тре</w:t>
      </w:r>
      <w:r w:rsidRPr="00DF3DBB">
        <w:rPr>
          <w:rFonts w:ascii="Times New Roman" w:eastAsia="Times New Roman" w:hAnsi="Times New Roman" w:cs="Times New Roman"/>
          <w:sz w:val="28"/>
          <w:szCs w:val="28"/>
          <w:lang w:eastAsia="ru-RU"/>
        </w:rPr>
        <w:softHyphen/>
        <w:t>бованиями</w:t>
      </w:r>
      <w:r>
        <w:rPr>
          <w:rFonts w:ascii="Times New Roman" w:eastAsia="Times New Roman" w:hAnsi="Times New Roman" w:cs="Times New Roman"/>
          <w:sz w:val="28"/>
          <w:szCs w:val="28"/>
          <w:lang w:eastAsia="ru-RU"/>
        </w:rPr>
        <w:t xml:space="preserve"> ФК</w:t>
      </w:r>
      <w:r w:rsidRPr="00DF3DBB">
        <w:rPr>
          <w:rFonts w:ascii="Times New Roman" w:eastAsia="Times New Roman" w:hAnsi="Times New Roman" w:cs="Times New Roman"/>
          <w:sz w:val="28"/>
          <w:szCs w:val="28"/>
          <w:lang w:eastAsia="ru-RU"/>
        </w:rPr>
        <w:t xml:space="preserve">  государственного образовательного стандарта  общего образования </w:t>
      </w:r>
      <w:r>
        <w:rPr>
          <w:rFonts w:ascii="Times New Roman" w:eastAsia="Times New Roman" w:hAnsi="Times New Roman" w:cs="Times New Roman"/>
          <w:sz w:val="28"/>
          <w:szCs w:val="28"/>
          <w:lang w:eastAsia="ru-RU"/>
        </w:rPr>
        <w:t>2004 года, ФЗ «Об образовании в Российской Федерации»</w:t>
      </w:r>
      <w:r w:rsidR="009235DE" w:rsidRPr="009235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F3DBB">
        <w:rPr>
          <w:rFonts w:ascii="Times New Roman" w:eastAsia="Times New Roman" w:hAnsi="Times New Roman" w:cs="Times New Roman"/>
          <w:sz w:val="28"/>
          <w:szCs w:val="28"/>
          <w:lang w:eastAsia="ru-RU"/>
        </w:rPr>
        <w:t>к структуре  образовательной программы, определя</w:t>
      </w:r>
      <w:r w:rsidRPr="00DF3DBB">
        <w:rPr>
          <w:rFonts w:ascii="Times New Roman" w:eastAsia="Times New Roman" w:hAnsi="Times New Roman" w:cs="Times New Roman"/>
          <w:sz w:val="28"/>
          <w:szCs w:val="28"/>
          <w:lang w:eastAsia="ru-RU"/>
        </w:rPr>
        <w:softHyphen/>
        <w:t>ет содержание и организацию образовательного процесса на ступен</w:t>
      </w:r>
      <w:r>
        <w:rPr>
          <w:rFonts w:ascii="Times New Roman" w:eastAsia="Times New Roman" w:hAnsi="Times New Roman" w:cs="Times New Roman"/>
          <w:sz w:val="28"/>
          <w:szCs w:val="28"/>
          <w:lang w:eastAsia="ru-RU"/>
        </w:rPr>
        <w:t xml:space="preserve">ях </w:t>
      </w:r>
      <w:r w:rsidRPr="00DF3DBB">
        <w:rPr>
          <w:rFonts w:ascii="Times New Roman" w:eastAsia="Times New Roman" w:hAnsi="Times New Roman" w:cs="Times New Roman"/>
          <w:sz w:val="28"/>
          <w:szCs w:val="28"/>
          <w:lang w:eastAsia="ru-RU"/>
        </w:rPr>
        <w:t xml:space="preserve"> начального общего образования</w:t>
      </w:r>
      <w:r>
        <w:rPr>
          <w:rFonts w:ascii="Times New Roman" w:eastAsia="Times New Roman" w:hAnsi="Times New Roman" w:cs="Times New Roman"/>
          <w:sz w:val="28"/>
          <w:szCs w:val="28"/>
          <w:lang w:eastAsia="ru-RU"/>
        </w:rPr>
        <w:t xml:space="preserve"> (4 класс), </w:t>
      </w:r>
      <w:r w:rsidR="00557777">
        <w:rPr>
          <w:rFonts w:ascii="Times New Roman" w:eastAsia="Times New Roman" w:hAnsi="Times New Roman" w:cs="Times New Roman"/>
          <w:sz w:val="28"/>
          <w:szCs w:val="28"/>
          <w:lang w:eastAsia="ru-RU"/>
        </w:rPr>
        <w:t>основного общего образования (6-9 клас</w:t>
      </w:r>
      <w:r w:rsidR="009D12BA">
        <w:rPr>
          <w:rFonts w:ascii="Times New Roman" w:eastAsia="Times New Roman" w:hAnsi="Times New Roman" w:cs="Times New Roman"/>
          <w:sz w:val="28"/>
          <w:szCs w:val="28"/>
          <w:lang w:eastAsia="ru-RU"/>
        </w:rPr>
        <w:t>сы) и  среднего общего образова</w:t>
      </w:r>
      <w:r w:rsidR="00557777">
        <w:rPr>
          <w:rFonts w:ascii="Times New Roman" w:eastAsia="Times New Roman" w:hAnsi="Times New Roman" w:cs="Times New Roman"/>
          <w:sz w:val="28"/>
          <w:szCs w:val="28"/>
          <w:lang w:eastAsia="ru-RU"/>
        </w:rPr>
        <w:t>ния.Н</w:t>
      </w:r>
      <w:r w:rsidRPr="00DF3DBB">
        <w:rPr>
          <w:rFonts w:ascii="Times New Roman" w:eastAsia="Times New Roman" w:hAnsi="Times New Roman" w:cs="Times New Roman"/>
          <w:sz w:val="28"/>
          <w:szCs w:val="28"/>
          <w:lang w:eastAsia="ru-RU"/>
        </w:rPr>
        <w:t xml:space="preserve">аправлена на формирование общей культуры </w:t>
      </w:r>
      <w:r w:rsidR="00557777">
        <w:rPr>
          <w:rFonts w:ascii="Times New Roman" w:eastAsia="Times New Roman" w:hAnsi="Times New Roman" w:cs="Times New Roman"/>
          <w:sz w:val="28"/>
          <w:szCs w:val="28"/>
          <w:lang w:eastAsia="ru-RU"/>
        </w:rPr>
        <w:t xml:space="preserve">личности </w:t>
      </w:r>
      <w:r w:rsidRPr="00DF3DBB">
        <w:rPr>
          <w:rFonts w:ascii="Times New Roman" w:eastAsia="Times New Roman" w:hAnsi="Times New Roman" w:cs="Times New Roman"/>
          <w:sz w:val="28"/>
          <w:szCs w:val="28"/>
          <w:lang w:eastAsia="ru-RU"/>
        </w:rPr>
        <w:t xml:space="preserve">обучающихся, </w:t>
      </w:r>
      <w:r w:rsidR="00557777">
        <w:rPr>
          <w:rFonts w:ascii="Times New Roman" w:eastAsia="Times New Roman" w:hAnsi="Times New Roman" w:cs="Times New Roman"/>
          <w:sz w:val="28"/>
          <w:szCs w:val="28"/>
          <w:lang w:eastAsia="ru-RU"/>
        </w:rPr>
        <w:t>адаптации к жизни в обществе,</w:t>
      </w:r>
      <w:r w:rsidRPr="00DF3DBB">
        <w:rPr>
          <w:rFonts w:ascii="Times New Roman" w:eastAsia="Times New Roman" w:hAnsi="Times New Roman" w:cs="Times New Roman"/>
          <w:sz w:val="28"/>
          <w:szCs w:val="28"/>
          <w:lang w:eastAsia="ru-RU"/>
        </w:rPr>
        <w:t xml:space="preserve"> на создание основы для </w:t>
      </w:r>
      <w:r w:rsidR="00557777">
        <w:rPr>
          <w:rFonts w:ascii="Times New Roman" w:eastAsia="Times New Roman" w:hAnsi="Times New Roman" w:cs="Times New Roman"/>
          <w:sz w:val="28"/>
          <w:szCs w:val="28"/>
          <w:lang w:eastAsia="ru-RU"/>
        </w:rPr>
        <w:t>осознанного выбо</w:t>
      </w:r>
      <w:r w:rsidR="009D12BA">
        <w:rPr>
          <w:rFonts w:ascii="Times New Roman" w:eastAsia="Times New Roman" w:hAnsi="Times New Roman" w:cs="Times New Roman"/>
          <w:sz w:val="28"/>
          <w:szCs w:val="28"/>
          <w:lang w:eastAsia="ru-RU"/>
        </w:rPr>
        <w:t>р</w:t>
      </w:r>
      <w:r w:rsidR="00557777">
        <w:rPr>
          <w:rFonts w:ascii="Times New Roman" w:eastAsia="Times New Roman" w:hAnsi="Times New Roman" w:cs="Times New Roman"/>
          <w:sz w:val="28"/>
          <w:szCs w:val="28"/>
          <w:lang w:eastAsia="ru-RU"/>
        </w:rPr>
        <w:t>а и последующего освоения профессиональных образовательных программ; воспитание гражданственност</w:t>
      </w:r>
      <w:r w:rsidR="00C007E2">
        <w:rPr>
          <w:rFonts w:ascii="Times New Roman" w:eastAsia="Times New Roman" w:hAnsi="Times New Roman" w:cs="Times New Roman"/>
          <w:sz w:val="28"/>
          <w:szCs w:val="28"/>
          <w:lang w:eastAsia="ru-RU"/>
        </w:rPr>
        <w:t>и</w:t>
      </w:r>
      <w:r w:rsidR="00557777">
        <w:rPr>
          <w:rFonts w:ascii="Times New Roman" w:eastAsia="Times New Roman" w:hAnsi="Times New Roman" w:cs="Times New Roman"/>
          <w:sz w:val="28"/>
          <w:szCs w:val="28"/>
          <w:lang w:eastAsia="ru-RU"/>
        </w:rPr>
        <w:t>, трудолюбия; воспитание уважения к правам и свободам человека; воспитание любви к окружающей природе, Родине, семье.</w:t>
      </w:r>
    </w:p>
    <w:p w:rsidR="00A97CD7" w:rsidRDefault="00A97CD7" w:rsidP="004569BE">
      <w:pPr>
        <w:spacing w:after="0" w:line="240" w:lineRule="auto"/>
        <w:jc w:val="both"/>
        <w:rPr>
          <w:rFonts w:ascii="Times New Roman" w:eastAsia="Times New Roman" w:hAnsi="Times New Roman" w:cs="Times New Roman"/>
          <w:sz w:val="28"/>
          <w:szCs w:val="28"/>
          <w:lang w:eastAsia="ru-RU"/>
        </w:rPr>
      </w:pPr>
    </w:p>
    <w:p w:rsidR="00CC4ED4" w:rsidRPr="00CC4ED4" w:rsidRDefault="00CC4ED4" w:rsidP="00CC4ED4">
      <w:pPr>
        <w:spacing w:after="0" w:line="240" w:lineRule="auto"/>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Образовательная программа школы</w:t>
      </w:r>
    </w:p>
    <w:p w:rsidR="00CC4ED4" w:rsidRPr="00CC4ED4" w:rsidRDefault="00CC4ED4" w:rsidP="00813ACD">
      <w:pPr>
        <w:numPr>
          <w:ilvl w:val="0"/>
          <w:numId w:val="5"/>
        </w:num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отражает  представление педагогического коллектива о состоянии и  развитии образования;</w:t>
      </w:r>
    </w:p>
    <w:p w:rsidR="00CC4ED4" w:rsidRDefault="00CC4ED4" w:rsidP="00813ACD">
      <w:pPr>
        <w:numPr>
          <w:ilvl w:val="0"/>
          <w:numId w:val="5"/>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обеспечивает </w:t>
      </w:r>
      <w:r w:rsidRPr="00CC4ED4">
        <w:rPr>
          <w:rFonts w:ascii="Times New Roman" w:eastAsia="Times New Roman" w:hAnsi="Times New Roman" w:cs="Times New Roman"/>
          <w:sz w:val="28"/>
          <w:szCs w:val="28"/>
          <w:lang w:eastAsia="ru-RU"/>
        </w:rPr>
        <w:t xml:space="preserve">переход на </w:t>
      </w:r>
      <w:r>
        <w:rPr>
          <w:rFonts w:ascii="Times New Roman" w:eastAsia="Times New Roman" w:hAnsi="Times New Roman" w:cs="Times New Roman"/>
          <w:sz w:val="28"/>
          <w:szCs w:val="28"/>
          <w:lang w:eastAsia="ru-RU"/>
        </w:rPr>
        <w:t xml:space="preserve">ФГОС, </w:t>
      </w:r>
      <w:r w:rsidRPr="00CC4ED4">
        <w:rPr>
          <w:rFonts w:ascii="Times New Roman" w:eastAsia="Times New Roman" w:hAnsi="Times New Roman" w:cs="Times New Roman"/>
          <w:sz w:val="28"/>
          <w:szCs w:val="28"/>
          <w:lang w:eastAsia="ru-RU"/>
        </w:rPr>
        <w:t xml:space="preserve"> органичное и целесообразное сочетание в образовательной системе школы </w:t>
      </w:r>
      <w:r>
        <w:rPr>
          <w:rFonts w:ascii="Times New Roman" w:eastAsia="Times New Roman" w:hAnsi="Times New Roman" w:cs="Times New Roman"/>
          <w:sz w:val="28"/>
          <w:szCs w:val="28"/>
          <w:lang w:eastAsia="ru-RU"/>
        </w:rPr>
        <w:t xml:space="preserve">федерального и школьного компонентов </w:t>
      </w:r>
      <w:r w:rsidRPr="00CC4ED4">
        <w:rPr>
          <w:rFonts w:ascii="Times New Roman" w:eastAsia="Times New Roman" w:hAnsi="Times New Roman" w:cs="Times New Roman"/>
          <w:sz w:val="28"/>
          <w:szCs w:val="28"/>
          <w:lang w:eastAsia="ru-RU"/>
        </w:rPr>
        <w:t xml:space="preserve"> учебного плана.</w:t>
      </w:r>
    </w:p>
    <w:p w:rsidR="00A97CD7" w:rsidRPr="00CC4ED4" w:rsidRDefault="00A97CD7" w:rsidP="00A97CD7">
      <w:pPr>
        <w:spacing w:after="0" w:line="240" w:lineRule="auto"/>
        <w:ind w:left="720"/>
        <w:rPr>
          <w:rFonts w:ascii="Times New Roman" w:eastAsia="Times New Roman" w:hAnsi="Times New Roman" w:cs="Times New Roman"/>
          <w:sz w:val="28"/>
          <w:szCs w:val="28"/>
          <w:lang w:eastAsia="ru-RU"/>
        </w:rPr>
      </w:pPr>
    </w:p>
    <w:p w:rsidR="00CC4ED4" w:rsidRDefault="00CC4ED4" w:rsidP="003246D4">
      <w:pPr>
        <w:spacing w:after="0" w:line="360" w:lineRule="auto"/>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         МОУ Н</w:t>
      </w:r>
      <w:r>
        <w:rPr>
          <w:rFonts w:ascii="Times New Roman" w:eastAsia="Times New Roman" w:hAnsi="Times New Roman" w:cs="Times New Roman"/>
          <w:sz w:val="28"/>
          <w:szCs w:val="28"/>
          <w:lang w:eastAsia="ru-RU"/>
        </w:rPr>
        <w:t>ижнебузулин</w:t>
      </w:r>
      <w:r w:rsidR="00BA4E42">
        <w:rPr>
          <w:rFonts w:ascii="Times New Roman" w:eastAsia="Times New Roman" w:hAnsi="Times New Roman" w:cs="Times New Roman"/>
          <w:sz w:val="28"/>
          <w:szCs w:val="28"/>
          <w:lang w:eastAsia="ru-RU"/>
        </w:rPr>
        <w:t>ская С</w:t>
      </w:r>
      <w:r w:rsidRPr="00CC4ED4">
        <w:rPr>
          <w:rFonts w:ascii="Times New Roman" w:eastAsia="Times New Roman" w:hAnsi="Times New Roman" w:cs="Times New Roman"/>
          <w:sz w:val="28"/>
          <w:szCs w:val="28"/>
          <w:lang w:eastAsia="ru-RU"/>
        </w:rPr>
        <w:t>ОШ ориентирована на обучение, воспитание и развитие  учащихся  с учетом их индивидуальных (возрастных, физиологических, психологических, интеллектуальных и др.) особенностей, образовательных потребностей и   возмож</w:t>
      </w:r>
      <w:r>
        <w:rPr>
          <w:rFonts w:ascii="Times New Roman" w:eastAsia="Times New Roman" w:hAnsi="Times New Roman" w:cs="Times New Roman"/>
          <w:sz w:val="28"/>
          <w:szCs w:val="28"/>
          <w:lang w:eastAsia="ru-RU"/>
        </w:rPr>
        <w:t xml:space="preserve">ностей, личностных </w:t>
      </w:r>
      <w:r w:rsidRPr="00CC4ED4">
        <w:rPr>
          <w:rFonts w:ascii="Times New Roman" w:eastAsia="Times New Roman" w:hAnsi="Times New Roman" w:cs="Times New Roman"/>
          <w:sz w:val="28"/>
          <w:szCs w:val="28"/>
          <w:lang w:eastAsia="ru-RU"/>
        </w:rPr>
        <w:t>склонностей путем создания благоприятных условий для умственного, нравственного, эмоционального и физического развития каждого ребенка.</w:t>
      </w:r>
    </w:p>
    <w:p w:rsidR="00A97CD7" w:rsidRPr="00CC4ED4" w:rsidRDefault="00A97CD7" w:rsidP="00CC4ED4">
      <w:pPr>
        <w:spacing w:after="0" w:line="240" w:lineRule="auto"/>
        <w:rPr>
          <w:rFonts w:ascii="Times New Roman" w:eastAsia="Times New Roman" w:hAnsi="Times New Roman" w:cs="Times New Roman"/>
          <w:sz w:val="28"/>
          <w:szCs w:val="28"/>
          <w:lang w:eastAsia="ru-RU"/>
        </w:rPr>
      </w:pPr>
    </w:p>
    <w:p w:rsidR="00CC4ED4" w:rsidRPr="00CC4ED4" w:rsidRDefault="00CC4ED4" w:rsidP="003246D4">
      <w:p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         В основу Образовательной программы положены следующие педагогические принципы:</w:t>
      </w:r>
    </w:p>
    <w:p w:rsidR="00CC4ED4" w:rsidRPr="00CC4ED4" w:rsidRDefault="00CC4ED4" w:rsidP="00813ACD">
      <w:pPr>
        <w:numPr>
          <w:ilvl w:val="0"/>
          <w:numId w:val="6"/>
        </w:num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lastRenderedPageBreak/>
        <w:t>гуманистический характер образования, приоритет человеческих ценностей, жизни и здоровья человека;</w:t>
      </w:r>
    </w:p>
    <w:p w:rsidR="00CC4ED4" w:rsidRPr="00CC4ED4" w:rsidRDefault="00CC4ED4" w:rsidP="00813ACD">
      <w:pPr>
        <w:numPr>
          <w:ilvl w:val="0"/>
          <w:numId w:val="6"/>
        </w:num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воспитание гражданственности, трудолюбия, уважения к людям, Родине, семье, природе;</w:t>
      </w:r>
    </w:p>
    <w:p w:rsidR="00CC4ED4" w:rsidRPr="00CC4ED4" w:rsidRDefault="00CC4ED4" w:rsidP="00813ACD">
      <w:pPr>
        <w:numPr>
          <w:ilvl w:val="0"/>
          <w:numId w:val="6"/>
        </w:num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создание условий для самореализации личности через преемственность дошкольного, начального, основного</w:t>
      </w:r>
      <w:r w:rsidR="009235DE" w:rsidRPr="009235DE">
        <w:rPr>
          <w:rFonts w:ascii="Times New Roman" w:eastAsia="Times New Roman" w:hAnsi="Times New Roman" w:cs="Times New Roman"/>
          <w:sz w:val="28"/>
          <w:szCs w:val="28"/>
          <w:lang w:eastAsia="ru-RU"/>
        </w:rPr>
        <w:t xml:space="preserve"> </w:t>
      </w:r>
      <w:r w:rsidR="009235DE">
        <w:rPr>
          <w:rFonts w:ascii="Times New Roman" w:eastAsia="Times New Roman" w:hAnsi="Times New Roman" w:cs="Times New Roman"/>
          <w:sz w:val="28"/>
          <w:szCs w:val="28"/>
          <w:lang w:eastAsia="ru-RU"/>
        </w:rPr>
        <w:t xml:space="preserve">и среднего </w:t>
      </w:r>
      <w:r w:rsidRPr="00CC4ED4">
        <w:rPr>
          <w:rFonts w:ascii="Times New Roman" w:eastAsia="Times New Roman" w:hAnsi="Times New Roman" w:cs="Times New Roman"/>
          <w:sz w:val="28"/>
          <w:szCs w:val="28"/>
          <w:lang w:eastAsia="ru-RU"/>
        </w:rPr>
        <w:t xml:space="preserve"> общего образования;</w:t>
      </w:r>
    </w:p>
    <w:p w:rsidR="00CC4ED4" w:rsidRPr="00CC4ED4" w:rsidRDefault="00CC4ED4" w:rsidP="00813ACD">
      <w:pPr>
        <w:numPr>
          <w:ilvl w:val="0"/>
          <w:numId w:val="6"/>
        </w:num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создание непрерывной образовательной системы, обеспечивающей формирование не только базисных знаний по предметам учебного плана, но и ф</w:t>
      </w:r>
      <w:r w:rsidR="009235DE">
        <w:rPr>
          <w:rFonts w:ascii="Times New Roman" w:eastAsia="Times New Roman" w:hAnsi="Times New Roman" w:cs="Times New Roman"/>
          <w:sz w:val="28"/>
          <w:szCs w:val="28"/>
          <w:lang w:eastAsia="ru-RU"/>
        </w:rPr>
        <w:t>ормирования ведущих компетенций.</w:t>
      </w:r>
    </w:p>
    <w:p w:rsidR="00CC4ED4" w:rsidRPr="00CC4ED4" w:rsidRDefault="00CC4ED4" w:rsidP="003246D4">
      <w:p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 xml:space="preserve">Образовательная программа МОУ </w:t>
      </w:r>
      <w:r w:rsidR="00A97CD7" w:rsidRPr="00A97CD7">
        <w:rPr>
          <w:rFonts w:ascii="Times New Roman" w:eastAsia="Times New Roman" w:hAnsi="Times New Roman" w:cs="Times New Roman"/>
          <w:sz w:val="28"/>
          <w:szCs w:val="28"/>
          <w:lang w:eastAsia="ru-RU"/>
        </w:rPr>
        <w:t>Нижнебузулинской СОШ</w:t>
      </w:r>
      <w:r w:rsidR="00A97CD7">
        <w:rPr>
          <w:rFonts w:ascii="Times New Roman" w:eastAsia="Times New Roman" w:hAnsi="Times New Roman" w:cs="Times New Roman"/>
          <w:sz w:val="28"/>
          <w:szCs w:val="28"/>
          <w:lang w:eastAsia="ru-RU"/>
        </w:rPr>
        <w:t xml:space="preserve"> - </w:t>
      </w:r>
      <w:r w:rsidRPr="00CC4ED4">
        <w:rPr>
          <w:rFonts w:ascii="Times New Roman" w:eastAsia="Times New Roman" w:hAnsi="Times New Roman" w:cs="Times New Roman"/>
          <w:sz w:val="28"/>
          <w:szCs w:val="28"/>
          <w:lang w:eastAsia="ru-RU"/>
        </w:rPr>
        <w:t>это система мер по гуманизации, дифференциации и индивидуализации обучения и воспитания школьников, которая</w:t>
      </w:r>
    </w:p>
    <w:p w:rsidR="00CC4ED4" w:rsidRPr="00CC4ED4" w:rsidRDefault="00CC4ED4" w:rsidP="00A97CD7">
      <w:pPr>
        <w:spacing w:after="0" w:line="360" w:lineRule="auto"/>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1)     учитывает потребности обучаемых, их родителей, общественности, социума в рамках      классно-урочной системы и внеурочной работы;</w:t>
      </w:r>
    </w:p>
    <w:p w:rsidR="00CC4ED4" w:rsidRPr="00CC4ED4" w:rsidRDefault="00CC4ED4" w:rsidP="00A97CD7">
      <w:pPr>
        <w:spacing w:after="0" w:line="360" w:lineRule="auto"/>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2)     ориентирована на личность ребенка и</w:t>
      </w:r>
      <w:r w:rsidR="009235DE">
        <w:rPr>
          <w:rFonts w:ascii="Times New Roman" w:eastAsia="Times New Roman" w:hAnsi="Times New Roman" w:cs="Times New Roman"/>
          <w:sz w:val="28"/>
          <w:szCs w:val="28"/>
          <w:lang w:eastAsia="ru-RU"/>
        </w:rPr>
        <w:t xml:space="preserve"> на </w:t>
      </w:r>
      <w:r w:rsidRPr="00CC4ED4">
        <w:rPr>
          <w:rFonts w:ascii="Times New Roman" w:eastAsia="Times New Roman" w:hAnsi="Times New Roman" w:cs="Times New Roman"/>
          <w:sz w:val="28"/>
          <w:szCs w:val="28"/>
          <w:lang w:eastAsia="ru-RU"/>
        </w:rPr>
        <w:t xml:space="preserve"> создание в школе условий для развития его способностей, внутреннего духовного мира, профессионального самоопределения учащихся,</w:t>
      </w:r>
    </w:p>
    <w:p w:rsidR="00CC4ED4" w:rsidRPr="00CC4ED4" w:rsidRDefault="00CC4ED4" w:rsidP="00A97CD7">
      <w:pPr>
        <w:spacing w:after="0" w:line="360" w:lineRule="auto"/>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3)     обеспечивает</w:t>
      </w:r>
    </w:p>
    <w:p w:rsidR="00CC4ED4" w:rsidRPr="00CC4ED4" w:rsidRDefault="00CC4ED4" w:rsidP="00813ACD">
      <w:pPr>
        <w:numPr>
          <w:ilvl w:val="0"/>
          <w:numId w:val="7"/>
        </w:num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 xml:space="preserve">усвоение </w:t>
      </w:r>
      <w:r w:rsidR="00A97CD7">
        <w:rPr>
          <w:rFonts w:ascii="Times New Roman" w:eastAsia="Times New Roman" w:hAnsi="Times New Roman" w:cs="Times New Roman"/>
          <w:sz w:val="28"/>
          <w:szCs w:val="28"/>
          <w:lang w:eastAsia="ru-RU"/>
        </w:rPr>
        <w:t>ФК ГОС</w:t>
      </w:r>
      <w:r w:rsidRPr="00CC4ED4">
        <w:rPr>
          <w:rFonts w:ascii="Times New Roman" w:eastAsia="Times New Roman" w:hAnsi="Times New Roman" w:cs="Times New Roman"/>
          <w:sz w:val="28"/>
          <w:szCs w:val="28"/>
          <w:lang w:eastAsia="ru-RU"/>
        </w:rPr>
        <w:t xml:space="preserve"> по всем предметам учебного плана,</w:t>
      </w:r>
    </w:p>
    <w:p w:rsidR="00CC4ED4" w:rsidRPr="00CC4ED4" w:rsidRDefault="00CC4ED4" w:rsidP="00813ACD">
      <w:pPr>
        <w:numPr>
          <w:ilvl w:val="0"/>
          <w:numId w:val="7"/>
        </w:num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целенаправленное развитие интеллектуальных умений, общеучебных навыков, логического   мышления,</w:t>
      </w:r>
    </w:p>
    <w:p w:rsidR="00CC4ED4" w:rsidRPr="00CC4ED4" w:rsidRDefault="00CC4ED4" w:rsidP="00813ACD">
      <w:pPr>
        <w:numPr>
          <w:ilvl w:val="0"/>
          <w:numId w:val="7"/>
        </w:numPr>
        <w:spacing w:after="0"/>
        <w:rPr>
          <w:rFonts w:ascii="Times New Roman" w:eastAsia="Times New Roman" w:hAnsi="Times New Roman" w:cs="Times New Roman"/>
          <w:sz w:val="28"/>
          <w:szCs w:val="28"/>
          <w:lang w:eastAsia="ru-RU"/>
        </w:rPr>
      </w:pPr>
      <w:r w:rsidRPr="00CC4ED4">
        <w:rPr>
          <w:rFonts w:ascii="Times New Roman" w:eastAsia="Times New Roman" w:hAnsi="Times New Roman" w:cs="Times New Roman"/>
          <w:sz w:val="28"/>
          <w:szCs w:val="28"/>
          <w:lang w:eastAsia="ru-RU"/>
        </w:rPr>
        <w:t>коррекцию знаний,</w:t>
      </w:r>
    </w:p>
    <w:p w:rsidR="00CC4ED4" w:rsidRPr="00A97CD7" w:rsidRDefault="00A97CD7" w:rsidP="00813ACD">
      <w:pPr>
        <w:numPr>
          <w:ilvl w:val="0"/>
          <w:numId w:val="7"/>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профориентацию выпускников основной школы </w:t>
      </w:r>
      <w:r w:rsidRPr="00CC4ED4">
        <w:rPr>
          <w:rFonts w:ascii="Times New Roman" w:eastAsia="Times New Roman" w:hAnsi="Times New Roman" w:cs="Times New Roman"/>
          <w:sz w:val="28"/>
          <w:szCs w:val="28"/>
          <w:lang w:eastAsia="ru-RU"/>
        </w:rPr>
        <w:t>через предпрофильную подготовку</w:t>
      </w:r>
      <w:r>
        <w:rPr>
          <w:rFonts w:ascii="Times New Roman" w:eastAsia="Times New Roman" w:hAnsi="Times New Roman" w:cs="Times New Roman"/>
          <w:sz w:val="28"/>
          <w:szCs w:val="28"/>
          <w:lang w:eastAsia="ru-RU"/>
        </w:rPr>
        <w:t xml:space="preserve"> в форме элективных курсов,  </w:t>
      </w:r>
      <w:r w:rsidR="00CC4ED4" w:rsidRPr="00A97CD7">
        <w:rPr>
          <w:rFonts w:ascii="Times New Roman" w:eastAsia="Times New Roman" w:hAnsi="Times New Roman" w:cs="Times New Roman"/>
          <w:sz w:val="28"/>
          <w:szCs w:val="28"/>
          <w:lang w:eastAsia="ru-RU"/>
        </w:rPr>
        <w:t xml:space="preserve"> востребованных учащимися и </w:t>
      </w:r>
      <w:r>
        <w:rPr>
          <w:rFonts w:ascii="Times New Roman" w:eastAsia="Times New Roman" w:hAnsi="Times New Roman" w:cs="Times New Roman"/>
          <w:sz w:val="28"/>
          <w:szCs w:val="28"/>
          <w:lang w:eastAsia="ru-RU"/>
        </w:rPr>
        <w:t xml:space="preserve">их </w:t>
      </w:r>
      <w:r w:rsidR="00CC4ED4" w:rsidRPr="00A97CD7">
        <w:rPr>
          <w:rFonts w:ascii="Times New Roman" w:eastAsia="Times New Roman" w:hAnsi="Times New Roman" w:cs="Times New Roman"/>
          <w:sz w:val="28"/>
          <w:szCs w:val="28"/>
          <w:lang w:eastAsia="ru-RU"/>
        </w:rPr>
        <w:t>родителями</w:t>
      </w:r>
      <w:r w:rsidR="00BA4E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(законными представителями);</w:t>
      </w:r>
    </w:p>
    <w:p w:rsidR="00A97CD7" w:rsidRPr="00CC4ED4" w:rsidRDefault="00A97CD7" w:rsidP="00813ACD">
      <w:pPr>
        <w:numPr>
          <w:ilvl w:val="0"/>
          <w:numId w:val="7"/>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по выбранному профилю в средней школе;</w:t>
      </w:r>
    </w:p>
    <w:p w:rsidR="00CC4ED4" w:rsidRPr="003246D4" w:rsidRDefault="00CC4ED4" w:rsidP="00813ACD">
      <w:pPr>
        <w:pStyle w:val="a4"/>
        <w:numPr>
          <w:ilvl w:val="1"/>
          <w:numId w:val="7"/>
        </w:numPr>
        <w:spacing w:after="0"/>
        <w:ind w:left="0" w:firstLine="0"/>
        <w:rPr>
          <w:rFonts w:ascii="Times New Roman" w:eastAsia="Times New Roman" w:hAnsi="Times New Roman" w:cs="Times New Roman"/>
          <w:sz w:val="28"/>
          <w:szCs w:val="28"/>
          <w:lang w:eastAsia="ru-RU"/>
        </w:rPr>
      </w:pPr>
      <w:r w:rsidRPr="00A97CD7">
        <w:rPr>
          <w:rFonts w:ascii="Times New Roman" w:eastAsia="Times New Roman" w:hAnsi="Times New Roman" w:cs="Times New Roman"/>
          <w:sz w:val="28"/>
          <w:szCs w:val="28"/>
          <w:lang w:eastAsia="ru-RU"/>
        </w:rPr>
        <w:t>предполагает сотрудничество всех участников  образовательного процесса.</w:t>
      </w:r>
    </w:p>
    <w:p w:rsidR="004569BE" w:rsidRPr="007B38A3" w:rsidRDefault="003246D4" w:rsidP="004569BE">
      <w:pPr>
        <w:shd w:val="clear" w:color="auto" w:fill="FFFFFF"/>
        <w:suppressAutoHyphens/>
        <w:spacing w:after="0" w:line="240" w:lineRule="auto"/>
        <w:ind w:firstLine="708"/>
        <w:jc w:val="both"/>
        <w:rPr>
          <w:rFonts w:ascii="Times New Roman" w:eastAsia="Times New Roman" w:hAnsi="Times New Roman"/>
          <w:b/>
          <w:spacing w:val="-7"/>
          <w:sz w:val="28"/>
          <w:szCs w:val="28"/>
        </w:rPr>
      </w:pPr>
      <w:r>
        <w:rPr>
          <w:rFonts w:ascii="Times New Roman" w:eastAsia="Times New Roman" w:hAnsi="Times New Roman"/>
          <w:b/>
          <w:spacing w:val="-7"/>
          <w:sz w:val="28"/>
          <w:szCs w:val="28"/>
        </w:rPr>
        <w:t xml:space="preserve">2. </w:t>
      </w:r>
      <w:r w:rsidR="004569BE" w:rsidRPr="007B38A3">
        <w:rPr>
          <w:rFonts w:ascii="Times New Roman" w:eastAsia="Times New Roman" w:hAnsi="Times New Roman"/>
          <w:b/>
          <w:spacing w:val="-7"/>
          <w:sz w:val="28"/>
          <w:szCs w:val="28"/>
        </w:rPr>
        <w:t>Общая характерист</w:t>
      </w:r>
      <w:r w:rsidR="00AA0E80">
        <w:rPr>
          <w:rFonts w:ascii="Times New Roman" w:eastAsia="Times New Roman" w:hAnsi="Times New Roman"/>
          <w:b/>
          <w:spacing w:val="-7"/>
          <w:sz w:val="28"/>
          <w:szCs w:val="28"/>
        </w:rPr>
        <w:t>ика образовательного учреждения</w:t>
      </w:r>
    </w:p>
    <w:p w:rsidR="004569BE" w:rsidRPr="007B38A3" w:rsidRDefault="004569BE" w:rsidP="003246D4">
      <w:pPr>
        <w:shd w:val="clear" w:color="auto" w:fill="FFFFFF"/>
        <w:spacing w:after="0"/>
        <w:ind w:firstLine="708"/>
        <w:jc w:val="both"/>
        <w:rPr>
          <w:rFonts w:ascii="Times New Roman" w:eastAsia="Times New Roman" w:hAnsi="Times New Roman"/>
          <w:spacing w:val="-7"/>
          <w:sz w:val="28"/>
          <w:szCs w:val="28"/>
        </w:rPr>
      </w:pPr>
      <w:r w:rsidRPr="007B38A3">
        <w:rPr>
          <w:rFonts w:ascii="Times New Roman" w:eastAsia="Times New Roman" w:hAnsi="Times New Roman"/>
          <w:spacing w:val="-7"/>
          <w:sz w:val="28"/>
          <w:szCs w:val="28"/>
        </w:rPr>
        <w:t>Муниципальное общеобразовательное учреждение «</w:t>
      </w:r>
      <w:r>
        <w:rPr>
          <w:rFonts w:ascii="Times New Roman" w:eastAsia="Times New Roman" w:hAnsi="Times New Roman"/>
          <w:spacing w:val="-7"/>
          <w:sz w:val="28"/>
          <w:szCs w:val="28"/>
        </w:rPr>
        <w:t>Нижнебузулин</w:t>
      </w:r>
      <w:r w:rsidRPr="007B38A3">
        <w:rPr>
          <w:rFonts w:ascii="Times New Roman" w:eastAsia="Times New Roman" w:hAnsi="Times New Roman"/>
          <w:spacing w:val="-7"/>
          <w:sz w:val="28"/>
          <w:szCs w:val="28"/>
        </w:rPr>
        <w:t xml:space="preserve">ская  средняя общеобразовательная школа» расположено в </w:t>
      </w:r>
      <w:r>
        <w:rPr>
          <w:rFonts w:ascii="Times New Roman" w:eastAsia="Times New Roman" w:hAnsi="Times New Roman"/>
          <w:spacing w:val="-7"/>
          <w:sz w:val="28"/>
          <w:szCs w:val="28"/>
        </w:rPr>
        <w:t>32</w:t>
      </w:r>
      <w:r w:rsidRPr="007B38A3">
        <w:rPr>
          <w:rFonts w:ascii="Times New Roman" w:eastAsia="Times New Roman" w:hAnsi="Times New Roman"/>
          <w:spacing w:val="-7"/>
          <w:sz w:val="28"/>
          <w:szCs w:val="28"/>
        </w:rPr>
        <w:t xml:space="preserve"> км от районного центра - г. Свободного.  </w:t>
      </w:r>
    </w:p>
    <w:p w:rsidR="004569BE" w:rsidRPr="00C91AAA" w:rsidRDefault="004569BE" w:rsidP="003246D4">
      <w:pPr>
        <w:shd w:val="clear" w:color="auto" w:fill="FFFFFF"/>
        <w:spacing w:after="0"/>
        <w:ind w:firstLine="720"/>
        <w:jc w:val="both"/>
        <w:rPr>
          <w:rFonts w:ascii="Times New Roman" w:hAnsi="Times New Roman"/>
          <w:spacing w:val="-7"/>
          <w:sz w:val="28"/>
          <w:szCs w:val="28"/>
        </w:rPr>
      </w:pPr>
      <w:r w:rsidRPr="00C91AAA">
        <w:rPr>
          <w:rFonts w:ascii="Times New Roman" w:hAnsi="Times New Roman"/>
          <w:spacing w:val="-7"/>
          <w:sz w:val="28"/>
          <w:szCs w:val="28"/>
        </w:rPr>
        <w:t>Школа</w:t>
      </w:r>
      <w:r w:rsidR="00BA4E42">
        <w:rPr>
          <w:rFonts w:ascii="Times New Roman" w:hAnsi="Times New Roman"/>
          <w:spacing w:val="-7"/>
          <w:sz w:val="28"/>
          <w:szCs w:val="28"/>
        </w:rPr>
        <w:t xml:space="preserve"> </w:t>
      </w:r>
      <w:r w:rsidRPr="00C91AAA">
        <w:rPr>
          <w:rFonts w:ascii="Times New Roman" w:hAnsi="Times New Roman"/>
          <w:spacing w:val="-7"/>
          <w:sz w:val="28"/>
          <w:szCs w:val="28"/>
        </w:rPr>
        <w:t xml:space="preserve">основана в </w:t>
      </w:r>
      <w:r w:rsidRPr="00C91AAA">
        <w:rPr>
          <w:rFonts w:ascii="Times New Roman" w:hAnsi="Times New Roman"/>
          <w:sz w:val="28"/>
          <w:szCs w:val="28"/>
        </w:rPr>
        <w:t>191</w:t>
      </w:r>
      <w:r>
        <w:rPr>
          <w:rFonts w:ascii="Times New Roman" w:hAnsi="Times New Roman"/>
          <w:sz w:val="28"/>
          <w:szCs w:val="28"/>
        </w:rPr>
        <w:t>3</w:t>
      </w:r>
      <w:r w:rsidRPr="00C91AAA">
        <w:rPr>
          <w:rFonts w:ascii="Times New Roman" w:hAnsi="Times New Roman"/>
          <w:sz w:val="28"/>
          <w:szCs w:val="28"/>
        </w:rPr>
        <w:t>г. – начальная школа; с 1936г. – семилетняя школа; с 195</w:t>
      </w:r>
      <w:r>
        <w:rPr>
          <w:rFonts w:ascii="Times New Roman" w:hAnsi="Times New Roman"/>
          <w:sz w:val="28"/>
          <w:szCs w:val="28"/>
        </w:rPr>
        <w:t>2</w:t>
      </w:r>
      <w:r w:rsidRPr="00C91AAA">
        <w:rPr>
          <w:rFonts w:ascii="Times New Roman" w:hAnsi="Times New Roman"/>
          <w:sz w:val="28"/>
          <w:szCs w:val="28"/>
        </w:rPr>
        <w:t xml:space="preserve">г. – </w:t>
      </w:r>
      <w:r>
        <w:rPr>
          <w:rFonts w:ascii="Times New Roman" w:hAnsi="Times New Roman"/>
          <w:sz w:val="28"/>
          <w:szCs w:val="28"/>
        </w:rPr>
        <w:t>с</w:t>
      </w:r>
      <w:r w:rsidRPr="007B38A3">
        <w:rPr>
          <w:rFonts w:ascii="Times New Roman" w:eastAsia="Times New Roman" w:hAnsi="Times New Roman"/>
          <w:spacing w:val="-7"/>
          <w:sz w:val="28"/>
          <w:szCs w:val="28"/>
        </w:rPr>
        <w:t>татус среднего общеобразовательного учреждения</w:t>
      </w:r>
      <w:r w:rsidRPr="00C91AAA">
        <w:rPr>
          <w:rFonts w:ascii="Times New Roman" w:hAnsi="Times New Roman"/>
          <w:sz w:val="28"/>
          <w:szCs w:val="28"/>
        </w:rPr>
        <w:t>. Здание функционирует с 19</w:t>
      </w:r>
      <w:r>
        <w:rPr>
          <w:rFonts w:ascii="Times New Roman" w:hAnsi="Times New Roman"/>
          <w:sz w:val="28"/>
          <w:szCs w:val="28"/>
        </w:rPr>
        <w:t>85</w:t>
      </w:r>
      <w:r w:rsidRPr="00C91AAA">
        <w:rPr>
          <w:rFonts w:ascii="Times New Roman" w:hAnsi="Times New Roman"/>
          <w:sz w:val="28"/>
          <w:szCs w:val="28"/>
        </w:rPr>
        <w:t xml:space="preserve"> г.</w:t>
      </w:r>
    </w:p>
    <w:p w:rsidR="009235DE" w:rsidRDefault="004569BE" w:rsidP="00CC226C">
      <w:pPr>
        <w:shd w:val="clear" w:color="auto" w:fill="FFFFFF"/>
        <w:spacing w:after="0"/>
        <w:ind w:firstLine="708"/>
        <w:jc w:val="both"/>
        <w:rPr>
          <w:rFonts w:ascii="Times New Roman" w:eastAsia="Times New Roman" w:hAnsi="Times New Roman"/>
          <w:spacing w:val="-7"/>
          <w:sz w:val="28"/>
          <w:szCs w:val="28"/>
        </w:rPr>
      </w:pPr>
      <w:r w:rsidRPr="007B38A3">
        <w:rPr>
          <w:rFonts w:ascii="Times New Roman" w:eastAsia="Times New Roman" w:hAnsi="Times New Roman"/>
          <w:spacing w:val="-7"/>
          <w:sz w:val="28"/>
          <w:szCs w:val="28"/>
        </w:rPr>
        <w:lastRenderedPageBreak/>
        <w:t xml:space="preserve">Образовательное учреждение расположено в типовом </w:t>
      </w:r>
      <w:r>
        <w:rPr>
          <w:rFonts w:ascii="Times New Roman" w:eastAsia="Times New Roman" w:hAnsi="Times New Roman"/>
          <w:spacing w:val="-7"/>
          <w:sz w:val="28"/>
          <w:szCs w:val="28"/>
        </w:rPr>
        <w:t>двух</w:t>
      </w:r>
      <w:r w:rsidRPr="007B38A3">
        <w:rPr>
          <w:rFonts w:ascii="Times New Roman" w:eastAsia="Times New Roman" w:hAnsi="Times New Roman"/>
          <w:spacing w:val="-7"/>
          <w:sz w:val="28"/>
          <w:szCs w:val="28"/>
        </w:rPr>
        <w:t>этажном здании. В школе 1</w:t>
      </w:r>
      <w:r>
        <w:rPr>
          <w:rFonts w:ascii="Times New Roman" w:eastAsia="Times New Roman" w:hAnsi="Times New Roman"/>
          <w:spacing w:val="-7"/>
          <w:sz w:val="28"/>
          <w:szCs w:val="28"/>
        </w:rPr>
        <w:t>5</w:t>
      </w:r>
      <w:r w:rsidRPr="007B38A3">
        <w:rPr>
          <w:rFonts w:ascii="Times New Roman" w:eastAsia="Times New Roman" w:hAnsi="Times New Roman"/>
          <w:spacing w:val="-7"/>
          <w:sz w:val="28"/>
          <w:szCs w:val="28"/>
        </w:rPr>
        <w:t xml:space="preserve"> учебных кабинетов, </w:t>
      </w:r>
      <w:r>
        <w:rPr>
          <w:rFonts w:ascii="Times New Roman" w:eastAsia="Times New Roman" w:hAnsi="Times New Roman"/>
          <w:spacing w:val="-7"/>
          <w:sz w:val="28"/>
          <w:szCs w:val="28"/>
        </w:rPr>
        <w:t xml:space="preserve">методический кабинет, кабинет изучения  ППД, игровая комната, </w:t>
      </w:r>
      <w:r w:rsidRPr="007B38A3">
        <w:rPr>
          <w:rFonts w:ascii="Times New Roman" w:eastAsia="Times New Roman" w:hAnsi="Times New Roman"/>
          <w:spacing w:val="-7"/>
          <w:sz w:val="28"/>
          <w:szCs w:val="28"/>
        </w:rPr>
        <w:t xml:space="preserve">спортивный зал,  </w:t>
      </w:r>
      <w:r>
        <w:rPr>
          <w:rFonts w:ascii="Times New Roman" w:eastAsia="Times New Roman" w:hAnsi="Times New Roman"/>
          <w:spacing w:val="-7"/>
          <w:sz w:val="28"/>
          <w:szCs w:val="28"/>
        </w:rPr>
        <w:t xml:space="preserve">тренажерная комнаты, краеведческая комната,  </w:t>
      </w:r>
    </w:p>
    <w:p w:rsidR="004569BE" w:rsidRPr="007B38A3" w:rsidRDefault="004569BE" w:rsidP="003246D4">
      <w:pPr>
        <w:shd w:val="clear" w:color="auto" w:fill="FFFFFF"/>
        <w:spacing w:after="0"/>
        <w:ind w:firstLine="708"/>
        <w:jc w:val="both"/>
        <w:rPr>
          <w:rFonts w:ascii="Times New Roman" w:eastAsia="Times New Roman" w:hAnsi="Times New Roman"/>
          <w:spacing w:val="-7"/>
          <w:sz w:val="28"/>
          <w:szCs w:val="28"/>
        </w:rPr>
      </w:pPr>
      <w:r w:rsidRPr="007B38A3">
        <w:rPr>
          <w:rFonts w:ascii="Times New Roman" w:eastAsia="Times New Roman" w:hAnsi="Times New Roman"/>
          <w:spacing w:val="-7"/>
          <w:sz w:val="28"/>
          <w:szCs w:val="28"/>
        </w:rPr>
        <w:t>столовая, библиотека. Учебные кабинеты эстетично оформлены, обеспечивается требуемый световой, тепловой, санитарно-гигиенический режим. Кадровый состав, материально-техническая база, санитарно-гигиенические условия позволяют предоставлять доступное качественное образование.</w:t>
      </w:r>
    </w:p>
    <w:p w:rsidR="004569BE" w:rsidRPr="007B38A3" w:rsidRDefault="004569BE" w:rsidP="003246D4">
      <w:pPr>
        <w:shd w:val="clear" w:color="auto" w:fill="FFFFFF"/>
        <w:spacing w:after="0"/>
        <w:ind w:firstLine="708"/>
        <w:jc w:val="both"/>
        <w:rPr>
          <w:rFonts w:ascii="Times New Roman" w:eastAsia="Times New Roman" w:hAnsi="Times New Roman"/>
          <w:spacing w:val="-7"/>
          <w:sz w:val="28"/>
          <w:szCs w:val="28"/>
        </w:rPr>
      </w:pPr>
      <w:r w:rsidRPr="007B38A3">
        <w:rPr>
          <w:rFonts w:ascii="Times New Roman" w:eastAsia="Times New Roman" w:hAnsi="Times New Roman"/>
          <w:spacing w:val="-7"/>
          <w:sz w:val="28"/>
          <w:szCs w:val="28"/>
        </w:rPr>
        <w:t xml:space="preserve">В МОУ </w:t>
      </w:r>
      <w:r>
        <w:rPr>
          <w:rFonts w:ascii="Times New Roman" w:eastAsia="Times New Roman" w:hAnsi="Times New Roman"/>
          <w:spacing w:val="-7"/>
          <w:sz w:val="28"/>
          <w:szCs w:val="28"/>
        </w:rPr>
        <w:t>Нижнебузулинской</w:t>
      </w:r>
      <w:r w:rsidRPr="007B38A3">
        <w:rPr>
          <w:rFonts w:ascii="Times New Roman" w:eastAsia="Times New Roman" w:hAnsi="Times New Roman"/>
          <w:spacing w:val="-7"/>
          <w:sz w:val="28"/>
          <w:szCs w:val="28"/>
        </w:rPr>
        <w:t xml:space="preserve"> СОШ  обучается </w:t>
      </w:r>
      <w:r>
        <w:rPr>
          <w:rFonts w:ascii="Times New Roman" w:eastAsia="Times New Roman" w:hAnsi="Times New Roman"/>
          <w:spacing w:val="-7"/>
          <w:sz w:val="28"/>
          <w:szCs w:val="28"/>
        </w:rPr>
        <w:t>1</w:t>
      </w:r>
      <w:r w:rsidR="00557777">
        <w:rPr>
          <w:rFonts w:ascii="Times New Roman" w:eastAsia="Times New Roman" w:hAnsi="Times New Roman"/>
          <w:spacing w:val="-7"/>
          <w:sz w:val="28"/>
          <w:szCs w:val="28"/>
        </w:rPr>
        <w:t>04</w:t>
      </w:r>
      <w:r>
        <w:rPr>
          <w:rFonts w:ascii="Times New Roman" w:eastAsia="Times New Roman" w:hAnsi="Times New Roman"/>
          <w:spacing w:val="-7"/>
          <w:sz w:val="28"/>
          <w:szCs w:val="28"/>
        </w:rPr>
        <w:t>человек</w:t>
      </w:r>
      <w:r w:rsidR="00557777">
        <w:rPr>
          <w:rFonts w:ascii="Times New Roman" w:eastAsia="Times New Roman" w:hAnsi="Times New Roman"/>
          <w:spacing w:val="-7"/>
          <w:sz w:val="28"/>
          <w:szCs w:val="28"/>
        </w:rPr>
        <w:t>а</w:t>
      </w:r>
      <w:r w:rsidRPr="007B38A3">
        <w:rPr>
          <w:rFonts w:ascii="Times New Roman" w:eastAsia="Times New Roman" w:hAnsi="Times New Roman"/>
          <w:spacing w:val="-7"/>
          <w:sz w:val="28"/>
          <w:szCs w:val="28"/>
        </w:rPr>
        <w:t xml:space="preserve"> из </w:t>
      </w:r>
      <w:r>
        <w:rPr>
          <w:rFonts w:ascii="Times New Roman" w:eastAsia="Times New Roman" w:hAnsi="Times New Roman"/>
          <w:spacing w:val="-7"/>
          <w:sz w:val="28"/>
          <w:szCs w:val="28"/>
        </w:rPr>
        <w:t>двух</w:t>
      </w:r>
      <w:r w:rsidRPr="007B38A3">
        <w:rPr>
          <w:rFonts w:ascii="Times New Roman" w:eastAsia="Times New Roman" w:hAnsi="Times New Roman"/>
          <w:spacing w:val="-7"/>
          <w:sz w:val="28"/>
          <w:szCs w:val="28"/>
        </w:rPr>
        <w:t xml:space="preserve"> сёл Свободненского района: </w:t>
      </w:r>
      <w:r>
        <w:rPr>
          <w:rFonts w:ascii="Times New Roman" w:eastAsia="Times New Roman" w:hAnsi="Times New Roman"/>
          <w:spacing w:val="-7"/>
          <w:sz w:val="28"/>
          <w:szCs w:val="28"/>
        </w:rPr>
        <w:t>Нижние Бузули и Новоострополь</w:t>
      </w:r>
      <w:r w:rsidRPr="007B38A3">
        <w:rPr>
          <w:rFonts w:ascii="Times New Roman" w:eastAsia="Times New Roman" w:hAnsi="Times New Roman"/>
          <w:spacing w:val="-7"/>
          <w:sz w:val="28"/>
          <w:szCs w:val="28"/>
        </w:rPr>
        <w:t>. Подвоз школьников осуществля</w:t>
      </w:r>
      <w:r>
        <w:rPr>
          <w:rFonts w:ascii="Times New Roman" w:eastAsia="Times New Roman" w:hAnsi="Times New Roman"/>
          <w:spacing w:val="-7"/>
          <w:sz w:val="28"/>
          <w:szCs w:val="28"/>
        </w:rPr>
        <w:t>е</w:t>
      </w:r>
      <w:r w:rsidRPr="007B38A3">
        <w:rPr>
          <w:rFonts w:ascii="Times New Roman" w:eastAsia="Times New Roman" w:hAnsi="Times New Roman"/>
          <w:spacing w:val="-7"/>
          <w:sz w:val="28"/>
          <w:szCs w:val="28"/>
        </w:rPr>
        <w:t xml:space="preserve">т </w:t>
      </w:r>
      <w:r>
        <w:rPr>
          <w:rFonts w:ascii="Times New Roman" w:eastAsia="Times New Roman" w:hAnsi="Times New Roman"/>
          <w:spacing w:val="-7"/>
          <w:sz w:val="28"/>
          <w:szCs w:val="28"/>
        </w:rPr>
        <w:t xml:space="preserve">машина </w:t>
      </w:r>
      <w:r>
        <w:rPr>
          <w:rFonts w:ascii="Times New Roman" w:eastAsia="Times New Roman" w:hAnsi="Times New Roman" w:cs="Times New Roman"/>
          <w:spacing w:val="-7"/>
          <w:sz w:val="28"/>
          <w:szCs w:val="28"/>
        </w:rPr>
        <w:t>УАЗ 22069</w:t>
      </w:r>
      <w:r w:rsidRPr="00CC707A">
        <w:rPr>
          <w:rFonts w:ascii="Times New Roman" w:eastAsia="Times New Roman" w:hAnsi="Times New Roman" w:cs="Times New Roman"/>
          <w:spacing w:val="-7"/>
          <w:sz w:val="28"/>
          <w:szCs w:val="28"/>
        </w:rPr>
        <w:t>.</w:t>
      </w:r>
    </w:p>
    <w:p w:rsidR="004569BE" w:rsidRPr="0013532C" w:rsidRDefault="003246D4" w:rsidP="003246D4">
      <w:pPr>
        <w:spacing w:after="0"/>
        <w:ind w:firstLine="708"/>
        <w:jc w:val="both"/>
        <w:rPr>
          <w:rFonts w:ascii="Times New Roman" w:eastAsia="Times New Roman" w:hAnsi="Times New Roman"/>
          <w:sz w:val="28"/>
          <w:szCs w:val="28"/>
        </w:rPr>
      </w:pPr>
      <w:r>
        <w:rPr>
          <w:rFonts w:ascii="Times New Roman" w:eastAsia="Times New Roman" w:hAnsi="Times New Roman"/>
          <w:b/>
          <w:spacing w:val="-7"/>
          <w:sz w:val="28"/>
          <w:szCs w:val="28"/>
        </w:rPr>
        <w:t>3.</w:t>
      </w:r>
      <w:r w:rsidR="004569BE" w:rsidRPr="007B38A3">
        <w:rPr>
          <w:rFonts w:ascii="Times New Roman" w:eastAsia="Times New Roman" w:hAnsi="Times New Roman"/>
          <w:b/>
          <w:spacing w:val="-7"/>
          <w:sz w:val="28"/>
          <w:szCs w:val="28"/>
        </w:rPr>
        <w:t>Организационно-правовое обеспечение деятельности образовательного учреждения</w:t>
      </w:r>
      <w:r w:rsidR="00CC226C">
        <w:rPr>
          <w:rFonts w:ascii="Times New Roman" w:eastAsia="Times New Roman" w:hAnsi="Times New Roman"/>
          <w:b/>
          <w:spacing w:val="-7"/>
          <w:sz w:val="28"/>
          <w:szCs w:val="28"/>
        </w:rPr>
        <w:t xml:space="preserve">. </w:t>
      </w:r>
      <w:r w:rsidR="004569BE" w:rsidRPr="0013532C">
        <w:rPr>
          <w:rFonts w:ascii="Times New Roman" w:hAnsi="Times New Roman" w:cs="Times New Roman"/>
          <w:spacing w:val="-4"/>
          <w:sz w:val="28"/>
          <w:szCs w:val="28"/>
        </w:rPr>
        <w:t>По организационно-правовой форме</w:t>
      </w:r>
      <w:r w:rsidR="004569BE" w:rsidRPr="0013532C">
        <w:rPr>
          <w:rFonts w:ascii="Times New Roman" w:hAnsi="Times New Roman" w:cs="Times New Roman"/>
          <w:spacing w:val="-7"/>
          <w:sz w:val="28"/>
          <w:szCs w:val="28"/>
        </w:rPr>
        <w:t xml:space="preserve"> школа</w:t>
      </w:r>
      <w:r w:rsidR="00CC226C">
        <w:rPr>
          <w:rFonts w:ascii="Times New Roman" w:hAnsi="Times New Roman" w:cs="Times New Roman"/>
          <w:spacing w:val="-7"/>
          <w:sz w:val="28"/>
          <w:szCs w:val="28"/>
        </w:rPr>
        <w:t xml:space="preserve"> </w:t>
      </w:r>
      <w:r w:rsidR="004569BE" w:rsidRPr="0013532C">
        <w:rPr>
          <w:rFonts w:ascii="Times New Roman" w:hAnsi="Times New Roman" w:cs="Times New Roman"/>
          <w:spacing w:val="-4"/>
          <w:sz w:val="28"/>
          <w:szCs w:val="28"/>
        </w:rPr>
        <w:t>являет</w:t>
      </w:r>
      <w:r w:rsidR="004569BE" w:rsidRPr="0013532C">
        <w:rPr>
          <w:rFonts w:ascii="Times New Roman" w:hAnsi="Times New Roman" w:cs="Times New Roman"/>
          <w:spacing w:val="-4"/>
          <w:sz w:val="28"/>
          <w:szCs w:val="28"/>
        </w:rPr>
        <w:softHyphen/>
      </w:r>
      <w:r w:rsidR="004569BE" w:rsidRPr="0013532C">
        <w:rPr>
          <w:rFonts w:ascii="Times New Roman" w:hAnsi="Times New Roman" w:cs="Times New Roman"/>
          <w:spacing w:val="-5"/>
          <w:sz w:val="28"/>
          <w:szCs w:val="28"/>
        </w:rPr>
        <w:t>ся муниципальным общеобразовательным учреждением, и</w:t>
      </w:r>
      <w:r w:rsidR="004569BE" w:rsidRPr="0013532C">
        <w:rPr>
          <w:rFonts w:ascii="Times New Roman" w:hAnsi="Times New Roman" w:cs="Times New Roman"/>
          <w:spacing w:val="-7"/>
          <w:sz w:val="28"/>
          <w:szCs w:val="28"/>
        </w:rPr>
        <w:t xml:space="preserve">меет статус юридического  лица, действует на основе Устава. Учредителем образовательного учреждения является Отдел по управлению образованием администрации Свободненского района. </w:t>
      </w:r>
      <w:r w:rsidR="004569BE" w:rsidRPr="0013532C">
        <w:rPr>
          <w:rFonts w:ascii="Times New Roman" w:hAnsi="Times New Roman" w:cs="Times New Roman"/>
          <w:spacing w:val="-2"/>
          <w:sz w:val="28"/>
          <w:szCs w:val="28"/>
        </w:rPr>
        <w:t>Образовательная деятельность ведется в соответствии с лицен</w:t>
      </w:r>
      <w:r w:rsidR="004569BE" w:rsidRPr="0013532C">
        <w:rPr>
          <w:rFonts w:ascii="Times New Roman" w:hAnsi="Times New Roman" w:cs="Times New Roman"/>
          <w:spacing w:val="-2"/>
          <w:sz w:val="28"/>
          <w:szCs w:val="28"/>
        </w:rPr>
        <w:softHyphen/>
      </w:r>
      <w:r w:rsidR="004569BE" w:rsidRPr="0013532C">
        <w:rPr>
          <w:rFonts w:ascii="Times New Roman" w:hAnsi="Times New Roman" w:cs="Times New Roman"/>
          <w:spacing w:val="-4"/>
          <w:sz w:val="28"/>
          <w:szCs w:val="28"/>
        </w:rPr>
        <w:t>зией</w:t>
      </w:r>
      <w:r w:rsidR="00CC226C">
        <w:rPr>
          <w:rFonts w:ascii="Times New Roman" w:hAnsi="Times New Roman" w:cs="Times New Roman"/>
          <w:spacing w:val="-4"/>
          <w:sz w:val="28"/>
          <w:szCs w:val="28"/>
        </w:rPr>
        <w:t xml:space="preserve">: </w:t>
      </w:r>
      <w:r w:rsidR="004569BE" w:rsidRPr="0013532C">
        <w:rPr>
          <w:rStyle w:val="FontStyle13"/>
          <w:sz w:val="28"/>
          <w:szCs w:val="28"/>
        </w:rPr>
        <w:t xml:space="preserve">серия  РО, № 001163, дата выдачи 28.01.2011г, срок действия – бессрочная, </w:t>
      </w:r>
      <w:r w:rsidR="004569BE" w:rsidRPr="0013532C">
        <w:rPr>
          <w:rFonts w:ascii="Times New Roman" w:hAnsi="Times New Roman" w:cs="Times New Roman"/>
          <w:spacing w:val="-4"/>
          <w:sz w:val="28"/>
          <w:szCs w:val="28"/>
        </w:rPr>
        <w:t>выда</w:t>
      </w:r>
      <w:r w:rsidR="00CC226C">
        <w:rPr>
          <w:rFonts w:ascii="Times New Roman" w:hAnsi="Times New Roman" w:cs="Times New Roman"/>
          <w:spacing w:val="-4"/>
          <w:sz w:val="28"/>
          <w:szCs w:val="28"/>
        </w:rPr>
        <w:t>на</w:t>
      </w:r>
      <w:r w:rsidR="004569BE" w:rsidRPr="0013532C">
        <w:rPr>
          <w:rFonts w:ascii="Times New Roman" w:hAnsi="Times New Roman" w:cs="Times New Roman"/>
          <w:spacing w:val="-4"/>
          <w:sz w:val="28"/>
          <w:szCs w:val="28"/>
        </w:rPr>
        <w:t xml:space="preserve">    Министерством образования и науки Амурской области.</w:t>
      </w:r>
    </w:p>
    <w:p w:rsidR="004569BE" w:rsidRDefault="003246D4" w:rsidP="003246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 </w:t>
      </w:r>
      <w:r w:rsidR="004569BE" w:rsidRPr="004165B2">
        <w:rPr>
          <w:rFonts w:ascii="Times New Roman" w:eastAsia="Times New Roman" w:hAnsi="Times New Roman" w:cs="Times New Roman"/>
          <w:b/>
          <w:sz w:val="28"/>
          <w:szCs w:val="28"/>
          <w:lang w:eastAsia="ru-RU"/>
        </w:rPr>
        <w:t>Характеристика социального заказа</w:t>
      </w:r>
    </w:p>
    <w:p w:rsidR="004569BE" w:rsidRDefault="004569BE" w:rsidP="003246D4">
      <w:pPr>
        <w:spacing w:after="0"/>
        <w:ind w:firstLine="708"/>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Участники образовательного процесса нашей школы (учителя, обучающиеся, их родители</w:t>
      </w:r>
      <w:r>
        <w:rPr>
          <w:rFonts w:ascii="Times New Roman" w:eastAsia="Times New Roman" w:hAnsi="Times New Roman" w:cs="Times New Roman"/>
          <w:sz w:val="28"/>
          <w:szCs w:val="28"/>
          <w:lang w:eastAsia="ru-RU"/>
        </w:rPr>
        <w:t xml:space="preserve"> (</w:t>
      </w:r>
      <w:r w:rsidRPr="00DF3DBB">
        <w:rPr>
          <w:rFonts w:ascii="Times New Roman" w:eastAsia="Times New Roman" w:hAnsi="Times New Roman" w:cs="Times New Roman"/>
          <w:sz w:val="28"/>
          <w:szCs w:val="28"/>
          <w:lang w:eastAsia="ru-RU"/>
        </w:rPr>
        <w:t xml:space="preserve">законные представители) видят свое образовательное учреждение как открытое образовательное пространство с созданными условиями для личностного роста всех субъектов образовательного процесса. </w:t>
      </w:r>
    </w:p>
    <w:p w:rsidR="00CC226C" w:rsidRDefault="00CC226C" w:rsidP="003246D4">
      <w:pPr>
        <w:spacing w:after="0"/>
        <w:ind w:firstLine="708"/>
        <w:jc w:val="both"/>
        <w:rPr>
          <w:rFonts w:ascii="Times New Roman" w:eastAsia="Times New Roman" w:hAnsi="Times New Roman" w:cs="Times New Roman"/>
          <w:sz w:val="28"/>
          <w:szCs w:val="28"/>
          <w:lang w:eastAsia="ru-RU"/>
        </w:rPr>
      </w:pPr>
    </w:p>
    <w:p w:rsidR="004569BE" w:rsidRDefault="004569BE" w:rsidP="003246D4">
      <w:pPr>
        <w:spacing w:after="0"/>
        <w:ind w:firstLine="708"/>
        <w:jc w:val="both"/>
        <w:rPr>
          <w:rFonts w:ascii="Times New Roman" w:eastAsia="Times New Roman" w:hAnsi="Times New Roman" w:cs="Times New Roman"/>
          <w:sz w:val="28"/>
          <w:szCs w:val="28"/>
          <w:lang w:eastAsia="ru-RU"/>
        </w:rPr>
      </w:pPr>
      <w:r w:rsidRPr="00E333E5">
        <w:rPr>
          <w:rFonts w:ascii="Times New Roman" w:eastAsia="Times New Roman" w:hAnsi="Times New Roman" w:cs="Times New Roman"/>
          <w:sz w:val="28"/>
          <w:szCs w:val="28"/>
          <w:lang w:eastAsia="ru-RU"/>
        </w:rPr>
        <w:t>Роди</w:t>
      </w:r>
      <w:r w:rsidR="00CC226C">
        <w:rPr>
          <w:rFonts w:ascii="Times New Roman" w:eastAsia="Times New Roman" w:hAnsi="Times New Roman" w:cs="Times New Roman"/>
          <w:sz w:val="28"/>
          <w:szCs w:val="28"/>
          <w:lang w:eastAsia="ru-RU"/>
        </w:rPr>
        <w:t xml:space="preserve">тели (законные представители) </w:t>
      </w:r>
      <w:r w:rsidRPr="00E333E5">
        <w:rPr>
          <w:rFonts w:ascii="Times New Roman" w:eastAsia="Times New Roman" w:hAnsi="Times New Roman" w:cs="Times New Roman"/>
          <w:sz w:val="28"/>
          <w:szCs w:val="28"/>
          <w:lang w:eastAsia="ru-RU"/>
        </w:rPr>
        <w:t>учащихся хотят, чтобы школа:</w:t>
      </w:r>
    </w:p>
    <w:p w:rsidR="004569BE" w:rsidRDefault="004569BE" w:rsidP="003246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DF3DBB">
        <w:rPr>
          <w:rFonts w:ascii="Times New Roman" w:eastAsia="Times New Roman" w:hAnsi="Times New Roman" w:cs="Times New Roman"/>
          <w:sz w:val="28"/>
          <w:szCs w:val="28"/>
          <w:lang w:eastAsia="ru-RU"/>
        </w:rPr>
        <w:t>беспечила возможность получения ребенком качественного начального</w:t>
      </w:r>
      <w:r>
        <w:rPr>
          <w:rFonts w:ascii="Times New Roman" w:eastAsia="Times New Roman" w:hAnsi="Times New Roman" w:cs="Times New Roman"/>
          <w:sz w:val="28"/>
          <w:szCs w:val="28"/>
          <w:lang w:eastAsia="ru-RU"/>
        </w:rPr>
        <w:t>,</w:t>
      </w:r>
      <w:r w:rsidRPr="00DF3DBB">
        <w:rPr>
          <w:rFonts w:ascii="Times New Roman" w:eastAsia="Times New Roman" w:hAnsi="Times New Roman" w:cs="Times New Roman"/>
          <w:sz w:val="28"/>
          <w:szCs w:val="28"/>
          <w:lang w:eastAsia="ru-RU"/>
        </w:rPr>
        <w:t xml:space="preserve"> основного </w:t>
      </w:r>
      <w:r>
        <w:rPr>
          <w:rFonts w:ascii="Times New Roman" w:eastAsia="Times New Roman" w:hAnsi="Times New Roman" w:cs="Times New Roman"/>
          <w:sz w:val="28"/>
          <w:szCs w:val="28"/>
          <w:lang w:eastAsia="ru-RU"/>
        </w:rPr>
        <w:t xml:space="preserve">и среднего </w:t>
      </w:r>
      <w:r w:rsidRPr="00DF3DBB">
        <w:rPr>
          <w:rFonts w:ascii="Times New Roman" w:eastAsia="Times New Roman" w:hAnsi="Times New Roman" w:cs="Times New Roman"/>
          <w:sz w:val="28"/>
          <w:szCs w:val="28"/>
          <w:lang w:eastAsia="ru-RU"/>
        </w:rPr>
        <w:t xml:space="preserve">общего образования;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обеспечила уровень подготовки, </w:t>
      </w:r>
      <w:r>
        <w:rPr>
          <w:rFonts w:ascii="Times New Roman" w:eastAsia="Times New Roman" w:hAnsi="Times New Roman" w:cs="Times New Roman"/>
          <w:sz w:val="28"/>
          <w:szCs w:val="28"/>
          <w:lang w:eastAsia="ru-RU"/>
        </w:rPr>
        <w:t xml:space="preserve">который </w:t>
      </w:r>
      <w:r w:rsidRPr="00DF3DBB">
        <w:rPr>
          <w:rFonts w:ascii="Times New Roman" w:eastAsia="Times New Roman" w:hAnsi="Times New Roman" w:cs="Times New Roman"/>
          <w:sz w:val="28"/>
          <w:szCs w:val="28"/>
          <w:lang w:eastAsia="ru-RU"/>
        </w:rPr>
        <w:t xml:space="preserve">необходим для поступления и успешного обучения в высших учебных заведениях;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DF3DBB">
        <w:rPr>
          <w:rFonts w:ascii="Times New Roman" w:eastAsia="Times New Roman" w:hAnsi="Times New Roman" w:cs="Times New Roman"/>
          <w:sz w:val="28"/>
          <w:szCs w:val="28"/>
          <w:lang w:eastAsia="ru-RU"/>
        </w:rPr>
        <w:t xml:space="preserve">оспитывала самостоятельность в решении жизненных проблем;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F3DBB">
        <w:rPr>
          <w:rFonts w:ascii="Times New Roman" w:eastAsia="Times New Roman" w:hAnsi="Times New Roman" w:cs="Times New Roman"/>
          <w:sz w:val="28"/>
          <w:szCs w:val="28"/>
          <w:lang w:eastAsia="ru-RU"/>
        </w:rPr>
        <w:t xml:space="preserve">оздавала условия для: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удовлетворения интересов и развития разнообразных способностей школьников;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формирования и овладения современными информационными технологиями;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сохранения и укрепления здоровья. </w:t>
      </w:r>
    </w:p>
    <w:p w:rsidR="004569BE" w:rsidRDefault="00CC226C" w:rsidP="003246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569BE" w:rsidRPr="00DF3DBB">
        <w:rPr>
          <w:rFonts w:ascii="Times New Roman" w:eastAsia="Times New Roman" w:hAnsi="Times New Roman" w:cs="Times New Roman"/>
          <w:sz w:val="28"/>
          <w:szCs w:val="28"/>
          <w:lang w:eastAsia="ru-RU"/>
        </w:rPr>
        <w:t xml:space="preserve">чащиеся хотят, чтобы в школе: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DF3DBB">
        <w:rPr>
          <w:rFonts w:ascii="Times New Roman" w:eastAsia="Times New Roman" w:hAnsi="Times New Roman" w:cs="Times New Roman"/>
          <w:sz w:val="28"/>
          <w:szCs w:val="28"/>
          <w:lang w:eastAsia="ru-RU"/>
        </w:rPr>
        <w:t xml:space="preserve">ыло интересно учиться;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и</w:t>
      </w:r>
      <w:r w:rsidRPr="00DF3DBB">
        <w:rPr>
          <w:rFonts w:ascii="Times New Roman" w:eastAsia="Times New Roman" w:hAnsi="Times New Roman" w:cs="Times New Roman"/>
          <w:sz w:val="28"/>
          <w:szCs w:val="28"/>
          <w:lang w:eastAsia="ru-RU"/>
        </w:rPr>
        <w:t xml:space="preserve">мелись комфортные психолого-педагогические и материальные условия для успешной учебной деятельности, общения, самореализации. </w:t>
      </w:r>
    </w:p>
    <w:p w:rsidR="004569BE" w:rsidRDefault="004569BE" w:rsidP="003246D4">
      <w:pPr>
        <w:spacing w:after="0"/>
        <w:ind w:firstLine="708"/>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Педагоги ожидают: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w:t>
      </w:r>
      <w:r w:rsidRPr="00DF3DBB">
        <w:rPr>
          <w:rFonts w:ascii="Times New Roman" w:eastAsia="Times New Roman" w:hAnsi="Times New Roman" w:cs="Times New Roman"/>
          <w:sz w:val="28"/>
          <w:szCs w:val="28"/>
          <w:lang w:eastAsia="ru-RU"/>
        </w:rPr>
        <w:t xml:space="preserve">лучшения материально-технического обеспечения образовательного процесса; </w:t>
      </w:r>
    </w:p>
    <w:p w:rsidR="004569BE" w:rsidRDefault="004569BE" w:rsidP="003246D4">
      <w:pPr>
        <w:spacing w:after="0"/>
        <w:jc w:val="both"/>
        <w:rPr>
          <w:rFonts w:ascii="Times New Roman" w:eastAsia="Times New Roman" w:hAnsi="Times New Roman" w:cs="Times New Roman"/>
          <w:sz w:val="28"/>
          <w:szCs w:val="28"/>
          <w:lang w:eastAsia="ru-RU"/>
        </w:rPr>
      </w:pPr>
      <w:r w:rsidRPr="00DF3D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F3DBB">
        <w:rPr>
          <w:rFonts w:ascii="Times New Roman" w:eastAsia="Times New Roman" w:hAnsi="Times New Roman" w:cs="Times New Roman"/>
          <w:sz w:val="28"/>
          <w:szCs w:val="28"/>
          <w:lang w:eastAsia="ru-RU"/>
        </w:rPr>
        <w:t xml:space="preserve">оздания условий для творческой самореализации в профессиональной деятельности. </w:t>
      </w:r>
    </w:p>
    <w:p w:rsidR="000F584F" w:rsidRDefault="00D97D9E" w:rsidP="00813ACD">
      <w:pPr>
        <w:pStyle w:val="33"/>
        <w:numPr>
          <w:ilvl w:val="0"/>
          <w:numId w:val="3"/>
        </w:numPr>
        <w:shd w:val="clear" w:color="auto" w:fill="auto"/>
        <w:spacing w:before="0" w:after="0" w:line="240" w:lineRule="auto"/>
        <w:ind w:right="160"/>
        <w:rPr>
          <w:b/>
          <w:sz w:val="28"/>
          <w:szCs w:val="28"/>
        </w:rPr>
      </w:pPr>
      <w:r w:rsidRPr="00D97D9E">
        <w:rPr>
          <w:b/>
          <w:sz w:val="28"/>
          <w:szCs w:val="28"/>
        </w:rPr>
        <w:t>Целевой раздел</w:t>
      </w:r>
    </w:p>
    <w:p w:rsidR="00F5444E" w:rsidRPr="00D97D9E" w:rsidRDefault="00F5444E" w:rsidP="00F5444E">
      <w:pPr>
        <w:pStyle w:val="33"/>
        <w:shd w:val="clear" w:color="auto" w:fill="auto"/>
        <w:spacing w:before="0" w:after="0" w:line="240" w:lineRule="auto"/>
        <w:ind w:left="895" w:right="160"/>
        <w:rPr>
          <w:b/>
          <w:sz w:val="28"/>
          <w:szCs w:val="28"/>
        </w:rPr>
      </w:pPr>
    </w:p>
    <w:p w:rsidR="000B3693" w:rsidRDefault="000B3693" w:rsidP="00813ACD">
      <w:pPr>
        <w:numPr>
          <w:ilvl w:val="1"/>
          <w:numId w:val="2"/>
        </w:numPr>
        <w:spacing w:after="0" w:line="240" w:lineRule="auto"/>
        <w:jc w:val="center"/>
        <w:rPr>
          <w:rFonts w:ascii="Times New Roman" w:hAnsi="Times New Roman" w:cs="Times New Roman"/>
          <w:b/>
          <w:color w:val="000000"/>
          <w:sz w:val="28"/>
          <w:szCs w:val="28"/>
        </w:rPr>
      </w:pPr>
      <w:r w:rsidRPr="00D97D9E">
        <w:rPr>
          <w:rFonts w:ascii="Times New Roman" w:hAnsi="Times New Roman" w:cs="Times New Roman"/>
          <w:b/>
          <w:color w:val="000000"/>
          <w:sz w:val="28"/>
          <w:szCs w:val="28"/>
        </w:rPr>
        <w:t>Пояснительная записка</w:t>
      </w:r>
    </w:p>
    <w:p w:rsidR="00F5444E" w:rsidRPr="00F5444E" w:rsidRDefault="00F5444E" w:rsidP="00F5444E">
      <w:pPr>
        <w:pStyle w:val="15"/>
        <w:spacing w:line="276" w:lineRule="auto"/>
        <w:rPr>
          <w:rFonts w:ascii="Times New Roman" w:hAnsi="Times New Roman"/>
          <w:sz w:val="28"/>
          <w:szCs w:val="28"/>
        </w:rPr>
      </w:pPr>
      <w:r w:rsidRPr="00F5444E">
        <w:rPr>
          <w:rFonts w:ascii="Times New Roman" w:hAnsi="Times New Roman"/>
          <w:sz w:val="28"/>
          <w:szCs w:val="28"/>
        </w:rPr>
        <w:t>Данная рабочая программа  реализуется на основе следующих нормативных документов:</w:t>
      </w:r>
    </w:p>
    <w:p w:rsidR="00F5444E" w:rsidRPr="00845A8D" w:rsidRDefault="00F5444E" w:rsidP="00813ACD">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845A8D">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З</w:t>
      </w:r>
      <w:r w:rsidRPr="00845A8D">
        <w:rPr>
          <w:rFonts w:ascii="Times New Roman" w:eastAsia="Times New Roman" w:hAnsi="Times New Roman" w:cs="Times New Roman"/>
          <w:sz w:val="28"/>
          <w:szCs w:val="28"/>
          <w:lang w:eastAsia="ru-RU"/>
        </w:rPr>
        <w:t xml:space="preserve"> «Об образовании</w:t>
      </w:r>
      <w:r>
        <w:rPr>
          <w:rFonts w:ascii="Times New Roman" w:eastAsia="Times New Roman" w:hAnsi="Times New Roman" w:cs="Times New Roman"/>
          <w:sz w:val="28"/>
          <w:szCs w:val="28"/>
          <w:lang w:eastAsia="ru-RU"/>
        </w:rPr>
        <w:t xml:space="preserve"> в Российской Федерации»</w:t>
      </w:r>
      <w:r w:rsidRPr="00845A8D">
        <w:rPr>
          <w:rFonts w:ascii="Times New Roman" w:eastAsia="Times New Roman" w:hAnsi="Times New Roman" w:cs="Times New Roman"/>
          <w:sz w:val="28"/>
          <w:szCs w:val="28"/>
          <w:lang w:eastAsia="ru-RU"/>
        </w:rPr>
        <w:t xml:space="preserve"> от 2</w:t>
      </w:r>
      <w:r>
        <w:rPr>
          <w:rFonts w:ascii="Times New Roman" w:eastAsia="Times New Roman" w:hAnsi="Times New Roman" w:cs="Times New Roman"/>
          <w:sz w:val="28"/>
          <w:szCs w:val="28"/>
          <w:lang w:eastAsia="ru-RU"/>
        </w:rPr>
        <w:t>9декабря</w:t>
      </w:r>
      <w:r w:rsidRPr="00845A8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12</w:t>
      </w:r>
      <w:r w:rsidRPr="00845A8D">
        <w:rPr>
          <w:rFonts w:ascii="Times New Roman" w:eastAsia="Times New Roman" w:hAnsi="Times New Roman" w:cs="Times New Roman"/>
          <w:sz w:val="28"/>
          <w:szCs w:val="28"/>
          <w:lang w:eastAsia="ru-RU"/>
        </w:rPr>
        <w:t xml:space="preserve"> года </w:t>
      </w:r>
    </w:p>
    <w:p w:rsidR="00F5444E" w:rsidRPr="00845A8D" w:rsidRDefault="00F5444E" w:rsidP="00813ACD">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845A8D">
        <w:rPr>
          <w:rFonts w:ascii="Times New Roman" w:eastAsia="Times New Roman" w:hAnsi="Times New Roman" w:cs="Times New Roman"/>
          <w:sz w:val="28"/>
          <w:szCs w:val="28"/>
          <w:lang w:eastAsia="ru-RU"/>
        </w:rPr>
        <w:t>Обязательный минимум содержания основного общего образования.  (Приказ Минобразования Российской Федерации от 19 мая 1998 года № 1276</w:t>
      </w:r>
      <w:r>
        <w:rPr>
          <w:rFonts w:ascii="Times New Roman" w:eastAsia="Times New Roman" w:hAnsi="Times New Roman" w:cs="Times New Roman"/>
          <w:sz w:val="28"/>
          <w:szCs w:val="28"/>
          <w:lang w:eastAsia="ru-RU"/>
        </w:rPr>
        <w:t>)</w:t>
      </w:r>
    </w:p>
    <w:p w:rsidR="00F5444E" w:rsidRPr="00845A8D" w:rsidRDefault="00F5444E" w:rsidP="00813ACD">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845A8D">
        <w:rPr>
          <w:rFonts w:ascii="Times New Roman" w:eastAsia="Times New Roman" w:hAnsi="Times New Roman" w:cs="Times New Roman"/>
          <w:sz w:val="28"/>
          <w:szCs w:val="28"/>
          <w:lang w:eastAsia="ru-RU"/>
        </w:rPr>
        <w:t>Федеральный компонент государственного стандарта общего образования (Приказ Минобразования Российской Федерации от 5 марта 2004 года № 1089)</w:t>
      </w:r>
    </w:p>
    <w:p w:rsidR="00F5444E" w:rsidRPr="00845A8D" w:rsidRDefault="00F5444E" w:rsidP="00813ACD">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845A8D">
        <w:rPr>
          <w:rFonts w:ascii="Times New Roman" w:eastAsia="Times New Roman" w:hAnsi="Times New Roman" w:cs="Times New Roman"/>
          <w:sz w:val="28"/>
          <w:szCs w:val="28"/>
          <w:lang w:eastAsia="ru-RU"/>
        </w:rPr>
        <w:t>Примерные образовательные программы для общеобразовательных школ, рекомендованных МОН РФ</w:t>
      </w:r>
    </w:p>
    <w:p w:rsidR="00F5444E" w:rsidRPr="00845A8D" w:rsidRDefault="00F5444E" w:rsidP="00813ACD">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845A8D">
        <w:rPr>
          <w:rFonts w:ascii="Times New Roman" w:eastAsia="Times New Roman" w:hAnsi="Times New Roman" w:cs="Times New Roman"/>
          <w:sz w:val="28"/>
          <w:szCs w:val="28"/>
          <w:lang w:eastAsia="ru-RU"/>
        </w:rPr>
        <w:t>Оценка качества подготовки выпускников началь</w:t>
      </w:r>
      <w:r>
        <w:rPr>
          <w:rFonts w:ascii="Times New Roman" w:eastAsia="Times New Roman" w:hAnsi="Times New Roman" w:cs="Times New Roman"/>
          <w:sz w:val="28"/>
          <w:szCs w:val="28"/>
          <w:lang w:eastAsia="ru-RU"/>
        </w:rPr>
        <w:t>ной, основной и средней школы (</w:t>
      </w:r>
      <w:r w:rsidRPr="00845A8D">
        <w:rPr>
          <w:rFonts w:ascii="Times New Roman" w:eastAsia="Times New Roman" w:hAnsi="Times New Roman" w:cs="Times New Roman"/>
          <w:sz w:val="28"/>
          <w:szCs w:val="28"/>
          <w:lang w:eastAsia="ru-RU"/>
        </w:rPr>
        <w:t>допущено Департаментом образовательных программ и стандартов общего образования Министерства образования РФ</w:t>
      </w:r>
    </w:p>
    <w:p w:rsidR="00F5444E" w:rsidRPr="00C21DBC" w:rsidRDefault="00F5444E" w:rsidP="00813ACD">
      <w:pPr>
        <w:pStyle w:val="15"/>
        <w:numPr>
          <w:ilvl w:val="0"/>
          <w:numId w:val="8"/>
        </w:numPr>
        <w:spacing w:line="276" w:lineRule="auto"/>
        <w:jc w:val="both"/>
        <w:rPr>
          <w:rFonts w:ascii="Times New Roman" w:hAnsi="Times New Roman"/>
          <w:i/>
          <w:sz w:val="28"/>
          <w:szCs w:val="28"/>
        </w:rPr>
      </w:pPr>
      <w:r w:rsidRPr="00845A8D">
        <w:rPr>
          <w:rFonts w:ascii="Times New Roman" w:eastAsia="Times New Roman" w:hAnsi="Times New Roman"/>
          <w:sz w:val="28"/>
          <w:szCs w:val="28"/>
        </w:rPr>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общеобразовательном учреждении</w:t>
      </w:r>
      <w:r>
        <w:rPr>
          <w:rFonts w:ascii="Times New Roman" w:eastAsia="Times New Roman" w:hAnsi="Times New Roman"/>
          <w:sz w:val="28"/>
          <w:szCs w:val="28"/>
        </w:rPr>
        <w:t xml:space="preserve"> в 2013-2014 уч. году</w:t>
      </w:r>
      <w:r w:rsidR="00CC226C">
        <w:rPr>
          <w:rFonts w:ascii="Times New Roman" w:eastAsia="Times New Roman" w:hAnsi="Times New Roman"/>
          <w:sz w:val="28"/>
          <w:szCs w:val="28"/>
        </w:rPr>
        <w:t xml:space="preserve"> </w:t>
      </w:r>
      <w:r w:rsidRPr="00C21DBC">
        <w:rPr>
          <w:rFonts w:ascii="Times New Roman" w:hAnsi="Times New Roman"/>
          <w:i/>
          <w:iCs/>
          <w:color w:val="000000"/>
          <w:sz w:val="28"/>
          <w:szCs w:val="28"/>
        </w:rPr>
        <w:t xml:space="preserve">(приказ </w:t>
      </w:r>
      <w:r w:rsidRPr="00C21DBC">
        <w:rPr>
          <w:rFonts w:ascii="Times New Roman" w:hAnsi="Times New Roman"/>
          <w:i/>
          <w:iCs/>
          <w:color w:val="000000"/>
          <w:spacing w:val="-3"/>
          <w:sz w:val="28"/>
          <w:szCs w:val="28"/>
        </w:rPr>
        <w:t xml:space="preserve">Министерства образования и науки России от 19 декабря </w:t>
      </w:r>
      <w:r w:rsidRPr="00C21DBC">
        <w:rPr>
          <w:rFonts w:ascii="Times New Roman" w:hAnsi="Times New Roman"/>
          <w:bCs/>
          <w:i/>
          <w:iCs/>
          <w:color w:val="000000"/>
          <w:spacing w:val="-3"/>
          <w:sz w:val="28"/>
          <w:szCs w:val="28"/>
        </w:rPr>
        <w:t>2012</w:t>
      </w:r>
      <w:r w:rsidR="00CC226C">
        <w:rPr>
          <w:rFonts w:ascii="Times New Roman" w:hAnsi="Times New Roman"/>
          <w:i/>
          <w:iCs/>
          <w:color w:val="000000"/>
          <w:spacing w:val="-3"/>
          <w:sz w:val="28"/>
          <w:szCs w:val="28"/>
        </w:rPr>
        <w:t>г. №</w:t>
      </w:r>
      <w:r w:rsidRPr="00C21DBC">
        <w:rPr>
          <w:rFonts w:ascii="Times New Roman" w:hAnsi="Times New Roman"/>
          <w:i/>
          <w:iCs/>
          <w:color w:val="000000"/>
          <w:spacing w:val="-3"/>
          <w:sz w:val="28"/>
          <w:szCs w:val="28"/>
        </w:rPr>
        <w:t xml:space="preserve"> 1067).</w:t>
      </w:r>
    </w:p>
    <w:p w:rsidR="00F5444E" w:rsidRPr="00F5444E" w:rsidRDefault="00F5444E" w:rsidP="00813ACD">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C21DBC">
        <w:rPr>
          <w:rFonts w:ascii="Times New Roman" w:eastAsia="Times New Roman" w:hAnsi="Times New Roman" w:cs="Times New Roman"/>
          <w:sz w:val="28"/>
          <w:szCs w:val="28"/>
          <w:lang w:eastAsia="ru-RU"/>
        </w:rPr>
        <w:t>Базисный учебный план для образовательных учреждений, реализующих программы общего образования</w:t>
      </w:r>
      <w:r w:rsidR="00CC226C">
        <w:rPr>
          <w:rFonts w:ascii="Times New Roman" w:eastAsia="Times New Roman" w:hAnsi="Times New Roman" w:cs="Times New Roman"/>
          <w:sz w:val="28"/>
          <w:szCs w:val="28"/>
          <w:lang w:eastAsia="ru-RU"/>
        </w:rPr>
        <w:t xml:space="preserve"> </w:t>
      </w:r>
      <w:r w:rsidRPr="00C21DBC">
        <w:rPr>
          <w:rFonts w:ascii="Times New Roman" w:hAnsi="Times New Roman"/>
          <w:i/>
          <w:sz w:val="28"/>
          <w:szCs w:val="28"/>
        </w:rPr>
        <w:t xml:space="preserve">(утвержден приказом Минобразования России ''Об утверждении федерального базисного учебного плана для начального общего, основного общего и среднего (полного) общего образования'' от 9 марта 2004 г. № 1312) </w:t>
      </w:r>
    </w:p>
    <w:p w:rsidR="000B3693" w:rsidRPr="00D97D9E" w:rsidRDefault="000B3693" w:rsidP="00D97D9E">
      <w:pPr>
        <w:spacing w:after="0"/>
        <w:ind w:firstLine="426"/>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xml:space="preserve">Образовательная программа </w:t>
      </w:r>
      <w:r w:rsidR="00F5444E">
        <w:rPr>
          <w:rFonts w:ascii="Times New Roman" w:hAnsi="Times New Roman" w:cs="Times New Roman"/>
          <w:color w:val="000000"/>
          <w:sz w:val="28"/>
          <w:szCs w:val="28"/>
        </w:rPr>
        <w:t>М</w:t>
      </w:r>
      <w:r w:rsidRPr="00D97D9E">
        <w:rPr>
          <w:rFonts w:ascii="Times New Roman" w:hAnsi="Times New Roman" w:cs="Times New Roman"/>
          <w:color w:val="000000"/>
          <w:sz w:val="28"/>
          <w:szCs w:val="28"/>
        </w:rPr>
        <w:t>униципального  общеобразовательного учреждения «</w:t>
      </w:r>
      <w:r w:rsidR="00D97D9E">
        <w:rPr>
          <w:rFonts w:ascii="Times New Roman" w:hAnsi="Times New Roman" w:cs="Times New Roman"/>
          <w:color w:val="000000"/>
          <w:sz w:val="28"/>
          <w:szCs w:val="28"/>
        </w:rPr>
        <w:t>Нижнебузулинская с</w:t>
      </w:r>
      <w:r w:rsidRPr="00D97D9E">
        <w:rPr>
          <w:rFonts w:ascii="Times New Roman" w:hAnsi="Times New Roman" w:cs="Times New Roman"/>
          <w:color w:val="000000"/>
          <w:sz w:val="28"/>
          <w:szCs w:val="28"/>
        </w:rPr>
        <w:t>р</w:t>
      </w:r>
      <w:r w:rsidR="00D97D9E">
        <w:rPr>
          <w:rFonts w:ascii="Times New Roman" w:hAnsi="Times New Roman" w:cs="Times New Roman"/>
          <w:color w:val="000000"/>
          <w:sz w:val="28"/>
          <w:szCs w:val="28"/>
        </w:rPr>
        <w:t>едняя общеобразовательная школа» Свободненского района Амурской области</w:t>
      </w:r>
      <w:r w:rsidRPr="00D97D9E">
        <w:rPr>
          <w:rFonts w:ascii="Times New Roman" w:hAnsi="Times New Roman" w:cs="Times New Roman"/>
          <w:color w:val="000000"/>
          <w:sz w:val="28"/>
          <w:szCs w:val="28"/>
        </w:rPr>
        <w:t xml:space="preserve"> является общей программой </w:t>
      </w:r>
      <w:r w:rsidRPr="00D97D9E">
        <w:rPr>
          <w:rFonts w:ascii="Times New Roman" w:hAnsi="Times New Roman" w:cs="Times New Roman"/>
          <w:color w:val="000000"/>
          <w:sz w:val="28"/>
          <w:szCs w:val="28"/>
        </w:rPr>
        <w:lastRenderedPageBreak/>
        <w:t>деятельности администрации школы, педагогиче</w:t>
      </w:r>
      <w:r w:rsidR="00CC226C">
        <w:rPr>
          <w:rFonts w:ascii="Times New Roman" w:hAnsi="Times New Roman" w:cs="Times New Roman"/>
          <w:color w:val="000000"/>
          <w:sz w:val="28"/>
          <w:szCs w:val="28"/>
        </w:rPr>
        <w:t xml:space="preserve">ского коллектива, родителей и </w:t>
      </w:r>
      <w:r w:rsidRPr="00D97D9E">
        <w:rPr>
          <w:rFonts w:ascii="Times New Roman" w:hAnsi="Times New Roman" w:cs="Times New Roman"/>
          <w:color w:val="000000"/>
          <w:sz w:val="28"/>
          <w:szCs w:val="28"/>
        </w:rPr>
        <w:t>учащихся.</w:t>
      </w:r>
    </w:p>
    <w:p w:rsidR="000B3693" w:rsidRPr="00D97D9E" w:rsidRDefault="000B3693" w:rsidP="00D97D9E">
      <w:pPr>
        <w:ind w:firstLine="426"/>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Назначение настоящей образовательной  программы</w:t>
      </w:r>
      <w:r w:rsidR="00CC226C">
        <w:rPr>
          <w:rFonts w:ascii="Times New Roman" w:hAnsi="Times New Roman" w:cs="Times New Roman"/>
          <w:color w:val="000000"/>
          <w:sz w:val="28"/>
          <w:szCs w:val="28"/>
        </w:rPr>
        <w:t xml:space="preserve"> </w:t>
      </w:r>
      <w:r w:rsidRPr="00D97D9E">
        <w:rPr>
          <w:rFonts w:ascii="Times New Roman" w:hAnsi="Times New Roman" w:cs="Times New Roman"/>
          <w:color w:val="000000"/>
          <w:sz w:val="28"/>
          <w:szCs w:val="28"/>
        </w:rPr>
        <w:t>- организовать взаимодействие между компонентами учебного плана, учебными программами, этапами изучения предметов, ступенями образования. Педагогический коллектив выявил общую</w:t>
      </w:r>
      <w:r w:rsidR="00CC226C">
        <w:rPr>
          <w:rFonts w:ascii="Times New Roman" w:hAnsi="Times New Roman" w:cs="Times New Roman"/>
          <w:color w:val="000000"/>
          <w:sz w:val="28"/>
          <w:szCs w:val="28"/>
        </w:rPr>
        <w:t xml:space="preserve"> </w:t>
      </w:r>
      <w:r w:rsidR="00D97D9E" w:rsidRPr="00D97D9E">
        <w:rPr>
          <w:rFonts w:ascii="Times New Roman" w:hAnsi="Times New Roman" w:cs="Times New Roman"/>
          <w:color w:val="000000"/>
          <w:sz w:val="28"/>
          <w:szCs w:val="28"/>
        </w:rPr>
        <w:t>научно-педагог</w:t>
      </w:r>
      <w:r w:rsidR="00D97D9E">
        <w:rPr>
          <w:rFonts w:ascii="Times New Roman" w:hAnsi="Times New Roman" w:cs="Times New Roman"/>
          <w:color w:val="000000"/>
          <w:sz w:val="28"/>
          <w:szCs w:val="28"/>
        </w:rPr>
        <w:t xml:space="preserve">ическую проблему, </w:t>
      </w:r>
      <w:r w:rsidR="00CC226C">
        <w:rPr>
          <w:rFonts w:ascii="Times New Roman" w:hAnsi="Times New Roman" w:cs="Times New Roman"/>
          <w:color w:val="000000"/>
          <w:sz w:val="28"/>
          <w:szCs w:val="28"/>
        </w:rPr>
        <w:t xml:space="preserve">значимую для </w:t>
      </w:r>
      <w:r w:rsidRPr="00D97D9E">
        <w:rPr>
          <w:rFonts w:ascii="Times New Roman" w:hAnsi="Times New Roman" w:cs="Times New Roman"/>
          <w:color w:val="000000"/>
          <w:sz w:val="28"/>
          <w:szCs w:val="28"/>
        </w:rPr>
        <w:t>учащихся</w:t>
      </w:r>
      <w:r w:rsidR="00D97D9E">
        <w:rPr>
          <w:rFonts w:ascii="Times New Roman" w:hAnsi="Times New Roman" w:cs="Times New Roman"/>
          <w:color w:val="000000"/>
          <w:sz w:val="28"/>
          <w:szCs w:val="28"/>
        </w:rPr>
        <w:t>,</w:t>
      </w:r>
      <w:r w:rsidRPr="00D97D9E">
        <w:rPr>
          <w:rFonts w:ascii="Times New Roman" w:hAnsi="Times New Roman" w:cs="Times New Roman"/>
          <w:color w:val="000000"/>
          <w:sz w:val="28"/>
          <w:szCs w:val="28"/>
        </w:rPr>
        <w:t xml:space="preserve"> и предусмотрел ее комплексное решение на занятиях по различным дисциплинам. Такой проблемой для М</w:t>
      </w:r>
      <w:r w:rsidR="00D97D9E">
        <w:rPr>
          <w:rFonts w:ascii="Times New Roman" w:hAnsi="Times New Roman" w:cs="Times New Roman"/>
          <w:color w:val="000000"/>
          <w:sz w:val="28"/>
          <w:szCs w:val="28"/>
        </w:rPr>
        <w:t xml:space="preserve">ОУ Нижнебузулинской СОШ </w:t>
      </w:r>
      <w:r w:rsidRPr="00D97D9E">
        <w:rPr>
          <w:rFonts w:ascii="Times New Roman" w:hAnsi="Times New Roman" w:cs="Times New Roman"/>
          <w:color w:val="000000"/>
          <w:sz w:val="28"/>
          <w:szCs w:val="28"/>
        </w:rPr>
        <w:t xml:space="preserve"> является проблема повышения качества обучения школьников и формирование у них устойчивого нравственного поведения, реализация личностно-ориентированного  подхода с целью создания условий для формирования личности, обладающей высоким   общекультурным цензом, толерантностью, патриотизмом, способной к саморазвитию, к успешной социализации и самоопределению в отношении своей будущей профессии. Такая миссия  осуществляется педагогическим коллективом в рамках ежедневной учебно-воспитательной работы на ее разных этапах, на этапе предпрофильного </w:t>
      </w:r>
      <w:r w:rsidR="00CC226C">
        <w:rPr>
          <w:rFonts w:ascii="Times New Roman" w:hAnsi="Times New Roman" w:cs="Times New Roman"/>
          <w:color w:val="000000"/>
          <w:sz w:val="28"/>
          <w:szCs w:val="28"/>
        </w:rPr>
        <w:t xml:space="preserve"> и профильного обучения</w:t>
      </w:r>
      <w:r w:rsidRPr="00D97D9E">
        <w:rPr>
          <w:rFonts w:ascii="Times New Roman" w:hAnsi="Times New Roman" w:cs="Times New Roman"/>
          <w:color w:val="000000"/>
          <w:sz w:val="28"/>
          <w:szCs w:val="28"/>
        </w:rPr>
        <w:t>, во внеурочное время.</w:t>
      </w:r>
    </w:p>
    <w:p w:rsidR="000B3693" w:rsidRPr="00D97D9E" w:rsidRDefault="000B3693" w:rsidP="00D97D9E">
      <w:pPr>
        <w:ind w:firstLine="709"/>
        <w:jc w:val="both"/>
        <w:rPr>
          <w:rFonts w:ascii="Times New Roman" w:hAnsi="Times New Roman" w:cs="Times New Roman"/>
          <w:color w:val="000000"/>
          <w:sz w:val="28"/>
          <w:szCs w:val="28"/>
        </w:rPr>
      </w:pPr>
      <w:r w:rsidRPr="00D97D9E">
        <w:rPr>
          <w:rFonts w:ascii="Times New Roman" w:hAnsi="Times New Roman" w:cs="Times New Roman"/>
          <w:b/>
          <w:color w:val="000000"/>
          <w:sz w:val="28"/>
          <w:szCs w:val="28"/>
        </w:rPr>
        <w:t>Стратегическая цель образовательной программы</w:t>
      </w:r>
      <w:r w:rsidR="00CC226C">
        <w:rPr>
          <w:rFonts w:ascii="Times New Roman" w:hAnsi="Times New Roman" w:cs="Times New Roman"/>
          <w:b/>
          <w:color w:val="000000"/>
          <w:sz w:val="28"/>
          <w:szCs w:val="28"/>
        </w:rPr>
        <w:t xml:space="preserve"> </w:t>
      </w:r>
      <w:r w:rsidRPr="00D97D9E">
        <w:rPr>
          <w:rFonts w:ascii="Times New Roman" w:hAnsi="Times New Roman" w:cs="Times New Roman"/>
          <w:color w:val="000000"/>
          <w:sz w:val="28"/>
          <w:szCs w:val="28"/>
        </w:rPr>
        <w:t>- установить предметное и надпредметное содержание образования в школе, подчинить содержание всех, входящих в неё основных и дополнительных образовательных программ, учебную, познавательную, творческую  и воспитательную деятельности, раскрытию и развитию человеческого потенциала каждого ученика и формирование именно тех компетентностей, которые представляются наиболее актуальными в социально- культурной и соци</w:t>
      </w:r>
      <w:r w:rsidR="00D97D9E">
        <w:rPr>
          <w:rFonts w:ascii="Times New Roman" w:hAnsi="Times New Roman" w:cs="Times New Roman"/>
          <w:color w:val="000000"/>
          <w:sz w:val="28"/>
          <w:szCs w:val="28"/>
        </w:rPr>
        <w:t>ально-экономической перспективе</w:t>
      </w:r>
      <w:r w:rsidRPr="00D97D9E">
        <w:rPr>
          <w:rFonts w:ascii="Times New Roman" w:hAnsi="Times New Roman" w:cs="Times New Roman"/>
          <w:color w:val="000000"/>
          <w:sz w:val="28"/>
          <w:szCs w:val="28"/>
        </w:rPr>
        <w:t>.</w:t>
      </w:r>
    </w:p>
    <w:p w:rsidR="000B3693" w:rsidRPr="00D97D9E" w:rsidRDefault="000B3693" w:rsidP="00D97D9E">
      <w:pPr>
        <w:ind w:firstLine="709"/>
        <w:jc w:val="both"/>
        <w:rPr>
          <w:rFonts w:ascii="Times New Roman" w:hAnsi="Times New Roman" w:cs="Times New Roman"/>
          <w:b/>
          <w:color w:val="000000"/>
          <w:sz w:val="28"/>
          <w:szCs w:val="28"/>
        </w:rPr>
      </w:pPr>
      <w:r w:rsidRPr="00D97D9E">
        <w:rPr>
          <w:rFonts w:ascii="Times New Roman" w:hAnsi="Times New Roman" w:cs="Times New Roman"/>
          <w:b/>
          <w:color w:val="000000"/>
          <w:sz w:val="28"/>
          <w:szCs w:val="28"/>
        </w:rPr>
        <w:t>Собственно учебные цели:</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выполнение государс</w:t>
      </w:r>
      <w:r w:rsidR="00CC226C">
        <w:rPr>
          <w:rFonts w:ascii="Times New Roman" w:hAnsi="Times New Roman" w:cs="Times New Roman"/>
          <w:color w:val="000000"/>
          <w:sz w:val="28"/>
          <w:szCs w:val="28"/>
        </w:rPr>
        <w:t>твенного заказа на достижение уча</w:t>
      </w:r>
      <w:r w:rsidRPr="00D97D9E">
        <w:rPr>
          <w:rFonts w:ascii="Times New Roman" w:hAnsi="Times New Roman" w:cs="Times New Roman"/>
          <w:color w:val="000000"/>
          <w:sz w:val="28"/>
          <w:szCs w:val="28"/>
        </w:rPr>
        <w:t>щимися уровня знаний, предписанного государственными образовательными стандартами;</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формирование целостной системы универсальных знаний, умений и навыком, имеющих надпредметный характер и обеспечивающих успешность интегративной по содержанию деятельности;</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повышение качеств</w:t>
      </w:r>
      <w:r w:rsidR="00CC226C">
        <w:rPr>
          <w:rFonts w:ascii="Times New Roman" w:hAnsi="Times New Roman" w:cs="Times New Roman"/>
          <w:color w:val="000000"/>
          <w:sz w:val="28"/>
          <w:szCs w:val="28"/>
        </w:rPr>
        <w:t xml:space="preserve">а знаний  и уровня образования </w:t>
      </w:r>
      <w:r w:rsidRPr="00D97D9E">
        <w:rPr>
          <w:rFonts w:ascii="Times New Roman" w:hAnsi="Times New Roman" w:cs="Times New Roman"/>
          <w:color w:val="000000"/>
          <w:sz w:val="28"/>
          <w:szCs w:val="28"/>
        </w:rPr>
        <w:t>учащихся.</w:t>
      </w:r>
    </w:p>
    <w:p w:rsidR="000B3693" w:rsidRPr="00D97D9E" w:rsidRDefault="000B3693" w:rsidP="000B3693">
      <w:pPr>
        <w:jc w:val="both"/>
        <w:rPr>
          <w:rFonts w:ascii="Times New Roman" w:hAnsi="Times New Roman" w:cs="Times New Roman"/>
          <w:b/>
          <w:color w:val="000000"/>
          <w:sz w:val="28"/>
          <w:szCs w:val="28"/>
        </w:rPr>
      </w:pPr>
      <w:r w:rsidRPr="00D97D9E">
        <w:rPr>
          <w:rFonts w:ascii="Times New Roman" w:hAnsi="Times New Roman" w:cs="Times New Roman"/>
          <w:b/>
          <w:color w:val="000000"/>
          <w:sz w:val="28"/>
          <w:szCs w:val="28"/>
        </w:rPr>
        <w:t>Социально- ориентированные цели:</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lastRenderedPageBreak/>
        <w:t>- сформированный высокий уровень мотивации и технологической готовности обучающихся к выполнению исследований в своей деятельности, требующих использования знаний и умений из разных предметных областей;</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приобретенный школьниками опыт самостоятельного разрешения проблем в процессе образования на основе использования собственного и социального опыта.</w:t>
      </w:r>
    </w:p>
    <w:p w:rsidR="000B3693" w:rsidRPr="00D97D9E" w:rsidRDefault="000B3693" w:rsidP="000B3693">
      <w:pPr>
        <w:jc w:val="both"/>
        <w:rPr>
          <w:rFonts w:ascii="Times New Roman" w:hAnsi="Times New Roman" w:cs="Times New Roman"/>
          <w:b/>
          <w:color w:val="000000"/>
          <w:sz w:val="28"/>
          <w:szCs w:val="28"/>
        </w:rPr>
      </w:pPr>
      <w:r w:rsidRPr="00D97D9E">
        <w:rPr>
          <w:rFonts w:ascii="Times New Roman" w:hAnsi="Times New Roman" w:cs="Times New Roman"/>
          <w:b/>
          <w:color w:val="000000"/>
          <w:sz w:val="28"/>
          <w:szCs w:val="28"/>
        </w:rPr>
        <w:t>Координирующие цели:</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обеспечить целенаправленность, системность, единство деятельности всего педагогического коллектива в сфере содержания образования;</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устано</w:t>
      </w:r>
      <w:r w:rsidR="00F2036E">
        <w:rPr>
          <w:rFonts w:ascii="Times New Roman" w:hAnsi="Times New Roman" w:cs="Times New Roman"/>
          <w:color w:val="000000"/>
          <w:sz w:val="28"/>
          <w:szCs w:val="28"/>
        </w:rPr>
        <w:t>вить связь «предметных» целей (</w:t>
      </w:r>
      <w:r w:rsidRPr="00D97D9E">
        <w:rPr>
          <w:rFonts w:ascii="Times New Roman" w:hAnsi="Times New Roman" w:cs="Times New Roman"/>
          <w:color w:val="000000"/>
          <w:sz w:val="28"/>
          <w:szCs w:val="28"/>
        </w:rPr>
        <w:t xml:space="preserve">зафиксированных в </w:t>
      </w:r>
      <w:r w:rsidR="00F2036E">
        <w:rPr>
          <w:rFonts w:ascii="Times New Roman" w:hAnsi="Times New Roman" w:cs="Times New Roman"/>
          <w:color w:val="000000"/>
          <w:sz w:val="28"/>
          <w:szCs w:val="28"/>
        </w:rPr>
        <w:t xml:space="preserve">государственных </w:t>
      </w:r>
      <w:r w:rsidRPr="00D97D9E">
        <w:rPr>
          <w:rFonts w:ascii="Times New Roman" w:hAnsi="Times New Roman" w:cs="Times New Roman"/>
          <w:color w:val="000000"/>
          <w:sz w:val="28"/>
          <w:szCs w:val="28"/>
        </w:rPr>
        <w:t>образовательных стандартах по предметам) с общими целями школьного образования;</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внеучебной деятельности, как в школе, так и в семье.</w:t>
      </w:r>
    </w:p>
    <w:p w:rsidR="000B3693" w:rsidRPr="00F2036E" w:rsidRDefault="000B3693" w:rsidP="0053329D">
      <w:pPr>
        <w:jc w:val="both"/>
        <w:rPr>
          <w:rFonts w:ascii="Times New Roman" w:hAnsi="Times New Roman" w:cs="Times New Roman"/>
          <w:b/>
          <w:color w:val="000000"/>
          <w:sz w:val="28"/>
          <w:szCs w:val="28"/>
        </w:rPr>
      </w:pPr>
      <w:r w:rsidRPr="00D97D9E">
        <w:rPr>
          <w:rFonts w:ascii="Times New Roman" w:hAnsi="Times New Roman" w:cs="Times New Roman"/>
          <w:color w:val="000000"/>
          <w:sz w:val="28"/>
          <w:szCs w:val="28"/>
        </w:rPr>
        <w:t>Предлагаемая система педагогических целей напрямую способствует выполнению одной из главных задач школы</w:t>
      </w:r>
      <w:r w:rsidR="004A21B1">
        <w:rPr>
          <w:rFonts w:ascii="Times New Roman" w:hAnsi="Times New Roman" w:cs="Times New Roman"/>
          <w:color w:val="000000"/>
          <w:sz w:val="28"/>
          <w:szCs w:val="28"/>
        </w:rPr>
        <w:t xml:space="preserve"> </w:t>
      </w:r>
      <w:r w:rsidRPr="00D97D9E">
        <w:rPr>
          <w:rFonts w:ascii="Times New Roman" w:hAnsi="Times New Roman" w:cs="Times New Roman"/>
          <w:color w:val="000000"/>
          <w:sz w:val="28"/>
          <w:szCs w:val="28"/>
        </w:rPr>
        <w:t xml:space="preserve">- обновлению структуры и содержания образования, развитию практической направленности образовательных программ, а также </w:t>
      </w:r>
      <w:r w:rsidRPr="0096557D">
        <w:rPr>
          <w:rFonts w:ascii="Times New Roman" w:hAnsi="Times New Roman" w:cs="Times New Roman"/>
          <w:b/>
          <w:color w:val="000000"/>
          <w:sz w:val="28"/>
          <w:szCs w:val="28"/>
          <w:u w:val="single"/>
        </w:rPr>
        <w:t>миссии школы</w:t>
      </w:r>
      <w:r w:rsidRPr="00F2036E">
        <w:rPr>
          <w:rFonts w:ascii="Times New Roman" w:hAnsi="Times New Roman" w:cs="Times New Roman"/>
          <w:b/>
          <w:color w:val="000000"/>
          <w:sz w:val="28"/>
          <w:szCs w:val="28"/>
        </w:rPr>
        <w:t>- ориентации содержания образования на п</w:t>
      </w:r>
      <w:r w:rsidR="009D12BA">
        <w:rPr>
          <w:rFonts w:ascii="Times New Roman" w:hAnsi="Times New Roman" w:cs="Times New Roman"/>
          <w:b/>
          <w:color w:val="000000"/>
          <w:sz w:val="28"/>
          <w:szCs w:val="28"/>
        </w:rPr>
        <w:t xml:space="preserve">риобретение </w:t>
      </w:r>
      <w:r w:rsidRPr="00F2036E">
        <w:rPr>
          <w:rFonts w:ascii="Times New Roman" w:hAnsi="Times New Roman" w:cs="Times New Roman"/>
          <w:b/>
          <w:color w:val="000000"/>
          <w:sz w:val="28"/>
          <w:szCs w:val="28"/>
        </w:rPr>
        <w:t>учащимися</w:t>
      </w:r>
      <w:r w:rsidR="0053329D">
        <w:rPr>
          <w:rFonts w:ascii="Times New Roman" w:hAnsi="Times New Roman" w:cs="Times New Roman"/>
          <w:b/>
          <w:color w:val="000000"/>
          <w:sz w:val="28"/>
          <w:szCs w:val="28"/>
        </w:rPr>
        <w:t xml:space="preserve"> </w:t>
      </w:r>
      <w:r w:rsidR="004A21B1">
        <w:rPr>
          <w:rFonts w:ascii="Times New Roman" w:hAnsi="Times New Roman" w:cs="Times New Roman"/>
          <w:b/>
          <w:color w:val="000000"/>
          <w:sz w:val="28"/>
          <w:szCs w:val="28"/>
        </w:rPr>
        <w:t xml:space="preserve"> и </w:t>
      </w:r>
      <w:r w:rsidR="0053329D">
        <w:rPr>
          <w:rFonts w:ascii="Times New Roman" w:hAnsi="Times New Roman" w:cs="Times New Roman"/>
          <w:b/>
          <w:color w:val="000000"/>
          <w:sz w:val="28"/>
          <w:szCs w:val="28"/>
        </w:rPr>
        <w:t>выпускниками ключев</w:t>
      </w:r>
      <w:r w:rsidRPr="00F2036E">
        <w:rPr>
          <w:rFonts w:ascii="Times New Roman" w:hAnsi="Times New Roman" w:cs="Times New Roman"/>
          <w:b/>
          <w:color w:val="000000"/>
          <w:sz w:val="28"/>
          <w:szCs w:val="28"/>
        </w:rPr>
        <w:t>ых компетенций, способствующих самоопределению и социализации в обществе.</w:t>
      </w:r>
    </w:p>
    <w:p w:rsidR="000B3693" w:rsidRPr="00F2036E" w:rsidRDefault="000B3693" w:rsidP="000B3693">
      <w:pPr>
        <w:jc w:val="both"/>
        <w:rPr>
          <w:rFonts w:ascii="Times New Roman" w:hAnsi="Times New Roman" w:cs="Times New Roman"/>
          <w:b/>
          <w:color w:val="000000"/>
          <w:sz w:val="28"/>
          <w:szCs w:val="28"/>
        </w:rPr>
      </w:pPr>
      <w:r w:rsidRPr="00F2036E">
        <w:rPr>
          <w:rFonts w:ascii="Times New Roman" w:hAnsi="Times New Roman" w:cs="Times New Roman"/>
          <w:b/>
          <w:color w:val="000000"/>
          <w:sz w:val="28"/>
          <w:szCs w:val="28"/>
        </w:rPr>
        <w:t>Основные задачи программы:</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создать условия и обеспечить реализацию прав ребенка на качественное образование;</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совершенствовать условия, механизмы и процедуры осуществления учащимися и родителями выбора образовательных программ;</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создать условия для повышения качества образования и воспитания; совершенствовать условия для поддержки и развития одаренных детей;</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xml:space="preserve">- обеспечить преемственность образовательных программ на разных ступенях общего образования в соответствии с возрастными особенностями развития школьников; </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lastRenderedPageBreak/>
        <w:t>-  совершенствовать организацию учебного процесса в целях сох</w:t>
      </w:r>
      <w:r w:rsidR="004A21B1">
        <w:rPr>
          <w:rFonts w:ascii="Times New Roman" w:hAnsi="Times New Roman" w:cs="Times New Roman"/>
          <w:color w:val="000000"/>
          <w:sz w:val="28"/>
          <w:szCs w:val="28"/>
        </w:rPr>
        <w:t>ранения и укрепления здоровья уча</w:t>
      </w:r>
      <w:r w:rsidRPr="00D97D9E">
        <w:rPr>
          <w:rFonts w:ascii="Times New Roman" w:hAnsi="Times New Roman" w:cs="Times New Roman"/>
          <w:color w:val="000000"/>
          <w:sz w:val="28"/>
          <w:szCs w:val="28"/>
        </w:rPr>
        <w:t xml:space="preserve">щихся; создать условия </w:t>
      </w:r>
      <w:r w:rsidR="004A21B1">
        <w:rPr>
          <w:rFonts w:ascii="Times New Roman" w:hAnsi="Times New Roman" w:cs="Times New Roman"/>
          <w:color w:val="000000"/>
          <w:sz w:val="28"/>
          <w:szCs w:val="28"/>
        </w:rPr>
        <w:t>для комплексной  безопасности уча</w:t>
      </w:r>
      <w:r w:rsidRPr="00D97D9E">
        <w:rPr>
          <w:rFonts w:ascii="Times New Roman" w:hAnsi="Times New Roman" w:cs="Times New Roman"/>
          <w:color w:val="000000"/>
          <w:sz w:val="28"/>
          <w:szCs w:val="28"/>
        </w:rPr>
        <w:t>щихся;</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xml:space="preserve">- систематизировать работу по обеспечению социально-психолого- </w:t>
      </w:r>
      <w:r w:rsidR="004A21B1">
        <w:rPr>
          <w:rFonts w:ascii="Times New Roman" w:hAnsi="Times New Roman" w:cs="Times New Roman"/>
          <w:color w:val="000000"/>
          <w:sz w:val="28"/>
          <w:szCs w:val="28"/>
        </w:rPr>
        <w:t xml:space="preserve">педагогического сопровождения </w:t>
      </w:r>
      <w:r w:rsidRPr="00D97D9E">
        <w:rPr>
          <w:rFonts w:ascii="Times New Roman" w:hAnsi="Times New Roman" w:cs="Times New Roman"/>
          <w:color w:val="000000"/>
          <w:sz w:val="28"/>
          <w:szCs w:val="28"/>
        </w:rPr>
        <w:t>учащ</w:t>
      </w:r>
      <w:r w:rsidR="004A21B1">
        <w:rPr>
          <w:rFonts w:ascii="Times New Roman" w:hAnsi="Times New Roman" w:cs="Times New Roman"/>
          <w:color w:val="000000"/>
          <w:sz w:val="28"/>
          <w:szCs w:val="28"/>
        </w:rPr>
        <w:t>их</w:t>
      </w:r>
      <w:r w:rsidRPr="00D97D9E">
        <w:rPr>
          <w:rFonts w:ascii="Times New Roman" w:hAnsi="Times New Roman" w:cs="Times New Roman"/>
          <w:color w:val="000000"/>
          <w:sz w:val="28"/>
          <w:szCs w:val="28"/>
        </w:rPr>
        <w:t>ся;</w:t>
      </w:r>
      <w:r w:rsidR="004A21B1">
        <w:rPr>
          <w:rFonts w:ascii="Times New Roman" w:hAnsi="Times New Roman" w:cs="Times New Roman"/>
          <w:color w:val="000000"/>
          <w:sz w:val="28"/>
          <w:szCs w:val="28"/>
        </w:rPr>
        <w:t xml:space="preserve">                                                                        </w:t>
      </w:r>
      <w:r w:rsidRPr="00D97D9E">
        <w:rPr>
          <w:rFonts w:ascii="Times New Roman" w:hAnsi="Times New Roman" w:cs="Times New Roman"/>
          <w:color w:val="000000"/>
          <w:sz w:val="28"/>
          <w:szCs w:val="28"/>
        </w:rPr>
        <w:t xml:space="preserve"> - совершенствовать формы и м</w:t>
      </w:r>
      <w:r w:rsidR="004A21B1">
        <w:rPr>
          <w:rFonts w:ascii="Times New Roman" w:hAnsi="Times New Roman" w:cs="Times New Roman"/>
          <w:color w:val="000000"/>
          <w:sz w:val="28"/>
          <w:szCs w:val="28"/>
        </w:rPr>
        <w:t>етоды развития самоуправления уча</w:t>
      </w:r>
      <w:r w:rsidRPr="00D97D9E">
        <w:rPr>
          <w:rFonts w:ascii="Times New Roman" w:hAnsi="Times New Roman" w:cs="Times New Roman"/>
          <w:color w:val="000000"/>
          <w:sz w:val="28"/>
          <w:szCs w:val="28"/>
        </w:rPr>
        <w:t>щихся;</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xml:space="preserve">- обновить структуру воспитательной работы с учетом региональных, социокультурных тенденций, использовать исторические традиции </w:t>
      </w:r>
      <w:r w:rsidR="004A21B1">
        <w:rPr>
          <w:rFonts w:ascii="Times New Roman" w:hAnsi="Times New Roman" w:cs="Times New Roman"/>
          <w:color w:val="000000"/>
          <w:sz w:val="28"/>
          <w:szCs w:val="28"/>
        </w:rPr>
        <w:t>Амурской области</w:t>
      </w:r>
      <w:r w:rsidRPr="00D97D9E">
        <w:rPr>
          <w:rFonts w:ascii="Times New Roman" w:hAnsi="Times New Roman" w:cs="Times New Roman"/>
          <w:color w:val="000000"/>
          <w:sz w:val="28"/>
          <w:szCs w:val="28"/>
        </w:rPr>
        <w:t>;</w:t>
      </w: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содействовать  повышению роли семьи в воспитании детей;</w:t>
      </w:r>
    </w:p>
    <w:p w:rsidR="00F2036E" w:rsidRPr="00AA0E80" w:rsidRDefault="000B3693" w:rsidP="00AA0E80">
      <w:pPr>
        <w:jc w:val="both"/>
        <w:rPr>
          <w:rStyle w:val="a6"/>
          <w:rFonts w:ascii="Times New Roman" w:hAnsi="Times New Roman" w:cs="Times New Roman"/>
          <w:b w:val="0"/>
          <w:bCs w:val="0"/>
          <w:color w:val="000000"/>
          <w:sz w:val="28"/>
          <w:szCs w:val="28"/>
        </w:rPr>
      </w:pPr>
      <w:r w:rsidRPr="00D97D9E">
        <w:rPr>
          <w:rFonts w:ascii="Times New Roman" w:hAnsi="Times New Roman" w:cs="Times New Roman"/>
          <w:color w:val="000000"/>
          <w:sz w:val="28"/>
          <w:szCs w:val="28"/>
        </w:rPr>
        <w:t>- укрепить материально- техническое, кадровое, научно-методическое обеспечение воспитательного и образовательного процессов.</w:t>
      </w:r>
    </w:p>
    <w:p w:rsidR="000B3693" w:rsidRPr="00D97D9E" w:rsidRDefault="000B3693" w:rsidP="00F2036E">
      <w:pPr>
        <w:pStyle w:val="a5"/>
        <w:jc w:val="center"/>
        <w:rPr>
          <w:color w:val="333333"/>
          <w:sz w:val="28"/>
          <w:szCs w:val="28"/>
        </w:rPr>
      </w:pPr>
      <w:r w:rsidRPr="00D97D9E">
        <w:rPr>
          <w:rStyle w:val="a6"/>
          <w:color w:val="333333"/>
          <w:sz w:val="28"/>
          <w:szCs w:val="28"/>
        </w:rPr>
        <w:t>Реализуемые образовательные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2"/>
        <w:gridCol w:w="1034"/>
        <w:gridCol w:w="1017"/>
        <w:gridCol w:w="2335"/>
        <w:gridCol w:w="2497"/>
      </w:tblGrid>
      <w:tr w:rsidR="000B3693" w:rsidRPr="00D97D9E" w:rsidTr="007A235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0B3693" w:rsidRPr="004A21B1" w:rsidRDefault="000B3693" w:rsidP="007A2355">
            <w:pPr>
              <w:pStyle w:val="3"/>
              <w:rPr>
                <w:rFonts w:ascii="Times New Roman" w:hAnsi="Times New Roman" w:cs="Times New Roman"/>
                <w:color w:val="333333"/>
                <w:sz w:val="24"/>
                <w:szCs w:val="24"/>
              </w:rPr>
            </w:pPr>
            <w:r w:rsidRPr="004A21B1">
              <w:rPr>
                <w:rStyle w:val="a6"/>
                <w:rFonts w:ascii="Times New Roman" w:hAnsi="Times New Roman" w:cs="Times New Roman"/>
                <w:b/>
                <w:bCs/>
                <w:color w:val="333333"/>
                <w:sz w:val="24"/>
                <w:szCs w:val="24"/>
              </w:rPr>
              <w:t>Виды программ</w:t>
            </w:r>
          </w:p>
          <w:p w:rsidR="000B3693" w:rsidRPr="004A21B1" w:rsidRDefault="000B3693" w:rsidP="007A2355">
            <w:pPr>
              <w:pStyle w:val="a5"/>
              <w:rPr>
                <w:color w:val="333333"/>
              </w:rPr>
            </w:pPr>
            <w:r w:rsidRPr="004A21B1">
              <w:rPr>
                <w:color w:val="333333"/>
              </w:rPr>
              <w:t> </w:t>
            </w:r>
          </w:p>
        </w:tc>
        <w:tc>
          <w:tcPr>
            <w:tcW w:w="1080" w:type="dxa"/>
            <w:tcBorders>
              <w:top w:val="outset" w:sz="6" w:space="0" w:color="auto"/>
              <w:left w:val="outset" w:sz="6" w:space="0" w:color="auto"/>
              <w:bottom w:val="outset" w:sz="6" w:space="0" w:color="auto"/>
              <w:right w:val="outset" w:sz="6" w:space="0" w:color="auto"/>
            </w:tcBorders>
            <w:hideMark/>
          </w:tcPr>
          <w:p w:rsidR="000B3693" w:rsidRPr="004A21B1" w:rsidRDefault="000B3693" w:rsidP="007A2355">
            <w:pPr>
              <w:pStyle w:val="a5"/>
              <w:jc w:val="center"/>
              <w:rPr>
                <w:color w:val="333333"/>
              </w:rPr>
            </w:pPr>
            <w:r w:rsidRPr="004A21B1">
              <w:rPr>
                <w:rStyle w:val="a6"/>
                <w:color w:val="333333"/>
              </w:rPr>
              <w:t>Срок освое-</w:t>
            </w:r>
          </w:p>
          <w:p w:rsidR="000B3693" w:rsidRPr="004A21B1" w:rsidRDefault="000B3693" w:rsidP="007A2355">
            <w:pPr>
              <w:pStyle w:val="a5"/>
              <w:jc w:val="center"/>
              <w:rPr>
                <w:color w:val="333333"/>
              </w:rPr>
            </w:pPr>
            <w:r w:rsidRPr="004A21B1">
              <w:rPr>
                <w:rStyle w:val="a6"/>
                <w:color w:val="333333"/>
              </w:rPr>
              <w:t>ния</w:t>
            </w:r>
          </w:p>
        </w:tc>
        <w:tc>
          <w:tcPr>
            <w:tcW w:w="1035" w:type="dxa"/>
            <w:tcBorders>
              <w:top w:val="outset" w:sz="6" w:space="0" w:color="auto"/>
              <w:left w:val="outset" w:sz="6" w:space="0" w:color="auto"/>
              <w:bottom w:val="outset" w:sz="6" w:space="0" w:color="auto"/>
              <w:right w:val="outset" w:sz="6" w:space="0" w:color="auto"/>
            </w:tcBorders>
            <w:hideMark/>
          </w:tcPr>
          <w:p w:rsidR="000B3693" w:rsidRPr="004A21B1" w:rsidRDefault="000B3693" w:rsidP="007A2355">
            <w:pPr>
              <w:pStyle w:val="a5"/>
              <w:jc w:val="center"/>
              <w:rPr>
                <w:color w:val="333333"/>
              </w:rPr>
            </w:pPr>
            <w:r w:rsidRPr="004A21B1">
              <w:rPr>
                <w:rStyle w:val="a6"/>
                <w:color w:val="333333"/>
              </w:rPr>
              <w:t>Кол-во классов</w:t>
            </w:r>
          </w:p>
        </w:tc>
        <w:tc>
          <w:tcPr>
            <w:tcW w:w="2445" w:type="dxa"/>
            <w:tcBorders>
              <w:top w:val="outset" w:sz="6" w:space="0" w:color="auto"/>
              <w:left w:val="outset" w:sz="6" w:space="0" w:color="auto"/>
              <w:bottom w:val="outset" w:sz="6" w:space="0" w:color="auto"/>
              <w:right w:val="outset" w:sz="6" w:space="0" w:color="auto"/>
            </w:tcBorders>
            <w:hideMark/>
          </w:tcPr>
          <w:p w:rsidR="000B3693" w:rsidRPr="004A21B1" w:rsidRDefault="00F2036E" w:rsidP="007A2355">
            <w:pPr>
              <w:pStyle w:val="a5"/>
              <w:rPr>
                <w:color w:val="333333"/>
              </w:rPr>
            </w:pPr>
            <w:r w:rsidRPr="004A21B1">
              <w:rPr>
                <w:rStyle w:val="a6"/>
                <w:color w:val="333333"/>
              </w:rPr>
              <w:t>Уровень образова</w:t>
            </w:r>
            <w:r w:rsidR="000B3693" w:rsidRPr="004A21B1">
              <w:rPr>
                <w:rStyle w:val="a6"/>
                <w:color w:val="333333"/>
              </w:rPr>
              <w:t>ния, получаемый по завершении обучения</w:t>
            </w:r>
          </w:p>
        </w:tc>
        <w:tc>
          <w:tcPr>
            <w:tcW w:w="2625" w:type="dxa"/>
            <w:tcBorders>
              <w:top w:val="outset" w:sz="6" w:space="0" w:color="auto"/>
              <w:left w:val="outset" w:sz="6" w:space="0" w:color="auto"/>
              <w:bottom w:val="outset" w:sz="6" w:space="0" w:color="auto"/>
              <w:right w:val="outset" w:sz="6" w:space="0" w:color="auto"/>
            </w:tcBorders>
            <w:hideMark/>
          </w:tcPr>
          <w:p w:rsidR="000B3693" w:rsidRPr="004A21B1" w:rsidRDefault="000B3693" w:rsidP="007A2355">
            <w:pPr>
              <w:pStyle w:val="a5"/>
              <w:rPr>
                <w:color w:val="333333"/>
              </w:rPr>
            </w:pPr>
            <w:r w:rsidRPr="004A21B1">
              <w:rPr>
                <w:rStyle w:val="a6"/>
                <w:color w:val="333333"/>
              </w:rPr>
              <w:t>Документ, выдаваемый по окончании обучения</w:t>
            </w:r>
          </w:p>
        </w:tc>
      </w:tr>
      <w:tr w:rsidR="000B3693" w:rsidRPr="00D97D9E" w:rsidTr="007A235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7A2355">
            <w:pPr>
              <w:pStyle w:val="a5"/>
              <w:rPr>
                <w:color w:val="333333"/>
                <w:sz w:val="28"/>
                <w:szCs w:val="28"/>
              </w:rPr>
            </w:pPr>
            <w:r w:rsidRPr="00D97D9E">
              <w:rPr>
                <w:color w:val="333333"/>
                <w:sz w:val="28"/>
                <w:szCs w:val="28"/>
              </w:rPr>
              <w:t>1.Программа начального общего образования</w:t>
            </w:r>
          </w:p>
        </w:tc>
        <w:tc>
          <w:tcPr>
            <w:tcW w:w="1080"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4 года</w:t>
            </w:r>
          </w:p>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1-4 кл</w:t>
            </w:r>
          </w:p>
        </w:tc>
        <w:tc>
          <w:tcPr>
            <w:tcW w:w="1035" w:type="dxa"/>
            <w:tcBorders>
              <w:top w:val="outset" w:sz="6" w:space="0" w:color="auto"/>
              <w:left w:val="outset" w:sz="6" w:space="0" w:color="auto"/>
              <w:bottom w:val="outset" w:sz="6" w:space="0" w:color="auto"/>
              <w:right w:val="outset" w:sz="6" w:space="0" w:color="auto"/>
            </w:tcBorders>
            <w:hideMark/>
          </w:tcPr>
          <w:p w:rsidR="000B3693" w:rsidRPr="00D97D9E" w:rsidRDefault="00F2036E" w:rsidP="007A2355">
            <w:pPr>
              <w:pStyle w:val="a5"/>
              <w:jc w:val="center"/>
              <w:rPr>
                <w:color w:val="333333"/>
                <w:sz w:val="28"/>
                <w:szCs w:val="28"/>
              </w:rPr>
            </w:pPr>
            <w:r>
              <w:rPr>
                <w:color w:val="333333"/>
                <w:sz w:val="28"/>
                <w:szCs w:val="28"/>
              </w:rPr>
              <w:t>1</w:t>
            </w:r>
          </w:p>
        </w:tc>
        <w:tc>
          <w:tcPr>
            <w:tcW w:w="244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Начальное общее</w:t>
            </w:r>
            <w:r w:rsidR="004A21B1">
              <w:rPr>
                <w:color w:val="333333"/>
                <w:sz w:val="28"/>
                <w:szCs w:val="28"/>
              </w:rPr>
              <w:t xml:space="preserve"> </w:t>
            </w:r>
            <w:r w:rsidRPr="00D97D9E">
              <w:rPr>
                <w:color w:val="333333"/>
                <w:sz w:val="28"/>
                <w:szCs w:val="28"/>
              </w:rPr>
              <w:t>образование</w:t>
            </w:r>
          </w:p>
        </w:tc>
        <w:tc>
          <w:tcPr>
            <w:tcW w:w="262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7A2355">
            <w:pPr>
              <w:pStyle w:val="a5"/>
              <w:rPr>
                <w:color w:val="333333"/>
                <w:sz w:val="28"/>
                <w:szCs w:val="28"/>
              </w:rPr>
            </w:pPr>
            <w:r w:rsidRPr="00D97D9E">
              <w:rPr>
                <w:color w:val="333333"/>
                <w:sz w:val="28"/>
                <w:szCs w:val="28"/>
              </w:rPr>
              <w:t> </w:t>
            </w:r>
          </w:p>
        </w:tc>
      </w:tr>
      <w:tr w:rsidR="000B3693" w:rsidRPr="00D97D9E" w:rsidTr="007A235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2.Программа основного</w:t>
            </w:r>
          </w:p>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общего образования</w:t>
            </w:r>
          </w:p>
        </w:tc>
        <w:tc>
          <w:tcPr>
            <w:tcW w:w="1080"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5</w:t>
            </w:r>
          </w:p>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лет</w:t>
            </w:r>
          </w:p>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5-9 кл</w:t>
            </w:r>
          </w:p>
        </w:tc>
        <w:tc>
          <w:tcPr>
            <w:tcW w:w="1035" w:type="dxa"/>
            <w:tcBorders>
              <w:top w:val="outset" w:sz="6" w:space="0" w:color="auto"/>
              <w:left w:val="outset" w:sz="6" w:space="0" w:color="auto"/>
              <w:bottom w:val="outset" w:sz="6" w:space="0" w:color="auto"/>
              <w:right w:val="outset" w:sz="6" w:space="0" w:color="auto"/>
            </w:tcBorders>
            <w:hideMark/>
          </w:tcPr>
          <w:p w:rsidR="000B3693" w:rsidRPr="00D97D9E" w:rsidRDefault="00F2036E" w:rsidP="007A2355">
            <w:pPr>
              <w:pStyle w:val="a5"/>
              <w:jc w:val="center"/>
              <w:rPr>
                <w:color w:val="333333"/>
                <w:sz w:val="28"/>
                <w:szCs w:val="28"/>
              </w:rPr>
            </w:pPr>
            <w:r>
              <w:rPr>
                <w:color w:val="333333"/>
                <w:sz w:val="28"/>
                <w:szCs w:val="28"/>
              </w:rPr>
              <w:t>4</w:t>
            </w:r>
          </w:p>
        </w:tc>
        <w:tc>
          <w:tcPr>
            <w:tcW w:w="244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Основное общее</w:t>
            </w:r>
          </w:p>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образование</w:t>
            </w:r>
          </w:p>
        </w:tc>
        <w:tc>
          <w:tcPr>
            <w:tcW w:w="262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Аттестат об основном общем</w:t>
            </w:r>
          </w:p>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образовании</w:t>
            </w:r>
          </w:p>
        </w:tc>
      </w:tr>
      <w:tr w:rsidR="000B3693" w:rsidRPr="00D97D9E" w:rsidTr="007A235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3. Программа среднего общего образования</w:t>
            </w:r>
          </w:p>
        </w:tc>
        <w:tc>
          <w:tcPr>
            <w:tcW w:w="1080"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2 года</w:t>
            </w:r>
          </w:p>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10-11</w:t>
            </w:r>
          </w:p>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кл.</w:t>
            </w:r>
          </w:p>
        </w:tc>
        <w:tc>
          <w:tcPr>
            <w:tcW w:w="103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jc w:val="center"/>
              <w:rPr>
                <w:color w:val="333333"/>
                <w:sz w:val="28"/>
                <w:szCs w:val="28"/>
              </w:rPr>
            </w:pPr>
            <w:r w:rsidRPr="00D97D9E">
              <w:rPr>
                <w:color w:val="333333"/>
                <w:sz w:val="28"/>
                <w:szCs w:val="28"/>
              </w:rPr>
              <w:t>2</w:t>
            </w:r>
          </w:p>
        </w:tc>
        <w:tc>
          <w:tcPr>
            <w:tcW w:w="2445" w:type="dxa"/>
            <w:tcBorders>
              <w:top w:val="outset" w:sz="6" w:space="0" w:color="auto"/>
              <w:left w:val="outset" w:sz="6" w:space="0" w:color="auto"/>
              <w:bottom w:val="outset" w:sz="6" w:space="0" w:color="auto"/>
              <w:right w:val="outset" w:sz="6" w:space="0" w:color="auto"/>
            </w:tcBorders>
            <w:hideMark/>
          </w:tcPr>
          <w:p w:rsidR="000B3693" w:rsidRPr="00D97D9E" w:rsidRDefault="00F2036E" w:rsidP="00F2036E">
            <w:pPr>
              <w:pStyle w:val="a5"/>
              <w:spacing w:before="0" w:beforeAutospacing="0" w:after="0" w:afterAutospacing="0"/>
              <w:rPr>
                <w:color w:val="333333"/>
                <w:sz w:val="28"/>
                <w:szCs w:val="28"/>
              </w:rPr>
            </w:pPr>
            <w:r>
              <w:rPr>
                <w:color w:val="333333"/>
                <w:sz w:val="28"/>
                <w:szCs w:val="28"/>
              </w:rPr>
              <w:t xml:space="preserve">Среднее </w:t>
            </w:r>
          </w:p>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 xml:space="preserve">общее </w:t>
            </w:r>
            <w:r w:rsidR="004A21B1">
              <w:rPr>
                <w:color w:val="333333"/>
                <w:sz w:val="28"/>
                <w:szCs w:val="28"/>
              </w:rPr>
              <w:t xml:space="preserve"> </w:t>
            </w:r>
            <w:r w:rsidRPr="00D97D9E">
              <w:rPr>
                <w:color w:val="333333"/>
                <w:sz w:val="28"/>
                <w:szCs w:val="28"/>
              </w:rPr>
              <w:t>образование</w:t>
            </w:r>
          </w:p>
        </w:tc>
        <w:tc>
          <w:tcPr>
            <w:tcW w:w="2625" w:type="dxa"/>
            <w:tcBorders>
              <w:top w:val="outset" w:sz="6" w:space="0" w:color="auto"/>
              <w:left w:val="outset" w:sz="6" w:space="0" w:color="auto"/>
              <w:bottom w:val="outset" w:sz="6" w:space="0" w:color="auto"/>
              <w:right w:val="outset" w:sz="6" w:space="0" w:color="auto"/>
            </w:tcBorders>
            <w:hideMark/>
          </w:tcPr>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Аттестат о среднем</w:t>
            </w:r>
          </w:p>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общем</w:t>
            </w:r>
          </w:p>
          <w:p w:rsidR="000B3693" w:rsidRPr="00D97D9E" w:rsidRDefault="000B3693" w:rsidP="00F2036E">
            <w:pPr>
              <w:pStyle w:val="a5"/>
              <w:spacing w:before="0" w:beforeAutospacing="0" w:after="0" w:afterAutospacing="0"/>
              <w:rPr>
                <w:color w:val="333333"/>
                <w:sz w:val="28"/>
                <w:szCs w:val="28"/>
              </w:rPr>
            </w:pPr>
            <w:r w:rsidRPr="00D97D9E">
              <w:rPr>
                <w:color w:val="333333"/>
                <w:sz w:val="28"/>
                <w:szCs w:val="28"/>
              </w:rPr>
              <w:t>образовании</w:t>
            </w:r>
          </w:p>
        </w:tc>
      </w:tr>
    </w:tbl>
    <w:p w:rsidR="000B3693" w:rsidRPr="00D97D9E" w:rsidRDefault="000B3693" w:rsidP="00F2036E">
      <w:pPr>
        <w:spacing w:after="0"/>
        <w:jc w:val="both"/>
        <w:rPr>
          <w:rFonts w:ascii="Times New Roman" w:hAnsi="Times New Roman" w:cs="Times New Roman"/>
          <w:color w:val="000000"/>
          <w:sz w:val="28"/>
          <w:szCs w:val="28"/>
        </w:rPr>
      </w:pPr>
    </w:p>
    <w:p w:rsidR="000B3693" w:rsidRPr="00D97D9E" w:rsidRDefault="000B3693" w:rsidP="000B3693">
      <w:pPr>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Образовательная программа каждой ступени общего образования</w:t>
      </w:r>
      <w:r w:rsidR="00F5444E">
        <w:rPr>
          <w:rFonts w:ascii="Times New Roman" w:hAnsi="Times New Roman" w:cs="Times New Roman"/>
          <w:color w:val="000000"/>
          <w:sz w:val="28"/>
          <w:szCs w:val="28"/>
        </w:rPr>
        <w:t xml:space="preserve"> содержит свои цели образования.</w:t>
      </w:r>
    </w:p>
    <w:p w:rsidR="000B3693" w:rsidRDefault="000B3693" w:rsidP="000B3693">
      <w:pPr>
        <w:spacing w:before="30" w:after="30"/>
        <w:ind w:firstLine="360"/>
        <w:jc w:val="both"/>
        <w:rPr>
          <w:rFonts w:ascii="Times New Roman" w:hAnsi="Times New Roman" w:cs="Times New Roman"/>
          <w:b/>
          <w:color w:val="000000"/>
          <w:sz w:val="28"/>
          <w:szCs w:val="28"/>
        </w:rPr>
      </w:pPr>
      <w:r w:rsidRPr="00D97D9E">
        <w:rPr>
          <w:rFonts w:ascii="Times New Roman" w:hAnsi="Times New Roman" w:cs="Times New Roman"/>
          <w:b/>
          <w:color w:val="000000"/>
          <w:sz w:val="28"/>
          <w:szCs w:val="28"/>
        </w:rPr>
        <w:t>Начальная школа реализует следующие приоритетные цели:</w:t>
      </w:r>
    </w:p>
    <w:p w:rsidR="004A21B1" w:rsidRPr="00D97D9E" w:rsidRDefault="004A21B1" w:rsidP="000B3693">
      <w:pPr>
        <w:spacing w:before="30" w:after="30"/>
        <w:ind w:firstLine="360"/>
        <w:jc w:val="both"/>
        <w:rPr>
          <w:rFonts w:ascii="Times New Roman" w:hAnsi="Times New Roman" w:cs="Times New Roman"/>
          <w:b/>
          <w:color w:val="000000"/>
          <w:sz w:val="28"/>
          <w:szCs w:val="28"/>
        </w:rPr>
      </w:pPr>
    </w:p>
    <w:p w:rsidR="000B3693" w:rsidRPr="00D97D9E" w:rsidRDefault="000B3693" w:rsidP="000B3693">
      <w:pPr>
        <w:spacing w:before="30" w:after="30"/>
        <w:ind w:left="360" w:hanging="360"/>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1.Целостное гармоничное развитие личности школьника; формирование общих способностей и эрудиции в соответствии с индивидуальными возможностями и особенностями каждого.</w:t>
      </w:r>
    </w:p>
    <w:p w:rsidR="000B3693" w:rsidRPr="00D97D9E" w:rsidRDefault="000B3693" w:rsidP="000B3693">
      <w:pPr>
        <w:spacing w:before="30" w:after="30"/>
        <w:ind w:left="360" w:hanging="360"/>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 xml:space="preserve">2.Становление элементарной культуры деятельности, овладение основными компонентами учебной деятельности: умением принимать учебную </w:t>
      </w:r>
      <w:r w:rsidRPr="00D97D9E">
        <w:rPr>
          <w:rFonts w:ascii="Times New Roman" w:hAnsi="Times New Roman" w:cs="Times New Roman"/>
          <w:color w:val="000000"/>
          <w:sz w:val="28"/>
          <w:szCs w:val="28"/>
        </w:rPr>
        <w:lastRenderedPageBreak/>
        <w:t>задачу, определять учебные операции. Производить контроль и самоконтроль, оценку и самооценку и др.</w:t>
      </w:r>
    </w:p>
    <w:p w:rsidR="000B3693" w:rsidRPr="00D97D9E" w:rsidRDefault="000B3693" w:rsidP="00F2036E">
      <w:pPr>
        <w:spacing w:before="30" w:after="30"/>
        <w:ind w:left="360" w:hanging="360"/>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3.Формирование готовности к самообразованию, определенный уровень познавательной культуры  и познавательных процессов  учащихся.</w:t>
      </w:r>
    </w:p>
    <w:p w:rsidR="000B3693" w:rsidRPr="00D97D9E" w:rsidRDefault="000B3693" w:rsidP="000B3693">
      <w:pPr>
        <w:spacing w:before="30" w:after="30"/>
        <w:ind w:firstLine="360"/>
        <w:jc w:val="both"/>
        <w:rPr>
          <w:rFonts w:ascii="Times New Roman" w:hAnsi="Times New Roman" w:cs="Times New Roman"/>
          <w:color w:val="000000"/>
          <w:sz w:val="28"/>
          <w:szCs w:val="28"/>
        </w:rPr>
      </w:pPr>
      <w:r w:rsidRPr="00D97D9E">
        <w:rPr>
          <w:rFonts w:ascii="Times New Roman" w:hAnsi="Times New Roman" w:cs="Times New Roman"/>
          <w:color w:val="000000"/>
          <w:sz w:val="28"/>
          <w:szCs w:val="28"/>
        </w:rPr>
        <w:t>Направленность процесса обучения на достижение этих целей обеспечит развитие школьника – появление качественных изменений в его физическом, психическом и духовном развитии, чтобы получить высокий уровень развития младшего школьника, авторы проекта «Школа России», предлагают специальную методику изучения учебных предметов. При этом очень важным условием является учет возрастных психологических особенностей детей младшего школьного возраста.</w:t>
      </w:r>
    </w:p>
    <w:p w:rsidR="000B3693" w:rsidRPr="00D97D9E" w:rsidRDefault="000B3693" w:rsidP="000B3693">
      <w:pPr>
        <w:spacing w:before="30" w:after="30"/>
        <w:ind w:left="360" w:hanging="360"/>
        <w:jc w:val="both"/>
        <w:rPr>
          <w:rStyle w:val="a6"/>
          <w:rFonts w:ascii="Times New Roman" w:hAnsi="Times New Roman" w:cs="Times New Roman"/>
          <w:sz w:val="28"/>
          <w:szCs w:val="28"/>
        </w:rPr>
      </w:pPr>
      <w:r w:rsidRPr="00D97D9E">
        <w:rPr>
          <w:rStyle w:val="a6"/>
          <w:rFonts w:ascii="Times New Roman" w:hAnsi="Times New Roman" w:cs="Times New Roman"/>
          <w:sz w:val="28"/>
          <w:szCs w:val="28"/>
        </w:rPr>
        <w:t>Целями основной образовательной программы основного общего  образования являются:</w:t>
      </w:r>
    </w:p>
    <w:p w:rsidR="000B3693" w:rsidRPr="00F2036E" w:rsidRDefault="000B3693" w:rsidP="00F2036E">
      <w:pPr>
        <w:pStyle w:val="a4"/>
        <w:spacing w:before="30" w:after="30"/>
        <w:ind w:left="284"/>
        <w:jc w:val="both"/>
        <w:rPr>
          <w:rFonts w:ascii="Times New Roman" w:hAnsi="Times New Roman" w:cs="Times New Roman"/>
          <w:i/>
          <w:color w:val="000000"/>
          <w:sz w:val="28"/>
          <w:szCs w:val="28"/>
        </w:rPr>
      </w:pPr>
      <w:r w:rsidRPr="00F2036E">
        <w:rPr>
          <w:rFonts w:ascii="Times New Roman" w:hAnsi="Times New Roman" w:cs="Times New Roman"/>
          <w:i/>
          <w:sz w:val="28"/>
          <w:szCs w:val="28"/>
        </w:rPr>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0B3693" w:rsidRPr="00D97D9E" w:rsidRDefault="000B3693" w:rsidP="000B3693">
      <w:pPr>
        <w:pStyle w:val="a5"/>
        <w:rPr>
          <w:sz w:val="28"/>
          <w:szCs w:val="28"/>
        </w:rPr>
      </w:pPr>
      <w:r w:rsidRPr="00D97D9E">
        <w:rPr>
          <w:b/>
          <w:bCs/>
          <w:sz w:val="28"/>
          <w:szCs w:val="28"/>
        </w:rPr>
        <w:t>Целями основной образовательной программы среднего  общего  образования являются:</w:t>
      </w:r>
    </w:p>
    <w:p w:rsidR="000B3693" w:rsidRPr="00F2036E" w:rsidRDefault="000B3693" w:rsidP="00F2036E">
      <w:pPr>
        <w:spacing w:before="100" w:beforeAutospacing="1" w:after="100" w:afterAutospacing="1"/>
        <w:ind w:left="284"/>
        <w:jc w:val="both"/>
        <w:rPr>
          <w:rFonts w:ascii="Times New Roman" w:hAnsi="Times New Roman" w:cs="Times New Roman"/>
          <w:i/>
          <w:sz w:val="28"/>
          <w:szCs w:val="28"/>
        </w:rPr>
      </w:pPr>
      <w:r w:rsidRPr="00F2036E">
        <w:rPr>
          <w:rFonts w:ascii="Times New Roman" w:hAnsi="Times New Roman" w:cs="Times New Roman"/>
          <w:i/>
          <w:sz w:val="28"/>
          <w:szCs w:val="28"/>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B57EED" w:rsidRPr="00F5444E" w:rsidRDefault="000B3693" w:rsidP="00F5444E">
      <w:pPr>
        <w:spacing w:before="100" w:beforeAutospacing="1" w:after="100" w:afterAutospacing="1"/>
        <w:jc w:val="both"/>
        <w:rPr>
          <w:rFonts w:ascii="Times New Roman" w:hAnsi="Times New Roman" w:cs="Times New Roman"/>
          <w:sz w:val="28"/>
          <w:szCs w:val="28"/>
        </w:rPr>
      </w:pPr>
      <w:r w:rsidRPr="00D97D9E">
        <w:rPr>
          <w:rFonts w:ascii="Times New Roman" w:hAnsi="Times New Roman" w:cs="Times New Roman"/>
          <w:sz w:val="28"/>
          <w:szCs w:val="28"/>
        </w:rPr>
        <w:t xml:space="preserve">Образовательная программа школы опирается и учитывает возрастные </w:t>
      </w:r>
      <w:r w:rsidR="00C21DBC">
        <w:rPr>
          <w:rFonts w:ascii="Times New Roman" w:hAnsi="Times New Roman" w:cs="Times New Roman"/>
          <w:sz w:val="28"/>
          <w:szCs w:val="28"/>
        </w:rPr>
        <w:t xml:space="preserve">и психологические особенности </w:t>
      </w:r>
      <w:r w:rsidR="00F5444E">
        <w:rPr>
          <w:rFonts w:ascii="Times New Roman" w:hAnsi="Times New Roman" w:cs="Times New Roman"/>
          <w:sz w:val="28"/>
          <w:szCs w:val="28"/>
        </w:rPr>
        <w:t>учащихся.</w:t>
      </w:r>
    </w:p>
    <w:p w:rsidR="00B57EED" w:rsidRDefault="00B57EED" w:rsidP="00C21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sz w:val="28"/>
          <w:szCs w:val="28"/>
        </w:rPr>
      </w:pPr>
      <w:r w:rsidRPr="00B57EED">
        <w:rPr>
          <w:rFonts w:ascii="Times New Roman" w:hAnsi="Times New Roman" w:cs="Times New Roman"/>
          <w:b/>
          <w:color w:val="000000"/>
          <w:sz w:val="28"/>
          <w:szCs w:val="28"/>
        </w:rPr>
        <w:t>Цели образования в образовательно</w:t>
      </w:r>
      <w:r w:rsidR="009D12BA">
        <w:rPr>
          <w:rFonts w:ascii="Times New Roman" w:hAnsi="Times New Roman" w:cs="Times New Roman"/>
          <w:b/>
          <w:color w:val="000000"/>
          <w:sz w:val="28"/>
          <w:szCs w:val="28"/>
        </w:rPr>
        <w:t>й</w:t>
      </w:r>
      <w:r w:rsidR="004A21B1">
        <w:rPr>
          <w:rFonts w:ascii="Times New Roman" w:hAnsi="Times New Roman" w:cs="Times New Roman"/>
          <w:b/>
          <w:color w:val="000000"/>
          <w:sz w:val="28"/>
          <w:szCs w:val="28"/>
        </w:rPr>
        <w:t xml:space="preserve"> </w:t>
      </w:r>
      <w:r w:rsidR="009D12BA">
        <w:rPr>
          <w:rFonts w:ascii="Times New Roman" w:hAnsi="Times New Roman" w:cs="Times New Roman"/>
          <w:b/>
          <w:color w:val="000000"/>
          <w:sz w:val="28"/>
          <w:szCs w:val="28"/>
        </w:rPr>
        <w:t>организации</w:t>
      </w:r>
      <w:r w:rsidRPr="00B57EED">
        <w:rPr>
          <w:rFonts w:ascii="Times New Roman" w:hAnsi="Times New Roman" w:cs="Times New Roman"/>
          <w:b/>
          <w:color w:val="000000"/>
          <w:sz w:val="28"/>
          <w:szCs w:val="28"/>
        </w:rPr>
        <w:t>:</w:t>
      </w:r>
    </w:p>
    <w:p w:rsidR="004A21B1" w:rsidRPr="00B57EED" w:rsidRDefault="004A21B1" w:rsidP="00C21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sz w:val="28"/>
          <w:szCs w:val="28"/>
        </w:rPr>
      </w:pPr>
    </w:p>
    <w:p w:rsidR="00B57EED" w:rsidRPr="00B57EED" w:rsidRDefault="00B57EED" w:rsidP="00813ACD">
      <w:pPr>
        <w:numPr>
          <w:ilvl w:val="0"/>
          <w:numId w:val="4"/>
        </w:numPr>
        <w:spacing w:after="0" w:line="240" w:lineRule="auto"/>
        <w:jc w:val="both"/>
        <w:rPr>
          <w:rFonts w:ascii="Times New Roman" w:hAnsi="Times New Roman" w:cs="Times New Roman"/>
          <w:color w:val="000000"/>
          <w:sz w:val="28"/>
          <w:szCs w:val="28"/>
        </w:rPr>
      </w:pPr>
      <w:r w:rsidRPr="00B57EED">
        <w:rPr>
          <w:rFonts w:ascii="Times New Roman" w:hAnsi="Times New Roman" w:cs="Times New Roman"/>
          <w:color w:val="000000"/>
          <w:sz w:val="28"/>
          <w:szCs w:val="28"/>
        </w:rPr>
        <w:t xml:space="preserve">Дать учащимся начальное, </w:t>
      </w:r>
      <w:r w:rsidR="004A21B1">
        <w:rPr>
          <w:rFonts w:ascii="Times New Roman" w:hAnsi="Times New Roman" w:cs="Times New Roman"/>
          <w:color w:val="000000"/>
          <w:sz w:val="28"/>
          <w:szCs w:val="28"/>
        </w:rPr>
        <w:t xml:space="preserve">основное  </w:t>
      </w:r>
      <w:r w:rsidRPr="00B57EED">
        <w:rPr>
          <w:rFonts w:ascii="Times New Roman" w:hAnsi="Times New Roman" w:cs="Times New Roman"/>
          <w:color w:val="000000"/>
          <w:sz w:val="28"/>
          <w:szCs w:val="28"/>
        </w:rPr>
        <w:t xml:space="preserve"> и среднее</w:t>
      </w:r>
      <w:r w:rsidR="004A21B1">
        <w:rPr>
          <w:rFonts w:ascii="Times New Roman" w:hAnsi="Times New Roman" w:cs="Times New Roman"/>
          <w:color w:val="000000"/>
          <w:sz w:val="28"/>
          <w:szCs w:val="28"/>
        </w:rPr>
        <w:t xml:space="preserve"> общее</w:t>
      </w:r>
      <w:r w:rsidRPr="00B57EED">
        <w:rPr>
          <w:rFonts w:ascii="Times New Roman" w:hAnsi="Times New Roman" w:cs="Times New Roman"/>
          <w:color w:val="000000"/>
          <w:sz w:val="28"/>
          <w:szCs w:val="28"/>
        </w:rPr>
        <w:t xml:space="preserve"> образование.</w:t>
      </w:r>
    </w:p>
    <w:p w:rsidR="00B57EED" w:rsidRPr="00B57EED" w:rsidRDefault="00B57EED" w:rsidP="00813ACD">
      <w:pPr>
        <w:numPr>
          <w:ilvl w:val="0"/>
          <w:numId w:val="4"/>
        </w:numPr>
        <w:spacing w:after="0" w:line="240" w:lineRule="auto"/>
        <w:jc w:val="both"/>
        <w:rPr>
          <w:rFonts w:ascii="Times New Roman" w:hAnsi="Times New Roman" w:cs="Times New Roman"/>
          <w:color w:val="000000"/>
          <w:sz w:val="28"/>
          <w:szCs w:val="28"/>
        </w:rPr>
      </w:pPr>
      <w:r w:rsidRPr="00B57EED">
        <w:rPr>
          <w:rFonts w:ascii="Times New Roman" w:hAnsi="Times New Roman" w:cs="Times New Roman"/>
          <w:color w:val="000000"/>
          <w:sz w:val="28"/>
          <w:szCs w:val="28"/>
        </w:rPr>
        <w:t>Раскрыть способности, интеллектуальный, творческий и нравственный потенциал каждого ребенка.</w:t>
      </w:r>
    </w:p>
    <w:p w:rsidR="00B57EED" w:rsidRPr="00B57EED" w:rsidRDefault="00B57EED" w:rsidP="00813ACD">
      <w:pPr>
        <w:numPr>
          <w:ilvl w:val="0"/>
          <w:numId w:val="4"/>
        </w:numPr>
        <w:spacing w:after="0" w:line="240" w:lineRule="auto"/>
        <w:jc w:val="both"/>
        <w:rPr>
          <w:rFonts w:ascii="Times New Roman" w:hAnsi="Times New Roman" w:cs="Times New Roman"/>
          <w:color w:val="000000"/>
          <w:sz w:val="28"/>
          <w:szCs w:val="28"/>
        </w:rPr>
      </w:pPr>
      <w:r w:rsidRPr="00B57EED">
        <w:rPr>
          <w:rFonts w:ascii="Times New Roman" w:hAnsi="Times New Roman" w:cs="Times New Roman"/>
          <w:color w:val="000000"/>
          <w:sz w:val="28"/>
          <w:szCs w:val="28"/>
        </w:rPr>
        <w:t>Дать образование каждому ребенку в соответствии с его потребностями и индивидуальными способностями.</w:t>
      </w:r>
    </w:p>
    <w:p w:rsidR="00B57EED" w:rsidRPr="00B57EED" w:rsidRDefault="00B57EED" w:rsidP="00813ACD">
      <w:pPr>
        <w:numPr>
          <w:ilvl w:val="0"/>
          <w:numId w:val="4"/>
        </w:numPr>
        <w:spacing w:after="0" w:line="240" w:lineRule="auto"/>
        <w:jc w:val="both"/>
        <w:rPr>
          <w:rFonts w:ascii="Times New Roman" w:hAnsi="Times New Roman" w:cs="Times New Roman"/>
          <w:color w:val="000000"/>
          <w:sz w:val="28"/>
          <w:szCs w:val="28"/>
        </w:rPr>
      </w:pPr>
      <w:r w:rsidRPr="00B57EED">
        <w:rPr>
          <w:rFonts w:ascii="Times New Roman" w:hAnsi="Times New Roman" w:cs="Times New Roman"/>
          <w:color w:val="000000"/>
          <w:sz w:val="28"/>
          <w:szCs w:val="28"/>
        </w:rPr>
        <w:lastRenderedPageBreak/>
        <w:t>Создать условия для формирования у учащихся и педагогов школы мотивации к саморазвитию и самообразованию.</w:t>
      </w:r>
    </w:p>
    <w:p w:rsidR="00B57EED" w:rsidRPr="00B57EED" w:rsidRDefault="00B57EED" w:rsidP="00813ACD">
      <w:pPr>
        <w:numPr>
          <w:ilvl w:val="0"/>
          <w:numId w:val="4"/>
        </w:numPr>
        <w:spacing w:after="0" w:line="240" w:lineRule="auto"/>
        <w:jc w:val="both"/>
        <w:rPr>
          <w:rFonts w:ascii="Times New Roman" w:hAnsi="Times New Roman" w:cs="Times New Roman"/>
          <w:color w:val="000000"/>
          <w:sz w:val="28"/>
          <w:szCs w:val="28"/>
        </w:rPr>
      </w:pPr>
      <w:r w:rsidRPr="00B57EED">
        <w:rPr>
          <w:rFonts w:ascii="Times New Roman" w:hAnsi="Times New Roman" w:cs="Times New Roman"/>
          <w:color w:val="000000"/>
          <w:sz w:val="28"/>
          <w:szCs w:val="28"/>
        </w:rPr>
        <w:t>Готовить наиболее одаренных и заинтересованных в получении и дополнительного образования учащихся к поступлению в престижные вузы.</w:t>
      </w:r>
    </w:p>
    <w:p w:rsidR="00B57EED" w:rsidRPr="00B57EED" w:rsidRDefault="00B57EED" w:rsidP="00813ACD">
      <w:pPr>
        <w:numPr>
          <w:ilvl w:val="0"/>
          <w:numId w:val="4"/>
        </w:numPr>
        <w:spacing w:after="0" w:line="240" w:lineRule="auto"/>
        <w:jc w:val="both"/>
        <w:rPr>
          <w:rFonts w:ascii="Times New Roman" w:hAnsi="Times New Roman" w:cs="Times New Roman"/>
          <w:color w:val="000000"/>
          <w:sz w:val="28"/>
          <w:szCs w:val="28"/>
        </w:rPr>
      </w:pPr>
      <w:r w:rsidRPr="00B57EED">
        <w:rPr>
          <w:rFonts w:ascii="Times New Roman" w:hAnsi="Times New Roman" w:cs="Times New Roman"/>
          <w:color w:val="000000"/>
          <w:sz w:val="28"/>
          <w:szCs w:val="28"/>
        </w:rPr>
        <w:t>Обеспечить условия для развития личности, включая перевод на индивидуальный учебный план.</w:t>
      </w:r>
    </w:p>
    <w:p w:rsidR="00B57EED" w:rsidRPr="00C21DBC" w:rsidRDefault="00B57EED" w:rsidP="00813ACD">
      <w:pPr>
        <w:numPr>
          <w:ilvl w:val="0"/>
          <w:numId w:val="4"/>
        </w:numPr>
        <w:spacing w:after="0" w:line="240" w:lineRule="auto"/>
        <w:jc w:val="both"/>
        <w:rPr>
          <w:rFonts w:ascii="Times New Roman" w:hAnsi="Times New Roman" w:cs="Times New Roman"/>
          <w:color w:val="000000"/>
          <w:sz w:val="28"/>
          <w:szCs w:val="28"/>
        </w:rPr>
      </w:pPr>
      <w:r w:rsidRPr="00B57EED">
        <w:rPr>
          <w:rFonts w:ascii="Times New Roman" w:hAnsi="Times New Roman" w:cs="Times New Roman"/>
          <w:color w:val="000000"/>
          <w:sz w:val="28"/>
          <w:szCs w:val="28"/>
        </w:rPr>
        <w:t>Способствовать овладению навыками научно-исследовательской деятельности педагогами и учащимися.</w:t>
      </w:r>
    </w:p>
    <w:p w:rsidR="00B57EED" w:rsidRPr="00B57EED" w:rsidRDefault="00B57EED" w:rsidP="009D1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b/>
          <w:color w:val="000000"/>
          <w:sz w:val="28"/>
          <w:szCs w:val="28"/>
        </w:rPr>
      </w:pPr>
      <w:r w:rsidRPr="00B57EED">
        <w:rPr>
          <w:rFonts w:ascii="Times New Roman" w:hAnsi="Times New Roman" w:cs="Times New Roman"/>
          <w:b/>
          <w:color w:val="000000"/>
          <w:sz w:val="28"/>
          <w:szCs w:val="28"/>
        </w:rPr>
        <w:t>Необходимые условия  построени</w:t>
      </w:r>
      <w:r w:rsidR="009D12BA">
        <w:rPr>
          <w:rFonts w:ascii="Times New Roman" w:hAnsi="Times New Roman" w:cs="Times New Roman"/>
          <w:b/>
          <w:color w:val="000000"/>
          <w:sz w:val="28"/>
          <w:szCs w:val="28"/>
        </w:rPr>
        <w:t xml:space="preserve">я образовательного пространства </w:t>
      </w:r>
      <w:r w:rsidRPr="00B57EED">
        <w:rPr>
          <w:rFonts w:ascii="Times New Roman" w:hAnsi="Times New Roman" w:cs="Times New Roman"/>
          <w:b/>
          <w:color w:val="000000"/>
          <w:sz w:val="28"/>
          <w:szCs w:val="28"/>
        </w:rPr>
        <w:t>О</w:t>
      </w:r>
      <w:r w:rsidR="009D12BA">
        <w:rPr>
          <w:rFonts w:ascii="Times New Roman" w:hAnsi="Times New Roman" w:cs="Times New Roman"/>
          <w:b/>
          <w:color w:val="000000"/>
          <w:sz w:val="28"/>
          <w:szCs w:val="28"/>
        </w:rPr>
        <w:t>О</w:t>
      </w:r>
      <w:r w:rsidRPr="00B57EED">
        <w:rPr>
          <w:rFonts w:ascii="Times New Roman" w:hAnsi="Times New Roman" w:cs="Times New Roman"/>
          <w:b/>
          <w:color w:val="000000"/>
          <w:sz w:val="28"/>
          <w:szCs w:val="28"/>
        </w:rPr>
        <w:t>:</w:t>
      </w:r>
    </w:p>
    <w:p w:rsidR="00B57EED" w:rsidRPr="00B57EED" w:rsidRDefault="00B57EED" w:rsidP="00813ACD">
      <w:pPr>
        <w:numPr>
          <w:ilvl w:val="1"/>
          <w:numId w:val="4"/>
        </w:numPr>
        <w:spacing w:after="0" w:line="240" w:lineRule="auto"/>
        <w:jc w:val="both"/>
        <w:rPr>
          <w:rFonts w:ascii="Times New Roman" w:hAnsi="Times New Roman" w:cs="Times New Roman"/>
          <w:b/>
          <w:color w:val="000000"/>
          <w:sz w:val="28"/>
          <w:szCs w:val="28"/>
        </w:rPr>
      </w:pPr>
      <w:r w:rsidRPr="00B57EED">
        <w:rPr>
          <w:rFonts w:ascii="Times New Roman" w:hAnsi="Times New Roman" w:cs="Times New Roman"/>
          <w:color w:val="000000"/>
          <w:sz w:val="28"/>
          <w:szCs w:val="28"/>
        </w:rPr>
        <w:t>Образованность, нравственность.</w:t>
      </w:r>
    </w:p>
    <w:p w:rsidR="00B57EED" w:rsidRPr="00B57EED" w:rsidRDefault="00B57EED" w:rsidP="00813ACD">
      <w:pPr>
        <w:numPr>
          <w:ilvl w:val="1"/>
          <w:numId w:val="4"/>
        </w:numPr>
        <w:spacing w:after="0" w:line="240" w:lineRule="auto"/>
        <w:jc w:val="both"/>
        <w:rPr>
          <w:rFonts w:ascii="Times New Roman" w:hAnsi="Times New Roman" w:cs="Times New Roman"/>
          <w:b/>
          <w:color w:val="000000"/>
          <w:sz w:val="28"/>
          <w:szCs w:val="28"/>
        </w:rPr>
      </w:pPr>
      <w:r w:rsidRPr="00B57EED">
        <w:rPr>
          <w:rFonts w:ascii="Times New Roman" w:hAnsi="Times New Roman" w:cs="Times New Roman"/>
          <w:color w:val="000000"/>
          <w:sz w:val="28"/>
          <w:szCs w:val="28"/>
        </w:rPr>
        <w:t>Духовность.</w:t>
      </w:r>
    </w:p>
    <w:p w:rsidR="00B57EED" w:rsidRPr="00B57EED" w:rsidRDefault="00B57EED" w:rsidP="00813ACD">
      <w:pPr>
        <w:numPr>
          <w:ilvl w:val="1"/>
          <w:numId w:val="4"/>
        </w:numPr>
        <w:spacing w:after="0" w:line="240" w:lineRule="auto"/>
        <w:jc w:val="both"/>
        <w:rPr>
          <w:rFonts w:ascii="Times New Roman" w:hAnsi="Times New Roman" w:cs="Times New Roman"/>
          <w:b/>
          <w:color w:val="000000"/>
          <w:sz w:val="28"/>
          <w:szCs w:val="28"/>
        </w:rPr>
      </w:pPr>
      <w:r w:rsidRPr="00B57EED">
        <w:rPr>
          <w:rFonts w:ascii="Times New Roman" w:hAnsi="Times New Roman" w:cs="Times New Roman"/>
          <w:color w:val="000000"/>
          <w:sz w:val="28"/>
          <w:szCs w:val="28"/>
        </w:rPr>
        <w:t>Гуманизация и гуманитаризация.</w:t>
      </w:r>
    </w:p>
    <w:p w:rsidR="00B57EED" w:rsidRPr="00B57EED" w:rsidRDefault="00B57EED" w:rsidP="00813ACD">
      <w:pPr>
        <w:numPr>
          <w:ilvl w:val="1"/>
          <w:numId w:val="4"/>
        </w:numPr>
        <w:spacing w:after="0" w:line="240" w:lineRule="auto"/>
        <w:jc w:val="both"/>
        <w:rPr>
          <w:rFonts w:ascii="Times New Roman" w:hAnsi="Times New Roman" w:cs="Times New Roman"/>
          <w:b/>
          <w:color w:val="000000"/>
          <w:sz w:val="28"/>
          <w:szCs w:val="28"/>
        </w:rPr>
      </w:pPr>
      <w:r w:rsidRPr="00B57EED">
        <w:rPr>
          <w:rFonts w:ascii="Times New Roman" w:hAnsi="Times New Roman" w:cs="Times New Roman"/>
          <w:color w:val="000000"/>
          <w:sz w:val="28"/>
          <w:szCs w:val="28"/>
        </w:rPr>
        <w:t>Демократизация.</w:t>
      </w:r>
    </w:p>
    <w:p w:rsidR="00B57EED" w:rsidRPr="00B57EED" w:rsidRDefault="00B57EED" w:rsidP="00813ACD">
      <w:pPr>
        <w:numPr>
          <w:ilvl w:val="1"/>
          <w:numId w:val="4"/>
        </w:numPr>
        <w:spacing w:after="0" w:line="240" w:lineRule="auto"/>
        <w:jc w:val="both"/>
        <w:rPr>
          <w:rFonts w:ascii="Times New Roman" w:hAnsi="Times New Roman" w:cs="Times New Roman"/>
          <w:b/>
          <w:color w:val="000000"/>
          <w:sz w:val="28"/>
          <w:szCs w:val="28"/>
        </w:rPr>
      </w:pPr>
      <w:r w:rsidRPr="00B57EED">
        <w:rPr>
          <w:rFonts w:ascii="Times New Roman" w:hAnsi="Times New Roman" w:cs="Times New Roman"/>
          <w:color w:val="000000"/>
          <w:sz w:val="28"/>
          <w:szCs w:val="28"/>
        </w:rPr>
        <w:t>Экологизация.</w:t>
      </w:r>
    </w:p>
    <w:p w:rsidR="00B57EED" w:rsidRPr="00B57EED" w:rsidRDefault="00B57EED" w:rsidP="00813ACD">
      <w:pPr>
        <w:numPr>
          <w:ilvl w:val="1"/>
          <w:numId w:val="4"/>
        </w:numPr>
        <w:spacing w:after="0" w:line="240" w:lineRule="auto"/>
        <w:jc w:val="both"/>
        <w:rPr>
          <w:rFonts w:ascii="Times New Roman" w:hAnsi="Times New Roman" w:cs="Times New Roman"/>
          <w:b/>
          <w:color w:val="000000"/>
          <w:sz w:val="28"/>
          <w:szCs w:val="28"/>
        </w:rPr>
      </w:pPr>
      <w:r w:rsidRPr="00B57EED">
        <w:rPr>
          <w:rFonts w:ascii="Times New Roman" w:hAnsi="Times New Roman" w:cs="Times New Roman"/>
          <w:color w:val="000000"/>
          <w:sz w:val="28"/>
          <w:szCs w:val="28"/>
        </w:rPr>
        <w:t>Принцип индивидуально-личностного подхода.</w:t>
      </w:r>
    </w:p>
    <w:p w:rsidR="00B57EED" w:rsidRPr="00B57EED" w:rsidRDefault="00B57EED" w:rsidP="00813ACD">
      <w:pPr>
        <w:numPr>
          <w:ilvl w:val="1"/>
          <w:numId w:val="4"/>
        </w:numPr>
        <w:spacing w:after="0" w:line="240" w:lineRule="auto"/>
        <w:jc w:val="both"/>
        <w:rPr>
          <w:rFonts w:ascii="Times New Roman" w:hAnsi="Times New Roman" w:cs="Times New Roman"/>
          <w:b/>
          <w:color w:val="000000"/>
          <w:sz w:val="28"/>
          <w:szCs w:val="28"/>
        </w:rPr>
      </w:pPr>
      <w:r w:rsidRPr="00B57EED">
        <w:rPr>
          <w:rFonts w:ascii="Times New Roman" w:hAnsi="Times New Roman" w:cs="Times New Roman"/>
          <w:color w:val="000000"/>
          <w:sz w:val="28"/>
          <w:szCs w:val="28"/>
        </w:rPr>
        <w:t>Принцип средового подхода.</w:t>
      </w:r>
    </w:p>
    <w:p w:rsidR="00F5444E" w:rsidRPr="00F5444E" w:rsidRDefault="00555E87" w:rsidP="00F5444E">
      <w:pPr>
        <w:pStyle w:val="a4"/>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1.2.</w:t>
      </w:r>
      <w:r w:rsidR="00F5444E" w:rsidRPr="00F5444E">
        <w:rPr>
          <w:rFonts w:ascii="Times New Roman" w:eastAsia="Times New Roman" w:hAnsi="Times New Roman" w:cs="Times New Roman"/>
          <w:b/>
          <w:bCs/>
          <w:sz w:val="28"/>
          <w:szCs w:val="28"/>
          <w:lang w:eastAsia="ru-RU"/>
        </w:rPr>
        <w:t>Приоритетные направления деятельности</w:t>
      </w:r>
    </w:p>
    <w:tbl>
      <w:tblPr>
        <w:tblW w:w="107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42"/>
        <w:gridCol w:w="3430"/>
        <w:gridCol w:w="2698"/>
      </w:tblGrid>
      <w:tr w:rsidR="00F5444E" w:rsidRPr="00AB12C6" w:rsidTr="001A4DC6">
        <w:trPr>
          <w:tblCellSpacing w:w="0" w:type="dxa"/>
          <w:jc w:val="center"/>
        </w:trPr>
        <w:tc>
          <w:tcPr>
            <w:tcW w:w="4642" w:type="dxa"/>
            <w:tcBorders>
              <w:top w:val="outset" w:sz="6" w:space="0" w:color="auto"/>
              <w:left w:val="outset" w:sz="6" w:space="0" w:color="auto"/>
              <w:bottom w:val="outset" w:sz="6" w:space="0" w:color="auto"/>
              <w:right w:val="outset" w:sz="6" w:space="0" w:color="auto"/>
            </w:tcBorders>
            <w:vAlign w:val="center"/>
            <w:hideMark/>
          </w:tcPr>
          <w:p w:rsidR="00F5444E" w:rsidRPr="00AB12C6" w:rsidRDefault="00F5444E" w:rsidP="001A4D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Мероприятия</w:t>
            </w:r>
          </w:p>
        </w:tc>
        <w:tc>
          <w:tcPr>
            <w:tcW w:w="3430" w:type="dxa"/>
            <w:tcBorders>
              <w:top w:val="outset" w:sz="6" w:space="0" w:color="auto"/>
              <w:left w:val="outset" w:sz="6" w:space="0" w:color="auto"/>
              <w:bottom w:val="outset" w:sz="6" w:space="0" w:color="auto"/>
              <w:right w:val="outset" w:sz="6" w:space="0" w:color="auto"/>
            </w:tcBorders>
            <w:vAlign w:val="center"/>
            <w:hideMark/>
          </w:tcPr>
          <w:p w:rsidR="00F5444E" w:rsidRPr="00AB12C6" w:rsidRDefault="00F5444E" w:rsidP="001A4D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Индикативные показатели</w:t>
            </w:r>
          </w:p>
        </w:tc>
        <w:tc>
          <w:tcPr>
            <w:tcW w:w="2698" w:type="dxa"/>
            <w:tcBorders>
              <w:top w:val="outset" w:sz="6" w:space="0" w:color="auto"/>
              <w:left w:val="outset" w:sz="6" w:space="0" w:color="auto"/>
              <w:bottom w:val="outset" w:sz="6" w:space="0" w:color="auto"/>
              <w:right w:val="outset" w:sz="6" w:space="0" w:color="auto"/>
            </w:tcBorders>
            <w:vAlign w:val="center"/>
            <w:hideMark/>
          </w:tcPr>
          <w:p w:rsidR="00F5444E" w:rsidRDefault="00F5444E" w:rsidP="001A4D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Управление</w:t>
            </w:r>
          </w:p>
          <w:p w:rsidR="001A4DC6" w:rsidRPr="00AB12C6" w:rsidRDefault="001A4DC6" w:rsidP="001A4DC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5444E" w:rsidRPr="00AB12C6" w:rsidTr="007A2355">
        <w:trPr>
          <w:tblCellSpacing w:w="0" w:type="dxa"/>
          <w:jc w:val="center"/>
        </w:trPr>
        <w:tc>
          <w:tcPr>
            <w:tcW w:w="10770" w:type="dxa"/>
            <w:gridSpan w:val="3"/>
            <w:tcBorders>
              <w:top w:val="outset" w:sz="6" w:space="0" w:color="auto"/>
              <w:left w:val="outset" w:sz="6" w:space="0" w:color="auto"/>
              <w:bottom w:val="outset" w:sz="6" w:space="0" w:color="auto"/>
              <w:right w:val="outset" w:sz="6" w:space="0" w:color="auto"/>
            </w:tcBorders>
            <w:hideMark/>
          </w:tcPr>
          <w:p w:rsidR="00F5444E" w:rsidRPr="00AB12C6" w:rsidRDefault="00F5444E" w:rsidP="00555E87">
            <w:pPr>
              <w:spacing w:before="100" w:beforeAutospacing="1" w:after="100" w:afterAutospacing="1"/>
              <w:rPr>
                <w:rFonts w:ascii="Times New Roman" w:eastAsia="Times New Roman" w:hAnsi="Times New Roman" w:cs="Times New Roman"/>
                <w:sz w:val="24"/>
                <w:szCs w:val="24"/>
                <w:lang w:eastAsia="ru-RU"/>
              </w:rPr>
            </w:pPr>
            <w:r w:rsidRPr="00AB12C6">
              <w:rPr>
                <w:rFonts w:ascii="Times New Roman" w:eastAsia="Times New Roman" w:hAnsi="Times New Roman" w:cs="Times New Roman"/>
                <w:b/>
                <w:bCs/>
                <w:sz w:val="24"/>
                <w:szCs w:val="24"/>
                <w:lang w:eastAsia="ru-RU"/>
              </w:rPr>
              <w:t xml:space="preserve">Формирование образовательной среды, позволяющей обеспечивать усвоение  учащимися </w:t>
            </w:r>
            <w:r w:rsidR="00555E87">
              <w:rPr>
                <w:rFonts w:ascii="Times New Roman" w:eastAsia="Times New Roman" w:hAnsi="Times New Roman" w:cs="Times New Roman"/>
                <w:b/>
                <w:bCs/>
                <w:sz w:val="24"/>
                <w:szCs w:val="24"/>
                <w:lang w:eastAsia="ru-RU"/>
              </w:rPr>
              <w:t xml:space="preserve">ФК </w:t>
            </w:r>
            <w:r w:rsidRPr="00AB12C6">
              <w:rPr>
                <w:rFonts w:ascii="Times New Roman" w:eastAsia="Times New Roman" w:hAnsi="Times New Roman" w:cs="Times New Roman"/>
                <w:b/>
                <w:bCs/>
                <w:sz w:val="24"/>
                <w:szCs w:val="24"/>
                <w:lang w:eastAsia="ru-RU"/>
              </w:rPr>
              <w:t>Государственного образовательного стандарта и развитие общеучебных умений и навыков, осуществлять предпрофильную подготовку</w:t>
            </w:r>
            <w:r w:rsidR="00555E87">
              <w:rPr>
                <w:rFonts w:ascii="Times New Roman" w:eastAsia="Times New Roman" w:hAnsi="Times New Roman" w:cs="Times New Roman"/>
                <w:b/>
                <w:bCs/>
                <w:sz w:val="24"/>
                <w:szCs w:val="24"/>
                <w:lang w:eastAsia="ru-RU"/>
              </w:rPr>
              <w:t xml:space="preserve">, профильное обучение </w:t>
            </w:r>
            <w:r w:rsidRPr="00AB12C6">
              <w:rPr>
                <w:rFonts w:ascii="Times New Roman" w:eastAsia="Times New Roman" w:hAnsi="Times New Roman" w:cs="Times New Roman"/>
                <w:b/>
                <w:bCs/>
                <w:sz w:val="24"/>
                <w:szCs w:val="24"/>
                <w:lang w:eastAsia="ru-RU"/>
              </w:rPr>
              <w:t xml:space="preserve"> с учетом индивидуальных особенностей и предпочтений обучаемых. Предоставление образовательных услуг, обеспечивающих конкурентоспособную под</w:t>
            </w:r>
            <w:r w:rsidR="00555E87">
              <w:rPr>
                <w:rFonts w:ascii="Times New Roman" w:eastAsia="Times New Roman" w:hAnsi="Times New Roman" w:cs="Times New Roman"/>
                <w:b/>
                <w:bCs/>
                <w:sz w:val="24"/>
                <w:szCs w:val="24"/>
                <w:lang w:eastAsia="ru-RU"/>
              </w:rPr>
              <w:t xml:space="preserve">готовку выпускников начальной, </w:t>
            </w:r>
            <w:r w:rsidRPr="00AB12C6">
              <w:rPr>
                <w:rFonts w:ascii="Times New Roman" w:eastAsia="Times New Roman" w:hAnsi="Times New Roman" w:cs="Times New Roman"/>
                <w:b/>
                <w:bCs/>
                <w:sz w:val="24"/>
                <w:szCs w:val="24"/>
                <w:lang w:eastAsia="ru-RU"/>
              </w:rPr>
              <w:t>основной</w:t>
            </w:r>
            <w:r w:rsidR="00555E87">
              <w:rPr>
                <w:rFonts w:ascii="Times New Roman" w:eastAsia="Times New Roman" w:hAnsi="Times New Roman" w:cs="Times New Roman"/>
                <w:b/>
                <w:bCs/>
                <w:sz w:val="24"/>
                <w:szCs w:val="24"/>
                <w:lang w:eastAsia="ru-RU"/>
              </w:rPr>
              <w:t>, средней</w:t>
            </w:r>
            <w:r w:rsidRPr="00AB12C6">
              <w:rPr>
                <w:rFonts w:ascii="Times New Roman" w:eastAsia="Times New Roman" w:hAnsi="Times New Roman" w:cs="Times New Roman"/>
                <w:b/>
                <w:bCs/>
                <w:sz w:val="24"/>
                <w:szCs w:val="24"/>
                <w:lang w:eastAsia="ru-RU"/>
              </w:rPr>
              <w:t xml:space="preserve"> школы.</w:t>
            </w:r>
          </w:p>
        </w:tc>
      </w:tr>
      <w:tr w:rsidR="00F5444E" w:rsidRPr="00AB12C6" w:rsidTr="001A4DC6">
        <w:trPr>
          <w:tblCellSpacing w:w="0" w:type="dxa"/>
          <w:jc w:val="center"/>
        </w:trPr>
        <w:tc>
          <w:tcPr>
            <w:tcW w:w="4642" w:type="dxa"/>
            <w:tcBorders>
              <w:top w:val="outset" w:sz="6" w:space="0" w:color="auto"/>
              <w:left w:val="outset" w:sz="6" w:space="0" w:color="auto"/>
              <w:bottom w:val="outset" w:sz="6" w:space="0" w:color="auto"/>
              <w:right w:val="outset" w:sz="6" w:space="0" w:color="auto"/>
            </w:tcBorders>
            <w:hideMark/>
          </w:tcPr>
          <w:p w:rsidR="00F5444E" w:rsidRPr="00AB12C6" w:rsidRDefault="00555E87" w:rsidP="007A23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Pr="00555E87">
              <w:rPr>
                <w:rFonts w:ascii="Times New Roman" w:eastAsia="Times New Roman" w:hAnsi="Times New Roman" w:cs="Times New Roman"/>
                <w:sz w:val="24"/>
                <w:szCs w:val="24"/>
                <w:lang w:eastAsia="ru-RU"/>
              </w:rPr>
              <w:t>.</w:t>
            </w:r>
            <w:r w:rsidR="00F5444E" w:rsidRPr="00AB12C6">
              <w:rPr>
                <w:rFonts w:ascii="Times New Roman" w:eastAsia="Times New Roman" w:hAnsi="Times New Roman" w:cs="Times New Roman"/>
                <w:sz w:val="24"/>
                <w:szCs w:val="24"/>
                <w:lang w:eastAsia="ru-RU"/>
              </w:rPr>
              <w:t xml:space="preserve">1) Реализация базисного учебного плана, определение учебно-методических комплексов, обеспечивающих качественную реализацию и интеграцию </w:t>
            </w:r>
            <w:r>
              <w:rPr>
                <w:rFonts w:ascii="Times New Roman" w:eastAsia="Times New Roman" w:hAnsi="Times New Roman" w:cs="Times New Roman"/>
                <w:sz w:val="24"/>
                <w:szCs w:val="24"/>
                <w:lang w:eastAsia="ru-RU"/>
              </w:rPr>
              <w:t xml:space="preserve">федерального </w:t>
            </w:r>
            <w:r w:rsidR="00F5444E" w:rsidRPr="00AB12C6">
              <w:rPr>
                <w:rFonts w:ascii="Times New Roman" w:eastAsia="Times New Roman" w:hAnsi="Times New Roman" w:cs="Times New Roman"/>
                <w:sz w:val="24"/>
                <w:szCs w:val="24"/>
                <w:lang w:eastAsia="ru-RU"/>
              </w:rPr>
              <w:t xml:space="preserve"> и</w:t>
            </w:r>
            <w:r w:rsidR="00001677">
              <w:rPr>
                <w:rFonts w:ascii="Times New Roman" w:eastAsia="Times New Roman" w:hAnsi="Times New Roman" w:cs="Times New Roman"/>
                <w:sz w:val="24"/>
                <w:szCs w:val="24"/>
                <w:lang w:eastAsia="ru-RU"/>
              </w:rPr>
              <w:t xml:space="preserve"> школьного </w:t>
            </w:r>
            <w:r>
              <w:rPr>
                <w:rFonts w:ascii="Times New Roman" w:eastAsia="Times New Roman" w:hAnsi="Times New Roman" w:cs="Times New Roman"/>
                <w:sz w:val="24"/>
                <w:szCs w:val="24"/>
                <w:lang w:eastAsia="ru-RU"/>
              </w:rPr>
              <w:t>компонентов Учебного</w:t>
            </w:r>
            <w:r w:rsidR="00F5444E" w:rsidRPr="00AB12C6">
              <w:rPr>
                <w:rFonts w:ascii="Times New Roman" w:eastAsia="Times New Roman" w:hAnsi="Times New Roman" w:cs="Times New Roman"/>
                <w:sz w:val="24"/>
                <w:szCs w:val="24"/>
                <w:lang w:eastAsia="ru-RU"/>
              </w:rPr>
              <w:t xml:space="preserve"> плана, программ дополнительного образования.</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2)Формирование учебного плана школы.</w:t>
            </w:r>
          </w:p>
          <w:p w:rsidR="00F5444E" w:rsidRPr="00AB12C6" w:rsidRDefault="00555E87" w:rsidP="007A23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sidRPr="00555E87">
              <w:rPr>
                <w:rFonts w:ascii="Times New Roman" w:eastAsia="Times New Roman" w:hAnsi="Times New Roman" w:cs="Times New Roman"/>
                <w:sz w:val="24"/>
                <w:szCs w:val="24"/>
                <w:lang w:eastAsia="ru-RU"/>
              </w:rPr>
              <w:t>.</w:t>
            </w:r>
            <w:r w:rsidR="00F5444E" w:rsidRPr="00AB12C6">
              <w:rPr>
                <w:rFonts w:ascii="Times New Roman" w:eastAsia="Times New Roman" w:hAnsi="Times New Roman" w:cs="Times New Roman"/>
                <w:sz w:val="24"/>
                <w:szCs w:val="24"/>
                <w:lang w:eastAsia="ru-RU"/>
              </w:rPr>
              <w:t>3)Создание системы мониторинга  и информационного обеспечения учебно-воспитательного процесса.</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4)Реализация программ повышения качества образовательного процесса</w:t>
            </w:r>
          </w:p>
          <w:p w:rsidR="00F5444E" w:rsidRPr="00AB12C6" w:rsidRDefault="0096557D" w:rsidP="007A23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5444E" w:rsidRPr="00AB12C6">
              <w:rPr>
                <w:rFonts w:ascii="Times New Roman" w:eastAsia="Times New Roman" w:hAnsi="Times New Roman" w:cs="Times New Roman"/>
                <w:sz w:val="24"/>
                <w:szCs w:val="24"/>
                <w:lang w:eastAsia="ru-RU"/>
              </w:rPr>
              <w:t xml:space="preserve">)Своевременная диагностика  и коррекция </w:t>
            </w:r>
            <w:r w:rsidR="00F5444E" w:rsidRPr="00AB12C6">
              <w:rPr>
                <w:rFonts w:ascii="Times New Roman" w:eastAsia="Times New Roman" w:hAnsi="Times New Roman" w:cs="Times New Roman"/>
                <w:sz w:val="24"/>
                <w:szCs w:val="24"/>
                <w:lang w:eastAsia="ru-RU"/>
              </w:rPr>
              <w:lastRenderedPageBreak/>
              <w:t>образования и развития учащихся</w:t>
            </w:r>
          </w:p>
          <w:p w:rsidR="00F5444E" w:rsidRPr="00AB12C6" w:rsidRDefault="0096557D" w:rsidP="007A23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5444E" w:rsidRPr="00AB12C6">
              <w:rPr>
                <w:rFonts w:ascii="Times New Roman" w:eastAsia="Times New Roman" w:hAnsi="Times New Roman" w:cs="Times New Roman"/>
                <w:sz w:val="24"/>
                <w:szCs w:val="24"/>
                <w:lang w:eastAsia="ru-RU"/>
              </w:rPr>
              <w:t>)Мероприятия по повышению уровня мотивации школьников к учению</w:t>
            </w:r>
          </w:p>
          <w:p w:rsidR="00F5444E" w:rsidRPr="00AB12C6" w:rsidRDefault="0096557D" w:rsidP="007A23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5444E" w:rsidRPr="00AB12C6">
              <w:rPr>
                <w:rFonts w:ascii="Times New Roman" w:eastAsia="Times New Roman" w:hAnsi="Times New Roman" w:cs="Times New Roman"/>
                <w:sz w:val="24"/>
                <w:szCs w:val="24"/>
                <w:lang w:eastAsia="ru-RU"/>
              </w:rPr>
              <w:t>)Организация деятельности потеоретической и практической подготовки учителей с целью повышения информационной культуры.</w:t>
            </w:r>
          </w:p>
          <w:p w:rsidR="00F5444E" w:rsidRPr="00AB12C6" w:rsidRDefault="0096557D" w:rsidP="007A23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5444E" w:rsidRPr="00AB12C6">
              <w:rPr>
                <w:rFonts w:ascii="Times New Roman" w:eastAsia="Times New Roman" w:hAnsi="Times New Roman" w:cs="Times New Roman"/>
                <w:sz w:val="24"/>
                <w:szCs w:val="24"/>
                <w:lang w:eastAsia="ru-RU"/>
              </w:rPr>
              <w:t>)Оптимизация условий для подготовки учителя к уроку через использование информационных ресурсов и технологий.</w:t>
            </w:r>
          </w:p>
        </w:tc>
        <w:tc>
          <w:tcPr>
            <w:tcW w:w="3430" w:type="dxa"/>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lastRenderedPageBreak/>
              <w:t>1)Создание нормативно-правовых документов, обеспечивающих реализацию Образовательной программы</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2)Рост уровня обученности учащихся (СОУ)</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3)Рост качественного показателя  при стопроцентной успеваемости</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4)Минимальная потеря ЗУН за время летних каникул</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5)Повышение рейтинга школы по результатам</w:t>
            </w:r>
            <w:r w:rsidR="00555E87">
              <w:rPr>
                <w:rFonts w:ascii="Times New Roman" w:eastAsia="Times New Roman" w:hAnsi="Times New Roman" w:cs="Times New Roman"/>
                <w:sz w:val="24"/>
                <w:szCs w:val="24"/>
                <w:lang w:eastAsia="ru-RU"/>
              </w:rPr>
              <w:t>государственной</w:t>
            </w:r>
            <w:r w:rsidRPr="00AB12C6">
              <w:rPr>
                <w:rFonts w:ascii="Times New Roman" w:eastAsia="Times New Roman" w:hAnsi="Times New Roman" w:cs="Times New Roman"/>
                <w:sz w:val="24"/>
                <w:szCs w:val="24"/>
                <w:lang w:eastAsia="ru-RU"/>
              </w:rPr>
              <w:t xml:space="preserve"> </w:t>
            </w:r>
            <w:r w:rsidRPr="00AB12C6">
              <w:rPr>
                <w:rFonts w:ascii="Times New Roman" w:eastAsia="Times New Roman" w:hAnsi="Times New Roman" w:cs="Times New Roman"/>
                <w:sz w:val="24"/>
                <w:szCs w:val="24"/>
                <w:lang w:eastAsia="ru-RU"/>
              </w:rPr>
              <w:lastRenderedPageBreak/>
              <w:t>итоговой аттестации выпускников</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6)Рост уровня самостоятельности учащихся на всех этапах учебной и внеурочной деятельности</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7)Отработка механизма выявления способностей и предпочтений детей</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8)Системное преподавание информатики в 5-</w:t>
            </w:r>
            <w:r w:rsidR="0096557D">
              <w:rPr>
                <w:rFonts w:ascii="Times New Roman" w:eastAsia="Times New Roman" w:hAnsi="Times New Roman" w:cs="Times New Roman"/>
                <w:sz w:val="24"/>
                <w:szCs w:val="24"/>
                <w:lang w:eastAsia="ru-RU"/>
              </w:rPr>
              <w:t>11</w:t>
            </w:r>
            <w:r w:rsidRPr="00AB12C6">
              <w:rPr>
                <w:rFonts w:ascii="Times New Roman" w:eastAsia="Times New Roman" w:hAnsi="Times New Roman" w:cs="Times New Roman"/>
                <w:sz w:val="24"/>
                <w:szCs w:val="24"/>
                <w:lang w:eastAsia="ru-RU"/>
              </w:rPr>
              <w:t xml:space="preserve"> классах</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9)Рост уровня мотивации учащихся</w:t>
            </w:r>
          </w:p>
          <w:p w:rsidR="0096557D" w:rsidRDefault="00F5444E" w:rsidP="0096557D">
            <w:pPr>
              <w:spacing w:before="100" w:beforeAutospacing="1" w:after="0"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10) Активное использование </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новых образовательных технологий</w:t>
            </w:r>
          </w:p>
        </w:tc>
        <w:tc>
          <w:tcPr>
            <w:tcW w:w="2698" w:type="dxa"/>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lastRenderedPageBreak/>
              <w:t>1)Оценка качества по предметам школьной программы</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2)Контрольные измерители уровня обученности</w:t>
            </w:r>
            <w:r w:rsidR="00555E87">
              <w:rPr>
                <w:rFonts w:ascii="Times New Roman" w:eastAsia="Times New Roman" w:hAnsi="Times New Roman" w:cs="Times New Roman"/>
                <w:sz w:val="24"/>
                <w:szCs w:val="24"/>
                <w:lang w:eastAsia="ru-RU"/>
              </w:rPr>
              <w:t xml:space="preserve"> (</w:t>
            </w:r>
            <w:r w:rsidRPr="00AB12C6">
              <w:rPr>
                <w:rFonts w:ascii="Times New Roman" w:eastAsia="Times New Roman" w:hAnsi="Times New Roman" w:cs="Times New Roman"/>
                <w:sz w:val="24"/>
                <w:szCs w:val="24"/>
                <w:lang w:eastAsia="ru-RU"/>
              </w:rPr>
              <w:t>срез</w:t>
            </w:r>
            <w:r w:rsidR="00555E87">
              <w:rPr>
                <w:rFonts w:ascii="Times New Roman" w:eastAsia="Times New Roman" w:hAnsi="Times New Roman" w:cs="Times New Roman"/>
                <w:sz w:val="24"/>
                <w:szCs w:val="24"/>
                <w:lang w:eastAsia="ru-RU"/>
              </w:rPr>
              <w:t>ы</w:t>
            </w:r>
            <w:r w:rsidRPr="00AB12C6">
              <w:rPr>
                <w:rFonts w:ascii="Times New Roman" w:eastAsia="Times New Roman" w:hAnsi="Times New Roman" w:cs="Times New Roman"/>
                <w:sz w:val="24"/>
                <w:szCs w:val="24"/>
                <w:lang w:eastAsia="ru-RU"/>
              </w:rPr>
              <w:t>, административные контрольные работы, итоговые контрольные работы, промежуточная аттестация,  итоговая аттестация)</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3)Мониторинг сформированности </w:t>
            </w:r>
            <w:r w:rsidRPr="00AB12C6">
              <w:rPr>
                <w:rFonts w:ascii="Times New Roman" w:eastAsia="Times New Roman" w:hAnsi="Times New Roman" w:cs="Times New Roman"/>
                <w:sz w:val="24"/>
                <w:szCs w:val="24"/>
                <w:lang w:eastAsia="ru-RU"/>
              </w:rPr>
              <w:lastRenderedPageBreak/>
              <w:t>ОУУН</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4)Педагогический совет</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5) Совещание при директоре</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6)Заседание методического объединения</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7)Посещение компьютерных курсов</w:t>
            </w:r>
          </w:p>
        </w:tc>
      </w:tr>
      <w:tr w:rsidR="00F5444E" w:rsidRPr="00AB12C6" w:rsidTr="007A2355">
        <w:trPr>
          <w:tblCellSpacing w:w="0" w:type="dxa"/>
          <w:jc w:val="center"/>
        </w:trPr>
        <w:tc>
          <w:tcPr>
            <w:tcW w:w="10770" w:type="dxa"/>
            <w:gridSpan w:val="3"/>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b/>
                <w:bCs/>
                <w:sz w:val="24"/>
                <w:szCs w:val="24"/>
                <w:lang w:eastAsia="ru-RU"/>
              </w:rPr>
              <w:lastRenderedPageBreak/>
              <w:t>Создание условий  для сохранения здоровья, самореализации личности и развития творческих способностей учащихся.</w:t>
            </w:r>
          </w:p>
        </w:tc>
      </w:tr>
      <w:tr w:rsidR="00F5444E" w:rsidRPr="00AB12C6" w:rsidTr="001A4DC6">
        <w:trPr>
          <w:tblCellSpacing w:w="0" w:type="dxa"/>
          <w:jc w:val="center"/>
        </w:trPr>
        <w:tc>
          <w:tcPr>
            <w:tcW w:w="4642" w:type="dxa"/>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1)Моделирование системы методической работы по использованию  здоровьесберегающих технологий в образовательном процессе. Реализация программы «Здоровье»</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2)Реализация программ  дополнительного образования</w:t>
            </w:r>
          </w:p>
        </w:tc>
        <w:tc>
          <w:tcPr>
            <w:tcW w:w="3430" w:type="dxa"/>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1)Снижение пропусков уроков по болезни</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2)Профилактика детского дорожно-транспортного травматизма</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3)Реализация программы ОБЖ</w:t>
            </w:r>
            <w:r w:rsidR="0096557D">
              <w:rPr>
                <w:rFonts w:ascii="Times New Roman" w:eastAsia="Times New Roman" w:hAnsi="Times New Roman" w:cs="Times New Roman"/>
                <w:sz w:val="24"/>
                <w:szCs w:val="24"/>
                <w:lang w:eastAsia="ru-RU"/>
              </w:rPr>
              <w:t>(6-11 классы)</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4)Повышение уровня удовлетворенности школой родителей и учащихся</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w:t>
            </w:r>
          </w:p>
        </w:tc>
        <w:tc>
          <w:tcPr>
            <w:tcW w:w="2698" w:type="dxa"/>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1)Исследование</w:t>
            </w:r>
            <w:r w:rsidR="0096557D">
              <w:rPr>
                <w:rFonts w:ascii="Times New Roman" w:eastAsia="Times New Roman" w:hAnsi="Times New Roman" w:cs="Times New Roman"/>
                <w:sz w:val="24"/>
                <w:szCs w:val="24"/>
                <w:lang w:eastAsia="ru-RU"/>
              </w:rPr>
              <w:t xml:space="preserve">                 зависимости уровня обучен</w:t>
            </w:r>
            <w:r w:rsidRPr="00AB12C6">
              <w:rPr>
                <w:rFonts w:ascii="Times New Roman" w:eastAsia="Times New Roman" w:hAnsi="Times New Roman" w:cs="Times New Roman"/>
                <w:sz w:val="24"/>
                <w:szCs w:val="24"/>
                <w:lang w:eastAsia="ru-RU"/>
              </w:rPr>
              <w:t>ности  от физического здоровья учащегося</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2)Оценка показателей физиологической кривой урока, самочувствия и степени утомляемости учащихся</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3)Педагогический совет</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4)Совещание при директоре</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5) Заседания МО</w:t>
            </w:r>
          </w:p>
        </w:tc>
      </w:tr>
      <w:tr w:rsidR="00F5444E" w:rsidRPr="00AB12C6" w:rsidTr="007A2355">
        <w:trPr>
          <w:tblCellSpacing w:w="0" w:type="dxa"/>
          <w:jc w:val="center"/>
        </w:trPr>
        <w:tc>
          <w:tcPr>
            <w:tcW w:w="10770" w:type="dxa"/>
            <w:gridSpan w:val="3"/>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b/>
                <w:bCs/>
                <w:sz w:val="24"/>
                <w:szCs w:val="24"/>
                <w:lang w:eastAsia="ru-RU"/>
              </w:rPr>
              <w:t>Повышение личностной значимости и доступности содержания образования для учащихся, индивидуализацию образовательного процесса</w:t>
            </w:r>
          </w:p>
        </w:tc>
      </w:tr>
      <w:tr w:rsidR="00F5444E" w:rsidRPr="00AB12C6" w:rsidTr="00AE03A4">
        <w:trPr>
          <w:trHeight w:val="65"/>
          <w:tblCellSpacing w:w="0" w:type="dxa"/>
          <w:jc w:val="center"/>
        </w:trPr>
        <w:tc>
          <w:tcPr>
            <w:tcW w:w="4642" w:type="dxa"/>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1)Индивидуализация  обучения</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2)Реализация программы воспитательной работы</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3)Общешкольные родительские собрания</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lastRenderedPageBreak/>
              <w:t> </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w:t>
            </w:r>
          </w:p>
        </w:tc>
        <w:tc>
          <w:tcPr>
            <w:tcW w:w="3430" w:type="dxa"/>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lastRenderedPageBreak/>
              <w:t>1)Осознание значимо</w:t>
            </w:r>
            <w:r w:rsidR="0096557D">
              <w:rPr>
                <w:rFonts w:ascii="Times New Roman" w:eastAsia="Times New Roman" w:hAnsi="Times New Roman" w:cs="Times New Roman"/>
                <w:sz w:val="24"/>
                <w:szCs w:val="24"/>
                <w:lang w:eastAsia="ru-RU"/>
              </w:rPr>
              <w:t>сти образования всеми участника</w:t>
            </w:r>
            <w:r w:rsidRPr="00AB12C6">
              <w:rPr>
                <w:rFonts w:ascii="Times New Roman" w:eastAsia="Times New Roman" w:hAnsi="Times New Roman" w:cs="Times New Roman"/>
                <w:sz w:val="24"/>
                <w:szCs w:val="24"/>
                <w:lang w:eastAsia="ru-RU"/>
              </w:rPr>
              <w:t>ми учебно-воспитательного процесса</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2)Отбор учебного материала с точки зрения формирования </w:t>
            </w:r>
            <w:r w:rsidRPr="00AB12C6">
              <w:rPr>
                <w:rFonts w:ascii="Times New Roman" w:eastAsia="Times New Roman" w:hAnsi="Times New Roman" w:cs="Times New Roman"/>
                <w:sz w:val="24"/>
                <w:szCs w:val="24"/>
                <w:lang w:eastAsia="ru-RU"/>
              </w:rPr>
              <w:lastRenderedPageBreak/>
              <w:t>ключевых компетенций у учащихся</w:t>
            </w:r>
          </w:p>
          <w:p w:rsidR="00F5444E" w:rsidRPr="00AB12C6" w:rsidRDefault="00F5444E" w:rsidP="0096557D">
            <w:pPr>
              <w:spacing w:after="0"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3)Соответствие организации образовательного процесса на разных ступенях школьного образования возрастным психо-физиологическим и социальным особенностям развития учащихся</w:t>
            </w:r>
          </w:p>
        </w:tc>
        <w:tc>
          <w:tcPr>
            <w:tcW w:w="2698" w:type="dxa"/>
            <w:tcBorders>
              <w:top w:val="outset" w:sz="6" w:space="0" w:color="auto"/>
              <w:left w:val="outset" w:sz="6" w:space="0" w:color="auto"/>
              <w:bottom w:val="outset" w:sz="6" w:space="0" w:color="auto"/>
              <w:right w:val="outset" w:sz="6" w:space="0" w:color="auto"/>
            </w:tcBorders>
            <w:hideMark/>
          </w:tcPr>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lastRenderedPageBreak/>
              <w:t>1)Социально-педаго</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гический мониторинг</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2)Педагогический совет</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3)Совещания при </w:t>
            </w:r>
            <w:r w:rsidRPr="00AB12C6">
              <w:rPr>
                <w:rFonts w:ascii="Times New Roman" w:eastAsia="Times New Roman" w:hAnsi="Times New Roman" w:cs="Times New Roman"/>
                <w:sz w:val="24"/>
                <w:szCs w:val="24"/>
                <w:lang w:eastAsia="ru-RU"/>
              </w:rPr>
              <w:lastRenderedPageBreak/>
              <w:t>директоре</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4)Заседания методичес</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ких объединений</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w:t>
            </w:r>
          </w:p>
          <w:p w:rsidR="00F5444E" w:rsidRPr="00AB12C6" w:rsidRDefault="00F5444E" w:rsidP="007A2355">
            <w:pPr>
              <w:spacing w:before="100" w:beforeAutospacing="1" w:after="100" w:afterAutospacing="1"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w:t>
            </w:r>
          </w:p>
        </w:tc>
      </w:tr>
    </w:tbl>
    <w:p w:rsidR="001A4DC6" w:rsidRPr="001A4DC6" w:rsidRDefault="001A4DC6" w:rsidP="001A4DC6">
      <w:pPr>
        <w:pStyle w:val="a4"/>
        <w:ind w:left="-709"/>
        <w:jc w:val="both"/>
        <w:rPr>
          <w:b/>
        </w:rPr>
      </w:pPr>
      <w:r w:rsidRPr="001A4DC6">
        <w:rPr>
          <w:rFonts w:ascii="Times New Roman" w:hAnsi="Times New Roman" w:cs="Times New Roman"/>
          <w:b/>
          <w:spacing w:val="-9"/>
          <w:sz w:val="28"/>
          <w:szCs w:val="28"/>
        </w:rPr>
        <w:lastRenderedPageBreak/>
        <w:t>1.3.Планируемы</w:t>
      </w:r>
      <w:r>
        <w:rPr>
          <w:rFonts w:ascii="Times New Roman" w:hAnsi="Times New Roman" w:cs="Times New Roman"/>
          <w:b/>
          <w:spacing w:val="-9"/>
          <w:sz w:val="28"/>
          <w:szCs w:val="28"/>
        </w:rPr>
        <w:t>е</w:t>
      </w:r>
      <w:r w:rsidRPr="001A4DC6">
        <w:rPr>
          <w:rFonts w:ascii="Times New Roman" w:hAnsi="Times New Roman" w:cs="Times New Roman"/>
          <w:b/>
          <w:spacing w:val="-9"/>
          <w:sz w:val="28"/>
          <w:szCs w:val="28"/>
        </w:rPr>
        <w:t xml:space="preserve">  результат</w:t>
      </w:r>
      <w:r>
        <w:rPr>
          <w:rFonts w:ascii="Times New Roman" w:hAnsi="Times New Roman" w:cs="Times New Roman"/>
          <w:b/>
          <w:spacing w:val="-9"/>
          <w:sz w:val="28"/>
          <w:szCs w:val="28"/>
        </w:rPr>
        <w:t>ы</w:t>
      </w:r>
      <w:r w:rsidRPr="001A4DC6">
        <w:rPr>
          <w:rFonts w:ascii="Times New Roman" w:hAnsi="Times New Roman" w:cs="Times New Roman"/>
          <w:b/>
          <w:spacing w:val="-9"/>
          <w:sz w:val="28"/>
          <w:szCs w:val="28"/>
        </w:rPr>
        <w:t xml:space="preserve"> реализуемой образовательной   программы                                                                  </w:t>
      </w:r>
    </w:p>
    <w:p w:rsidR="001A4DC6" w:rsidRPr="001A4DC6" w:rsidRDefault="001A4DC6" w:rsidP="001A4DC6">
      <w:pPr>
        <w:spacing w:after="0"/>
        <w:jc w:val="both"/>
        <w:rPr>
          <w:rFonts w:ascii="Times New Roman" w:hAnsi="Times New Roman" w:cs="Times New Roman"/>
          <w:b/>
          <w:spacing w:val="-9"/>
          <w:sz w:val="28"/>
          <w:szCs w:val="28"/>
        </w:rPr>
      </w:pPr>
      <w:r w:rsidRPr="001A4DC6">
        <w:rPr>
          <w:rFonts w:ascii="Times New Roman" w:hAnsi="Times New Roman" w:cs="Times New Roman"/>
          <w:sz w:val="28"/>
          <w:szCs w:val="28"/>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1A4DC6" w:rsidRPr="001A4DC6" w:rsidRDefault="001A4DC6" w:rsidP="001A4DC6">
      <w:pPr>
        <w:spacing w:after="0"/>
        <w:jc w:val="both"/>
        <w:rPr>
          <w:rFonts w:ascii="Times New Roman" w:hAnsi="Times New Roman" w:cs="Times New Roman"/>
          <w:b/>
          <w:sz w:val="28"/>
          <w:szCs w:val="28"/>
        </w:rPr>
      </w:pPr>
      <w:r w:rsidRPr="001A4DC6">
        <w:rPr>
          <w:rFonts w:ascii="Times New Roman" w:hAnsi="Times New Roman" w:cs="Times New Roman"/>
          <w:sz w:val="28"/>
          <w:szCs w:val="28"/>
        </w:rPr>
        <w:t xml:space="preserve">       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В школе учащиеся смогут получить общие знания базового уровня, которые в дальнейшем будут затребованы обществом</w:t>
      </w:r>
      <w:r w:rsidR="00001677">
        <w:rPr>
          <w:rFonts w:ascii="Times New Roman" w:hAnsi="Times New Roman" w:cs="Times New Roman"/>
          <w:sz w:val="28"/>
          <w:szCs w:val="28"/>
        </w:rPr>
        <w:t>.</w:t>
      </w:r>
    </w:p>
    <w:p w:rsidR="001A4DC6" w:rsidRPr="001A4DC6" w:rsidRDefault="001A4DC6" w:rsidP="001A4DC6">
      <w:pPr>
        <w:spacing w:after="0"/>
        <w:jc w:val="both"/>
        <w:rPr>
          <w:rFonts w:ascii="Times New Roman" w:hAnsi="Times New Roman" w:cs="Times New Roman"/>
          <w:sz w:val="28"/>
          <w:szCs w:val="28"/>
        </w:rPr>
      </w:pPr>
      <w:r w:rsidRPr="001A4DC6">
        <w:rPr>
          <w:rFonts w:ascii="Times New Roman" w:hAnsi="Times New Roman" w:cs="Times New Roman"/>
          <w:sz w:val="28"/>
          <w:szCs w:val="28"/>
        </w:rPr>
        <w:t xml:space="preserve">      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активной, компетентностной, сознательной личности.</w:t>
      </w:r>
    </w:p>
    <w:p w:rsidR="00001677" w:rsidRDefault="00001677" w:rsidP="001A4DC6">
      <w:pPr>
        <w:spacing w:after="0"/>
        <w:jc w:val="both"/>
        <w:rPr>
          <w:rFonts w:ascii="Times New Roman" w:hAnsi="Times New Roman" w:cs="Times New Roman"/>
          <w:b/>
          <w:bCs/>
          <w:sz w:val="28"/>
          <w:szCs w:val="28"/>
        </w:rPr>
      </w:pPr>
    </w:p>
    <w:p w:rsidR="001A4DC6" w:rsidRDefault="001A4DC6" w:rsidP="001A4DC6">
      <w:pPr>
        <w:spacing w:after="0"/>
        <w:jc w:val="both"/>
        <w:rPr>
          <w:rFonts w:ascii="Times New Roman" w:hAnsi="Times New Roman" w:cs="Times New Roman"/>
          <w:bCs/>
          <w:sz w:val="28"/>
          <w:szCs w:val="28"/>
        </w:rPr>
      </w:pPr>
      <w:r w:rsidRPr="001A4DC6">
        <w:rPr>
          <w:rFonts w:ascii="Times New Roman" w:hAnsi="Times New Roman" w:cs="Times New Roman"/>
          <w:b/>
          <w:bCs/>
          <w:sz w:val="28"/>
          <w:szCs w:val="28"/>
        </w:rPr>
        <w:t>Конечные ожидаемые результаты</w:t>
      </w:r>
      <w:r w:rsidRPr="001A4DC6">
        <w:rPr>
          <w:rFonts w:ascii="Times New Roman" w:hAnsi="Times New Roman" w:cs="Times New Roman"/>
          <w:bCs/>
          <w:sz w:val="28"/>
          <w:szCs w:val="28"/>
        </w:rPr>
        <w:t xml:space="preserve">:  </w:t>
      </w:r>
    </w:p>
    <w:p w:rsidR="00001677" w:rsidRPr="001A4DC6" w:rsidRDefault="00001677" w:rsidP="001A4DC6">
      <w:pPr>
        <w:spacing w:after="0"/>
        <w:jc w:val="both"/>
        <w:rPr>
          <w:rFonts w:ascii="Times New Roman" w:hAnsi="Times New Roman" w:cs="Times New Roman"/>
          <w:bCs/>
          <w:sz w:val="28"/>
          <w:szCs w:val="28"/>
        </w:rPr>
      </w:pP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-становление образовательной системы,  оптимально сочетающей научную специализацию в преподавании уч</w:t>
      </w:r>
      <w:r>
        <w:rPr>
          <w:rFonts w:ascii="Times New Roman" w:hAnsi="Times New Roman" w:cs="Times New Roman"/>
          <w:sz w:val="28"/>
          <w:szCs w:val="28"/>
        </w:rPr>
        <w:t xml:space="preserve">ебных предметов с приобщением </w:t>
      </w:r>
      <w:r w:rsidRPr="001A4DC6">
        <w:rPr>
          <w:rFonts w:ascii="Times New Roman" w:hAnsi="Times New Roman" w:cs="Times New Roman"/>
          <w:sz w:val="28"/>
          <w:szCs w:val="28"/>
        </w:rPr>
        <w:t>учащихся к миру духовных и нравственных ценностей;</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-действенная  система органов общественного управления школой, расширяющая социальное партнерство и участие учащихся в проектировании и самоуправлении школой;</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-функционирующее открытое (демократичное) пространство,  учитывающее возможности и потребности каждого участника образовательного процесса и формирующее механизмы личн</w:t>
      </w:r>
      <w:r>
        <w:rPr>
          <w:rFonts w:ascii="Times New Roman" w:hAnsi="Times New Roman" w:cs="Times New Roman"/>
          <w:sz w:val="28"/>
          <w:szCs w:val="28"/>
        </w:rPr>
        <w:t xml:space="preserve">остной и гражданской зрелости </w:t>
      </w:r>
      <w:r w:rsidRPr="001A4DC6">
        <w:rPr>
          <w:rFonts w:ascii="Times New Roman" w:hAnsi="Times New Roman" w:cs="Times New Roman"/>
          <w:sz w:val="28"/>
          <w:szCs w:val="28"/>
        </w:rPr>
        <w:t>учащихся;</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lastRenderedPageBreak/>
        <w:t>-обеспечение организационно-педагогических условий для сохранения, укрепл</w:t>
      </w:r>
      <w:r>
        <w:rPr>
          <w:rFonts w:ascii="Times New Roman" w:hAnsi="Times New Roman" w:cs="Times New Roman"/>
          <w:sz w:val="28"/>
          <w:szCs w:val="28"/>
        </w:rPr>
        <w:t xml:space="preserve">ения, восстановления здоровья </w:t>
      </w:r>
      <w:r w:rsidRPr="001A4DC6">
        <w:rPr>
          <w:rFonts w:ascii="Times New Roman" w:hAnsi="Times New Roman" w:cs="Times New Roman"/>
          <w:sz w:val="28"/>
          <w:szCs w:val="28"/>
        </w:rPr>
        <w:t>учащихся  и формирования навыков ЗОЖ на принципах социального партнерства.</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-построение  учебно-воспитательного процесса на основе эффективных</w:t>
      </w:r>
      <w:r w:rsidR="00001677">
        <w:rPr>
          <w:rFonts w:ascii="Times New Roman" w:hAnsi="Times New Roman" w:cs="Times New Roman"/>
          <w:sz w:val="28"/>
          <w:szCs w:val="28"/>
        </w:rPr>
        <w:t xml:space="preserve"> </w:t>
      </w:r>
      <w:r w:rsidRPr="001A4DC6">
        <w:rPr>
          <w:rFonts w:ascii="Times New Roman" w:hAnsi="Times New Roman" w:cs="Times New Roman"/>
          <w:sz w:val="28"/>
          <w:szCs w:val="28"/>
        </w:rPr>
        <w:t>здоровьесберегающих образовательных технологи</w:t>
      </w:r>
      <w:r w:rsidR="00001677">
        <w:rPr>
          <w:rFonts w:ascii="Times New Roman" w:hAnsi="Times New Roman" w:cs="Times New Roman"/>
          <w:sz w:val="28"/>
          <w:szCs w:val="28"/>
        </w:rPr>
        <w:t>й</w:t>
      </w:r>
      <w:r w:rsidRPr="001A4DC6">
        <w:rPr>
          <w:rFonts w:ascii="Times New Roman" w:hAnsi="Times New Roman" w:cs="Times New Roman"/>
          <w:sz w:val="28"/>
          <w:szCs w:val="28"/>
        </w:rPr>
        <w:t>, отличающихся гибкостью, вариативностью, открытостью и компетентностной  направленностью.</w:t>
      </w:r>
    </w:p>
    <w:p w:rsidR="00001677" w:rsidRDefault="00001677" w:rsidP="001A4DC6">
      <w:pPr>
        <w:jc w:val="both"/>
        <w:rPr>
          <w:rFonts w:ascii="Times New Roman" w:hAnsi="Times New Roman" w:cs="Times New Roman"/>
          <w:b/>
          <w:bCs/>
          <w:sz w:val="28"/>
          <w:szCs w:val="28"/>
        </w:rPr>
      </w:pPr>
    </w:p>
    <w:p w:rsidR="001A4DC6" w:rsidRPr="00A837FE" w:rsidRDefault="00A34BAB" w:rsidP="00A837FE">
      <w:pPr>
        <w:spacing w:before="100" w:beforeAutospacing="1" w:after="100" w:afterAutospacing="1" w:line="240" w:lineRule="auto"/>
        <w:rPr>
          <w:rFonts w:ascii="Times New Roman" w:eastAsia="Times New Roman" w:hAnsi="Times New Roman" w:cs="Times New Roman"/>
          <w:b/>
          <w:sz w:val="28"/>
          <w:szCs w:val="28"/>
          <w:lang w:eastAsia="ru-RU"/>
        </w:rPr>
      </w:pPr>
      <w:r w:rsidRPr="00BA07A7">
        <w:rPr>
          <w:rFonts w:ascii="Times New Roman" w:eastAsia="Times New Roman" w:hAnsi="Times New Roman" w:cs="Times New Roman"/>
          <w:b/>
          <w:sz w:val="28"/>
          <w:szCs w:val="28"/>
          <w:lang w:eastAsia="ru-RU"/>
        </w:rPr>
        <w:t>1.4.</w:t>
      </w:r>
      <w:r w:rsidRPr="00BA07A7">
        <w:rPr>
          <w:rFonts w:ascii="Times New Roman" w:hAnsi="Times New Roman" w:cs="Times New Roman"/>
          <w:b/>
          <w:sz w:val="28"/>
          <w:szCs w:val="28"/>
        </w:rPr>
        <w:t xml:space="preserve"> Система оценивания деятельности учащихся  по освоению     образовательной программы                                                                                                                                                                                                                                                                                                                  </w:t>
      </w:r>
    </w:p>
    <w:p w:rsidR="001A4DC6" w:rsidRPr="001A4DC6" w:rsidRDefault="001A4DC6" w:rsidP="001A4DC6">
      <w:pPr>
        <w:spacing w:after="0"/>
        <w:jc w:val="both"/>
        <w:rPr>
          <w:rFonts w:ascii="Times New Roman" w:hAnsi="Times New Roman" w:cs="Times New Roman"/>
          <w:bCs/>
          <w:sz w:val="28"/>
          <w:szCs w:val="28"/>
        </w:rPr>
      </w:pPr>
      <w:r w:rsidRPr="001A4DC6">
        <w:rPr>
          <w:rFonts w:ascii="Times New Roman" w:hAnsi="Times New Roman" w:cs="Times New Roman"/>
          <w:bCs/>
          <w:sz w:val="28"/>
          <w:szCs w:val="28"/>
        </w:rPr>
        <w:t xml:space="preserve">     Основным</w:t>
      </w:r>
      <w:r w:rsidR="00001677">
        <w:rPr>
          <w:rFonts w:ascii="Times New Roman" w:hAnsi="Times New Roman" w:cs="Times New Roman"/>
          <w:bCs/>
          <w:sz w:val="28"/>
          <w:szCs w:val="28"/>
        </w:rPr>
        <w:t xml:space="preserve"> </w:t>
      </w:r>
      <w:r w:rsidRPr="001A4DC6">
        <w:rPr>
          <w:rFonts w:ascii="Times New Roman" w:hAnsi="Times New Roman" w:cs="Times New Roman"/>
          <w:bCs/>
          <w:sz w:val="28"/>
          <w:szCs w:val="28"/>
        </w:rPr>
        <w:t>показателем  качества образования  на уровне школы является положительная динамика (или стабилизация) индивидуальных учебных и общественных</w:t>
      </w:r>
      <w:r w:rsidR="00001677">
        <w:rPr>
          <w:rFonts w:ascii="Times New Roman" w:hAnsi="Times New Roman" w:cs="Times New Roman"/>
          <w:bCs/>
          <w:sz w:val="28"/>
          <w:szCs w:val="28"/>
        </w:rPr>
        <w:t xml:space="preserve"> достижений каждого </w:t>
      </w:r>
      <w:r w:rsidRPr="001A4DC6">
        <w:rPr>
          <w:rFonts w:ascii="Times New Roman" w:hAnsi="Times New Roman" w:cs="Times New Roman"/>
          <w:bCs/>
          <w:sz w:val="28"/>
          <w:szCs w:val="28"/>
        </w:rPr>
        <w:t>учащегося.</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 xml:space="preserve">      Для оценки собираются  данные в соответствии с показателями-индикаторами, включающие:</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-отчеты классных руководителей, учителей-предметников, руководителей МО;</w:t>
      </w:r>
    </w:p>
    <w:p w:rsidR="001A4DC6" w:rsidRPr="001A4DC6" w:rsidRDefault="00001677" w:rsidP="001A4DC6">
      <w:pPr>
        <w:jc w:val="both"/>
        <w:rPr>
          <w:rFonts w:ascii="Times New Roman" w:hAnsi="Times New Roman" w:cs="Times New Roman"/>
          <w:sz w:val="28"/>
          <w:szCs w:val="28"/>
        </w:rPr>
      </w:pPr>
      <w:r>
        <w:rPr>
          <w:rFonts w:ascii="Times New Roman" w:hAnsi="Times New Roman" w:cs="Times New Roman"/>
          <w:sz w:val="28"/>
          <w:szCs w:val="28"/>
        </w:rPr>
        <w:t xml:space="preserve">-результаты анкетирования </w:t>
      </w:r>
      <w:r w:rsidR="001A4DC6" w:rsidRPr="001A4DC6">
        <w:rPr>
          <w:rFonts w:ascii="Times New Roman" w:hAnsi="Times New Roman" w:cs="Times New Roman"/>
          <w:sz w:val="28"/>
          <w:szCs w:val="28"/>
        </w:rPr>
        <w:t xml:space="preserve">учащихся, родителей, учителей; </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-результаты  государственн</w:t>
      </w:r>
      <w:r>
        <w:rPr>
          <w:rFonts w:ascii="Times New Roman" w:hAnsi="Times New Roman" w:cs="Times New Roman"/>
          <w:sz w:val="28"/>
          <w:szCs w:val="28"/>
        </w:rPr>
        <w:t>ой итоговой аттестации</w:t>
      </w:r>
      <w:r w:rsidRPr="001A4DC6">
        <w:rPr>
          <w:rFonts w:ascii="Times New Roman" w:hAnsi="Times New Roman" w:cs="Times New Roman"/>
          <w:sz w:val="28"/>
          <w:szCs w:val="28"/>
        </w:rPr>
        <w:t xml:space="preserve">, оперативных, итоговых  контрольных работ и срезов; </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-педагогические наблюдения и т.д.</w:t>
      </w:r>
    </w:p>
    <w:p w:rsidR="001A4DC6" w:rsidRPr="001A4DC6" w:rsidRDefault="001A4DC6" w:rsidP="001A4DC6">
      <w:pPr>
        <w:jc w:val="both"/>
        <w:rPr>
          <w:rFonts w:ascii="Times New Roman" w:hAnsi="Times New Roman" w:cs="Times New Roman"/>
          <w:b/>
          <w:sz w:val="28"/>
          <w:szCs w:val="28"/>
        </w:rPr>
      </w:pPr>
      <w:r w:rsidRPr="001A4DC6">
        <w:rPr>
          <w:rFonts w:ascii="Times New Roman" w:hAnsi="Times New Roman" w:cs="Times New Roman"/>
          <w:b/>
          <w:sz w:val="28"/>
          <w:szCs w:val="28"/>
        </w:rPr>
        <w:t>Объекты в системе оценки результатов образовательной деятельности:</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-Качество освоения программ по учебным предметам</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-Обеспечение доступности качественного образования</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-Состояние здоровья учащихся</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-Отношение к школе выпускников, родителей, со</w:t>
      </w:r>
      <w:r>
        <w:rPr>
          <w:rFonts w:ascii="Times New Roman" w:hAnsi="Times New Roman" w:cs="Times New Roman"/>
          <w:sz w:val="28"/>
          <w:szCs w:val="28"/>
        </w:rPr>
        <w:t>циума</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-Эффективное использование современных образовательных технологий</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-Создание условий для внеурочной деятельности учащихся и организации дополнительного образования</w:t>
      </w:r>
    </w:p>
    <w:p w:rsidR="001A4DC6" w:rsidRPr="001A4DC6" w:rsidRDefault="001A4DC6" w:rsidP="001A4DC6">
      <w:pPr>
        <w:jc w:val="both"/>
        <w:rPr>
          <w:rFonts w:ascii="Times New Roman" w:hAnsi="Times New Roman" w:cs="Times New Roman"/>
          <w:sz w:val="28"/>
          <w:szCs w:val="28"/>
        </w:rPr>
      </w:pPr>
      <w:r w:rsidRPr="001A4DC6">
        <w:rPr>
          <w:rFonts w:ascii="Times New Roman" w:hAnsi="Times New Roman" w:cs="Times New Roman"/>
          <w:sz w:val="28"/>
          <w:szCs w:val="28"/>
        </w:rPr>
        <w:t>-Обеспечение условий безопасности участников образовательного процесса</w:t>
      </w:r>
    </w:p>
    <w:p w:rsidR="001A4DC6" w:rsidRPr="001A4DC6" w:rsidRDefault="001A4DC6" w:rsidP="001A4DC6">
      <w:pPr>
        <w:jc w:val="both"/>
        <w:rPr>
          <w:rFonts w:ascii="Times New Roman" w:hAnsi="Times New Roman" w:cs="Times New Roman"/>
          <w:b/>
          <w:sz w:val="28"/>
          <w:szCs w:val="28"/>
        </w:rPr>
      </w:pPr>
      <w:r w:rsidRPr="001A4DC6">
        <w:rPr>
          <w:rFonts w:ascii="Times New Roman" w:hAnsi="Times New Roman" w:cs="Times New Roman"/>
          <w:sz w:val="28"/>
          <w:szCs w:val="28"/>
        </w:rPr>
        <w:lastRenderedPageBreak/>
        <w:t xml:space="preserve">-Участие в районных, региональных, федеральных и международных </w:t>
      </w:r>
      <w:r>
        <w:rPr>
          <w:rFonts w:ascii="Times New Roman" w:hAnsi="Times New Roman" w:cs="Times New Roman"/>
          <w:sz w:val="28"/>
          <w:szCs w:val="28"/>
        </w:rPr>
        <w:t xml:space="preserve">олимпиадах, </w:t>
      </w:r>
      <w:r w:rsidRPr="001A4DC6">
        <w:rPr>
          <w:rFonts w:ascii="Times New Roman" w:hAnsi="Times New Roman" w:cs="Times New Roman"/>
          <w:sz w:val="28"/>
          <w:szCs w:val="28"/>
        </w:rPr>
        <w:t>фестивалях, конкурсах, смотрах</w:t>
      </w:r>
    </w:p>
    <w:p w:rsidR="00F5444E" w:rsidRPr="00BA07A7" w:rsidRDefault="00A837FE" w:rsidP="0053329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Показатели (измерители) реализации образовательной программы</w:t>
      </w:r>
    </w:p>
    <w:p w:rsidR="00A837FE" w:rsidRPr="00B4505F" w:rsidRDefault="00A837FE" w:rsidP="00A837FE">
      <w:pPr>
        <w:rPr>
          <w:rFonts w:ascii="Times New Roman" w:hAnsi="Times New Roman" w:cs="Times New Roman"/>
          <w:sz w:val="28"/>
          <w:szCs w:val="28"/>
        </w:rPr>
      </w:pPr>
      <w:r w:rsidRPr="00B4505F">
        <w:rPr>
          <w:rFonts w:ascii="Times New Roman" w:hAnsi="Times New Roman" w:cs="Times New Roman"/>
          <w:sz w:val="28"/>
          <w:szCs w:val="28"/>
        </w:rPr>
        <w:t xml:space="preserve">          Школа определяет критерии качества реализации образовательной программы п</w:t>
      </w:r>
      <w:r>
        <w:rPr>
          <w:rFonts w:ascii="Times New Roman" w:hAnsi="Times New Roman" w:cs="Times New Roman"/>
          <w:sz w:val="28"/>
          <w:szCs w:val="28"/>
        </w:rPr>
        <w:t xml:space="preserve">о </w:t>
      </w:r>
      <w:r w:rsidRPr="00B4505F">
        <w:rPr>
          <w:rFonts w:ascii="Times New Roman" w:hAnsi="Times New Roman" w:cs="Times New Roman"/>
          <w:sz w:val="28"/>
          <w:szCs w:val="28"/>
        </w:rPr>
        <w:t xml:space="preserve">следующим показателям: </w:t>
      </w:r>
    </w:p>
    <w:p w:rsidR="00A837FE" w:rsidRPr="00B4505F" w:rsidRDefault="00A837FE" w:rsidP="00813ACD">
      <w:pPr>
        <w:pStyle w:val="18"/>
        <w:numPr>
          <w:ilvl w:val="0"/>
          <w:numId w:val="47"/>
        </w:numPr>
        <w:rPr>
          <w:rFonts w:cs="Times New Roman"/>
          <w:sz w:val="28"/>
          <w:szCs w:val="28"/>
        </w:rPr>
      </w:pPr>
      <w:r w:rsidRPr="00B4505F">
        <w:rPr>
          <w:rFonts w:cs="Times New Roman"/>
          <w:sz w:val="28"/>
          <w:szCs w:val="28"/>
        </w:rPr>
        <w:t>индивидуальн</w:t>
      </w:r>
      <w:r w:rsidR="00001677">
        <w:rPr>
          <w:rFonts w:cs="Times New Roman"/>
          <w:sz w:val="28"/>
          <w:szCs w:val="28"/>
        </w:rPr>
        <w:t xml:space="preserve">ые образовательные достижения </w:t>
      </w:r>
      <w:r w:rsidRPr="00B4505F">
        <w:rPr>
          <w:rFonts w:cs="Times New Roman"/>
          <w:sz w:val="28"/>
          <w:szCs w:val="28"/>
        </w:rPr>
        <w:t>учащихся;</w:t>
      </w:r>
    </w:p>
    <w:p w:rsidR="00A837FE" w:rsidRPr="00001677" w:rsidRDefault="00A837FE" w:rsidP="00001677">
      <w:pPr>
        <w:pStyle w:val="18"/>
        <w:numPr>
          <w:ilvl w:val="0"/>
          <w:numId w:val="47"/>
        </w:numPr>
        <w:rPr>
          <w:rFonts w:cs="Times New Roman"/>
          <w:sz w:val="28"/>
          <w:szCs w:val="28"/>
        </w:rPr>
      </w:pPr>
      <w:r w:rsidRPr="00B4505F">
        <w:rPr>
          <w:rFonts w:cs="Times New Roman"/>
          <w:sz w:val="28"/>
          <w:szCs w:val="28"/>
        </w:rPr>
        <w:t>профессиональная компетентность педагогов и результаты их деятельности;</w:t>
      </w:r>
    </w:p>
    <w:p w:rsidR="00A837FE" w:rsidRPr="00B4505F" w:rsidRDefault="00A837FE" w:rsidP="006835F9">
      <w:pPr>
        <w:pStyle w:val="18"/>
        <w:numPr>
          <w:ilvl w:val="0"/>
          <w:numId w:val="47"/>
        </w:numPr>
        <w:spacing w:line="276" w:lineRule="auto"/>
        <w:rPr>
          <w:rFonts w:cs="Times New Roman"/>
          <w:sz w:val="28"/>
          <w:szCs w:val="28"/>
        </w:rPr>
      </w:pPr>
      <w:r w:rsidRPr="00B4505F">
        <w:rPr>
          <w:rFonts w:cs="Times New Roman"/>
          <w:sz w:val="28"/>
          <w:szCs w:val="28"/>
        </w:rPr>
        <w:t>организация образовательного процесса;</w:t>
      </w:r>
    </w:p>
    <w:p w:rsidR="00A837FE" w:rsidRPr="00B4505F" w:rsidRDefault="00A837FE" w:rsidP="006835F9">
      <w:pPr>
        <w:pStyle w:val="18"/>
        <w:numPr>
          <w:ilvl w:val="0"/>
          <w:numId w:val="47"/>
        </w:numPr>
        <w:spacing w:line="276" w:lineRule="auto"/>
        <w:rPr>
          <w:rFonts w:cs="Times New Roman"/>
          <w:sz w:val="28"/>
          <w:szCs w:val="28"/>
        </w:rPr>
      </w:pPr>
      <w:r w:rsidRPr="00B4505F">
        <w:rPr>
          <w:rFonts w:cs="Times New Roman"/>
          <w:sz w:val="28"/>
          <w:szCs w:val="28"/>
        </w:rPr>
        <w:t>условия обучения, в том числе и материально-техническое обеспечение;</w:t>
      </w:r>
    </w:p>
    <w:p w:rsidR="00A837FE" w:rsidRPr="00B4505F" w:rsidRDefault="00A837FE" w:rsidP="006835F9">
      <w:pPr>
        <w:pStyle w:val="18"/>
        <w:numPr>
          <w:ilvl w:val="0"/>
          <w:numId w:val="47"/>
        </w:numPr>
        <w:spacing w:line="276" w:lineRule="auto"/>
        <w:rPr>
          <w:rFonts w:cs="Times New Roman"/>
          <w:sz w:val="28"/>
          <w:szCs w:val="28"/>
        </w:rPr>
      </w:pPr>
      <w:r w:rsidRPr="00B4505F">
        <w:rPr>
          <w:rFonts w:cs="Times New Roman"/>
          <w:sz w:val="28"/>
          <w:szCs w:val="28"/>
        </w:rPr>
        <w:t>инновационная деятельность;</w:t>
      </w:r>
    </w:p>
    <w:p w:rsidR="00A837FE" w:rsidRPr="00B4505F" w:rsidRDefault="00001677" w:rsidP="006835F9">
      <w:pPr>
        <w:pStyle w:val="18"/>
        <w:numPr>
          <w:ilvl w:val="0"/>
          <w:numId w:val="47"/>
        </w:numPr>
        <w:spacing w:line="276" w:lineRule="auto"/>
        <w:rPr>
          <w:rFonts w:cs="Times New Roman"/>
          <w:sz w:val="28"/>
          <w:szCs w:val="28"/>
        </w:rPr>
      </w:pPr>
      <w:r>
        <w:rPr>
          <w:rFonts w:cs="Times New Roman"/>
          <w:sz w:val="28"/>
          <w:szCs w:val="28"/>
        </w:rPr>
        <w:t xml:space="preserve">сохранение контингента </w:t>
      </w:r>
      <w:r w:rsidR="00A837FE" w:rsidRPr="00B4505F">
        <w:rPr>
          <w:rFonts w:cs="Times New Roman"/>
          <w:sz w:val="28"/>
          <w:szCs w:val="28"/>
        </w:rPr>
        <w:t>учащихся;</w:t>
      </w:r>
    </w:p>
    <w:p w:rsidR="00A837FE" w:rsidRPr="00B4505F" w:rsidRDefault="00A837FE" w:rsidP="006835F9">
      <w:pPr>
        <w:pStyle w:val="18"/>
        <w:numPr>
          <w:ilvl w:val="0"/>
          <w:numId w:val="47"/>
        </w:numPr>
        <w:spacing w:line="276" w:lineRule="auto"/>
        <w:rPr>
          <w:rFonts w:cs="Times New Roman"/>
          <w:sz w:val="28"/>
          <w:szCs w:val="28"/>
        </w:rPr>
      </w:pPr>
      <w:r w:rsidRPr="00B4505F">
        <w:rPr>
          <w:rFonts w:cs="Times New Roman"/>
          <w:sz w:val="28"/>
          <w:szCs w:val="28"/>
        </w:rPr>
        <w:t>система дополнительного образования;</w:t>
      </w:r>
    </w:p>
    <w:p w:rsidR="00A837FE" w:rsidRPr="00B4505F" w:rsidRDefault="00A837FE" w:rsidP="006835F9">
      <w:pPr>
        <w:pStyle w:val="18"/>
        <w:numPr>
          <w:ilvl w:val="0"/>
          <w:numId w:val="47"/>
        </w:numPr>
        <w:spacing w:line="276" w:lineRule="auto"/>
        <w:rPr>
          <w:rFonts w:cs="Times New Roman"/>
          <w:sz w:val="28"/>
          <w:szCs w:val="28"/>
        </w:rPr>
      </w:pPr>
      <w:r w:rsidRPr="00B4505F">
        <w:rPr>
          <w:rFonts w:cs="Times New Roman"/>
          <w:sz w:val="28"/>
          <w:szCs w:val="28"/>
        </w:rPr>
        <w:t>организация питания;</w:t>
      </w:r>
    </w:p>
    <w:p w:rsidR="00A837FE" w:rsidRPr="00B4505F" w:rsidRDefault="00001677" w:rsidP="006835F9">
      <w:pPr>
        <w:pStyle w:val="18"/>
        <w:numPr>
          <w:ilvl w:val="0"/>
          <w:numId w:val="47"/>
        </w:numPr>
        <w:spacing w:line="276" w:lineRule="auto"/>
        <w:rPr>
          <w:rFonts w:cs="Times New Roman"/>
          <w:sz w:val="28"/>
          <w:szCs w:val="28"/>
        </w:rPr>
      </w:pPr>
      <w:r>
        <w:rPr>
          <w:rFonts w:cs="Times New Roman"/>
          <w:sz w:val="28"/>
          <w:szCs w:val="28"/>
        </w:rPr>
        <w:t xml:space="preserve">состояние здоровья </w:t>
      </w:r>
      <w:r w:rsidR="00A837FE" w:rsidRPr="00B4505F">
        <w:rPr>
          <w:rFonts w:cs="Times New Roman"/>
          <w:sz w:val="28"/>
          <w:szCs w:val="28"/>
        </w:rPr>
        <w:t>учащихся;</w:t>
      </w:r>
    </w:p>
    <w:p w:rsidR="00A837FE" w:rsidRPr="00B4505F" w:rsidRDefault="00A837FE" w:rsidP="006835F9">
      <w:pPr>
        <w:pStyle w:val="18"/>
        <w:numPr>
          <w:ilvl w:val="0"/>
          <w:numId w:val="47"/>
        </w:numPr>
        <w:spacing w:line="276" w:lineRule="auto"/>
        <w:rPr>
          <w:rFonts w:cs="Times New Roman"/>
          <w:sz w:val="28"/>
          <w:szCs w:val="28"/>
        </w:rPr>
      </w:pPr>
      <w:r w:rsidRPr="00B4505F">
        <w:rPr>
          <w:rFonts w:cs="Times New Roman"/>
          <w:sz w:val="28"/>
          <w:szCs w:val="28"/>
        </w:rPr>
        <w:t xml:space="preserve"> воспитательная работа;</w:t>
      </w:r>
    </w:p>
    <w:p w:rsidR="00A837FE" w:rsidRPr="00B4505F" w:rsidRDefault="00A837FE" w:rsidP="006835F9">
      <w:pPr>
        <w:pStyle w:val="18"/>
        <w:numPr>
          <w:ilvl w:val="0"/>
          <w:numId w:val="47"/>
        </w:numPr>
        <w:spacing w:line="276" w:lineRule="auto"/>
        <w:rPr>
          <w:rFonts w:cs="Times New Roman"/>
          <w:sz w:val="28"/>
          <w:szCs w:val="28"/>
        </w:rPr>
      </w:pPr>
      <w:r w:rsidRPr="00B4505F">
        <w:rPr>
          <w:rFonts w:cs="Times New Roman"/>
          <w:sz w:val="28"/>
          <w:szCs w:val="28"/>
        </w:rPr>
        <w:t xml:space="preserve"> финансовое обеспечение;</w:t>
      </w:r>
    </w:p>
    <w:p w:rsidR="00A837FE" w:rsidRPr="008B1F75" w:rsidRDefault="00A837FE" w:rsidP="006835F9">
      <w:pPr>
        <w:pStyle w:val="18"/>
        <w:numPr>
          <w:ilvl w:val="0"/>
          <w:numId w:val="47"/>
        </w:numPr>
        <w:spacing w:line="276" w:lineRule="auto"/>
        <w:rPr>
          <w:rFonts w:cs="Times New Roman"/>
          <w:sz w:val="28"/>
          <w:szCs w:val="28"/>
        </w:rPr>
      </w:pPr>
      <w:r w:rsidRPr="00B4505F">
        <w:rPr>
          <w:rFonts w:cs="Times New Roman"/>
          <w:sz w:val="28"/>
          <w:szCs w:val="28"/>
        </w:rPr>
        <w:t xml:space="preserve"> открытость деятельности ОУ;</w:t>
      </w:r>
    </w:p>
    <w:p w:rsidR="006835F9" w:rsidRDefault="006835F9" w:rsidP="00A837FE">
      <w:pPr>
        <w:ind w:left="708"/>
        <w:jc w:val="center"/>
        <w:rPr>
          <w:rFonts w:ascii="Times New Roman" w:hAnsi="Times New Roman" w:cs="Times New Roman"/>
          <w:b/>
          <w:sz w:val="28"/>
          <w:szCs w:val="28"/>
        </w:rPr>
      </w:pPr>
    </w:p>
    <w:p w:rsidR="00A837FE" w:rsidRPr="00B4505F" w:rsidRDefault="00A837FE" w:rsidP="00A837FE">
      <w:pPr>
        <w:ind w:left="708"/>
        <w:jc w:val="center"/>
        <w:rPr>
          <w:rFonts w:ascii="Times New Roman" w:hAnsi="Times New Roman" w:cs="Times New Roman"/>
          <w:b/>
          <w:sz w:val="28"/>
          <w:szCs w:val="28"/>
        </w:rPr>
      </w:pPr>
      <w:r w:rsidRPr="00B4505F">
        <w:rPr>
          <w:rFonts w:ascii="Times New Roman" w:hAnsi="Times New Roman" w:cs="Times New Roman"/>
          <w:b/>
          <w:sz w:val="28"/>
          <w:szCs w:val="28"/>
        </w:rPr>
        <w:t>Состав индикаторов к показателям оценк</w:t>
      </w:r>
      <w:r>
        <w:rPr>
          <w:rFonts w:ascii="Times New Roman" w:hAnsi="Times New Roman" w:cs="Times New Roman"/>
          <w:b/>
          <w:sz w:val="28"/>
          <w:szCs w:val="28"/>
        </w:rPr>
        <w:t>и результатов деятельности школы</w:t>
      </w:r>
    </w:p>
    <w:tbl>
      <w:tblPr>
        <w:tblW w:w="0" w:type="auto"/>
        <w:tblLayout w:type="fixed"/>
        <w:tblCellMar>
          <w:top w:w="75" w:type="dxa"/>
          <w:left w:w="75" w:type="dxa"/>
          <w:bottom w:w="75" w:type="dxa"/>
          <w:right w:w="75" w:type="dxa"/>
        </w:tblCellMar>
        <w:tblLook w:val="0000"/>
      </w:tblPr>
      <w:tblGrid>
        <w:gridCol w:w="2954"/>
        <w:gridCol w:w="6120"/>
      </w:tblGrid>
      <w:tr w:rsidR="00A837FE" w:rsidRPr="00B4505F" w:rsidTr="00914A05">
        <w:trPr>
          <w:trHeight w:val="195"/>
        </w:trPr>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914A05">
            <w:pPr>
              <w:rPr>
                <w:rFonts w:ascii="Times New Roman" w:hAnsi="Times New Roman" w:cs="Times New Roman"/>
                <w:b/>
                <w:bCs/>
                <w:sz w:val="28"/>
                <w:szCs w:val="28"/>
              </w:rPr>
            </w:pPr>
            <w:r w:rsidRPr="00B4505F">
              <w:rPr>
                <w:rFonts w:ascii="Times New Roman" w:hAnsi="Times New Roman" w:cs="Times New Roman"/>
                <w:b/>
                <w:bCs/>
                <w:sz w:val="28"/>
                <w:szCs w:val="28"/>
              </w:rPr>
              <w:t>критерии</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914A05">
            <w:pPr>
              <w:rPr>
                <w:rFonts w:ascii="Times New Roman" w:hAnsi="Times New Roman" w:cs="Times New Roman"/>
                <w:b/>
                <w:bCs/>
                <w:sz w:val="28"/>
                <w:szCs w:val="28"/>
              </w:rPr>
            </w:pPr>
            <w:r w:rsidRPr="00B4505F">
              <w:rPr>
                <w:rFonts w:ascii="Times New Roman" w:hAnsi="Times New Roman" w:cs="Times New Roman"/>
                <w:b/>
                <w:bCs/>
                <w:sz w:val="28"/>
                <w:szCs w:val="28"/>
              </w:rPr>
              <w:t>Показатели</w:t>
            </w:r>
          </w:p>
        </w:tc>
      </w:tr>
      <w:tr w:rsidR="00A837FE" w:rsidRPr="00B4505F" w:rsidTr="00914A05">
        <w:trPr>
          <w:trHeight w:val="195"/>
        </w:trPr>
        <w:tc>
          <w:tcPr>
            <w:tcW w:w="2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001677" w:rsidP="00001677">
            <w:pPr>
              <w:spacing w:line="240" w:lineRule="auto"/>
              <w:rPr>
                <w:rFonts w:ascii="Times New Roman" w:hAnsi="Times New Roman" w:cs="Times New Roman"/>
                <w:sz w:val="28"/>
                <w:szCs w:val="28"/>
              </w:rPr>
            </w:pPr>
            <w:r>
              <w:rPr>
                <w:rFonts w:ascii="Times New Roman" w:hAnsi="Times New Roman" w:cs="Times New Roman"/>
                <w:sz w:val="28"/>
                <w:szCs w:val="28"/>
              </w:rPr>
              <w:t xml:space="preserve">Академическая успешность </w:t>
            </w:r>
            <w:r w:rsidR="00A837FE" w:rsidRPr="00B4505F">
              <w:rPr>
                <w:rFonts w:ascii="Times New Roman" w:hAnsi="Times New Roman" w:cs="Times New Roman"/>
                <w:sz w:val="28"/>
                <w:szCs w:val="28"/>
              </w:rPr>
              <w:t>учащихся</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6835F9" w:rsidP="006835F9">
            <w:pPr>
              <w:spacing w:after="0"/>
              <w:rPr>
                <w:rFonts w:ascii="Times New Roman" w:hAnsi="Times New Roman" w:cs="Times New Roman"/>
                <w:sz w:val="28"/>
                <w:szCs w:val="28"/>
              </w:rPr>
            </w:pPr>
            <w:r>
              <w:rPr>
                <w:rFonts w:ascii="Times New Roman" w:hAnsi="Times New Roman" w:cs="Times New Roman"/>
                <w:sz w:val="28"/>
                <w:szCs w:val="28"/>
              </w:rPr>
              <w:t xml:space="preserve">Доля </w:t>
            </w:r>
            <w:r w:rsidR="00A837FE" w:rsidRPr="00B4505F">
              <w:rPr>
                <w:rFonts w:ascii="Times New Roman" w:hAnsi="Times New Roman" w:cs="Times New Roman"/>
                <w:sz w:val="28"/>
                <w:szCs w:val="28"/>
              </w:rPr>
              <w:t>учащихся, которые учатся на «4» и «5»</w:t>
            </w:r>
          </w:p>
        </w:tc>
      </w:tr>
      <w:tr w:rsidR="00A837FE" w:rsidRPr="00B4505F" w:rsidTr="00914A05">
        <w:trPr>
          <w:trHeight w:val="195"/>
        </w:trPr>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7FE" w:rsidRPr="00B4505F" w:rsidRDefault="00A837FE" w:rsidP="00A837FE">
            <w:pPr>
              <w:spacing w:line="240" w:lineRule="auto"/>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6835F9">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Доля учащихся, которые участвуют в конкурсах, олимпиадах</w:t>
            </w:r>
          </w:p>
        </w:tc>
      </w:tr>
      <w:tr w:rsidR="00A837FE" w:rsidRPr="00B4505F" w:rsidTr="00914A05">
        <w:trPr>
          <w:trHeight w:val="195"/>
        </w:trPr>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7FE" w:rsidRPr="00B4505F" w:rsidRDefault="00A837FE" w:rsidP="00A837FE">
            <w:pPr>
              <w:spacing w:line="240" w:lineRule="auto"/>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6835F9">
            <w:pPr>
              <w:spacing w:after="0"/>
              <w:rPr>
                <w:rFonts w:ascii="Times New Roman" w:hAnsi="Times New Roman" w:cs="Times New Roman"/>
                <w:sz w:val="28"/>
                <w:szCs w:val="28"/>
              </w:rPr>
            </w:pPr>
            <w:r w:rsidRPr="00B4505F">
              <w:rPr>
                <w:rFonts w:ascii="Times New Roman" w:hAnsi="Times New Roman" w:cs="Times New Roman"/>
                <w:sz w:val="28"/>
                <w:szCs w:val="28"/>
              </w:rPr>
              <w:t>Доля учащихся, которые выполняют проекты</w:t>
            </w:r>
          </w:p>
        </w:tc>
      </w:tr>
      <w:tr w:rsidR="00A837FE" w:rsidRPr="00B4505F" w:rsidTr="00914A05">
        <w:trPr>
          <w:trHeight w:val="195"/>
        </w:trPr>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7FE" w:rsidRPr="00B4505F" w:rsidRDefault="00A837FE" w:rsidP="00A837FE">
            <w:pPr>
              <w:spacing w:line="240" w:lineRule="auto"/>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6835F9">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Доля учащихся, которые участвуют в научно-практических конференциях</w:t>
            </w:r>
          </w:p>
        </w:tc>
      </w:tr>
      <w:tr w:rsidR="00A837FE" w:rsidRPr="00B4505F" w:rsidTr="00914A05">
        <w:trPr>
          <w:trHeight w:val="195"/>
        </w:trPr>
        <w:tc>
          <w:tcPr>
            <w:tcW w:w="2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6835F9">
            <w:pPr>
              <w:spacing w:line="240" w:lineRule="auto"/>
              <w:rPr>
                <w:rFonts w:ascii="Times New Roman" w:hAnsi="Times New Roman" w:cs="Times New Roman"/>
                <w:sz w:val="28"/>
                <w:szCs w:val="28"/>
              </w:rPr>
            </w:pPr>
            <w:r w:rsidRPr="00B4505F">
              <w:rPr>
                <w:rFonts w:ascii="Times New Roman" w:hAnsi="Times New Roman" w:cs="Times New Roman"/>
                <w:sz w:val="28"/>
                <w:szCs w:val="28"/>
              </w:rPr>
              <w:t>Здоровье учащихся</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A837FE">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Соотношение доли детей, имеющих отклонение в здоровье, до поступления в школу к доле детей с отклонениями в здоровье в возрасте 15 лет</w:t>
            </w:r>
          </w:p>
        </w:tc>
      </w:tr>
      <w:tr w:rsidR="00A837FE" w:rsidRPr="00B4505F" w:rsidTr="00914A05">
        <w:trPr>
          <w:trHeight w:val="195"/>
        </w:trPr>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7FE" w:rsidRPr="00B4505F" w:rsidRDefault="00A837FE" w:rsidP="00914A05">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6835F9">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Доля</w:t>
            </w:r>
            <w:r w:rsidR="006835F9">
              <w:rPr>
                <w:rFonts w:ascii="Times New Roman" w:hAnsi="Times New Roman" w:cs="Times New Roman"/>
                <w:sz w:val="28"/>
                <w:szCs w:val="28"/>
              </w:rPr>
              <w:t xml:space="preserve"> </w:t>
            </w:r>
            <w:r w:rsidRPr="00B4505F">
              <w:rPr>
                <w:rFonts w:ascii="Times New Roman" w:hAnsi="Times New Roman" w:cs="Times New Roman"/>
                <w:sz w:val="28"/>
                <w:szCs w:val="28"/>
              </w:rPr>
              <w:t>учащихся, которые занимаются спортом</w:t>
            </w:r>
          </w:p>
        </w:tc>
      </w:tr>
      <w:tr w:rsidR="00A837FE" w:rsidRPr="00B4505F" w:rsidTr="00914A05">
        <w:trPr>
          <w:trHeight w:val="195"/>
        </w:trPr>
        <w:tc>
          <w:tcPr>
            <w:tcW w:w="2954" w:type="dxa"/>
            <w:vMerge w:val="restart"/>
            <w:tcBorders>
              <w:top w:val="single" w:sz="4" w:space="0" w:color="000000"/>
              <w:left w:val="single" w:sz="4" w:space="0" w:color="000000"/>
              <w:bottom w:val="double" w:sz="1" w:space="0" w:color="C0C0C0"/>
              <w:right w:val="single" w:sz="4" w:space="0" w:color="000000"/>
            </w:tcBorders>
            <w:shd w:val="clear" w:color="auto" w:fill="auto"/>
          </w:tcPr>
          <w:p w:rsidR="00A837FE" w:rsidRPr="00B4505F" w:rsidRDefault="006835F9" w:rsidP="006835F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Социализация </w:t>
            </w:r>
            <w:r w:rsidR="00A837FE" w:rsidRPr="00B4505F">
              <w:rPr>
                <w:rFonts w:ascii="Times New Roman" w:hAnsi="Times New Roman" w:cs="Times New Roman"/>
                <w:sz w:val="28"/>
                <w:szCs w:val="28"/>
              </w:rPr>
              <w:t>учащихся</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A837FE">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Доля выпускников, не работающих и не продолживших обучение, к численности выпускников</w:t>
            </w:r>
          </w:p>
        </w:tc>
      </w:tr>
      <w:tr w:rsidR="00A837FE" w:rsidRPr="00B4505F" w:rsidTr="00914A05">
        <w:trPr>
          <w:trHeight w:val="195"/>
        </w:trPr>
        <w:tc>
          <w:tcPr>
            <w:tcW w:w="2954" w:type="dxa"/>
            <w:vMerge/>
            <w:tcBorders>
              <w:top w:val="double" w:sz="1" w:space="0" w:color="C0C0C0"/>
              <w:left w:val="single" w:sz="4" w:space="0" w:color="000000"/>
              <w:bottom w:val="double" w:sz="1" w:space="0" w:color="C0C0C0"/>
              <w:right w:val="single" w:sz="4" w:space="0" w:color="000000"/>
            </w:tcBorders>
            <w:shd w:val="clear" w:color="auto" w:fill="auto"/>
          </w:tcPr>
          <w:p w:rsidR="00A837FE" w:rsidRPr="00B4505F" w:rsidRDefault="00A837FE" w:rsidP="00914A05">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6835F9" w:rsidP="006835F9">
            <w:pPr>
              <w:spacing w:after="0" w:line="240" w:lineRule="auto"/>
              <w:rPr>
                <w:rFonts w:ascii="Times New Roman" w:hAnsi="Times New Roman" w:cs="Times New Roman"/>
                <w:sz w:val="28"/>
                <w:szCs w:val="28"/>
              </w:rPr>
            </w:pPr>
            <w:r>
              <w:rPr>
                <w:rFonts w:ascii="Times New Roman" w:hAnsi="Times New Roman" w:cs="Times New Roman"/>
                <w:sz w:val="28"/>
                <w:szCs w:val="28"/>
              </w:rPr>
              <w:t>Доля у</w:t>
            </w:r>
            <w:r w:rsidR="00A837FE" w:rsidRPr="00B4505F">
              <w:rPr>
                <w:rFonts w:ascii="Times New Roman" w:hAnsi="Times New Roman" w:cs="Times New Roman"/>
                <w:sz w:val="28"/>
                <w:szCs w:val="28"/>
              </w:rPr>
              <w:t>ч</w:t>
            </w:r>
            <w:r>
              <w:rPr>
                <w:rFonts w:ascii="Times New Roman" w:hAnsi="Times New Roman" w:cs="Times New Roman"/>
                <w:sz w:val="28"/>
                <w:szCs w:val="28"/>
              </w:rPr>
              <w:t>а</w:t>
            </w:r>
            <w:r w:rsidR="00A837FE" w:rsidRPr="00B4505F">
              <w:rPr>
                <w:rFonts w:ascii="Times New Roman" w:hAnsi="Times New Roman" w:cs="Times New Roman"/>
                <w:sz w:val="28"/>
                <w:szCs w:val="28"/>
              </w:rPr>
              <w:t>щихся, которые участвуют в проектах</w:t>
            </w:r>
          </w:p>
        </w:tc>
      </w:tr>
      <w:tr w:rsidR="00A837FE" w:rsidRPr="00B4505F" w:rsidTr="00914A05">
        <w:trPr>
          <w:trHeight w:val="195"/>
        </w:trPr>
        <w:tc>
          <w:tcPr>
            <w:tcW w:w="2954" w:type="dxa"/>
            <w:vMerge/>
            <w:tcBorders>
              <w:top w:val="double" w:sz="1" w:space="0" w:color="C0C0C0"/>
              <w:left w:val="single" w:sz="4" w:space="0" w:color="000000"/>
              <w:bottom w:val="double" w:sz="1" w:space="0" w:color="C0C0C0"/>
              <w:right w:val="single" w:sz="4" w:space="0" w:color="000000"/>
            </w:tcBorders>
            <w:shd w:val="clear" w:color="auto" w:fill="auto"/>
            <w:vAlign w:val="center"/>
          </w:tcPr>
          <w:p w:rsidR="00A837FE" w:rsidRPr="00B4505F" w:rsidRDefault="00A837FE" w:rsidP="00914A05">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6835F9" w:rsidP="006835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w:t>
            </w:r>
            <w:r w:rsidR="00A837FE" w:rsidRPr="00B4505F">
              <w:rPr>
                <w:rFonts w:ascii="Times New Roman" w:hAnsi="Times New Roman" w:cs="Times New Roman"/>
                <w:sz w:val="28"/>
                <w:szCs w:val="28"/>
              </w:rPr>
              <w:t xml:space="preserve">учащихся, успешно выполняющих задания, которые имитируют различные жизненные ситуации </w:t>
            </w:r>
          </w:p>
        </w:tc>
      </w:tr>
      <w:tr w:rsidR="00A837FE" w:rsidRPr="00B4505F" w:rsidTr="00914A05">
        <w:trPr>
          <w:trHeight w:val="195"/>
        </w:trPr>
        <w:tc>
          <w:tcPr>
            <w:tcW w:w="2954" w:type="dxa"/>
            <w:vMerge/>
            <w:tcBorders>
              <w:top w:val="double" w:sz="1" w:space="0" w:color="C0C0C0"/>
              <w:left w:val="single" w:sz="4" w:space="0" w:color="000000"/>
              <w:bottom w:val="double" w:sz="1" w:space="0" w:color="C0C0C0"/>
              <w:right w:val="single" w:sz="4" w:space="0" w:color="000000"/>
            </w:tcBorders>
            <w:shd w:val="clear" w:color="auto" w:fill="auto"/>
            <w:vAlign w:val="center"/>
          </w:tcPr>
          <w:p w:rsidR="00A837FE" w:rsidRPr="00B4505F" w:rsidRDefault="00A837FE" w:rsidP="00914A05">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A837FE" w:rsidRPr="00B4505F" w:rsidRDefault="006835F9" w:rsidP="006835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w:t>
            </w:r>
            <w:r w:rsidR="00A837FE" w:rsidRPr="00B4505F">
              <w:rPr>
                <w:rFonts w:ascii="Times New Roman" w:hAnsi="Times New Roman" w:cs="Times New Roman"/>
                <w:sz w:val="28"/>
                <w:szCs w:val="28"/>
              </w:rPr>
              <w:t>учащихся, которые считают себя социально успешными в ОУ (специальное анкетирование)</w:t>
            </w:r>
          </w:p>
        </w:tc>
      </w:tr>
      <w:tr w:rsidR="00A837FE" w:rsidRPr="00B4505F" w:rsidTr="00914A05">
        <w:trPr>
          <w:trHeight w:val="195"/>
        </w:trPr>
        <w:tc>
          <w:tcPr>
            <w:tcW w:w="2954" w:type="dxa"/>
            <w:vMerge/>
            <w:tcBorders>
              <w:top w:val="double" w:sz="1" w:space="0" w:color="C0C0C0"/>
              <w:left w:val="single" w:sz="4" w:space="0" w:color="000000"/>
              <w:bottom w:val="single" w:sz="4" w:space="0" w:color="000000"/>
              <w:right w:val="single" w:sz="4" w:space="0" w:color="000000"/>
            </w:tcBorders>
            <w:shd w:val="clear" w:color="auto" w:fill="auto"/>
            <w:vAlign w:val="center"/>
          </w:tcPr>
          <w:p w:rsidR="00A837FE" w:rsidRPr="00B4505F" w:rsidRDefault="00A837FE" w:rsidP="00914A05">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A837FE" w:rsidRPr="00B4505F" w:rsidRDefault="006835F9" w:rsidP="006835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w:t>
            </w:r>
            <w:r w:rsidR="00A837FE" w:rsidRPr="00B4505F">
              <w:rPr>
                <w:rFonts w:ascii="Times New Roman" w:hAnsi="Times New Roman" w:cs="Times New Roman"/>
                <w:sz w:val="28"/>
                <w:szCs w:val="28"/>
              </w:rPr>
              <w:t xml:space="preserve">учащихся, состоящих на учете в </w:t>
            </w:r>
            <w:r>
              <w:rPr>
                <w:rFonts w:ascii="Times New Roman" w:hAnsi="Times New Roman" w:cs="Times New Roman"/>
                <w:sz w:val="28"/>
                <w:szCs w:val="28"/>
              </w:rPr>
              <w:t xml:space="preserve">ОПДН, КДН к общей численности </w:t>
            </w:r>
            <w:r w:rsidR="00A837FE" w:rsidRPr="00B4505F">
              <w:rPr>
                <w:rFonts w:ascii="Times New Roman" w:hAnsi="Times New Roman" w:cs="Times New Roman"/>
                <w:sz w:val="28"/>
                <w:szCs w:val="28"/>
              </w:rPr>
              <w:t>учащихся</w:t>
            </w:r>
          </w:p>
        </w:tc>
      </w:tr>
      <w:tr w:rsidR="00A837FE" w:rsidRPr="00B4505F" w:rsidTr="00914A05">
        <w:trPr>
          <w:trHeight w:val="195"/>
        </w:trPr>
        <w:tc>
          <w:tcPr>
            <w:tcW w:w="2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8B1F75">
            <w:pPr>
              <w:spacing w:line="240" w:lineRule="auto"/>
              <w:rPr>
                <w:rFonts w:ascii="Times New Roman" w:hAnsi="Times New Roman" w:cs="Times New Roman"/>
                <w:sz w:val="28"/>
                <w:szCs w:val="28"/>
              </w:rPr>
            </w:pPr>
            <w:r w:rsidRPr="00B4505F">
              <w:rPr>
                <w:rFonts w:ascii="Times New Roman" w:hAnsi="Times New Roman" w:cs="Times New Roman"/>
                <w:sz w:val="28"/>
                <w:szCs w:val="28"/>
              </w:rPr>
              <w:t>Инновационный потенциал учителей</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8B1F75">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Доля учителей, которые используют современные педагогические технологии</w:t>
            </w:r>
          </w:p>
        </w:tc>
      </w:tr>
      <w:tr w:rsidR="00A837FE" w:rsidRPr="00B4505F" w:rsidTr="00914A05">
        <w:trPr>
          <w:trHeight w:val="195"/>
        </w:trPr>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7FE" w:rsidRPr="00B4505F" w:rsidRDefault="00A837FE" w:rsidP="00914A05">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8B1F75">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Доля учителей, которые используют ИКТ на уроках</w:t>
            </w:r>
          </w:p>
        </w:tc>
      </w:tr>
      <w:tr w:rsidR="00A837FE" w:rsidRPr="00B4505F" w:rsidTr="00914A05">
        <w:trPr>
          <w:trHeight w:val="195"/>
        </w:trPr>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8B1F75">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 xml:space="preserve">Готовность родителей к участию </w:t>
            </w:r>
          </w:p>
          <w:p w:rsidR="00A837FE" w:rsidRPr="00B4505F" w:rsidRDefault="00A837FE" w:rsidP="008B1F75">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в управлении школой</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914A05">
            <w:pPr>
              <w:rPr>
                <w:rFonts w:ascii="Times New Roman" w:hAnsi="Times New Roman" w:cs="Times New Roman"/>
                <w:sz w:val="28"/>
                <w:szCs w:val="28"/>
              </w:rPr>
            </w:pPr>
            <w:r w:rsidRPr="00B4505F">
              <w:rPr>
                <w:rFonts w:ascii="Times New Roman" w:hAnsi="Times New Roman" w:cs="Times New Roman"/>
                <w:sz w:val="28"/>
                <w:szCs w:val="28"/>
              </w:rPr>
              <w:t>Доля родителей, участвующих в «жизни школы»</w:t>
            </w:r>
          </w:p>
        </w:tc>
      </w:tr>
      <w:tr w:rsidR="00A837FE" w:rsidRPr="00B4505F" w:rsidTr="00914A05">
        <w:trPr>
          <w:trHeight w:val="195"/>
        </w:trPr>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8B1F75">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Удовлетворенность родителей</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837FE" w:rsidRPr="00B4505F" w:rsidRDefault="00A837FE" w:rsidP="008B1F75">
            <w:pPr>
              <w:spacing w:after="0" w:line="240" w:lineRule="auto"/>
              <w:rPr>
                <w:rFonts w:ascii="Times New Roman" w:hAnsi="Times New Roman" w:cs="Times New Roman"/>
                <w:sz w:val="28"/>
                <w:szCs w:val="28"/>
              </w:rPr>
            </w:pPr>
            <w:r w:rsidRPr="00B4505F">
              <w:rPr>
                <w:rFonts w:ascii="Times New Roman" w:hAnsi="Times New Roman" w:cs="Times New Roman"/>
                <w:sz w:val="28"/>
                <w:szCs w:val="28"/>
              </w:rPr>
              <w:t>Доля родителей, которые удовлетворены условиями обучения в школе</w:t>
            </w:r>
          </w:p>
        </w:tc>
      </w:tr>
    </w:tbl>
    <w:p w:rsidR="00B23216" w:rsidRPr="00B23216" w:rsidRDefault="00B23216" w:rsidP="00B23216">
      <w:pPr>
        <w:spacing w:after="0"/>
        <w:jc w:val="both"/>
        <w:rPr>
          <w:rFonts w:ascii="Times New Roman" w:hAnsi="Times New Roman" w:cs="Times New Roman"/>
          <w:b/>
          <w:sz w:val="28"/>
          <w:szCs w:val="28"/>
        </w:rPr>
      </w:pPr>
    </w:p>
    <w:p w:rsidR="007A2355" w:rsidRPr="008B1F75" w:rsidRDefault="00FE4AB4" w:rsidP="00813ACD">
      <w:pPr>
        <w:pStyle w:val="a4"/>
        <w:numPr>
          <w:ilvl w:val="0"/>
          <w:numId w:val="3"/>
        </w:numPr>
        <w:spacing w:after="0"/>
        <w:jc w:val="both"/>
        <w:rPr>
          <w:rFonts w:ascii="Times New Roman" w:hAnsi="Times New Roman" w:cs="Times New Roman"/>
          <w:b/>
          <w:sz w:val="28"/>
          <w:szCs w:val="28"/>
        </w:rPr>
      </w:pPr>
      <w:r w:rsidRPr="007A2355">
        <w:rPr>
          <w:rFonts w:ascii="Times New Roman" w:hAnsi="Times New Roman" w:cs="Times New Roman"/>
          <w:b/>
          <w:sz w:val="28"/>
          <w:szCs w:val="28"/>
        </w:rPr>
        <w:t>Содержательный раздел.</w:t>
      </w:r>
    </w:p>
    <w:p w:rsidR="006835F9" w:rsidRDefault="006835F9" w:rsidP="008B1F75">
      <w:pPr>
        <w:pStyle w:val="ae"/>
        <w:jc w:val="center"/>
        <w:rPr>
          <w:rFonts w:ascii="Times New Roman" w:hAnsi="Times New Roman" w:cs="Times New Roman"/>
          <w:b/>
          <w:sz w:val="28"/>
          <w:u w:val="single"/>
        </w:rPr>
      </w:pPr>
    </w:p>
    <w:p w:rsidR="008B1F75" w:rsidRPr="00C007E2" w:rsidRDefault="00A34BAB" w:rsidP="008B1F75">
      <w:pPr>
        <w:pStyle w:val="ae"/>
        <w:jc w:val="center"/>
        <w:rPr>
          <w:rFonts w:ascii="Times New Roman" w:hAnsi="Times New Roman" w:cs="Times New Roman"/>
          <w:b/>
          <w:sz w:val="28"/>
          <w:szCs w:val="28"/>
        </w:rPr>
      </w:pPr>
      <w:r w:rsidRPr="008B1F75">
        <w:rPr>
          <w:rFonts w:ascii="Times New Roman" w:hAnsi="Times New Roman" w:cs="Times New Roman"/>
          <w:b/>
          <w:sz w:val="28"/>
          <w:u w:val="single"/>
        </w:rPr>
        <w:t>2</w:t>
      </w:r>
      <w:r w:rsidRPr="00C007E2">
        <w:rPr>
          <w:rFonts w:ascii="Times New Roman" w:hAnsi="Times New Roman" w:cs="Times New Roman"/>
          <w:b/>
          <w:sz w:val="28"/>
          <w:u w:val="single"/>
        </w:rPr>
        <w:t>.1.</w:t>
      </w:r>
      <w:r w:rsidR="008B1F75" w:rsidRPr="00C007E2">
        <w:rPr>
          <w:rFonts w:ascii="Times New Roman" w:hAnsi="Times New Roman" w:cs="Times New Roman"/>
          <w:b/>
          <w:sz w:val="28"/>
          <w:szCs w:val="28"/>
        </w:rPr>
        <w:t xml:space="preserve"> ХАРАКТЕРИСТИКА ОБРАЗОВАТЕЛЬНОЙ ПРОГРАММЫ НАЧАЛЬНОГО  ОБЩЕГО ОБРАЗОВАНИЯ</w:t>
      </w:r>
    </w:p>
    <w:p w:rsidR="008B1F75" w:rsidRPr="00C007E2" w:rsidRDefault="008B1F75" w:rsidP="00C007E2">
      <w:pPr>
        <w:spacing w:after="0" w:line="360" w:lineRule="auto"/>
        <w:jc w:val="center"/>
        <w:rPr>
          <w:rFonts w:ascii="Times New Roman" w:hAnsi="Times New Roman" w:cs="Times New Roman"/>
          <w:b/>
          <w:bCs/>
          <w:sz w:val="28"/>
          <w:szCs w:val="28"/>
        </w:rPr>
      </w:pPr>
      <w:r w:rsidRPr="00C007E2">
        <w:rPr>
          <w:rFonts w:ascii="Times New Roman" w:hAnsi="Times New Roman" w:cs="Times New Roman"/>
          <w:b/>
          <w:bCs/>
          <w:sz w:val="28"/>
          <w:szCs w:val="28"/>
        </w:rPr>
        <w:t>Характеристика образовательной программы</w:t>
      </w:r>
    </w:p>
    <w:p w:rsidR="00C007E2" w:rsidRPr="00C007E2" w:rsidRDefault="00BA07A7" w:rsidP="00C007E2">
      <w:pPr>
        <w:spacing w:after="0"/>
        <w:jc w:val="both"/>
        <w:rPr>
          <w:sz w:val="24"/>
        </w:rPr>
      </w:pPr>
      <w:r w:rsidRPr="00C007E2">
        <w:rPr>
          <w:rFonts w:ascii="Times New Roman" w:hAnsi="Times New Roman" w:cs="Times New Roman"/>
          <w:sz w:val="28"/>
          <w:u w:val="single"/>
        </w:rPr>
        <w:t>Ступень начального общего образования (</w:t>
      </w:r>
      <w:r w:rsidR="007A2355" w:rsidRPr="00C007E2">
        <w:rPr>
          <w:rFonts w:ascii="Times New Roman" w:hAnsi="Times New Roman" w:cs="Times New Roman"/>
          <w:sz w:val="28"/>
          <w:u w:val="single"/>
        </w:rPr>
        <w:t>4 класс</w:t>
      </w:r>
      <w:r w:rsidRPr="00C007E2">
        <w:rPr>
          <w:rFonts w:ascii="Times New Roman" w:hAnsi="Times New Roman" w:cs="Times New Roman"/>
          <w:sz w:val="28"/>
          <w:u w:val="single"/>
        </w:rPr>
        <w:t>) (</w:t>
      </w:r>
      <w:r w:rsidR="007A2355" w:rsidRPr="00C007E2">
        <w:rPr>
          <w:rFonts w:ascii="Times New Roman" w:hAnsi="Times New Roman" w:cs="Times New Roman"/>
          <w:sz w:val="28"/>
          <w:u w:val="single"/>
        </w:rPr>
        <w:t>10 лет)</w:t>
      </w:r>
    </w:p>
    <w:p w:rsidR="00C007E2" w:rsidRPr="00C007E2" w:rsidRDefault="00C007E2" w:rsidP="00C007E2">
      <w:pPr>
        <w:spacing w:after="0"/>
        <w:ind w:firstLine="567"/>
        <w:jc w:val="both"/>
        <w:rPr>
          <w:rFonts w:ascii="Times New Roman" w:hAnsi="Times New Roman" w:cs="Times New Roman"/>
          <w:sz w:val="28"/>
          <w:szCs w:val="28"/>
        </w:rPr>
      </w:pPr>
      <w:r w:rsidRPr="00C007E2">
        <w:rPr>
          <w:rFonts w:ascii="Times New Roman" w:hAnsi="Times New Roman" w:cs="Times New Roman"/>
          <w:sz w:val="28"/>
          <w:szCs w:val="28"/>
        </w:rPr>
        <w:t>Начальное общее образование – первая ступень общего образования.</w:t>
      </w:r>
    </w:p>
    <w:p w:rsidR="00C007E2" w:rsidRPr="00C007E2" w:rsidRDefault="00C007E2" w:rsidP="00C007E2">
      <w:pPr>
        <w:spacing w:after="0"/>
        <w:ind w:firstLine="567"/>
        <w:jc w:val="both"/>
        <w:rPr>
          <w:rFonts w:ascii="Times New Roman" w:hAnsi="Times New Roman" w:cs="Times New Roman"/>
          <w:sz w:val="28"/>
          <w:szCs w:val="28"/>
        </w:rPr>
      </w:pPr>
      <w:r w:rsidRPr="00C007E2">
        <w:rPr>
          <w:rFonts w:ascii="Times New Roman" w:hAnsi="Times New Roman" w:cs="Times New Roman"/>
          <w:sz w:val="28"/>
          <w:szCs w:val="28"/>
        </w:rPr>
        <w:t xml:space="preserve">В Российской Федерации начальное общее образование является </w:t>
      </w:r>
      <w:r w:rsidRPr="00C007E2">
        <w:rPr>
          <w:rFonts w:ascii="Times New Roman" w:hAnsi="Times New Roman" w:cs="Times New Roman"/>
          <w:b/>
          <w:i/>
          <w:sz w:val="28"/>
          <w:szCs w:val="28"/>
        </w:rPr>
        <w:t>обязательным и общедоступным</w:t>
      </w:r>
      <w:r w:rsidRPr="00C007E2">
        <w:rPr>
          <w:rFonts w:ascii="Times New Roman" w:hAnsi="Times New Roman" w:cs="Times New Roman"/>
          <w:sz w:val="28"/>
          <w:szCs w:val="28"/>
        </w:rPr>
        <w:t>.</w:t>
      </w:r>
    </w:p>
    <w:p w:rsidR="00C007E2" w:rsidRPr="00C007E2" w:rsidRDefault="00C007E2" w:rsidP="00C007E2">
      <w:pPr>
        <w:pStyle w:val="af0"/>
        <w:spacing w:line="240" w:lineRule="auto"/>
        <w:rPr>
          <w:rFonts w:ascii="Times New Roman" w:hAnsi="Times New Roman" w:cs="Times New Roman"/>
          <w:sz w:val="28"/>
          <w:szCs w:val="28"/>
        </w:rPr>
      </w:pPr>
      <w:r w:rsidRPr="00C007E2">
        <w:rPr>
          <w:rFonts w:ascii="Times New Roman" w:hAnsi="Times New Roman" w:cs="Times New Roman"/>
          <w:b/>
          <w:sz w:val="28"/>
          <w:szCs w:val="28"/>
        </w:rPr>
        <w:t xml:space="preserve">Федеральный компонент государственного стандарта начального общего образования направлен на реализацию качественно новой </w:t>
      </w:r>
      <w:r w:rsidRPr="00C007E2">
        <w:rPr>
          <w:rFonts w:ascii="Times New Roman" w:hAnsi="Times New Roman" w:cs="Times New Roman"/>
          <w:i/>
          <w:sz w:val="28"/>
          <w:szCs w:val="28"/>
        </w:rPr>
        <w:t>личностно-ориентированной развивающей</w:t>
      </w:r>
      <w:r w:rsidRPr="00C007E2">
        <w:rPr>
          <w:rFonts w:ascii="Times New Roman" w:hAnsi="Times New Roman" w:cs="Times New Roman"/>
          <w:b/>
          <w:sz w:val="28"/>
          <w:szCs w:val="28"/>
        </w:rPr>
        <w:t xml:space="preserve"> модели массовой начальной школы и призван обеспечить выполнение следующих основных </w:t>
      </w:r>
      <w:r w:rsidRPr="00C007E2">
        <w:rPr>
          <w:rFonts w:ascii="Times New Roman" w:hAnsi="Times New Roman" w:cs="Times New Roman"/>
          <w:i/>
          <w:sz w:val="28"/>
          <w:szCs w:val="28"/>
        </w:rPr>
        <w:t>целей:</w:t>
      </w:r>
    </w:p>
    <w:p w:rsidR="00C007E2" w:rsidRPr="00C007E2" w:rsidRDefault="00C007E2" w:rsidP="00727F1B">
      <w:pPr>
        <w:numPr>
          <w:ilvl w:val="0"/>
          <w:numId w:val="51"/>
        </w:numPr>
        <w:spacing w:before="60" w:after="0" w:line="240" w:lineRule="auto"/>
        <w:jc w:val="both"/>
        <w:rPr>
          <w:rFonts w:ascii="Times New Roman" w:hAnsi="Times New Roman" w:cs="Times New Roman"/>
          <w:sz w:val="28"/>
          <w:szCs w:val="28"/>
        </w:rPr>
      </w:pPr>
      <w:r w:rsidRPr="00C007E2">
        <w:rPr>
          <w:rFonts w:ascii="Times New Roman" w:hAnsi="Times New Roman" w:cs="Times New Roman"/>
          <w:b/>
          <w:i/>
          <w:sz w:val="28"/>
          <w:szCs w:val="28"/>
        </w:rPr>
        <w:t>развитие</w:t>
      </w:r>
      <w:r w:rsidRPr="00C007E2">
        <w:rPr>
          <w:rFonts w:ascii="Times New Roman" w:hAnsi="Times New Roman" w:cs="Times New Roman"/>
          <w:sz w:val="28"/>
          <w:szCs w:val="28"/>
        </w:rPr>
        <w:t xml:space="preserve"> личности школьника, его творческих способностей, интереса к учению, формирование желания и умения учиться;</w:t>
      </w:r>
    </w:p>
    <w:p w:rsidR="00C007E2" w:rsidRPr="00C007E2" w:rsidRDefault="00C007E2" w:rsidP="00727F1B">
      <w:pPr>
        <w:numPr>
          <w:ilvl w:val="0"/>
          <w:numId w:val="51"/>
        </w:numPr>
        <w:spacing w:before="60" w:after="0" w:line="240" w:lineRule="auto"/>
        <w:jc w:val="both"/>
        <w:rPr>
          <w:rFonts w:ascii="Times New Roman" w:hAnsi="Times New Roman" w:cs="Times New Roman"/>
          <w:sz w:val="28"/>
          <w:szCs w:val="28"/>
        </w:rPr>
      </w:pPr>
      <w:r w:rsidRPr="00C007E2">
        <w:rPr>
          <w:rFonts w:ascii="Times New Roman" w:hAnsi="Times New Roman" w:cs="Times New Roman"/>
          <w:b/>
          <w:i/>
          <w:sz w:val="28"/>
          <w:szCs w:val="28"/>
        </w:rPr>
        <w:lastRenderedPageBreak/>
        <w:t>воспитание</w:t>
      </w:r>
      <w:r w:rsidRPr="00C007E2">
        <w:rPr>
          <w:rFonts w:ascii="Times New Roman" w:hAnsi="Times New Roman" w:cs="Times New Roman"/>
          <w:sz w:val="28"/>
          <w:szCs w:val="28"/>
        </w:rPr>
        <w:t xml:space="preserve"> нравственных и эстетических чувств, эмоционально-ценностного позитивного отношения к себе и окружающему миру;</w:t>
      </w:r>
    </w:p>
    <w:p w:rsidR="00C007E2" w:rsidRPr="00C007E2" w:rsidRDefault="00C007E2" w:rsidP="00727F1B">
      <w:pPr>
        <w:numPr>
          <w:ilvl w:val="0"/>
          <w:numId w:val="51"/>
        </w:numPr>
        <w:spacing w:before="60" w:after="0" w:line="240" w:lineRule="auto"/>
        <w:jc w:val="both"/>
        <w:rPr>
          <w:rFonts w:ascii="Times New Roman" w:hAnsi="Times New Roman" w:cs="Times New Roman"/>
          <w:sz w:val="28"/>
          <w:szCs w:val="28"/>
        </w:rPr>
      </w:pPr>
      <w:r w:rsidRPr="00C007E2">
        <w:rPr>
          <w:rFonts w:ascii="Times New Roman" w:hAnsi="Times New Roman" w:cs="Times New Roman"/>
          <w:b/>
          <w:i/>
          <w:sz w:val="28"/>
          <w:szCs w:val="28"/>
        </w:rPr>
        <w:t xml:space="preserve">освоение </w:t>
      </w:r>
      <w:r w:rsidRPr="00C007E2">
        <w:rPr>
          <w:rFonts w:ascii="Times New Roman" w:hAnsi="Times New Roman" w:cs="Times New Roman"/>
          <w:sz w:val="28"/>
          <w:szCs w:val="28"/>
        </w:rPr>
        <w:t>системы знаний, умений и навыков, опыта осуществления разнообразных видов деятельности;</w:t>
      </w:r>
    </w:p>
    <w:p w:rsidR="00C007E2" w:rsidRPr="00C007E2" w:rsidRDefault="00C007E2" w:rsidP="00727F1B">
      <w:pPr>
        <w:numPr>
          <w:ilvl w:val="0"/>
          <w:numId w:val="51"/>
        </w:numPr>
        <w:spacing w:before="60" w:after="0" w:line="240" w:lineRule="auto"/>
        <w:jc w:val="both"/>
        <w:rPr>
          <w:rFonts w:ascii="Times New Roman" w:hAnsi="Times New Roman" w:cs="Times New Roman"/>
          <w:sz w:val="28"/>
          <w:szCs w:val="28"/>
        </w:rPr>
      </w:pPr>
      <w:r w:rsidRPr="00C007E2">
        <w:rPr>
          <w:rFonts w:ascii="Times New Roman" w:hAnsi="Times New Roman" w:cs="Times New Roman"/>
          <w:b/>
          <w:i/>
          <w:sz w:val="28"/>
          <w:szCs w:val="28"/>
        </w:rPr>
        <w:t>охрана</w:t>
      </w:r>
      <w:r w:rsidRPr="00C007E2">
        <w:rPr>
          <w:rFonts w:ascii="Times New Roman" w:hAnsi="Times New Roman" w:cs="Times New Roman"/>
          <w:sz w:val="28"/>
          <w:szCs w:val="28"/>
        </w:rPr>
        <w:t xml:space="preserve"> и укрепление физического и психического здоровья детей;</w:t>
      </w:r>
    </w:p>
    <w:p w:rsidR="00C007E2" w:rsidRPr="00C007E2" w:rsidRDefault="00C007E2" w:rsidP="00727F1B">
      <w:pPr>
        <w:numPr>
          <w:ilvl w:val="0"/>
          <w:numId w:val="51"/>
        </w:numPr>
        <w:spacing w:before="60" w:after="0" w:line="240" w:lineRule="auto"/>
        <w:jc w:val="both"/>
        <w:rPr>
          <w:rFonts w:ascii="Times New Roman" w:hAnsi="Times New Roman" w:cs="Times New Roman"/>
          <w:sz w:val="28"/>
          <w:szCs w:val="28"/>
        </w:rPr>
      </w:pPr>
      <w:r w:rsidRPr="00C007E2">
        <w:rPr>
          <w:rFonts w:ascii="Times New Roman" w:hAnsi="Times New Roman" w:cs="Times New Roman"/>
          <w:b/>
          <w:i/>
          <w:sz w:val="28"/>
          <w:szCs w:val="28"/>
        </w:rPr>
        <w:t>сохранение</w:t>
      </w:r>
      <w:r w:rsidRPr="00C007E2">
        <w:rPr>
          <w:rFonts w:ascii="Times New Roman" w:hAnsi="Times New Roman" w:cs="Times New Roman"/>
          <w:sz w:val="28"/>
          <w:szCs w:val="28"/>
        </w:rPr>
        <w:t xml:space="preserve"> и поддержка индивидуальности ребенка.</w:t>
      </w:r>
    </w:p>
    <w:p w:rsidR="00C007E2" w:rsidRPr="00C007E2" w:rsidRDefault="00C007E2" w:rsidP="00700FC0">
      <w:pPr>
        <w:pStyle w:val="af0"/>
        <w:spacing w:after="0" w:line="240" w:lineRule="auto"/>
        <w:rPr>
          <w:rFonts w:ascii="Times New Roman" w:hAnsi="Times New Roman" w:cs="Times New Roman"/>
          <w:sz w:val="28"/>
          <w:szCs w:val="28"/>
        </w:rPr>
      </w:pPr>
      <w:r w:rsidRPr="00C007E2">
        <w:rPr>
          <w:rFonts w:ascii="Times New Roman" w:hAnsi="Times New Roman" w:cs="Times New Roman"/>
          <w:sz w:val="28"/>
          <w:szCs w:val="28"/>
        </w:rPr>
        <w:t xml:space="preserve">Приоритетом начального общего образования является формирование </w:t>
      </w:r>
      <w:r w:rsidRPr="00C007E2">
        <w:rPr>
          <w:rFonts w:ascii="Times New Roman" w:hAnsi="Times New Roman" w:cs="Times New Roman"/>
          <w:i/>
          <w:sz w:val="28"/>
          <w:szCs w:val="28"/>
        </w:rPr>
        <w:t>общеучебных умений и навыков,</w:t>
      </w:r>
      <w:r w:rsidRPr="00C007E2">
        <w:rPr>
          <w:rFonts w:ascii="Times New Roman" w:hAnsi="Times New Roman" w:cs="Times New Roman"/>
          <w:sz w:val="28"/>
          <w:szCs w:val="28"/>
        </w:rPr>
        <w:t xml:space="preserve"> уровень освоения которых в значительной мере предопределяет успешность всего последующего обучения.</w:t>
      </w:r>
      <w:r w:rsidR="006835F9">
        <w:rPr>
          <w:rFonts w:ascii="Times New Roman" w:hAnsi="Times New Roman" w:cs="Times New Roman"/>
          <w:sz w:val="28"/>
          <w:szCs w:val="28"/>
        </w:rPr>
        <w:t xml:space="preserve">        </w:t>
      </w:r>
      <w:r w:rsidR="00700FC0" w:rsidRPr="00C007E2">
        <w:rPr>
          <w:rFonts w:ascii="Times New Roman" w:eastAsia="Calibri" w:hAnsi="Times New Roman" w:cs="Times New Roman"/>
          <w:sz w:val="28"/>
          <w:szCs w:val="28"/>
        </w:rPr>
        <w:t xml:space="preserve">Выделение в стандарте </w:t>
      </w:r>
      <w:r w:rsidR="00700FC0" w:rsidRPr="00C007E2">
        <w:rPr>
          <w:rFonts w:ascii="Times New Roman" w:eastAsia="Calibri" w:hAnsi="Times New Roman" w:cs="Times New Roman"/>
          <w:i/>
          <w:sz w:val="28"/>
          <w:szCs w:val="28"/>
        </w:rPr>
        <w:t xml:space="preserve">межпредметных связей </w:t>
      </w:r>
      <w:r w:rsidR="00700FC0" w:rsidRPr="00C007E2">
        <w:rPr>
          <w:rFonts w:ascii="Times New Roman" w:eastAsia="Calibri" w:hAnsi="Times New Roman" w:cs="Times New Roman"/>
          <w:sz w:val="28"/>
          <w:szCs w:val="28"/>
        </w:rPr>
        <w:t>способствует</w:t>
      </w:r>
      <w:r w:rsidR="006835F9">
        <w:rPr>
          <w:rFonts w:ascii="Times New Roman" w:eastAsia="Calibri" w:hAnsi="Times New Roman" w:cs="Times New Roman"/>
          <w:sz w:val="28"/>
          <w:szCs w:val="28"/>
        </w:rPr>
        <w:t xml:space="preserve">    </w:t>
      </w:r>
      <w:r w:rsidR="00700FC0" w:rsidRPr="00C007E2">
        <w:rPr>
          <w:rFonts w:ascii="Times New Roman" w:eastAsia="Calibri" w:hAnsi="Times New Roman" w:cs="Times New Roman"/>
          <w:sz w:val="28"/>
          <w:szCs w:val="28"/>
        </w:rPr>
        <w:t xml:space="preserve"> интеграции предметов, предотвращению предметной разобщенности и перегрузки обучающихся.</w:t>
      </w:r>
    </w:p>
    <w:p w:rsidR="00C007E2" w:rsidRPr="00C007E2" w:rsidRDefault="00C007E2" w:rsidP="00C007E2">
      <w:pPr>
        <w:pStyle w:val="af0"/>
        <w:spacing w:after="0" w:line="240" w:lineRule="auto"/>
        <w:rPr>
          <w:rFonts w:ascii="Times New Roman" w:hAnsi="Times New Roman" w:cs="Times New Roman"/>
          <w:sz w:val="28"/>
          <w:szCs w:val="28"/>
        </w:rPr>
      </w:pPr>
      <w:r w:rsidRPr="00C007E2">
        <w:rPr>
          <w:rFonts w:ascii="Times New Roman" w:hAnsi="Times New Roman" w:cs="Times New Roman"/>
          <w:sz w:val="28"/>
          <w:szCs w:val="28"/>
        </w:rP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r w:rsidRPr="00C007E2">
        <w:rPr>
          <w:rFonts w:ascii="Times New Roman" w:hAnsi="Times New Roman" w:cs="Times New Roman"/>
          <w:i/>
          <w:sz w:val="28"/>
          <w:szCs w:val="28"/>
        </w:rPr>
        <w:t>деятельностному, практическому</w:t>
      </w:r>
      <w:r w:rsidRPr="00C007E2">
        <w:rPr>
          <w:rFonts w:ascii="Times New Roman" w:hAnsi="Times New Roman" w:cs="Times New Roman"/>
          <w:sz w:val="28"/>
          <w:szCs w:val="28"/>
        </w:rPr>
        <w:t xml:space="preserve"> содержанию образования, конкретным способам деятельности, применению приобретенных знаний и умений в реальных жизненных ситуациях.</w:t>
      </w:r>
    </w:p>
    <w:p w:rsidR="00C007E2" w:rsidRPr="00C007E2" w:rsidRDefault="00C007E2" w:rsidP="00C007E2">
      <w:pPr>
        <w:pStyle w:val="af0"/>
        <w:spacing w:after="0" w:line="240" w:lineRule="auto"/>
        <w:rPr>
          <w:rFonts w:ascii="Times New Roman" w:hAnsi="Times New Roman" w:cs="Times New Roman"/>
          <w:i/>
          <w:sz w:val="28"/>
          <w:szCs w:val="28"/>
        </w:rPr>
      </w:pPr>
      <w:r w:rsidRPr="00C007E2">
        <w:rPr>
          <w:rFonts w:ascii="Times New Roman" w:hAnsi="Times New Roman" w:cs="Times New Roman"/>
          <w:sz w:val="28"/>
          <w:szCs w:val="28"/>
        </w:rPr>
        <w:t xml:space="preserve">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w:t>
      </w:r>
      <w:r w:rsidRPr="00C007E2">
        <w:rPr>
          <w:rFonts w:ascii="Times New Roman" w:hAnsi="Times New Roman" w:cs="Times New Roman"/>
          <w:i/>
          <w:sz w:val="28"/>
          <w:szCs w:val="28"/>
        </w:rPr>
        <w:t>реализовать способности каждого</w:t>
      </w:r>
      <w:r w:rsidRPr="00C007E2">
        <w:rPr>
          <w:rFonts w:ascii="Times New Roman" w:hAnsi="Times New Roman" w:cs="Times New Roman"/>
          <w:sz w:val="28"/>
          <w:szCs w:val="28"/>
        </w:rPr>
        <w:t xml:space="preserve"> и создать условия для </w:t>
      </w:r>
      <w:r w:rsidRPr="00C007E2">
        <w:rPr>
          <w:rFonts w:ascii="Times New Roman" w:hAnsi="Times New Roman" w:cs="Times New Roman"/>
          <w:i/>
          <w:sz w:val="28"/>
          <w:szCs w:val="28"/>
        </w:rPr>
        <w:t>индивидуального развития ребенка.</w:t>
      </w:r>
    </w:p>
    <w:p w:rsidR="00C007E2" w:rsidRPr="00C007E2" w:rsidRDefault="00C007E2" w:rsidP="00C007E2">
      <w:pPr>
        <w:pStyle w:val="26"/>
        <w:spacing w:after="0" w:line="240" w:lineRule="auto"/>
        <w:rPr>
          <w:rFonts w:ascii="Times New Roman" w:hAnsi="Times New Roman" w:cs="Times New Roman"/>
          <w:i/>
          <w:sz w:val="28"/>
          <w:szCs w:val="28"/>
        </w:rPr>
      </w:pPr>
      <w:r w:rsidRPr="00C007E2">
        <w:rPr>
          <w:rFonts w:ascii="Times New Roman" w:hAnsi="Times New Roman" w:cs="Times New Roman"/>
          <w:sz w:val="28"/>
          <w:szCs w:val="28"/>
        </w:rPr>
        <w:t>Федеральный компонент государственного стандарта начального общего образования устанавливает</w:t>
      </w:r>
      <w:r w:rsidRPr="00C007E2">
        <w:rPr>
          <w:rFonts w:ascii="Times New Roman" w:hAnsi="Times New Roman" w:cs="Times New Roman"/>
          <w:i/>
          <w:sz w:val="28"/>
          <w:szCs w:val="28"/>
        </w:rPr>
        <w:t xml:space="preserve"> обязательные для изучения учебные предметы:Русский язык, Литературное чтение, Иностранный язык, Математика, Окружающий мир, Изобразительное искусство, Музыка, Технология, Физическая культура.</w:t>
      </w:r>
    </w:p>
    <w:p w:rsidR="00C007E2" w:rsidRPr="00C007E2" w:rsidRDefault="00C007E2" w:rsidP="00C007E2">
      <w:pPr>
        <w:pStyle w:val="af0"/>
        <w:spacing w:before="60" w:line="240" w:lineRule="auto"/>
        <w:rPr>
          <w:rFonts w:ascii="Times New Roman" w:hAnsi="Times New Roman" w:cs="Times New Roman"/>
          <w:i/>
          <w:sz w:val="28"/>
          <w:szCs w:val="28"/>
        </w:rPr>
      </w:pPr>
      <w:r w:rsidRPr="00C007E2">
        <w:rPr>
          <w:rFonts w:ascii="Times New Roman" w:hAnsi="Times New Roman" w:cs="Times New Roman"/>
          <w:sz w:val="28"/>
          <w:szCs w:val="28"/>
        </w:rPr>
        <w:t xml:space="preserve">В рамках предмета </w:t>
      </w:r>
      <w:r w:rsidRPr="00C007E2">
        <w:rPr>
          <w:rFonts w:ascii="Times New Roman" w:hAnsi="Times New Roman" w:cs="Times New Roman"/>
          <w:i/>
          <w:sz w:val="28"/>
          <w:szCs w:val="28"/>
        </w:rPr>
        <w:t>Технология</w:t>
      </w:r>
      <w:r w:rsidRPr="00C007E2">
        <w:rPr>
          <w:rFonts w:ascii="Times New Roman" w:hAnsi="Times New Roman" w:cs="Times New Roman"/>
          <w:sz w:val="28"/>
          <w:szCs w:val="28"/>
        </w:rPr>
        <w:t xml:space="preserve"> с </w:t>
      </w:r>
      <w:r w:rsidRPr="00C007E2">
        <w:rPr>
          <w:rFonts w:ascii="Times New Roman" w:hAnsi="Times New Roman" w:cs="Times New Roman"/>
          <w:sz w:val="28"/>
          <w:szCs w:val="28"/>
          <w:lang w:val="en-US"/>
        </w:rPr>
        <w:t>III</w:t>
      </w:r>
      <w:r w:rsidRPr="00C007E2">
        <w:rPr>
          <w:rFonts w:ascii="Times New Roman" w:hAnsi="Times New Roman" w:cs="Times New Roman"/>
          <w:sz w:val="28"/>
          <w:szCs w:val="28"/>
        </w:rPr>
        <w:t xml:space="preserve"> класса при наличии необходимых условий изучается раздел </w:t>
      </w:r>
      <w:r w:rsidRPr="00C007E2">
        <w:rPr>
          <w:rFonts w:ascii="Times New Roman" w:hAnsi="Times New Roman" w:cs="Times New Roman"/>
          <w:i/>
          <w:sz w:val="28"/>
          <w:szCs w:val="28"/>
        </w:rPr>
        <w:t>«Практика работы на компьютере (использования информационных технологий)».</w:t>
      </w:r>
    </w:p>
    <w:p w:rsidR="00C007E2" w:rsidRPr="00C007E2" w:rsidRDefault="00C007E2" w:rsidP="00C007E2">
      <w:pPr>
        <w:pStyle w:val="af0"/>
        <w:spacing w:before="60" w:line="240" w:lineRule="auto"/>
        <w:rPr>
          <w:rFonts w:ascii="Times New Roman" w:hAnsi="Times New Roman" w:cs="Times New Roman"/>
          <w:sz w:val="28"/>
          <w:szCs w:val="28"/>
        </w:rPr>
      </w:pPr>
      <w:r w:rsidRPr="00C007E2">
        <w:rPr>
          <w:rFonts w:ascii="Times New Roman" w:hAnsi="Times New Roman" w:cs="Times New Roman"/>
          <w:i/>
          <w:sz w:val="28"/>
          <w:szCs w:val="28"/>
        </w:rPr>
        <w:t>Иностранный язык</w:t>
      </w:r>
      <w:r w:rsidRPr="00C007E2">
        <w:rPr>
          <w:rFonts w:ascii="Times New Roman" w:hAnsi="Times New Roman" w:cs="Times New Roman"/>
          <w:sz w:val="28"/>
          <w:szCs w:val="28"/>
        </w:rPr>
        <w:t xml:space="preserve"> изучается со </w:t>
      </w:r>
      <w:r w:rsidRPr="00C007E2">
        <w:rPr>
          <w:rFonts w:ascii="Times New Roman" w:hAnsi="Times New Roman" w:cs="Times New Roman"/>
          <w:sz w:val="28"/>
          <w:szCs w:val="28"/>
          <w:lang w:val="en-US"/>
        </w:rPr>
        <w:t>II</w:t>
      </w:r>
      <w:r w:rsidRPr="00C007E2">
        <w:rPr>
          <w:rFonts w:ascii="Times New Roman" w:hAnsi="Times New Roman" w:cs="Times New Roman"/>
          <w:sz w:val="28"/>
          <w:szCs w:val="28"/>
        </w:rPr>
        <w:t xml:space="preserve"> класса</w:t>
      </w:r>
    </w:p>
    <w:p w:rsidR="00C007E2" w:rsidRPr="00C007E2" w:rsidRDefault="00C007E2" w:rsidP="00C007E2">
      <w:pPr>
        <w:spacing w:after="0"/>
        <w:ind w:firstLine="567"/>
        <w:jc w:val="both"/>
        <w:rPr>
          <w:rFonts w:ascii="Times New Roman" w:hAnsi="Times New Roman" w:cs="Times New Roman"/>
          <w:sz w:val="28"/>
          <w:szCs w:val="28"/>
        </w:rPr>
      </w:pPr>
      <w:r w:rsidRPr="00C007E2">
        <w:rPr>
          <w:rFonts w:ascii="Times New Roman" w:hAnsi="Times New Roman" w:cs="Times New Roman"/>
          <w:sz w:val="28"/>
          <w:szCs w:val="28"/>
        </w:rPr>
        <w:t xml:space="preserve">Обучающиеся, </w:t>
      </w:r>
      <w:r w:rsidRPr="00C007E2">
        <w:rPr>
          <w:rFonts w:ascii="Times New Roman" w:hAnsi="Times New Roman" w:cs="Times New Roman"/>
          <w:b/>
          <w:i/>
          <w:sz w:val="28"/>
          <w:szCs w:val="28"/>
        </w:rPr>
        <w:t>успешно завершившие</w:t>
      </w:r>
      <w:r w:rsidRPr="00C007E2">
        <w:rPr>
          <w:rFonts w:ascii="Times New Roman" w:hAnsi="Times New Roman" w:cs="Times New Roman"/>
          <w:sz w:val="28"/>
          <w:szCs w:val="28"/>
        </w:rPr>
        <w:t xml:space="preserve">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w:t>
      </w:r>
      <w:r>
        <w:rPr>
          <w:rFonts w:ascii="Times New Roman" w:hAnsi="Times New Roman" w:cs="Times New Roman"/>
          <w:sz w:val="28"/>
          <w:szCs w:val="28"/>
        </w:rPr>
        <w:t>зования</w:t>
      </w:r>
    </w:p>
    <w:p w:rsidR="007A2355" w:rsidRPr="00C007E2" w:rsidRDefault="007A2355" w:rsidP="00C007E2">
      <w:pPr>
        <w:pStyle w:val="a5"/>
        <w:spacing w:before="0" w:beforeAutospacing="0" w:after="0" w:afterAutospacing="0" w:line="276" w:lineRule="auto"/>
        <w:rPr>
          <w:sz w:val="28"/>
          <w:szCs w:val="28"/>
        </w:rPr>
      </w:pPr>
      <w:r w:rsidRPr="00C007E2">
        <w:rPr>
          <w:rStyle w:val="a6"/>
          <w:sz w:val="28"/>
          <w:szCs w:val="28"/>
        </w:rPr>
        <w:t xml:space="preserve">Целями  </w:t>
      </w:r>
      <w:r w:rsidRPr="00C007E2">
        <w:rPr>
          <w:rStyle w:val="highlighthighlightactive"/>
          <w:bCs/>
          <w:sz w:val="28"/>
          <w:szCs w:val="28"/>
        </w:rPr>
        <w:t> </w:t>
      </w:r>
      <w:r w:rsidRPr="00C007E2">
        <w:rPr>
          <w:rStyle w:val="a6"/>
          <w:sz w:val="28"/>
          <w:szCs w:val="28"/>
        </w:rPr>
        <w:t xml:space="preserve"> начального общего  образования являются:</w:t>
      </w:r>
      <w:r w:rsidRPr="00C007E2">
        <w:rPr>
          <w:sz w:val="28"/>
          <w:szCs w:val="28"/>
        </w:rPr>
        <w:br/>
        <w:t xml:space="preserve">создание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 в культуросообразных видах </w:t>
      </w:r>
      <w:r w:rsidRPr="00C007E2">
        <w:rPr>
          <w:sz w:val="28"/>
          <w:szCs w:val="28"/>
        </w:rPr>
        <w:lastRenderedPageBreak/>
        <w:t xml:space="preserve">деятельности, 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 </w:t>
      </w:r>
    </w:p>
    <w:p w:rsidR="00C919A4" w:rsidRPr="00D94917" w:rsidRDefault="00C919A4" w:rsidP="00C919A4">
      <w:pPr>
        <w:pStyle w:val="ae"/>
        <w:jc w:val="center"/>
        <w:rPr>
          <w:rFonts w:ascii="Times New Roman" w:hAnsi="Times New Roman" w:cs="Times New Roman"/>
          <w:b/>
          <w:sz w:val="28"/>
          <w:szCs w:val="28"/>
        </w:rPr>
      </w:pPr>
      <w:r>
        <w:rPr>
          <w:rFonts w:ascii="Times New Roman" w:hAnsi="Times New Roman" w:cs="Times New Roman"/>
          <w:b/>
          <w:sz w:val="28"/>
          <w:szCs w:val="28"/>
        </w:rPr>
        <w:t>2.2.</w:t>
      </w:r>
      <w:r w:rsidRPr="00D94917">
        <w:rPr>
          <w:rFonts w:ascii="Times New Roman" w:hAnsi="Times New Roman" w:cs="Times New Roman"/>
          <w:b/>
          <w:sz w:val="28"/>
          <w:szCs w:val="28"/>
        </w:rPr>
        <w:t>ХАРАКТЕРИСТИКА ОБРАЗОВАТЕЛЬНОЙ ПРОГРАММЫ ОСНОВНОГО ОБЩЕГО ОБРАЗОВАНИЯ</w:t>
      </w:r>
    </w:p>
    <w:p w:rsidR="00C919A4" w:rsidRPr="00B4505F" w:rsidRDefault="00C919A4" w:rsidP="00C919A4">
      <w:pPr>
        <w:spacing w:line="360" w:lineRule="auto"/>
        <w:jc w:val="center"/>
        <w:rPr>
          <w:rFonts w:ascii="Times New Roman" w:hAnsi="Times New Roman" w:cs="Times New Roman"/>
          <w:b/>
          <w:bCs/>
          <w:sz w:val="28"/>
          <w:szCs w:val="28"/>
        </w:rPr>
      </w:pPr>
      <w:r w:rsidRPr="00B4505F">
        <w:rPr>
          <w:rFonts w:ascii="Times New Roman" w:hAnsi="Times New Roman" w:cs="Times New Roman"/>
          <w:b/>
          <w:bCs/>
          <w:sz w:val="28"/>
          <w:szCs w:val="28"/>
        </w:rPr>
        <w:t>Характеристика образовательной программы</w:t>
      </w:r>
    </w:p>
    <w:p w:rsidR="00C919A4" w:rsidRPr="00B4505F"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Образовательная программа разработана на основании ФК Государственного образовательного  стандарта в части государственных требований к минимуму содержания и уровню подготовки выпускников и  включает:</w:t>
      </w:r>
    </w:p>
    <w:p w:rsidR="00C919A4" w:rsidRPr="00B4505F"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 xml:space="preserve">   - квалификационную характеристику выпускника;</w:t>
      </w:r>
    </w:p>
    <w:p w:rsidR="00C919A4" w:rsidRPr="00B4505F" w:rsidRDefault="00C919A4" w:rsidP="00C919A4">
      <w:pPr>
        <w:ind w:left="-360"/>
        <w:jc w:val="both"/>
        <w:rPr>
          <w:rFonts w:ascii="Times New Roman" w:hAnsi="Times New Roman" w:cs="Times New Roman"/>
          <w:sz w:val="28"/>
          <w:szCs w:val="28"/>
        </w:rPr>
      </w:pPr>
      <w:r>
        <w:rPr>
          <w:rFonts w:cs="Times New Roman"/>
          <w:sz w:val="28"/>
          <w:szCs w:val="28"/>
        </w:rPr>
        <w:t xml:space="preserve">         - </w:t>
      </w:r>
      <w:r w:rsidRPr="00B4505F">
        <w:rPr>
          <w:rFonts w:ascii="Times New Roman" w:hAnsi="Times New Roman" w:cs="Times New Roman"/>
          <w:sz w:val="28"/>
          <w:szCs w:val="28"/>
        </w:rPr>
        <w:t>требования к уровню подготовки выпускников;</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рабочий учебный план</w:t>
      </w:r>
      <w:r w:rsidRPr="00D94917">
        <w:rPr>
          <w:rFonts w:cs="Times New Roman"/>
          <w:sz w:val="28"/>
          <w:szCs w:val="28"/>
        </w:rPr>
        <w:t xml:space="preserve"> (</w:t>
      </w:r>
      <w:r>
        <w:rPr>
          <w:rFonts w:cs="Times New Roman"/>
          <w:sz w:val="28"/>
          <w:szCs w:val="28"/>
        </w:rPr>
        <w:t xml:space="preserve">раздел </w:t>
      </w:r>
      <w:r>
        <w:rPr>
          <w:rFonts w:cs="Times New Roman"/>
          <w:sz w:val="28"/>
          <w:szCs w:val="28"/>
          <w:lang w:val="en-US"/>
        </w:rPr>
        <w:t>III</w:t>
      </w:r>
      <w:r w:rsidRPr="00D94917">
        <w:rPr>
          <w:rFonts w:cs="Times New Roman"/>
          <w:sz w:val="28"/>
          <w:szCs w:val="28"/>
        </w:rPr>
        <w:t>)</w:t>
      </w:r>
      <w:r w:rsidRPr="00B4505F">
        <w:rPr>
          <w:rFonts w:ascii="Times New Roman" w:hAnsi="Times New Roman" w:cs="Times New Roman"/>
          <w:sz w:val="28"/>
          <w:szCs w:val="28"/>
        </w:rPr>
        <w:t>;</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рабочие программы учебных дисциплин;</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организацию промежуточной аттестации;</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программу итоговой аттестации;</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обеспечение образовательного процесса.</w:t>
      </w:r>
    </w:p>
    <w:p w:rsidR="00C919A4" w:rsidRPr="00B4505F"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Образовательная программа состоит  из дисциплин федерального компонента и школьного компонентов. Основное общее образование – ступень к получению среднего  общего образования.</w:t>
      </w:r>
    </w:p>
    <w:p w:rsidR="00C919A4" w:rsidRPr="00B4505F"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 xml:space="preserve">          В Российской Федерации основное общее образование является </w:t>
      </w:r>
      <w:r w:rsidRPr="00B4505F">
        <w:rPr>
          <w:rFonts w:ascii="Times New Roman" w:hAnsi="Times New Roman" w:cs="Times New Roman"/>
          <w:b/>
          <w:i/>
          <w:sz w:val="28"/>
          <w:szCs w:val="28"/>
        </w:rPr>
        <w:t>обязательным и общедоступным</w:t>
      </w:r>
      <w:r w:rsidRPr="00B4505F">
        <w:rPr>
          <w:rFonts w:ascii="Times New Roman" w:hAnsi="Times New Roman" w:cs="Times New Roman"/>
          <w:sz w:val="28"/>
          <w:szCs w:val="28"/>
        </w:rPr>
        <w:t>.</w:t>
      </w:r>
    </w:p>
    <w:p w:rsidR="00C919A4" w:rsidRPr="00B4505F" w:rsidRDefault="00C919A4" w:rsidP="00C919A4">
      <w:pPr>
        <w:pStyle w:val="af0"/>
        <w:spacing w:after="0"/>
        <w:ind w:left="0"/>
        <w:rPr>
          <w:rFonts w:ascii="Times New Roman" w:hAnsi="Times New Roman" w:cs="Times New Roman"/>
          <w:sz w:val="28"/>
          <w:szCs w:val="28"/>
        </w:rPr>
      </w:pPr>
      <w:r w:rsidRPr="00B4505F">
        <w:rPr>
          <w:rFonts w:ascii="Times New Roman" w:hAnsi="Times New Roman" w:cs="Times New Roman"/>
          <w:sz w:val="28"/>
          <w:szCs w:val="28"/>
        </w:rPr>
        <w:t xml:space="preserve">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w:t>
      </w:r>
      <w:r w:rsidRPr="00B4505F">
        <w:rPr>
          <w:rFonts w:ascii="Times New Roman" w:hAnsi="Times New Roman" w:cs="Times New Roman"/>
          <w:i/>
          <w:sz w:val="28"/>
          <w:szCs w:val="28"/>
        </w:rPr>
        <w:t>мотивацию обучения,</w:t>
      </w:r>
      <w:r w:rsidRPr="00B4505F">
        <w:rPr>
          <w:rFonts w:ascii="Times New Roman" w:hAnsi="Times New Roman" w:cs="Times New Roman"/>
          <w:sz w:val="28"/>
          <w:szCs w:val="28"/>
        </w:rPr>
        <w:t xml:space="preserve"> в наибольшей степени реализовать </w:t>
      </w:r>
      <w:r w:rsidRPr="00B4505F">
        <w:rPr>
          <w:rFonts w:ascii="Times New Roman" w:hAnsi="Times New Roman" w:cs="Times New Roman"/>
          <w:b/>
          <w:sz w:val="28"/>
          <w:szCs w:val="28"/>
        </w:rPr>
        <w:t>способности, возможности, потребности и интересы ребенка.</w:t>
      </w:r>
      <w:r w:rsidRPr="00B4505F">
        <w:rPr>
          <w:rFonts w:ascii="Times New Roman" w:hAnsi="Times New Roman" w:cs="Times New Roman"/>
          <w:sz w:val="28"/>
          <w:szCs w:val="28"/>
        </w:rPr>
        <w:t xml:space="preserve">Специфика педагогических целей основной школы в большей степени связана с </w:t>
      </w:r>
      <w:r w:rsidRPr="00B4505F">
        <w:rPr>
          <w:rFonts w:ascii="Times New Roman" w:hAnsi="Times New Roman" w:cs="Times New Roman"/>
          <w:b/>
          <w:sz w:val="28"/>
          <w:szCs w:val="28"/>
        </w:rPr>
        <w:t>личным развитием</w:t>
      </w:r>
      <w:r w:rsidRPr="00B4505F">
        <w:rPr>
          <w:rFonts w:ascii="Times New Roman" w:hAnsi="Times New Roman" w:cs="Times New Roman"/>
          <w:sz w:val="28"/>
          <w:szCs w:val="28"/>
        </w:rPr>
        <w:t xml:space="preserve"> детей, чем с их учебными успехами.</w:t>
      </w:r>
    </w:p>
    <w:p w:rsidR="00C919A4" w:rsidRPr="00B4505F" w:rsidRDefault="00C919A4" w:rsidP="00C919A4">
      <w:pPr>
        <w:pStyle w:val="af0"/>
        <w:spacing w:before="120" w:after="0"/>
        <w:ind w:left="0"/>
        <w:rPr>
          <w:rFonts w:ascii="Times New Roman" w:hAnsi="Times New Roman" w:cs="Times New Roman"/>
          <w:i/>
          <w:sz w:val="28"/>
          <w:szCs w:val="28"/>
        </w:rPr>
      </w:pPr>
      <w:r w:rsidRPr="00B4505F">
        <w:rPr>
          <w:rFonts w:ascii="Times New Roman" w:hAnsi="Times New Roman" w:cs="Times New Roman"/>
          <w:sz w:val="28"/>
          <w:szCs w:val="28"/>
        </w:rPr>
        <w:lastRenderedPageBreak/>
        <w:t xml:space="preserve">Федеральный компонент направлен на реализацию следующих основных </w:t>
      </w:r>
      <w:r w:rsidRPr="00B4505F">
        <w:rPr>
          <w:rFonts w:ascii="Times New Roman" w:hAnsi="Times New Roman" w:cs="Times New Roman"/>
          <w:b/>
          <w:sz w:val="28"/>
          <w:szCs w:val="28"/>
        </w:rPr>
        <w:t>целей</w:t>
      </w:r>
      <w:r w:rsidRPr="00B4505F">
        <w:rPr>
          <w:rFonts w:ascii="Times New Roman" w:hAnsi="Times New Roman" w:cs="Times New Roman"/>
          <w:i/>
          <w:sz w:val="28"/>
          <w:szCs w:val="28"/>
        </w:rPr>
        <w:t>:</w:t>
      </w:r>
    </w:p>
    <w:p w:rsidR="00C919A4" w:rsidRPr="00B4505F" w:rsidRDefault="00C919A4" w:rsidP="00813ACD">
      <w:pPr>
        <w:pStyle w:val="af0"/>
        <w:numPr>
          <w:ilvl w:val="0"/>
          <w:numId w:val="14"/>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b/>
          <w:sz w:val="28"/>
          <w:szCs w:val="28"/>
        </w:rPr>
        <w:t>формирование</w:t>
      </w:r>
      <w:r w:rsidRPr="00B4505F">
        <w:rPr>
          <w:rFonts w:ascii="Times New Roman" w:hAnsi="Times New Roman" w:cs="Times New Roman"/>
          <w:sz w:val="28"/>
          <w:szCs w:val="28"/>
        </w:rPr>
        <w:t xml:space="preserve"> целостного представления о мире, основанного на приобретенных знаниях, умениях, навыках и способах деятельности;</w:t>
      </w:r>
    </w:p>
    <w:p w:rsidR="00C919A4" w:rsidRPr="00B4505F" w:rsidRDefault="00C919A4" w:rsidP="00813ACD">
      <w:pPr>
        <w:pStyle w:val="af0"/>
        <w:numPr>
          <w:ilvl w:val="0"/>
          <w:numId w:val="14"/>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b/>
          <w:sz w:val="28"/>
          <w:szCs w:val="28"/>
        </w:rPr>
        <w:t>приобретение опыта</w:t>
      </w:r>
      <w:r w:rsidRPr="00B4505F">
        <w:rPr>
          <w:rFonts w:ascii="Times New Roman" w:hAnsi="Times New Roman" w:cs="Times New Roman"/>
          <w:sz w:val="28"/>
          <w:szCs w:val="28"/>
        </w:rPr>
        <w:t xml:space="preserve"> разнообразной деятельности (индивидуальной и коллективной), опыта познания и самопознания;</w:t>
      </w:r>
    </w:p>
    <w:p w:rsidR="00C919A4" w:rsidRPr="00B4505F" w:rsidRDefault="00C919A4" w:rsidP="00813ACD">
      <w:pPr>
        <w:pStyle w:val="af0"/>
        <w:numPr>
          <w:ilvl w:val="0"/>
          <w:numId w:val="14"/>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b/>
          <w:sz w:val="28"/>
          <w:szCs w:val="28"/>
        </w:rPr>
        <w:t>подготовка</w:t>
      </w:r>
      <w:r w:rsidRPr="00B4505F">
        <w:rPr>
          <w:rFonts w:ascii="Times New Roman" w:hAnsi="Times New Roman" w:cs="Times New Roman"/>
          <w:sz w:val="28"/>
          <w:szCs w:val="28"/>
        </w:rPr>
        <w:t xml:space="preserve"> к осуществлению осознанного выбора индивидуальной образовательной или профессиональной траектории.</w:t>
      </w:r>
    </w:p>
    <w:p w:rsidR="00C919A4" w:rsidRPr="00B4505F" w:rsidRDefault="00C919A4" w:rsidP="00C919A4">
      <w:pPr>
        <w:pStyle w:val="af0"/>
        <w:spacing w:before="120" w:after="0"/>
        <w:ind w:left="0"/>
        <w:rPr>
          <w:rFonts w:ascii="Times New Roman" w:hAnsi="Times New Roman" w:cs="Times New Roman"/>
          <w:sz w:val="28"/>
          <w:szCs w:val="28"/>
        </w:rPr>
      </w:pPr>
      <w:r w:rsidRPr="00B4505F">
        <w:rPr>
          <w:rFonts w:ascii="Times New Roman" w:hAnsi="Times New Roman" w:cs="Times New Roman"/>
          <w:sz w:val="28"/>
          <w:szCs w:val="28"/>
        </w:rPr>
        <w:t xml:space="preserve">          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sidRPr="00B4505F">
        <w:rPr>
          <w:rFonts w:ascii="Times New Roman" w:hAnsi="Times New Roman" w:cs="Times New Roman"/>
          <w:b/>
          <w:sz w:val="28"/>
          <w:szCs w:val="28"/>
        </w:rPr>
        <w:t>функциональной грамотности,</w:t>
      </w:r>
      <w:r w:rsidRPr="00B4505F">
        <w:rPr>
          <w:rFonts w:ascii="Times New Roman" w:hAnsi="Times New Roman" w:cs="Times New Roman"/>
          <w:sz w:val="28"/>
          <w:szCs w:val="28"/>
        </w:rPr>
        <w:t xml:space="preserve"> необходимой в современном обществе, как по математическому и естественно</w:t>
      </w:r>
      <w:r w:rsidR="006835F9">
        <w:rPr>
          <w:rFonts w:ascii="Times New Roman" w:hAnsi="Times New Roman" w:cs="Times New Roman"/>
          <w:sz w:val="28"/>
          <w:szCs w:val="28"/>
        </w:rPr>
        <w:t xml:space="preserve">- </w:t>
      </w:r>
      <w:r w:rsidRPr="00B4505F">
        <w:rPr>
          <w:rFonts w:ascii="Times New Roman" w:hAnsi="Times New Roman" w:cs="Times New Roman"/>
          <w:sz w:val="28"/>
          <w:szCs w:val="28"/>
        </w:rPr>
        <w:t>научному, так и по социально-культурному направлениям.</w:t>
      </w:r>
    </w:p>
    <w:p w:rsidR="00C919A4" w:rsidRPr="00B4505F" w:rsidRDefault="00C919A4" w:rsidP="00C919A4">
      <w:pPr>
        <w:pStyle w:val="af0"/>
        <w:spacing w:before="120" w:after="0"/>
        <w:ind w:left="0"/>
        <w:rPr>
          <w:rFonts w:ascii="Times New Roman" w:hAnsi="Times New Roman" w:cs="Times New Roman"/>
          <w:sz w:val="28"/>
          <w:szCs w:val="28"/>
        </w:rPr>
      </w:pPr>
      <w:r w:rsidRPr="00B4505F">
        <w:rPr>
          <w:rFonts w:ascii="Times New Roman" w:hAnsi="Times New Roman" w:cs="Times New Roman"/>
          <w:sz w:val="28"/>
          <w:szCs w:val="28"/>
        </w:rPr>
        <w:t xml:space="preserve">          Одной из важнейших задач основной школы является подготовка обучающихся к </w:t>
      </w:r>
      <w:r w:rsidRPr="00B4505F">
        <w:rPr>
          <w:rFonts w:ascii="Times New Roman" w:hAnsi="Times New Roman" w:cs="Times New Roman"/>
          <w:b/>
          <w:sz w:val="28"/>
          <w:szCs w:val="28"/>
        </w:rPr>
        <w:t>осознанному и ответственному выбору</w:t>
      </w:r>
      <w:r w:rsidR="006835F9">
        <w:rPr>
          <w:rFonts w:ascii="Times New Roman" w:hAnsi="Times New Roman" w:cs="Times New Roman"/>
          <w:b/>
          <w:sz w:val="28"/>
          <w:szCs w:val="28"/>
        </w:rPr>
        <w:t xml:space="preserve"> </w:t>
      </w:r>
      <w:r w:rsidRPr="00B4505F">
        <w:rPr>
          <w:rFonts w:ascii="Times New Roman" w:hAnsi="Times New Roman" w:cs="Times New Roman"/>
          <w:sz w:val="28"/>
          <w:szCs w:val="28"/>
        </w:rPr>
        <w:t>жизненного и профессионального пути</w:t>
      </w:r>
      <w:r w:rsidRPr="00B4505F">
        <w:rPr>
          <w:rFonts w:ascii="Times New Roman" w:hAnsi="Times New Roman" w:cs="Times New Roman"/>
          <w:i/>
          <w:sz w:val="28"/>
          <w:szCs w:val="28"/>
        </w:rPr>
        <w:t xml:space="preserve">. </w:t>
      </w:r>
      <w:r w:rsidRPr="00B4505F">
        <w:rPr>
          <w:rFonts w:ascii="Times New Roman" w:hAnsi="Times New Roman" w:cs="Times New Roman"/>
          <w:sz w:val="28"/>
          <w:szCs w:val="28"/>
        </w:rPr>
        <w:t xml:space="preserve">Условием достижения этой задачи является </w:t>
      </w:r>
      <w:r w:rsidRPr="00B4505F">
        <w:rPr>
          <w:rFonts w:ascii="Times New Roman" w:hAnsi="Times New Roman" w:cs="Times New Roman"/>
          <w:b/>
          <w:sz w:val="28"/>
          <w:szCs w:val="28"/>
        </w:rPr>
        <w:t>последовательная индивидуализация</w:t>
      </w:r>
      <w:r w:rsidRPr="00B4505F">
        <w:rPr>
          <w:rFonts w:ascii="Times New Roman" w:hAnsi="Times New Roman" w:cs="Times New Roman"/>
          <w:sz w:val="28"/>
          <w:szCs w:val="28"/>
        </w:rPr>
        <w:t xml:space="preserve"> обучения</w:t>
      </w:r>
    </w:p>
    <w:p w:rsidR="00C919A4" w:rsidRPr="00B4505F" w:rsidRDefault="00C919A4" w:rsidP="00C919A4">
      <w:pPr>
        <w:pStyle w:val="af0"/>
        <w:ind w:left="0"/>
        <w:rPr>
          <w:rFonts w:ascii="Times New Roman" w:hAnsi="Times New Roman" w:cs="Times New Roman"/>
          <w:b/>
          <w:sz w:val="28"/>
          <w:szCs w:val="28"/>
        </w:rPr>
      </w:pPr>
      <w:r w:rsidRPr="00B4505F">
        <w:rPr>
          <w:rFonts w:ascii="Times New Roman" w:hAnsi="Times New Roman" w:cs="Times New Roman"/>
          <w:sz w:val="28"/>
          <w:szCs w:val="28"/>
        </w:rPr>
        <w:t xml:space="preserve">          В основной школе обучающиеся должны научиться </w:t>
      </w:r>
      <w:r w:rsidRPr="00B4505F">
        <w:rPr>
          <w:rFonts w:ascii="Times New Roman" w:hAnsi="Times New Roman" w:cs="Times New Roman"/>
          <w:b/>
          <w:sz w:val="28"/>
          <w:szCs w:val="28"/>
        </w:rPr>
        <w:t>самостоятельно ставить цели и определять пути их достижения,</w:t>
      </w:r>
      <w:r w:rsidRPr="00B4505F">
        <w:rPr>
          <w:rFonts w:ascii="Times New Roman" w:hAnsi="Times New Roman" w:cs="Times New Roman"/>
          <w:sz w:val="28"/>
          <w:szCs w:val="28"/>
        </w:rPr>
        <w:t xml:space="preserve"> использовать приобретенный в школе опыт деятельности </w:t>
      </w:r>
      <w:r w:rsidRPr="00B4505F">
        <w:rPr>
          <w:rFonts w:ascii="Times New Roman" w:hAnsi="Times New Roman" w:cs="Times New Roman"/>
          <w:b/>
          <w:sz w:val="28"/>
          <w:szCs w:val="28"/>
        </w:rPr>
        <w:t>в реальной жизни</w:t>
      </w:r>
      <w:r w:rsidRPr="00B4505F">
        <w:rPr>
          <w:rFonts w:ascii="Times New Roman" w:hAnsi="Times New Roman" w:cs="Times New Roman"/>
          <w:i/>
          <w:sz w:val="28"/>
          <w:szCs w:val="28"/>
        </w:rPr>
        <w:t>,</w:t>
      </w:r>
      <w:r w:rsidRPr="00B4505F">
        <w:rPr>
          <w:rFonts w:ascii="Times New Roman" w:hAnsi="Times New Roman" w:cs="Times New Roman"/>
          <w:sz w:val="28"/>
          <w:szCs w:val="28"/>
        </w:rPr>
        <w:t xml:space="preserve"> за рамками учебного процесса</w:t>
      </w:r>
      <w:r w:rsidRPr="00B4505F">
        <w:rPr>
          <w:rFonts w:ascii="Times New Roman" w:hAnsi="Times New Roman" w:cs="Times New Roman"/>
          <w:b/>
          <w:sz w:val="28"/>
          <w:szCs w:val="28"/>
        </w:rPr>
        <w:t>.</w:t>
      </w:r>
    </w:p>
    <w:p w:rsidR="00C919A4" w:rsidRPr="00B4505F" w:rsidRDefault="00C919A4" w:rsidP="00C919A4">
      <w:pPr>
        <w:pStyle w:val="210"/>
        <w:spacing w:before="240" w:line="100" w:lineRule="atLeast"/>
        <w:ind w:left="0"/>
        <w:jc w:val="both"/>
        <w:rPr>
          <w:rFonts w:cs="Times New Roman"/>
          <w:b/>
          <w:sz w:val="28"/>
          <w:szCs w:val="28"/>
        </w:rPr>
      </w:pPr>
      <w:r w:rsidRPr="00B4505F">
        <w:rPr>
          <w:rFonts w:cs="Times New Roman"/>
          <w:sz w:val="28"/>
          <w:szCs w:val="28"/>
        </w:rPr>
        <w:t xml:space="preserve">          Федеральный компонент государственного стандарта основного общего образования устанавливает </w:t>
      </w:r>
      <w:r w:rsidRPr="00B4505F">
        <w:rPr>
          <w:rFonts w:cs="Times New Roman"/>
          <w:b/>
          <w:sz w:val="28"/>
          <w:szCs w:val="28"/>
        </w:rPr>
        <w:t xml:space="preserve">обязательные для изучения учебные предметы: </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Русский язык</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Литература</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Иностранный язык</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Математика</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Информатика и информационно-коммуникационные технологии</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История</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Обществознание (включая экономику и право)</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География</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Природоведение</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Физика</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Химия</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Биология</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Искусство (изобразительное искусство и музыка)</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Технология</w:t>
      </w:r>
    </w:p>
    <w:p w:rsidR="00C919A4" w:rsidRPr="00B4505F" w:rsidRDefault="00C919A4" w:rsidP="00813ACD">
      <w:pPr>
        <w:pStyle w:val="210"/>
        <w:numPr>
          <w:ilvl w:val="0"/>
          <w:numId w:val="13"/>
        </w:numPr>
        <w:spacing w:after="0" w:line="100" w:lineRule="atLeast"/>
        <w:jc w:val="both"/>
        <w:rPr>
          <w:rFonts w:cs="Times New Roman"/>
          <w:sz w:val="28"/>
          <w:szCs w:val="28"/>
        </w:rPr>
      </w:pPr>
      <w:r w:rsidRPr="00B4505F">
        <w:rPr>
          <w:rFonts w:cs="Times New Roman"/>
          <w:sz w:val="28"/>
          <w:szCs w:val="28"/>
        </w:rPr>
        <w:t>Физическая культура</w:t>
      </w:r>
    </w:p>
    <w:p w:rsidR="00C919A4" w:rsidRDefault="00C919A4" w:rsidP="00C919A4">
      <w:pPr>
        <w:pStyle w:val="210"/>
        <w:numPr>
          <w:ilvl w:val="0"/>
          <w:numId w:val="13"/>
        </w:numPr>
        <w:spacing w:after="0" w:line="100" w:lineRule="atLeast"/>
        <w:jc w:val="both"/>
        <w:rPr>
          <w:rFonts w:cs="Times New Roman"/>
          <w:sz w:val="28"/>
          <w:szCs w:val="28"/>
        </w:rPr>
      </w:pPr>
      <w:r w:rsidRPr="00B4505F">
        <w:rPr>
          <w:rFonts w:cs="Times New Roman"/>
          <w:sz w:val="28"/>
          <w:szCs w:val="28"/>
        </w:rPr>
        <w:lastRenderedPageBreak/>
        <w:t>Основы безопасности жизнедеятельности</w:t>
      </w:r>
    </w:p>
    <w:p w:rsidR="00700FC0" w:rsidRPr="00700FC0" w:rsidRDefault="00700FC0" w:rsidP="00700FC0">
      <w:pPr>
        <w:pStyle w:val="210"/>
        <w:spacing w:after="0" w:line="100" w:lineRule="atLeast"/>
        <w:ind w:left="720"/>
        <w:jc w:val="both"/>
        <w:rPr>
          <w:rFonts w:cs="Times New Roman"/>
          <w:sz w:val="28"/>
          <w:szCs w:val="28"/>
        </w:rPr>
      </w:pPr>
    </w:p>
    <w:p w:rsidR="00C919A4" w:rsidRPr="00B4505F" w:rsidRDefault="00C919A4" w:rsidP="00C919A4">
      <w:pPr>
        <w:ind w:firstLine="360"/>
        <w:jc w:val="both"/>
        <w:rPr>
          <w:rFonts w:ascii="Times New Roman" w:hAnsi="Times New Roman" w:cs="Times New Roman"/>
          <w:sz w:val="28"/>
          <w:szCs w:val="28"/>
        </w:rPr>
      </w:pPr>
      <w:r w:rsidRPr="00B4505F">
        <w:rPr>
          <w:rFonts w:ascii="Times New Roman" w:hAnsi="Times New Roman" w:cs="Times New Roman"/>
          <w:sz w:val="28"/>
          <w:szCs w:val="28"/>
        </w:rPr>
        <w:t xml:space="preserve"> Нормативный срок освоения образовательной программы согласно Уставу </w:t>
      </w:r>
      <w:r w:rsidR="006835F9">
        <w:rPr>
          <w:rFonts w:ascii="Times New Roman" w:hAnsi="Times New Roman" w:cs="Times New Roman"/>
          <w:sz w:val="28"/>
          <w:szCs w:val="28"/>
        </w:rPr>
        <w:t xml:space="preserve">школы </w:t>
      </w:r>
      <w:r w:rsidRPr="00B4505F">
        <w:rPr>
          <w:rFonts w:ascii="Times New Roman" w:hAnsi="Times New Roman" w:cs="Times New Roman"/>
          <w:sz w:val="28"/>
          <w:szCs w:val="28"/>
        </w:rPr>
        <w:t xml:space="preserve">составляет 5 лет: 5 – </w:t>
      </w:r>
      <w:r w:rsidRPr="00D94917">
        <w:rPr>
          <w:rFonts w:cs="Times New Roman"/>
          <w:sz w:val="28"/>
          <w:szCs w:val="28"/>
        </w:rPr>
        <w:t>9</w:t>
      </w:r>
      <w:r w:rsidRPr="00B4505F">
        <w:rPr>
          <w:rFonts w:ascii="Times New Roman" w:hAnsi="Times New Roman" w:cs="Times New Roman"/>
          <w:sz w:val="28"/>
          <w:szCs w:val="28"/>
        </w:rPr>
        <w:t xml:space="preserve"> классы – 35 </w:t>
      </w:r>
      <w:r w:rsidRPr="006835F9">
        <w:rPr>
          <w:rFonts w:ascii="Times New Roman" w:hAnsi="Times New Roman" w:cs="Times New Roman"/>
          <w:sz w:val="28"/>
          <w:szCs w:val="28"/>
        </w:rPr>
        <w:t>учебных недель</w:t>
      </w:r>
      <w:r>
        <w:rPr>
          <w:rFonts w:cs="Times New Roman"/>
          <w:sz w:val="28"/>
          <w:szCs w:val="28"/>
        </w:rPr>
        <w:t>.</w:t>
      </w:r>
    </w:p>
    <w:p w:rsidR="00C919A4" w:rsidRPr="00B4505F"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ab/>
        <w:t xml:space="preserve">Основное общее образование завершается </w:t>
      </w:r>
      <w:r w:rsidRPr="00B4505F">
        <w:rPr>
          <w:rFonts w:ascii="Times New Roman" w:hAnsi="Times New Roman" w:cs="Times New Roman"/>
          <w:b/>
          <w:sz w:val="28"/>
          <w:szCs w:val="28"/>
        </w:rPr>
        <w:t>обязательной итоговой государственной аттестацией</w:t>
      </w:r>
      <w:r w:rsidRPr="00B4505F">
        <w:rPr>
          <w:rFonts w:ascii="Times New Roman" w:hAnsi="Times New Roman" w:cs="Times New Roman"/>
          <w:sz w:val="28"/>
          <w:szCs w:val="28"/>
        </w:rPr>
        <w:t xml:space="preserve">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C919A4" w:rsidRPr="00B4505F" w:rsidRDefault="00C919A4" w:rsidP="008B1F75">
      <w:pPr>
        <w:ind w:firstLine="708"/>
        <w:jc w:val="both"/>
        <w:rPr>
          <w:rFonts w:ascii="Times New Roman" w:hAnsi="Times New Roman" w:cs="Times New Roman"/>
          <w:sz w:val="28"/>
          <w:szCs w:val="28"/>
        </w:rPr>
      </w:pPr>
      <w:r w:rsidRPr="00B4505F">
        <w:rPr>
          <w:rFonts w:ascii="Times New Roman" w:hAnsi="Times New Roman" w:cs="Times New Roman"/>
          <w:sz w:val="28"/>
          <w:szCs w:val="28"/>
        </w:rPr>
        <w:t xml:space="preserve">Обучающиеся, </w:t>
      </w:r>
      <w:r w:rsidRPr="00B4505F">
        <w:rPr>
          <w:rFonts w:ascii="Times New Roman" w:hAnsi="Times New Roman" w:cs="Times New Roman"/>
          <w:b/>
          <w:sz w:val="28"/>
          <w:szCs w:val="28"/>
        </w:rPr>
        <w:t>завершившие</w:t>
      </w:r>
      <w:r w:rsidRPr="00B4505F">
        <w:rPr>
          <w:rFonts w:ascii="Times New Roman" w:hAnsi="Times New Roman" w:cs="Times New Roman"/>
          <w:sz w:val="28"/>
          <w:szCs w:val="28"/>
        </w:rPr>
        <w:t xml:space="preserve"> основное общее образование и выполнившие в полном объеме требования к уровню подготовки выпускников, вправе продолжить обучение на ступенях среднего общего, начального или среднего профессионального образования</w:t>
      </w:r>
    </w:p>
    <w:p w:rsidR="00C919A4" w:rsidRPr="00B4505F" w:rsidRDefault="00C919A4" w:rsidP="00C919A4">
      <w:pPr>
        <w:jc w:val="both"/>
        <w:rPr>
          <w:rFonts w:ascii="Times New Roman" w:hAnsi="Times New Roman" w:cs="Times New Roman"/>
          <w:b/>
          <w:i/>
          <w:sz w:val="28"/>
          <w:szCs w:val="28"/>
        </w:rPr>
      </w:pPr>
      <w:r w:rsidRPr="00B4505F">
        <w:rPr>
          <w:rFonts w:ascii="Times New Roman" w:hAnsi="Times New Roman" w:cs="Times New Roman"/>
          <w:b/>
          <w:i/>
          <w:sz w:val="28"/>
          <w:szCs w:val="28"/>
        </w:rPr>
        <w:t>Характеристика учащихся, которым адресована программа</w:t>
      </w:r>
    </w:p>
    <w:p w:rsidR="00C919A4" w:rsidRPr="00B4505F" w:rsidRDefault="00C919A4" w:rsidP="00813ACD">
      <w:pPr>
        <w:pStyle w:val="310"/>
        <w:numPr>
          <w:ilvl w:val="0"/>
          <w:numId w:val="15"/>
        </w:numPr>
        <w:spacing w:after="0"/>
        <w:jc w:val="both"/>
        <w:rPr>
          <w:rFonts w:cs="Times New Roman"/>
          <w:sz w:val="28"/>
          <w:szCs w:val="28"/>
        </w:rPr>
      </w:pPr>
      <w:r w:rsidRPr="00B4505F">
        <w:rPr>
          <w:rFonts w:cs="Times New Roman"/>
          <w:sz w:val="28"/>
          <w:szCs w:val="28"/>
        </w:rPr>
        <w:t>возраст: 10 – 14 лет;</w:t>
      </w:r>
    </w:p>
    <w:p w:rsidR="00C919A4" w:rsidRPr="00B4505F" w:rsidRDefault="00C919A4" w:rsidP="00813ACD">
      <w:pPr>
        <w:pStyle w:val="310"/>
        <w:numPr>
          <w:ilvl w:val="0"/>
          <w:numId w:val="15"/>
        </w:numPr>
        <w:spacing w:after="0"/>
        <w:jc w:val="both"/>
        <w:rPr>
          <w:rFonts w:cs="Times New Roman"/>
          <w:sz w:val="28"/>
          <w:szCs w:val="28"/>
        </w:rPr>
      </w:pPr>
      <w:r w:rsidRPr="00B4505F">
        <w:rPr>
          <w:rFonts w:cs="Times New Roman"/>
          <w:sz w:val="28"/>
          <w:szCs w:val="28"/>
        </w:rPr>
        <w:t>уровень готовности к освоению программы: успешное окончание начальной школы;</w:t>
      </w:r>
    </w:p>
    <w:p w:rsidR="00C919A4" w:rsidRPr="00B4505F" w:rsidRDefault="00C919A4" w:rsidP="00813ACD">
      <w:pPr>
        <w:pStyle w:val="310"/>
        <w:numPr>
          <w:ilvl w:val="0"/>
          <w:numId w:val="15"/>
        </w:numPr>
        <w:spacing w:after="0"/>
        <w:jc w:val="both"/>
        <w:rPr>
          <w:rFonts w:cs="Times New Roman"/>
          <w:sz w:val="28"/>
          <w:szCs w:val="28"/>
        </w:rPr>
      </w:pPr>
      <w:r w:rsidRPr="00B4505F">
        <w:rPr>
          <w:rFonts w:cs="Times New Roman"/>
          <w:sz w:val="28"/>
          <w:szCs w:val="28"/>
        </w:rPr>
        <w:t>состояние здоровья: 1 – 4 группы здоровья;</w:t>
      </w:r>
    </w:p>
    <w:p w:rsidR="00C919A4" w:rsidRPr="00B4505F" w:rsidRDefault="00C919A4" w:rsidP="00C919A4">
      <w:pPr>
        <w:jc w:val="both"/>
        <w:rPr>
          <w:rFonts w:ascii="Times New Roman" w:hAnsi="Times New Roman" w:cs="Times New Roman"/>
          <w:b/>
          <w:i/>
          <w:sz w:val="28"/>
          <w:szCs w:val="28"/>
        </w:rPr>
      </w:pPr>
      <w:r w:rsidRPr="00B4505F">
        <w:rPr>
          <w:rFonts w:ascii="Times New Roman" w:hAnsi="Times New Roman" w:cs="Times New Roman"/>
          <w:b/>
          <w:i/>
          <w:sz w:val="28"/>
          <w:szCs w:val="28"/>
        </w:rPr>
        <w:t>Организационно – педагогические условия</w:t>
      </w:r>
    </w:p>
    <w:p w:rsidR="00C919A4" w:rsidRPr="00B4505F" w:rsidRDefault="00C919A4" w:rsidP="00813ACD">
      <w:pPr>
        <w:numPr>
          <w:ilvl w:val="0"/>
          <w:numId w:val="16"/>
        </w:numPr>
        <w:suppressAutoHyphens/>
        <w:spacing w:after="0" w:line="240" w:lineRule="auto"/>
        <w:ind w:left="600" w:firstLine="0"/>
        <w:jc w:val="both"/>
        <w:rPr>
          <w:rFonts w:ascii="Times New Roman" w:hAnsi="Times New Roman" w:cs="Times New Roman"/>
          <w:sz w:val="28"/>
          <w:szCs w:val="28"/>
        </w:rPr>
      </w:pPr>
      <w:r w:rsidRPr="00B4505F">
        <w:rPr>
          <w:rFonts w:ascii="Times New Roman" w:hAnsi="Times New Roman" w:cs="Times New Roman"/>
          <w:sz w:val="28"/>
          <w:szCs w:val="28"/>
        </w:rPr>
        <w:t xml:space="preserve">   Режим шестидневной учебной недели.</w:t>
      </w:r>
    </w:p>
    <w:p w:rsidR="00C919A4" w:rsidRPr="00B4505F" w:rsidRDefault="00C919A4" w:rsidP="00813ACD">
      <w:pPr>
        <w:numPr>
          <w:ilvl w:val="0"/>
          <w:numId w:val="16"/>
        </w:numPr>
        <w:suppressAutoHyphens/>
        <w:spacing w:after="0" w:line="240" w:lineRule="auto"/>
        <w:ind w:left="600" w:firstLine="0"/>
        <w:jc w:val="both"/>
        <w:rPr>
          <w:rFonts w:ascii="Times New Roman" w:hAnsi="Times New Roman" w:cs="Times New Roman"/>
          <w:sz w:val="28"/>
          <w:szCs w:val="28"/>
        </w:rPr>
      </w:pPr>
      <w:r w:rsidRPr="00B4505F">
        <w:rPr>
          <w:rFonts w:ascii="Times New Roman" w:hAnsi="Times New Roman" w:cs="Times New Roman"/>
          <w:sz w:val="28"/>
          <w:szCs w:val="28"/>
        </w:rPr>
        <w:t xml:space="preserve">   Продолжительность уроков 45 минут.</w:t>
      </w:r>
    </w:p>
    <w:p w:rsidR="00C919A4" w:rsidRPr="00B4505F" w:rsidRDefault="00C919A4" w:rsidP="00813ACD">
      <w:pPr>
        <w:numPr>
          <w:ilvl w:val="0"/>
          <w:numId w:val="16"/>
        </w:numPr>
        <w:suppressAutoHyphens/>
        <w:spacing w:after="0" w:line="240" w:lineRule="auto"/>
        <w:ind w:left="600" w:firstLine="0"/>
        <w:jc w:val="both"/>
        <w:rPr>
          <w:rFonts w:ascii="Times New Roman" w:hAnsi="Times New Roman" w:cs="Times New Roman"/>
          <w:sz w:val="28"/>
          <w:szCs w:val="28"/>
        </w:rPr>
      </w:pPr>
      <w:r w:rsidRPr="00B4505F">
        <w:rPr>
          <w:rFonts w:ascii="Times New Roman" w:hAnsi="Times New Roman" w:cs="Times New Roman"/>
          <w:sz w:val="28"/>
          <w:szCs w:val="28"/>
        </w:rPr>
        <w:t xml:space="preserve">   Начало уроков  </w:t>
      </w:r>
      <w:r>
        <w:rPr>
          <w:rFonts w:cs="Times New Roman"/>
          <w:sz w:val="28"/>
          <w:szCs w:val="28"/>
        </w:rPr>
        <w:t xml:space="preserve">в </w:t>
      </w:r>
      <w:r w:rsidRPr="00B4505F">
        <w:rPr>
          <w:rFonts w:ascii="Times New Roman" w:hAnsi="Times New Roman" w:cs="Times New Roman"/>
          <w:sz w:val="28"/>
          <w:szCs w:val="28"/>
        </w:rPr>
        <w:t xml:space="preserve"> 8.</w:t>
      </w:r>
      <w:r>
        <w:rPr>
          <w:rFonts w:cs="Times New Roman"/>
          <w:sz w:val="28"/>
          <w:szCs w:val="28"/>
        </w:rPr>
        <w:t>3</w:t>
      </w:r>
      <w:r w:rsidRPr="00B4505F">
        <w:rPr>
          <w:rFonts w:ascii="Times New Roman" w:hAnsi="Times New Roman" w:cs="Times New Roman"/>
          <w:sz w:val="28"/>
          <w:szCs w:val="28"/>
        </w:rPr>
        <w:t>0 часов</w:t>
      </w:r>
    </w:p>
    <w:p w:rsidR="00C919A4" w:rsidRPr="00A948B3" w:rsidRDefault="00C919A4" w:rsidP="00813ACD">
      <w:pPr>
        <w:numPr>
          <w:ilvl w:val="0"/>
          <w:numId w:val="49"/>
        </w:numPr>
        <w:suppressAutoHyphens/>
        <w:spacing w:after="0" w:line="240" w:lineRule="auto"/>
        <w:ind w:hanging="1661"/>
        <w:jc w:val="both"/>
        <w:rPr>
          <w:rFonts w:cs="Times New Roman"/>
          <w:sz w:val="28"/>
          <w:szCs w:val="28"/>
        </w:rPr>
      </w:pPr>
      <w:r w:rsidRPr="00B4505F">
        <w:rPr>
          <w:rFonts w:ascii="Times New Roman" w:hAnsi="Times New Roman" w:cs="Times New Roman"/>
          <w:sz w:val="28"/>
          <w:szCs w:val="28"/>
        </w:rPr>
        <w:t>Основной формой организации учебного процесса является классно-урочная система</w:t>
      </w:r>
    </w:p>
    <w:p w:rsidR="00C919A4" w:rsidRPr="00B4505F" w:rsidRDefault="00C919A4" w:rsidP="00C919A4">
      <w:pPr>
        <w:pStyle w:val="310"/>
        <w:spacing w:after="0"/>
        <w:ind w:left="0"/>
        <w:jc w:val="both"/>
        <w:rPr>
          <w:rFonts w:cs="Times New Roman"/>
          <w:b/>
          <w:i/>
          <w:sz w:val="28"/>
          <w:szCs w:val="28"/>
        </w:rPr>
      </w:pPr>
      <w:r w:rsidRPr="00B4505F">
        <w:rPr>
          <w:rFonts w:cs="Times New Roman"/>
          <w:b/>
          <w:i/>
          <w:sz w:val="28"/>
          <w:szCs w:val="28"/>
        </w:rPr>
        <w:t>Ожидаемый результат:</w:t>
      </w:r>
    </w:p>
    <w:p w:rsidR="00C919A4" w:rsidRPr="00B4505F" w:rsidRDefault="00C919A4" w:rsidP="00C919A4">
      <w:pPr>
        <w:ind w:firstLine="741"/>
        <w:rPr>
          <w:rFonts w:ascii="Times New Roman" w:hAnsi="Times New Roman" w:cs="Times New Roman"/>
          <w:sz w:val="28"/>
          <w:szCs w:val="28"/>
        </w:rPr>
      </w:pPr>
      <w:r w:rsidRPr="00B4505F">
        <w:rPr>
          <w:rFonts w:ascii="Times New Roman" w:hAnsi="Times New Roman" w:cs="Times New Roman"/>
          <w:sz w:val="28"/>
          <w:szCs w:val="28"/>
        </w:rPr>
        <w:t>-успешное освоение дисциплин учебного плана школы;</w:t>
      </w:r>
    </w:p>
    <w:p w:rsidR="00C919A4" w:rsidRPr="00B4505F" w:rsidRDefault="00C919A4" w:rsidP="00C919A4">
      <w:pPr>
        <w:ind w:left="741"/>
        <w:jc w:val="both"/>
        <w:rPr>
          <w:rFonts w:ascii="Times New Roman" w:hAnsi="Times New Roman" w:cs="Times New Roman"/>
          <w:sz w:val="28"/>
          <w:szCs w:val="28"/>
        </w:rPr>
      </w:pPr>
      <w:r>
        <w:rPr>
          <w:rFonts w:cs="Times New Roman"/>
          <w:sz w:val="28"/>
          <w:szCs w:val="28"/>
        </w:rPr>
        <w:t>-</w:t>
      </w:r>
      <w:r w:rsidRPr="00B4505F">
        <w:rPr>
          <w:rFonts w:ascii="Times New Roman" w:hAnsi="Times New Roman" w:cs="Times New Roman"/>
          <w:sz w:val="28"/>
          <w:szCs w:val="28"/>
        </w:rPr>
        <w:t>овладение учащимися уровня функциональной грамотности, т.е. способности решать функциональные проблемы на основе сформированных правил и норм.</w:t>
      </w:r>
    </w:p>
    <w:p w:rsidR="00C919A4" w:rsidRPr="00B4505F" w:rsidRDefault="00C919A4" w:rsidP="00C919A4">
      <w:pPr>
        <w:pStyle w:val="310"/>
        <w:tabs>
          <w:tab w:val="left" w:pos="900"/>
        </w:tabs>
        <w:ind w:left="240"/>
        <w:jc w:val="both"/>
        <w:rPr>
          <w:rFonts w:cs="Times New Roman"/>
          <w:sz w:val="28"/>
          <w:szCs w:val="28"/>
        </w:rPr>
      </w:pPr>
      <w:r w:rsidRPr="00B4505F">
        <w:rPr>
          <w:rFonts w:cs="Times New Roman"/>
          <w:sz w:val="28"/>
          <w:szCs w:val="28"/>
        </w:rPr>
        <w:t xml:space="preserve">По окончании основной школы учащиеся получают аттестат об основном общем       образовании установленного образца. </w:t>
      </w:r>
    </w:p>
    <w:p w:rsidR="00C919A4" w:rsidRPr="00B4505F" w:rsidRDefault="00C919A4" w:rsidP="00C919A4">
      <w:pPr>
        <w:jc w:val="center"/>
        <w:rPr>
          <w:rFonts w:ascii="Times New Roman" w:hAnsi="Times New Roman" w:cs="Times New Roman"/>
          <w:b/>
          <w:bCs/>
          <w:sz w:val="28"/>
          <w:szCs w:val="28"/>
        </w:rPr>
      </w:pPr>
      <w:r w:rsidRPr="00B4505F">
        <w:rPr>
          <w:rFonts w:ascii="Times New Roman" w:hAnsi="Times New Roman" w:cs="Times New Roman"/>
          <w:b/>
          <w:bCs/>
          <w:sz w:val="28"/>
          <w:szCs w:val="28"/>
        </w:rPr>
        <w:t>КВАЛИФИКАЦИОННАЯ ХАРАКТЕРИСТИКА</w:t>
      </w:r>
    </w:p>
    <w:p w:rsidR="00C919A4" w:rsidRPr="00B4505F" w:rsidRDefault="00C919A4" w:rsidP="00A34BAB">
      <w:pPr>
        <w:jc w:val="center"/>
        <w:rPr>
          <w:rFonts w:ascii="Times New Roman" w:hAnsi="Times New Roman" w:cs="Times New Roman"/>
          <w:b/>
          <w:bCs/>
          <w:sz w:val="28"/>
          <w:szCs w:val="28"/>
        </w:rPr>
      </w:pPr>
      <w:r w:rsidRPr="00B4505F">
        <w:rPr>
          <w:rFonts w:ascii="Times New Roman" w:hAnsi="Times New Roman" w:cs="Times New Roman"/>
          <w:b/>
          <w:bCs/>
          <w:sz w:val="28"/>
          <w:szCs w:val="28"/>
        </w:rPr>
        <w:t xml:space="preserve">ВЫПУСКНИКА   </w:t>
      </w:r>
    </w:p>
    <w:p w:rsidR="00C919A4" w:rsidRDefault="00C919A4" w:rsidP="00C919A4">
      <w:pPr>
        <w:pStyle w:val="16"/>
        <w:jc w:val="center"/>
        <w:rPr>
          <w:rFonts w:ascii="Times New Roman" w:hAnsi="Times New Roman" w:cs="Times New Roman"/>
          <w:b/>
          <w:sz w:val="28"/>
          <w:szCs w:val="28"/>
          <w:u w:val="single"/>
        </w:rPr>
      </w:pPr>
      <w:r w:rsidRPr="00B4505F">
        <w:rPr>
          <w:rFonts w:ascii="Times New Roman" w:hAnsi="Times New Roman" w:cs="Times New Roman"/>
          <w:b/>
          <w:sz w:val="28"/>
          <w:szCs w:val="28"/>
          <w:u w:val="single"/>
        </w:rPr>
        <w:t>Содержание элементарной грамотности учащихся основной школы</w:t>
      </w:r>
    </w:p>
    <w:p w:rsidR="00C919A4" w:rsidRDefault="00C919A4" w:rsidP="00C919A4">
      <w:pPr>
        <w:pStyle w:val="16"/>
        <w:jc w:val="center"/>
        <w:rPr>
          <w:rFonts w:ascii="Times New Roman" w:hAnsi="Times New Roman" w:cs="Times New Roman"/>
          <w:b/>
          <w:sz w:val="28"/>
          <w:szCs w:val="28"/>
          <w:u w:val="single"/>
        </w:rPr>
      </w:pPr>
    </w:p>
    <w:tbl>
      <w:tblPr>
        <w:tblW w:w="0" w:type="auto"/>
        <w:tblLook w:val="04A0"/>
      </w:tblPr>
      <w:tblGrid>
        <w:gridCol w:w="3085"/>
        <w:gridCol w:w="6485"/>
      </w:tblGrid>
      <w:tr w:rsidR="00C919A4" w:rsidTr="00914A05">
        <w:tc>
          <w:tcPr>
            <w:tcW w:w="3085" w:type="dxa"/>
          </w:tcPr>
          <w:p w:rsidR="00C919A4" w:rsidRPr="00700FC0" w:rsidRDefault="00C919A4" w:rsidP="00914A05">
            <w:pPr>
              <w:pStyle w:val="16"/>
              <w:jc w:val="center"/>
              <w:rPr>
                <w:rFonts w:ascii="Times New Roman" w:hAnsi="Times New Roman" w:cs="Times New Roman"/>
                <w:b/>
                <w:i/>
                <w:sz w:val="28"/>
                <w:szCs w:val="28"/>
              </w:rPr>
            </w:pPr>
            <w:r w:rsidRPr="00700FC0">
              <w:rPr>
                <w:rFonts w:ascii="Times New Roman" w:hAnsi="Times New Roman" w:cs="Times New Roman"/>
                <w:b/>
                <w:i/>
                <w:sz w:val="28"/>
                <w:szCs w:val="28"/>
              </w:rPr>
              <w:t>Образовательная</w:t>
            </w:r>
          </w:p>
          <w:p w:rsidR="00C919A4" w:rsidRPr="00700FC0" w:rsidRDefault="00C919A4" w:rsidP="00914A05">
            <w:pPr>
              <w:pStyle w:val="16"/>
              <w:jc w:val="center"/>
              <w:rPr>
                <w:rFonts w:ascii="Times New Roman" w:hAnsi="Times New Roman" w:cs="Times New Roman"/>
                <w:b/>
                <w:i/>
                <w:sz w:val="28"/>
                <w:szCs w:val="28"/>
                <w:u w:val="single"/>
              </w:rPr>
            </w:pPr>
            <w:r w:rsidRPr="00700FC0">
              <w:rPr>
                <w:rFonts w:ascii="Times New Roman" w:hAnsi="Times New Roman" w:cs="Times New Roman"/>
                <w:b/>
                <w:i/>
                <w:sz w:val="28"/>
                <w:szCs w:val="28"/>
              </w:rPr>
              <w:t xml:space="preserve"> область</w:t>
            </w:r>
          </w:p>
        </w:tc>
        <w:tc>
          <w:tcPr>
            <w:tcW w:w="6485" w:type="dxa"/>
          </w:tcPr>
          <w:p w:rsidR="00C919A4" w:rsidRPr="00700FC0" w:rsidRDefault="00C919A4" w:rsidP="00914A05">
            <w:pPr>
              <w:pStyle w:val="16"/>
              <w:jc w:val="center"/>
              <w:rPr>
                <w:rFonts w:ascii="Times New Roman" w:hAnsi="Times New Roman" w:cs="Times New Roman"/>
                <w:b/>
                <w:i/>
                <w:sz w:val="28"/>
                <w:szCs w:val="28"/>
                <w:u w:val="single"/>
              </w:rPr>
            </w:pPr>
            <w:r w:rsidRPr="00700FC0">
              <w:rPr>
                <w:rFonts w:ascii="Times New Roman" w:hAnsi="Times New Roman" w:cs="Times New Roman"/>
                <w:b/>
                <w:i/>
                <w:sz w:val="28"/>
                <w:szCs w:val="28"/>
              </w:rPr>
              <w:t>содержание элементарной грамотности</w:t>
            </w:r>
          </w:p>
        </w:tc>
      </w:tr>
      <w:tr w:rsidR="00C919A4" w:rsidTr="00914A05">
        <w:tc>
          <w:tcPr>
            <w:tcW w:w="3085" w:type="dxa"/>
          </w:tcPr>
          <w:p w:rsidR="00C919A4" w:rsidRDefault="00C919A4" w:rsidP="00914A05">
            <w:pPr>
              <w:pStyle w:val="16"/>
              <w:jc w:val="center"/>
              <w:rPr>
                <w:rFonts w:ascii="Times New Roman" w:hAnsi="Times New Roman" w:cs="Times New Roman"/>
                <w:b/>
                <w:sz w:val="28"/>
                <w:szCs w:val="28"/>
                <w:u w:val="single"/>
              </w:rPr>
            </w:pPr>
            <w:r w:rsidRPr="00A948B3">
              <w:rPr>
                <w:rFonts w:ascii="Times New Roman" w:hAnsi="Times New Roman" w:cs="Times New Roman"/>
                <w:sz w:val="28"/>
                <w:szCs w:val="28"/>
              </w:rPr>
              <w:lastRenderedPageBreak/>
              <w:t>Русский язык</w:t>
            </w:r>
          </w:p>
        </w:tc>
        <w:tc>
          <w:tcPr>
            <w:tcW w:w="6485" w:type="dxa"/>
          </w:tcPr>
          <w:p w:rsidR="00C919A4" w:rsidRPr="00A948B3" w:rsidRDefault="007208F4" w:rsidP="00813ACD">
            <w:pPr>
              <w:numPr>
                <w:ilvl w:val="0"/>
                <w:numId w:val="17"/>
              </w:numPr>
              <w:suppressAutoHyphens/>
              <w:spacing w:before="60" w:after="120"/>
              <w:jc w:val="both"/>
              <w:rPr>
                <w:rFonts w:ascii="Times New Roman" w:hAnsi="Times New Roman" w:cs="Times New Roman"/>
                <w:sz w:val="28"/>
                <w:szCs w:val="28"/>
              </w:rPr>
            </w:pPr>
            <w:r w:rsidRPr="00A948B3">
              <w:rPr>
                <w:rFonts w:ascii="Times New Roman" w:hAnsi="Times New Roman" w:cs="Times New Roman"/>
                <w:sz w:val="28"/>
                <w:szCs w:val="28"/>
              </w:rPr>
              <w:t>В</w:t>
            </w:r>
            <w:r w:rsidR="00C919A4" w:rsidRPr="00A948B3">
              <w:rPr>
                <w:rFonts w:ascii="Times New Roman" w:hAnsi="Times New Roman" w:cs="Times New Roman"/>
                <w:sz w:val="28"/>
                <w:szCs w:val="28"/>
              </w:rPr>
              <w:t>оспитание</w:t>
            </w:r>
            <w:r>
              <w:rPr>
                <w:rFonts w:ascii="Times New Roman" w:hAnsi="Times New Roman" w:cs="Times New Roman"/>
                <w:sz w:val="28"/>
                <w:szCs w:val="28"/>
              </w:rPr>
              <w:t xml:space="preserve"> </w:t>
            </w:r>
            <w:r w:rsidR="00C919A4" w:rsidRPr="00A948B3">
              <w:rPr>
                <w:rFonts w:ascii="Times New Roman" w:hAnsi="Times New Roman" w:cs="Times New Roman"/>
                <w:sz w:val="28"/>
                <w:szCs w:val="28"/>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C919A4" w:rsidRPr="00A948B3" w:rsidRDefault="00C919A4" w:rsidP="00813ACD">
            <w:pPr>
              <w:numPr>
                <w:ilvl w:val="0"/>
                <w:numId w:val="17"/>
              </w:numPr>
              <w:suppressAutoHyphens/>
              <w:spacing w:before="40" w:after="120"/>
              <w:jc w:val="both"/>
              <w:rPr>
                <w:rFonts w:ascii="Times New Roman" w:hAnsi="Times New Roman" w:cs="Times New Roman"/>
                <w:sz w:val="28"/>
                <w:szCs w:val="28"/>
              </w:rPr>
            </w:pPr>
            <w:r w:rsidRPr="00A948B3">
              <w:rPr>
                <w:rFonts w:ascii="Times New Roman" w:hAnsi="Times New Roman" w:cs="Times New Roman"/>
                <w:sz w:val="28"/>
                <w:szCs w:val="28"/>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919A4" w:rsidRPr="00A948B3" w:rsidRDefault="00C919A4" w:rsidP="00813ACD">
            <w:pPr>
              <w:numPr>
                <w:ilvl w:val="0"/>
                <w:numId w:val="17"/>
              </w:numPr>
              <w:suppressAutoHyphens/>
              <w:spacing w:before="40" w:after="120"/>
              <w:jc w:val="both"/>
              <w:rPr>
                <w:rFonts w:ascii="Times New Roman" w:hAnsi="Times New Roman" w:cs="Times New Roman"/>
                <w:sz w:val="28"/>
                <w:szCs w:val="28"/>
              </w:rPr>
            </w:pPr>
            <w:r w:rsidRPr="00A948B3">
              <w:rPr>
                <w:rFonts w:ascii="Times New Roman" w:hAnsi="Times New Roman" w:cs="Times New Roman"/>
                <w:sz w:val="28"/>
                <w:szCs w:val="28"/>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C919A4" w:rsidRPr="00A948B3" w:rsidRDefault="00C919A4" w:rsidP="00813ACD">
            <w:pPr>
              <w:numPr>
                <w:ilvl w:val="0"/>
                <w:numId w:val="17"/>
              </w:numPr>
              <w:tabs>
                <w:tab w:val="clear" w:pos="720"/>
                <w:tab w:val="num" w:pos="459"/>
              </w:tabs>
              <w:suppressAutoHyphens/>
              <w:spacing w:before="40"/>
              <w:ind w:hanging="261"/>
              <w:jc w:val="both"/>
              <w:rPr>
                <w:rFonts w:ascii="Times New Roman" w:hAnsi="Times New Roman" w:cs="Times New Roman"/>
                <w:sz w:val="28"/>
                <w:szCs w:val="28"/>
              </w:rPr>
            </w:pPr>
            <w:r w:rsidRPr="00A948B3">
              <w:rPr>
                <w:rFonts w:ascii="Times New Roman" w:hAnsi="Times New Roman" w:cs="Times New Roman"/>
                <w:sz w:val="28"/>
                <w:szCs w:val="28"/>
              </w:rPr>
              <w:t>формирование умений</w:t>
            </w:r>
            <w:r w:rsidR="007208F4">
              <w:rPr>
                <w:rFonts w:ascii="Times New Roman" w:hAnsi="Times New Roman" w:cs="Times New Roman"/>
                <w:sz w:val="28"/>
                <w:szCs w:val="28"/>
              </w:rPr>
              <w:t xml:space="preserve"> </w:t>
            </w:r>
            <w:r w:rsidRPr="00A948B3">
              <w:rPr>
                <w:rFonts w:ascii="Times New Roman" w:hAnsi="Times New Roman" w:cs="Times New Roman"/>
                <w:sz w:val="28"/>
                <w:szCs w:val="28"/>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919A4" w:rsidRDefault="007208F4" w:rsidP="00914A05">
            <w:pPr>
              <w:pStyle w:val="16"/>
              <w:tabs>
                <w:tab w:val="num" w:pos="743"/>
              </w:tabs>
              <w:ind w:firstLine="23"/>
              <w:jc w:val="center"/>
              <w:rPr>
                <w:rFonts w:ascii="Times New Roman" w:hAnsi="Times New Roman" w:cs="Times New Roman"/>
                <w:b/>
                <w:sz w:val="28"/>
                <w:szCs w:val="28"/>
                <w:u w:val="single"/>
              </w:rPr>
            </w:pPr>
            <w:r>
              <w:rPr>
                <w:rFonts w:ascii="Times New Roman" w:hAnsi="Times New Roman" w:cs="Times New Roman"/>
                <w:sz w:val="28"/>
                <w:szCs w:val="28"/>
              </w:rPr>
              <w:t xml:space="preserve">5. </w:t>
            </w:r>
            <w:r w:rsidR="00C919A4" w:rsidRPr="00A948B3">
              <w:rPr>
                <w:rFonts w:ascii="Times New Roman" w:hAnsi="Times New Roman" w:cs="Times New Roman"/>
                <w:sz w:val="28"/>
                <w:szCs w:val="28"/>
              </w:rPr>
              <w:t>применение</w:t>
            </w:r>
            <w:r>
              <w:rPr>
                <w:rFonts w:ascii="Times New Roman" w:hAnsi="Times New Roman" w:cs="Times New Roman"/>
                <w:sz w:val="28"/>
                <w:szCs w:val="28"/>
              </w:rPr>
              <w:t xml:space="preserve"> </w:t>
            </w:r>
            <w:r w:rsidR="00C919A4" w:rsidRPr="00A948B3">
              <w:rPr>
                <w:rFonts w:ascii="Times New Roman" w:hAnsi="Times New Roman" w:cs="Times New Roman"/>
                <w:sz w:val="28"/>
                <w:szCs w:val="28"/>
              </w:rPr>
              <w:t>полученных знаний и умений в собственной речевой практике.</w:t>
            </w:r>
          </w:p>
        </w:tc>
      </w:tr>
      <w:tr w:rsidR="00C919A4" w:rsidTr="00914A05">
        <w:tc>
          <w:tcPr>
            <w:tcW w:w="3085" w:type="dxa"/>
          </w:tcPr>
          <w:p w:rsidR="00C919A4" w:rsidRPr="00B4505F" w:rsidRDefault="00C919A4" w:rsidP="00914A05">
            <w:pPr>
              <w:pStyle w:val="16"/>
              <w:jc w:val="center"/>
              <w:rPr>
                <w:rFonts w:ascii="Times New Roman" w:hAnsi="Times New Roman" w:cs="Times New Roman"/>
                <w:sz w:val="28"/>
                <w:szCs w:val="28"/>
              </w:rPr>
            </w:pPr>
            <w:r w:rsidRPr="00B4505F">
              <w:rPr>
                <w:rFonts w:ascii="Times New Roman" w:hAnsi="Times New Roman" w:cs="Times New Roman"/>
                <w:sz w:val="28"/>
                <w:szCs w:val="28"/>
              </w:rPr>
              <w:t>Литература</w:t>
            </w:r>
          </w:p>
        </w:tc>
        <w:tc>
          <w:tcPr>
            <w:tcW w:w="6485" w:type="dxa"/>
          </w:tcPr>
          <w:p w:rsidR="00C919A4" w:rsidRPr="00A948B3" w:rsidRDefault="00C919A4" w:rsidP="00813ACD">
            <w:pPr>
              <w:numPr>
                <w:ilvl w:val="0"/>
                <w:numId w:val="18"/>
              </w:numPr>
              <w:suppressAutoHyphens/>
              <w:spacing w:before="60" w:after="120"/>
              <w:jc w:val="both"/>
              <w:rPr>
                <w:rFonts w:ascii="Times New Roman" w:hAnsi="Times New Roman" w:cs="Times New Roman"/>
                <w:sz w:val="28"/>
                <w:szCs w:val="28"/>
              </w:rPr>
            </w:pPr>
            <w:r w:rsidRPr="00A948B3">
              <w:rPr>
                <w:rFonts w:ascii="Times New Roman" w:hAnsi="Times New Roman" w:cs="Times New Roman"/>
                <w:sz w:val="28"/>
                <w:szCs w:val="28"/>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919A4" w:rsidRPr="00A948B3" w:rsidRDefault="00C919A4" w:rsidP="00813ACD">
            <w:pPr>
              <w:numPr>
                <w:ilvl w:val="0"/>
                <w:numId w:val="18"/>
              </w:numPr>
              <w:suppressAutoHyphens/>
              <w:spacing w:before="60" w:after="120"/>
              <w:jc w:val="both"/>
              <w:rPr>
                <w:rFonts w:ascii="Times New Roman" w:hAnsi="Times New Roman" w:cs="Times New Roman"/>
                <w:bCs/>
                <w:sz w:val="28"/>
                <w:szCs w:val="28"/>
              </w:rPr>
            </w:pPr>
            <w:r w:rsidRPr="00A948B3">
              <w:rPr>
                <w:rFonts w:ascii="Times New Roman" w:hAnsi="Times New Roman" w:cs="Times New Roman"/>
                <w:sz w:val="28"/>
                <w:szCs w:val="28"/>
              </w:rPr>
              <w:lastRenderedPageBreak/>
              <w:t>развитие</w:t>
            </w:r>
            <w:r w:rsidR="007208F4">
              <w:rPr>
                <w:rFonts w:ascii="Times New Roman" w:hAnsi="Times New Roman" w:cs="Times New Roman"/>
                <w:sz w:val="28"/>
                <w:szCs w:val="28"/>
              </w:rPr>
              <w:t xml:space="preserve"> </w:t>
            </w:r>
            <w:r w:rsidRPr="00A948B3">
              <w:rPr>
                <w:rFonts w:ascii="Times New Roman" w:hAnsi="Times New Roman" w:cs="Times New Roman"/>
                <w:bCs/>
                <w:sz w:val="28"/>
                <w:szCs w:val="28"/>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919A4" w:rsidRPr="00A948B3" w:rsidRDefault="00C919A4" w:rsidP="00813ACD">
            <w:pPr>
              <w:numPr>
                <w:ilvl w:val="0"/>
                <w:numId w:val="18"/>
              </w:numPr>
              <w:suppressAutoHyphens/>
              <w:spacing w:before="60"/>
              <w:jc w:val="both"/>
              <w:rPr>
                <w:rFonts w:ascii="Times New Roman" w:hAnsi="Times New Roman" w:cs="Times New Roman"/>
                <w:bCs/>
                <w:sz w:val="28"/>
                <w:szCs w:val="28"/>
              </w:rPr>
            </w:pPr>
            <w:r w:rsidRPr="00A948B3">
              <w:rPr>
                <w:rFonts w:ascii="Times New Roman" w:hAnsi="Times New Roman" w:cs="Times New Roman"/>
                <w:sz w:val="28"/>
                <w:szCs w:val="28"/>
              </w:rPr>
              <w:t>освоение</w:t>
            </w:r>
            <w:r w:rsidR="007208F4">
              <w:rPr>
                <w:rFonts w:ascii="Times New Roman" w:hAnsi="Times New Roman" w:cs="Times New Roman"/>
                <w:sz w:val="28"/>
                <w:szCs w:val="28"/>
              </w:rPr>
              <w:t xml:space="preserve"> </w:t>
            </w:r>
            <w:r w:rsidRPr="00A948B3">
              <w:rPr>
                <w:rFonts w:ascii="Times New Roman" w:hAnsi="Times New Roman" w:cs="Times New Roman"/>
                <w:bCs/>
                <w:sz w:val="28"/>
                <w:szCs w:val="28"/>
              </w:rPr>
              <w:t>текстов</w:t>
            </w:r>
            <w:r w:rsidR="007208F4">
              <w:rPr>
                <w:rFonts w:ascii="Times New Roman" w:hAnsi="Times New Roman" w:cs="Times New Roman"/>
                <w:bCs/>
                <w:sz w:val="28"/>
                <w:szCs w:val="28"/>
              </w:rPr>
              <w:t xml:space="preserve"> </w:t>
            </w:r>
            <w:r w:rsidRPr="00A948B3">
              <w:rPr>
                <w:rFonts w:ascii="Times New Roman" w:hAnsi="Times New Roman" w:cs="Times New Roman"/>
                <w:bCs/>
                <w:sz w:val="28"/>
                <w:szCs w:val="28"/>
              </w:rPr>
              <w:t>художественных произведений в единстве формы и содержания, основных историко-литературных сведений и теоретико-литературных понятий;</w:t>
            </w:r>
          </w:p>
          <w:p w:rsidR="00C919A4" w:rsidRPr="00A948B3" w:rsidRDefault="00C919A4" w:rsidP="00914A05">
            <w:pPr>
              <w:spacing w:before="60" w:after="120"/>
              <w:ind w:left="459"/>
              <w:jc w:val="both"/>
              <w:rPr>
                <w:rFonts w:cs="Times New Roman"/>
                <w:sz w:val="28"/>
                <w:szCs w:val="28"/>
              </w:rPr>
            </w:pPr>
            <w:r>
              <w:rPr>
                <w:rFonts w:cs="Times New Roman"/>
                <w:sz w:val="28"/>
                <w:szCs w:val="28"/>
              </w:rPr>
              <w:t>4.</w:t>
            </w:r>
            <w:r w:rsidRPr="00A948B3">
              <w:rPr>
                <w:rFonts w:ascii="Times New Roman" w:hAnsi="Times New Roman" w:cs="Times New Roman"/>
                <w:sz w:val="28"/>
                <w:szCs w:val="28"/>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C919A4" w:rsidTr="00914A05">
        <w:tc>
          <w:tcPr>
            <w:tcW w:w="3085" w:type="dxa"/>
          </w:tcPr>
          <w:p w:rsidR="00C919A4" w:rsidRPr="00B4505F" w:rsidRDefault="00C919A4" w:rsidP="00914A05">
            <w:pPr>
              <w:pStyle w:val="16"/>
              <w:jc w:val="both"/>
              <w:rPr>
                <w:rFonts w:ascii="Times New Roman" w:hAnsi="Times New Roman" w:cs="Times New Roman"/>
                <w:sz w:val="28"/>
                <w:szCs w:val="28"/>
              </w:rPr>
            </w:pPr>
            <w:r w:rsidRPr="00B4505F">
              <w:rPr>
                <w:rFonts w:ascii="Times New Roman" w:hAnsi="Times New Roman" w:cs="Times New Roman"/>
                <w:sz w:val="28"/>
                <w:szCs w:val="28"/>
              </w:rPr>
              <w:lastRenderedPageBreak/>
              <w:t>Иностранный язык</w:t>
            </w:r>
          </w:p>
        </w:tc>
        <w:tc>
          <w:tcPr>
            <w:tcW w:w="6485" w:type="dxa"/>
          </w:tcPr>
          <w:p w:rsidR="00C919A4" w:rsidRPr="00B4505F" w:rsidRDefault="00C919A4" w:rsidP="00813ACD">
            <w:pPr>
              <w:numPr>
                <w:ilvl w:val="0"/>
                <w:numId w:val="20"/>
              </w:numPr>
              <w:tabs>
                <w:tab w:val="clear" w:pos="720"/>
                <w:tab w:val="num" w:pos="786"/>
              </w:tabs>
              <w:suppressAutoHyphens/>
              <w:ind w:left="786"/>
              <w:jc w:val="both"/>
              <w:rPr>
                <w:rFonts w:ascii="Times New Roman" w:hAnsi="Times New Roman" w:cs="Times New Roman"/>
                <w:sz w:val="28"/>
                <w:szCs w:val="28"/>
              </w:rPr>
            </w:pPr>
            <w:r w:rsidRPr="00B4505F">
              <w:rPr>
                <w:rFonts w:ascii="Times New Roman" w:hAnsi="Times New Roman" w:cs="Times New Roman"/>
                <w:sz w:val="28"/>
                <w:szCs w:val="28"/>
              </w:rPr>
              <w:t>развитие и воспитание</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919A4" w:rsidRPr="00B4505F" w:rsidRDefault="00C919A4" w:rsidP="00813ACD">
            <w:pPr>
              <w:numPr>
                <w:ilvl w:val="0"/>
                <w:numId w:val="20"/>
              </w:numPr>
              <w:tabs>
                <w:tab w:val="clear" w:pos="720"/>
                <w:tab w:val="num" w:pos="786"/>
              </w:tabs>
              <w:suppressAutoHyphens/>
              <w:ind w:left="786"/>
              <w:jc w:val="both"/>
              <w:rPr>
                <w:rFonts w:ascii="Times New Roman" w:hAnsi="Times New Roman" w:cs="Times New Roman"/>
                <w:sz w:val="28"/>
                <w:szCs w:val="28"/>
              </w:rPr>
            </w:pPr>
            <w:r w:rsidRPr="00B4505F">
              <w:rPr>
                <w:rFonts w:ascii="Times New Roman" w:hAnsi="Times New Roman" w:cs="Times New Roman"/>
                <w:sz w:val="28"/>
                <w:szCs w:val="28"/>
              </w:rPr>
              <w:lastRenderedPageBreak/>
              <w:t>развитие</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иноязычной коммуникативной компетенции</w:t>
            </w:r>
          </w:p>
        </w:tc>
      </w:tr>
      <w:tr w:rsidR="00C919A4" w:rsidTr="00914A05">
        <w:tc>
          <w:tcPr>
            <w:tcW w:w="3085" w:type="dxa"/>
          </w:tcPr>
          <w:p w:rsidR="00C919A4" w:rsidRPr="00B4505F" w:rsidRDefault="00C919A4" w:rsidP="00914A05">
            <w:pPr>
              <w:pStyle w:val="16"/>
              <w:jc w:val="both"/>
              <w:rPr>
                <w:rFonts w:ascii="Times New Roman" w:hAnsi="Times New Roman" w:cs="Times New Roman"/>
                <w:sz w:val="28"/>
                <w:szCs w:val="28"/>
              </w:rPr>
            </w:pPr>
            <w:r w:rsidRPr="00B4505F">
              <w:rPr>
                <w:rFonts w:ascii="Times New Roman" w:hAnsi="Times New Roman" w:cs="Times New Roman"/>
                <w:sz w:val="28"/>
                <w:szCs w:val="28"/>
              </w:rPr>
              <w:lastRenderedPageBreak/>
              <w:t>Математика</w:t>
            </w:r>
          </w:p>
        </w:tc>
        <w:tc>
          <w:tcPr>
            <w:tcW w:w="6485" w:type="dxa"/>
          </w:tcPr>
          <w:p w:rsidR="00C919A4" w:rsidRPr="00B4505F" w:rsidRDefault="00C919A4" w:rsidP="00813ACD">
            <w:pPr>
              <w:numPr>
                <w:ilvl w:val="0"/>
                <w:numId w:val="19"/>
              </w:numPr>
              <w:suppressAutoHyphens/>
              <w:spacing w:before="60" w:after="120"/>
              <w:jc w:val="both"/>
              <w:rPr>
                <w:rFonts w:ascii="Times New Roman" w:hAnsi="Times New Roman" w:cs="Times New Roman"/>
                <w:bCs/>
                <w:sz w:val="28"/>
                <w:szCs w:val="28"/>
              </w:rPr>
            </w:pPr>
            <w:r w:rsidRPr="00B4505F">
              <w:rPr>
                <w:rFonts w:ascii="Times New Roman" w:hAnsi="Times New Roman" w:cs="Times New Roman"/>
                <w:bCs/>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919A4" w:rsidRPr="00B4505F" w:rsidRDefault="00C919A4" w:rsidP="00813ACD">
            <w:pPr>
              <w:numPr>
                <w:ilvl w:val="0"/>
                <w:numId w:val="19"/>
              </w:numPr>
              <w:suppressAutoHyphens/>
              <w:spacing w:before="60" w:after="120"/>
              <w:jc w:val="both"/>
              <w:rPr>
                <w:rFonts w:ascii="Times New Roman" w:hAnsi="Times New Roman" w:cs="Times New Roman"/>
                <w:bCs/>
                <w:sz w:val="28"/>
                <w:szCs w:val="28"/>
              </w:rPr>
            </w:pPr>
            <w:r w:rsidRPr="00B4505F">
              <w:rPr>
                <w:rFonts w:ascii="Times New Roman" w:hAnsi="Times New Roman" w:cs="Times New Roman"/>
                <w:bCs/>
                <w:sz w:val="28"/>
                <w:szCs w:val="28"/>
              </w:rPr>
              <w:t>интеллектуальное развитие,</w:t>
            </w:r>
            <w:r w:rsidR="007208F4">
              <w:rPr>
                <w:rFonts w:ascii="Times New Roman" w:hAnsi="Times New Roman" w:cs="Times New Roman"/>
                <w:bCs/>
                <w:sz w:val="28"/>
                <w:szCs w:val="28"/>
              </w:rPr>
              <w:t xml:space="preserve"> </w:t>
            </w:r>
            <w:r w:rsidRPr="00B4505F">
              <w:rPr>
                <w:rFonts w:ascii="Times New Roman" w:hAnsi="Times New Roman" w:cs="Times New Roman"/>
                <w:bCs/>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919A4" w:rsidRPr="00B4505F" w:rsidRDefault="00C919A4" w:rsidP="00813ACD">
            <w:pPr>
              <w:numPr>
                <w:ilvl w:val="0"/>
                <w:numId w:val="19"/>
              </w:numPr>
              <w:suppressAutoHyphens/>
              <w:spacing w:before="60" w:after="120"/>
              <w:jc w:val="both"/>
              <w:rPr>
                <w:rFonts w:ascii="Times New Roman" w:hAnsi="Times New Roman" w:cs="Times New Roman"/>
                <w:bCs/>
                <w:sz w:val="28"/>
                <w:szCs w:val="28"/>
              </w:rPr>
            </w:pPr>
            <w:r w:rsidRPr="00B4505F">
              <w:rPr>
                <w:rFonts w:ascii="Times New Roman" w:hAnsi="Times New Roman" w:cs="Times New Roman"/>
                <w:bCs/>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919A4" w:rsidRPr="00B4505F" w:rsidRDefault="00C919A4" w:rsidP="00813ACD">
            <w:pPr>
              <w:numPr>
                <w:ilvl w:val="0"/>
                <w:numId w:val="19"/>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tc>
      </w:tr>
      <w:tr w:rsidR="002B0DBD" w:rsidTr="00914A05">
        <w:tc>
          <w:tcPr>
            <w:tcW w:w="3085" w:type="dxa"/>
          </w:tcPr>
          <w:p w:rsidR="002B0DBD" w:rsidRPr="00DB19F6" w:rsidRDefault="00C34B16" w:rsidP="00C34B16">
            <w:pPr>
              <w:rPr>
                <w:rFonts w:ascii="Times New Roman" w:hAnsi="Times New Roman" w:cs="Times New Roman"/>
                <w:sz w:val="28"/>
                <w:szCs w:val="28"/>
              </w:rPr>
            </w:pPr>
            <w:r>
              <w:rPr>
                <w:rFonts w:ascii="Times New Roman" w:hAnsi="Times New Roman" w:cs="Times New Roman"/>
                <w:sz w:val="28"/>
                <w:szCs w:val="28"/>
              </w:rPr>
              <w:t>Информатика</w:t>
            </w:r>
          </w:p>
        </w:tc>
        <w:tc>
          <w:tcPr>
            <w:tcW w:w="6485" w:type="dxa"/>
          </w:tcPr>
          <w:p w:rsidR="002B0DBD" w:rsidRPr="00B4505F" w:rsidRDefault="002B0DBD" w:rsidP="00813ACD">
            <w:pPr>
              <w:numPr>
                <w:ilvl w:val="0"/>
                <w:numId w:val="21"/>
              </w:numPr>
              <w:suppressAutoHyphens/>
              <w:spacing w:before="20" w:after="120"/>
              <w:jc w:val="both"/>
              <w:rPr>
                <w:rFonts w:ascii="Times New Roman" w:hAnsi="Times New Roman" w:cs="Times New Roman"/>
                <w:sz w:val="28"/>
                <w:szCs w:val="28"/>
              </w:rPr>
            </w:pPr>
            <w:r w:rsidRPr="00B4505F">
              <w:rPr>
                <w:rFonts w:ascii="Times New Roman" w:hAnsi="Times New Roman" w:cs="Times New Roman"/>
                <w:sz w:val="28"/>
                <w:szCs w:val="28"/>
              </w:rPr>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2B0DBD" w:rsidRPr="00B4505F" w:rsidRDefault="002B0DBD" w:rsidP="00813ACD">
            <w:pPr>
              <w:numPr>
                <w:ilvl w:val="0"/>
                <w:numId w:val="21"/>
              </w:numPr>
              <w:suppressAutoHyphens/>
              <w:spacing w:before="20" w:after="120"/>
              <w:jc w:val="both"/>
              <w:rPr>
                <w:rFonts w:ascii="Times New Roman" w:hAnsi="Times New Roman" w:cs="Times New Roman"/>
                <w:sz w:val="28"/>
                <w:szCs w:val="28"/>
              </w:rPr>
            </w:pPr>
            <w:r w:rsidRPr="00B4505F">
              <w:rPr>
                <w:rFonts w:ascii="Times New Roman" w:hAnsi="Times New Roman" w:cs="Times New Roman"/>
                <w:sz w:val="28"/>
                <w:szCs w:val="28"/>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2B0DBD" w:rsidRPr="00B4505F" w:rsidRDefault="002B0DBD" w:rsidP="00813ACD">
            <w:pPr>
              <w:numPr>
                <w:ilvl w:val="0"/>
                <w:numId w:val="21"/>
              </w:numPr>
              <w:suppressAutoHyphens/>
              <w:spacing w:before="20" w:after="120"/>
              <w:jc w:val="both"/>
              <w:rPr>
                <w:rFonts w:ascii="Times New Roman" w:hAnsi="Times New Roman" w:cs="Times New Roman"/>
                <w:sz w:val="28"/>
                <w:szCs w:val="28"/>
              </w:rPr>
            </w:pPr>
            <w:r w:rsidRPr="00B4505F">
              <w:rPr>
                <w:rFonts w:ascii="Times New Roman" w:hAnsi="Times New Roman" w:cs="Times New Roman"/>
                <w:sz w:val="28"/>
                <w:szCs w:val="28"/>
              </w:rPr>
              <w:t>развитие</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 xml:space="preserve">познавательных интересов, интеллектуальных и творческих способностей </w:t>
            </w:r>
            <w:r w:rsidRPr="00B4505F">
              <w:rPr>
                <w:rFonts w:ascii="Times New Roman" w:hAnsi="Times New Roman" w:cs="Times New Roman"/>
                <w:sz w:val="28"/>
                <w:szCs w:val="28"/>
              </w:rPr>
              <w:lastRenderedPageBreak/>
              <w:t>средствами ИКТ;</w:t>
            </w:r>
          </w:p>
          <w:p w:rsidR="002B0DBD" w:rsidRPr="00B4505F" w:rsidRDefault="002B0DBD" w:rsidP="00813ACD">
            <w:pPr>
              <w:numPr>
                <w:ilvl w:val="0"/>
                <w:numId w:val="21"/>
              </w:numPr>
              <w:suppressAutoHyphens/>
              <w:spacing w:before="20"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B0DBD" w:rsidRPr="00B4505F" w:rsidRDefault="002B0DBD" w:rsidP="00813ACD">
            <w:pPr>
              <w:pStyle w:val="16"/>
              <w:numPr>
                <w:ilvl w:val="0"/>
                <w:numId w:val="21"/>
              </w:numPr>
              <w:spacing w:after="120"/>
              <w:jc w:val="both"/>
              <w:rPr>
                <w:rFonts w:ascii="Times New Roman" w:hAnsi="Times New Roman" w:cs="Times New Roman"/>
                <w:sz w:val="28"/>
                <w:szCs w:val="28"/>
              </w:rPr>
            </w:pPr>
            <w:r w:rsidRPr="00B4505F">
              <w:rPr>
                <w:rFonts w:ascii="Times New Roman" w:hAnsi="Times New Roman" w:cs="Times New Roman"/>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tc>
      </w:tr>
      <w:tr w:rsidR="002B0DBD" w:rsidTr="00914A05">
        <w:tc>
          <w:tcPr>
            <w:tcW w:w="3085" w:type="dxa"/>
          </w:tcPr>
          <w:p w:rsidR="002B0DBD" w:rsidRPr="00DB19F6" w:rsidRDefault="00C34B16" w:rsidP="002B0DBD">
            <w:pPr>
              <w:ind w:left="709"/>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История </w:t>
            </w:r>
          </w:p>
        </w:tc>
        <w:tc>
          <w:tcPr>
            <w:tcW w:w="6485" w:type="dxa"/>
          </w:tcPr>
          <w:p w:rsidR="002B0DBD" w:rsidRPr="00B4505F" w:rsidRDefault="002B0DBD" w:rsidP="00813ACD">
            <w:pPr>
              <w:numPr>
                <w:ilvl w:val="0"/>
                <w:numId w:val="22"/>
              </w:numPr>
              <w:suppressAutoHyphens/>
              <w:spacing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2B0DBD" w:rsidRPr="00B4505F" w:rsidRDefault="002B0DBD" w:rsidP="00813ACD">
            <w:pPr>
              <w:numPr>
                <w:ilvl w:val="0"/>
                <w:numId w:val="22"/>
              </w:numPr>
              <w:suppressAutoHyphens/>
              <w:spacing w:before="120" w:after="120"/>
              <w:jc w:val="both"/>
              <w:rPr>
                <w:rFonts w:ascii="Times New Roman" w:hAnsi="Times New Roman" w:cs="Times New Roman"/>
                <w:sz w:val="28"/>
                <w:szCs w:val="28"/>
              </w:rPr>
            </w:pPr>
            <w:r w:rsidRPr="00B4505F">
              <w:rPr>
                <w:rFonts w:ascii="Times New Roman" w:hAnsi="Times New Roman" w:cs="Times New Roman"/>
                <w:sz w:val="28"/>
                <w:szCs w:val="28"/>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2B0DBD" w:rsidRPr="00B4505F" w:rsidRDefault="002B0DBD" w:rsidP="00813ACD">
            <w:pPr>
              <w:numPr>
                <w:ilvl w:val="0"/>
                <w:numId w:val="22"/>
              </w:numPr>
              <w:suppressAutoHyphens/>
              <w:spacing w:before="120" w:after="120"/>
              <w:jc w:val="both"/>
              <w:rPr>
                <w:rFonts w:ascii="Times New Roman" w:hAnsi="Times New Roman" w:cs="Times New Roman"/>
                <w:sz w:val="28"/>
                <w:szCs w:val="28"/>
              </w:rPr>
            </w:pPr>
            <w:r w:rsidRPr="00B4505F">
              <w:rPr>
                <w:rFonts w:ascii="Times New Roman" w:hAnsi="Times New Roman" w:cs="Times New Roman"/>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2B0DBD" w:rsidRPr="00B4505F" w:rsidRDefault="002B0DBD" w:rsidP="00813ACD">
            <w:pPr>
              <w:numPr>
                <w:ilvl w:val="0"/>
                <w:numId w:val="22"/>
              </w:numPr>
              <w:suppressAutoHyphens/>
              <w:spacing w:before="120" w:after="120"/>
              <w:jc w:val="both"/>
              <w:rPr>
                <w:rFonts w:ascii="Times New Roman" w:hAnsi="Times New Roman" w:cs="Times New Roman"/>
                <w:sz w:val="28"/>
                <w:szCs w:val="28"/>
              </w:rPr>
            </w:pPr>
            <w:r w:rsidRPr="00B4505F">
              <w:rPr>
                <w:rFonts w:ascii="Times New Roman" w:hAnsi="Times New Roman" w:cs="Times New Roman"/>
                <w:sz w:val="28"/>
                <w:szCs w:val="28"/>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2B0DBD" w:rsidRPr="00B4505F" w:rsidRDefault="002B0DBD" w:rsidP="00813ACD">
            <w:pPr>
              <w:numPr>
                <w:ilvl w:val="0"/>
                <w:numId w:val="22"/>
              </w:numPr>
              <w:suppressAutoHyphens/>
              <w:spacing w:before="120" w:after="120"/>
              <w:jc w:val="both"/>
              <w:rPr>
                <w:rFonts w:ascii="Times New Roman" w:hAnsi="Times New Roman" w:cs="Times New Roman"/>
                <w:sz w:val="28"/>
                <w:szCs w:val="28"/>
              </w:rPr>
            </w:pPr>
            <w:r w:rsidRPr="00B4505F">
              <w:rPr>
                <w:rFonts w:ascii="Times New Roman" w:hAnsi="Times New Roman" w:cs="Times New Roman"/>
                <w:sz w:val="28"/>
                <w:szCs w:val="28"/>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конфессиональном обществе, участия в межкультурном взаимодействии, толерантного отношения к представителям других народов и стран</w:t>
            </w:r>
          </w:p>
        </w:tc>
      </w:tr>
      <w:tr w:rsidR="002B0DBD" w:rsidTr="00914A05">
        <w:tc>
          <w:tcPr>
            <w:tcW w:w="3085" w:type="dxa"/>
          </w:tcPr>
          <w:p w:rsidR="002B0DBD" w:rsidRPr="00C34B16" w:rsidRDefault="00C34B16" w:rsidP="002B0DBD">
            <w:pPr>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(включая экономику и </w:t>
            </w:r>
            <w:r>
              <w:rPr>
                <w:rFonts w:ascii="Times New Roman" w:hAnsi="Times New Roman" w:cs="Times New Roman"/>
                <w:sz w:val="28"/>
                <w:szCs w:val="28"/>
              </w:rPr>
              <w:lastRenderedPageBreak/>
              <w:t>право)</w:t>
            </w:r>
          </w:p>
        </w:tc>
        <w:tc>
          <w:tcPr>
            <w:tcW w:w="6485" w:type="dxa"/>
          </w:tcPr>
          <w:p w:rsidR="002B0DBD" w:rsidRPr="00B4505F" w:rsidRDefault="002B0DBD" w:rsidP="00813ACD">
            <w:pPr>
              <w:numPr>
                <w:ilvl w:val="0"/>
                <w:numId w:val="23"/>
              </w:numPr>
              <w:suppressAutoHyphens/>
              <w:spacing w:before="40" w:after="120"/>
              <w:jc w:val="both"/>
              <w:rPr>
                <w:rFonts w:ascii="Times New Roman" w:hAnsi="Times New Roman" w:cs="Times New Roman"/>
                <w:sz w:val="28"/>
                <w:szCs w:val="28"/>
              </w:rPr>
            </w:pPr>
            <w:r w:rsidRPr="00B4505F">
              <w:rPr>
                <w:rFonts w:ascii="Times New Roman" w:hAnsi="Times New Roman" w:cs="Times New Roman"/>
                <w:sz w:val="28"/>
                <w:szCs w:val="28"/>
              </w:rPr>
              <w:lastRenderedPageBreak/>
              <w:t>развитие</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 xml:space="preserve">личности в ответственный период социального взросления человека (10-15 лет), </w:t>
            </w:r>
            <w:r w:rsidRPr="00B4505F">
              <w:rPr>
                <w:rFonts w:ascii="Times New Roman" w:hAnsi="Times New Roman" w:cs="Times New Roman"/>
                <w:sz w:val="28"/>
                <w:szCs w:val="28"/>
              </w:rPr>
              <w:lastRenderedPageBreak/>
              <w:t>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2B0DBD" w:rsidRPr="00B4505F" w:rsidRDefault="002B0DBD" w:rsidP="00813ACD">
            <w:pPr>
              <w:numPr>
                <w:ilvl w:val="0"/>
                <w:numId w:val="23"/>
              </w:numPr>
              <w:suppressAutoHyphens/>
              <w:spacing w:before="40"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2B0DBD" w:rsidRPr="00B4505F" w:rsidRDefault="002B0DBD" w:rsidP="00813ACD">
            <w:pPr>
              <w:numPr>
                <w:ilvl w:val="0"/>
                <w:numId w:val="23"/>
              </w:numPr>
              <w:suppressAutoHyphens/>
              <w:spacing w:before="40" w:after="120"/>
              <w:jc w:val="both"/>
              <w:rPr>
                <w:rFonts w:ascii="Times New Roman" w:hAnsi="Times New Roman" w:cs="Times New Roman"/>
                <w:sz w:val="28"/>
                <w:szCs w:val="28"/>
              </w:rPr>
            </w:pPr>
            <w:r w:rsidRPr="00B4505F">
              <w:rPr>
                <w:rFonts w:ascii="Times New Roman" w:hAnsi="Times New Roman" w:cs="Times New Roman"/>
                <w:sz w:val="28"/>
                <w:szCs w:val="28"/>
              </w:rPr>
              <w:t>освоение</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на уровне функциональной грамотности системы знаний</w:t>
            </w:r>
            <w:r w:rsidRPr="00B4505F">
              <w:rPr>
                <w:rFonts w:ascii="Times New Roman" w:hAnsi="Times New Roman" w:cs="Times New Roman"/>
                <w:b/>
                <w:sz w:val="28"/>
                <w:szCs w:val="28"/>
              </w:rPr>
              <w:t xml:space="preserve">, </w:t>
            </w:r>
            <w:r w:rsidRPr="00B4505F">
              <w:rPr>
                <w:rFonts w:ascii="Times New Roman" w:hAnsi="Times New Roman" w:cs="Times New Roman"/>
                <w:sz w:val="28"/>
                <w:szCs w:val="28"/>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2B0DBD" w:rsidRPr="00B4505F" w:rsidRDefault="002B0DBD" w:rsidP="00813ACD">
            <w:pPr>
              <w:numPr>
                <w:ilvl w:val="0"/>
                <w:numId w:val="23"/>
              </w:numPr>
              <w:suppressAutoHyphens/>
              <w:spacing w:before="40"/>
              <w:jc w:val="both"/>
              <w:rPr>
                <w:rFonts w:ascii="Times New Roman" w:hAnsi="Times New Roman" w:cs="Times New Roman"/>
                <w:sz w:val="28"/>
                <w:szCs w:val="28"/>
              </w:rPr>
            </w:pPr>
            <w:r w:rsidRPr="00B4505F">
              <w:rPr>
                <w:rFonts w:ascii="Times New Roman" w:hAnsi="Times New Roman" w:cs="Times New Roman"/>
                <w:sz w:val="28"/>
                <w:szCs w:val="28"/>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2B0DBD" w:rsidRPr="00B4505F" w:rsidRDefault="002B0DBD" w:rsidP="00813ACD">
            <w:pPr>
              <w:numPr>
                <w:ilvl w:val="0"/>
                <w:numId w:val="23"/>
              </w:numPr>
              <w:suppressAutoHyphens/>
              <w:spacing w:before="40"/>
              <w:jc w:val="both"/>
              <w:rPr>
                <w:rFonts w:ascii="Times New Roman" w:hAnsi="Times New Roman" w:cs="Times New Roman"/>
                <w:sz w:val="28"/>
                <w:szCs w:val="28"/>
              </w:rPr>
            </w:pPr>
            <w:r w:rsidRPr="00B4505F">
              <w:rPr>
                <w:rFonts w:ascii="Times New Roman" w:hAnsi="Times New Roman" w:cs="Times New Roman"/>
                <w:sz w:val="28"/>
                <w:szCs w:val="28"/>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w:t>
            </w:r>
            <w:r w:rsidRPr="00B4505F">
              <w:rPr>
                <w:rFonts w:ascii="Times New Roman" w:hAnsi="Times New Roman" w:cs="Times New Roman"/>
                <w:sz w:val="28"/>
                <w:szCs w:val="28"/>
              </w:rPr>
              <w:lastRenderedPageBreak/>
              <w:t>познавательной деятельности; правоотношениях; семейно-бытовых отношениях</w:t>
            </w:r>
          </w:p>
        </w:tc>
      </w:tr>
      <w:tr w:rsidR="002B0DBD" w:rsidTr="00914A05">
        <w:tc>
          <w:tcPr>
            <w:tcW w:w="3085" w:type="dxa"/>
          </w:tcPr>
          <w:p w:rsidR="002B0DBD" w:rsidRPr="00B4505F" w:rsidRDefault="002B0DBD" w:rsidP="00914A05">
            <w:pPr>
              <w:pStyle w:val="16"/>
              <w:jc w:val="center"/>
              <w:rPr>
                <w:rFonts w:ascii="Times New Roman" w:hAnsi="Times New Roman" w:cs="Times New Roman"/>
                <w:sz w:val="28"/>
                <w:szCs w:val="28"/>
              </w:rPr>
            </w:pPr>
            <w:r w:rsidRPr="00B4505F">
              <w:rPr>
                <w:rFonts w:ascii="Times New Roman" w:hAnsi="Times New Roman" w:cs="Times New Roman"/>
                <w:sz w:val="28"/>
                <w:szCs w:val="28"/>
              </w:rPr>
              <w:lastRenderedPageBreak/>
              <w:t>География</w:t>
            </w:r>
          </w:p>
        </w:tc>
        <w:tc>
          <w:tcPr>
            <w:tcW w:w="6485" w:type="dxa"/>
          </w:tcPr>
          <w:p w:rsidR="002B0DBD" w:rsidRPr="00B4505F" w:rsidRDefault="002B0DBD" w:rsidP="00813ACD">
            <w:pPr>
              <w:numPr>
                <w:ilvl w:val="0"/>
                <w:numId w:val="24"/>
              </w:numPr>
              <w:suppressAutoHyphens/>
              <w:spacing w:after="120"/>
              <w:jc w:val="both"/>
              <w:rPr>
                <w:rFonts w:ascii="Times New Roman" w:hAnsi="Times New Roman" w:cs="Times New Roman"/>
                <w:sz w:val="28"/>
                <w:szCs w:val="28"/>
              </w:rPr>
            </w:pPr>
            <w:r w:rsidRPr="00B4505F">
              <w:rPr>
                <w:rFonts w:ascii="Times New Roman" w:hAnsi="Times New Roman" w:cs="Times New Roman"/>
                <w:sz w:val="28"/>
                <w:szCs w:val="28"/>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2B0DBD" w:rsidRPr="00B4505F" w:rsidRDefault="002B0DBD" w:rsidP="00813ACD">
            <w:pPr>
              <w:numPr>
                <w:ilvl w:val="0"/>
                <w:numId w:val="24"/>
              </w:numPr>
              <w:suppressAutoHyphens/>
              <w:spacing w:before="120" w:after="120"/>
              <w:jc w:val="both"/>
              <w:rPr>
                <w:rFonts w:ascii="Times New Roman" w:hAnsi="Times New Roman" w:cs="Times New Roman"/>
                <w:sz w:val="28"/>
                <w:szCs w:val="28"/>
              </w:rPr>
            </w:pPr>
            <w:r w:rsidRPr="00B4505F">
              <w:rPr>
                <w:rFonts w:ascii="Times New Roman" w:hAnsi="Times New Roman" w:cs="Times New Roman"/>
                <w:sz w:val="28"/>
                <w:szCs w:val="28"/>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2B0DBD" w:rsidRPr="00B4505F" w:rsidRDefault="002B0DBD" w:rsidP="00813ACD">
            <w:pPr>
              <w:numPr>
                <w:ilvl w:val="0"/>
                <w:numId w:val="24"/>
              </w:numPr>
              <w:suppressAutoHyphens/>
              <w:spacing w:before="120" w:after="120"/>
              <w:jc w:val="both"/>
              <w:rPr>
                <w:rFonts w:ascii="Times New Roman" w:hAnsi="Times New Roman" w:cs="Times New Roman"/>
                <w:sz w:val="28"/>
                <w:szCs w:val="28"/>
              </w:rPr>
            </w:pPr>
            <w:r w:rsidRPr="00B4505F">
              <w:rPr>
                <w:rFonts w:ascii="Times New Roman" w:hAnsi="Times New Roman" w:cs="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2B0DBD" w:rsidRPr="00B4505F" w:rsidRDefault="002B0DBD" w:rsidP="00813ACD">
            <w:pPr>
              <w:numPr>
                <w:ilvl w:val="0"/>
                <w:numId w:val="24"/>
              </w:numPr>
              <w:suppressAutoHyphens/>
              <w:spacing w:before="120"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2B0DBD" w:rsidRPr="00B4505F" w:rsidRDefault="002B0DBD" w:rsidP="00813ACD">
            <w:pPr>
              <w:numPr>
                <w:ilvl w:val="0"/>
                <w:numId w:val="24"/>
              </w:numPr>
              <w:suppressAutoHyphens/>
              <w:spacing w:before="120" w:after="120"/>
              <w:jc w:val="both"/>
              <w:rPr>
                <w:rFonts w:ascii="Times New Roman" w:hAnsi="Times New Roman" w:cs="Times New Roman"/>
                <w:sz w:val="28"/>
                <w:szCs w:val="28"/>
              </w:rPr>
            </w:pPr>
            <w:r w:rsidRPr="00B4505F">
              <w:rPr>
                <w:rFonts w:ascii="Times New Roman" w:hAnsi="Times New Roman" w:cs="Times New Roman"/>
                <w:sz w:val="28"/>
                <w:szCs w:val="28"/>
              </w:rPr>
              <w:t xml:space="preserve">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w:t>
            </w:r>
            <w:r w:rsidRPr="00B4505F">
              <w:rPr>
                <w:rFonts w:ascii="Times New Roman" w:hAnsi="Times New Roman" w:cs="Times New Roman"/>
                <w:sz w:val="28"/>
                <w:szCs w:val="28"/>
              </w:rPr>
              <w:lastRenderedPageBreak/>
              <w:t>сферы жизнедеятельности.</w:t>
            </w:r>
          </w:p>
        </w:tc>
      </w:tr>
      <w:tr w:rsidR="002B0DBD" w:rsidTr="00914A05">
        <w:tc>
          <w:tcPr>
            <w:tcW w:w="3085" w:type="dxa"/>
          </w:tcPr>
          <w:p w:rsidR="002B0DBD" w:rsidRPr="00B4505F" w:rsidRDefault="002B0DBD" w:rsidP="00914A05">
            <w:pPr>
              <w:pStyle w:val="16"/>
              <w:jc w:val="both"/>
              <w:rPr>
                <w:rFonts w:ascii="Times New Roman" w:hAnsi="Times New Roman" w:cs="Times New Roman"/>
                <w:sz w:val="28"/>
                <w:szCs w:val="28"/>
              </w:rPr>
            </w:pPr>
            <w:r w:rsidRPr="00B4505F">
              <w:rPr>
                <w:rFonts w:ascii="Times New Roman" w:hAnsi="Times New Roman" w:cs="Times New Roman"/>
                <w:sz w:val="28"/>
                <w:szCs w:val="28"/>
              </w:rPr>
              <w:lastRenderedPageBreak/>
              <w:t>Биология</w:t>
            </w:r>
          </w:p>
        </w:tc>
        <w:tc>
          <w:tcPr>
            <w:tcW w:w="6485" w:type="dxa"/>
          </w:tcPr>
          <w:p w:rsidR="002B0DBD" w:rsidRPr="00B4505F" w:rsidRDefault="002B0DBD" w:rsidP="00813ACD">
            <w:pPr>
              <w:numPr>
                <w:ilvl w:val="0"/>
                <w:numId w:val="25"/>
              </w:numPr>
              <w:suppressAutoHyphens/>
              <w:spacing w:after="120"/>
              <w:jc w:val="both"/>
              <w:rPr>
                <w:rFonts w:ascii="Times New Roman" w:hAnsi="Times New Roman" w:cs="Times New Roman"/>
                <w:sz w:val="28"/>
                <w:szCs w:val="28"/>
              </w:rPr>
            </w:pPr>
            <w:r w:rsidRPr="00B4505F">
              <w:rPr>
                <w:rFonts w:ascii="Times New Roman" w:hAnsi="Times New Roman" w:cs="Times New Roman"/>
                <w:sz w:val="28"/>
                <w:szCs w:val="28"/>
              </w:rPr>
              <w:t>освоение знаний</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2B0DBD" w:rsidRPr="00B4505F" w:rsidRDefault="002B0DBD" w:rsidP="00813ACD">
            <w:pPr>
              <w:numPr>
                <w:ilvl w:val="0"/>
                <w:numId w:val="25"/>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2B0DBD" w:rsidRPr="00B4505F" w:rsidRDefault="002B0DBD" w:rsidP="00813ACD">
            <w:pPr>
              <w:numPr>
                <w:ilvl w:val="0"/>
                <w:numId w:val="25"/>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развитие познавательных интересов, интеллектуальных и творческих</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способностей</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в процессе</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проведения наблюдений за живыми организмами, биологических экспериментов, работы с различными источниками информации;</w:t>
            </w:r>
          </w:p>
          <w:p w:rsidR="002B0DBD" w:rsidRPr="00B4505F" w:rsidRDefault="002B0DBD" w:rsidP="00813ACD">
            <w:pPr>
              <w:numPr>
                <w:ilvl w:val="0"/>
                <w:numId w:val="25"/>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2B0DBD" w:rsidRPr="00B4505F" w:rsidRDefault="002B0DBD" w:rsidP="00813ACD">
            <w:pPr>
              <w:numPr>
                <w:ilvl w:val="0"/>
                <w:numId w:val="25"/>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и</w:t>
            </w:r>
            <w:r w:rsidRPr="00B4505F">
              <w:rPr>
                <w:rFonts w:ascii="Times New Roman" w:hAnsi="Times New Roman" w:cs="Times New Roman"/>
                <w:sz w:val="28"/>
                <w:szCs w:val="28"/>
                <w:lang w:val="en-US"/>
              </w:rPr>
              <w:t>c</w:t>
            </w:r>
            <w:r w:rsidRPr="00B4505F">
              <w:rPr>
                <w:rFonts w:ascii="Times New Roman" w:hAnsi="Times New Roman" w:cs="Times New Roman"/>
                <w:sz w:val="28"/>
                <w:szCs w:val="28"/>
              </w:rPr>
              <w:t>пользование приобретенных знаний и умений в повседневной жизни</w:t>
            </w:r>
            <w:r w:rsidR="007208F4">
              <w:rPr>
                <w:rFonts w:ascii="Times New Roman" w:hAnsi="Times New Roman" w:cs="Times New Roman"/>
                <w:sz w:val="28"/>
                <w:szCs w:val="28"/>
              </w:rPr>
              <w:t xml:space="preserve"> </w:t>
            </w:r>
            <w:r w:rsidRPr="00B4505F">
              <w:rPr>
                <w:rFonts w:ascii="Times New Roman" w:hAnsi="Times New Roman" w:cs="Times New Roman"/>
                <w:sz w:val="28"/>
                <w:szCs w:val="28"/>
              </w:rPr>
              <w:t xml:space="preserve">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w:t>
            </w:r>
            <w:r w:rsidRPr="00B4505F">
              <w:rPr>
                <w:rFonts w:ascii="Times New Roman" w:hAnsi="Times New Roman" w:cs="Times New Roman"/>
                <w:sz w:val="28"/>
                <w:szCs w:val="28"/>
              </w:rPr>
              <w:lastRenderedPageBreak/>
              <w:t>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tc>
      </w:tr>
      <w:tr w:rsidR="002B0DBD" w:rsidTr="00914A05">
        <w:tc>
          <w:tcPr>
            <w:tcW w:w="3085" w:type="dxa"/>
          </w:tcPr>
          <w:p w:rsidR="002B0DBD" w:rsidRPr="00B4505F" w:rsidRDefault="002B0DBD" w:rsidP="00914A05">
            <w:pPr>
              <w:pStyle w:val="16"/>
              <w:jc w:val="center"/>
              <w:rPr>
                <w:rFonts w:ascii="Times New Roman" w:hAnsi="Times New Roman" w:cs="Times New Roman"/>
                <w:sz w:val="28"/>
                <w:szCs w:val="28"/>
              </w:rPr>
            </w:pPr>
            <w:r w:rsidRPr="00B4505F">
              <w:rPr>
                <w:rFonts w:ascii="Times New Roman" w:hAnsi="Times New Roman" w:cs="Times New Roman"/>
                <w:sz w:val="28"/>
                <w:szCs w:val="28"/>
              </w:rPr>
              <w:lastRenderedPageBreak/>
              <w:t>Физика</w:t>
            </w:r>
          </w:p>
        </w:tc>
        <w:tc>
          <w:tcPr>
            <w:tcW w:w="6485" w:type="dxa"/>
          </w:tcPr>
          <w:p w:rsidR="002B0DBD" w:rsidRPr="00B4505F" w:rsidRDefault="002B0DBD" w:rsidP="00813ACD">
            <w:pPr>
              <w:numPr>
                <w:ilvl w:val="0"/>
                <w:numId w:val="26"/>
              </w:numPr>
              <w:suppressAutoHyphens/>
              <w:spacing w:after="120"/>
              <w:jc w:val="both"/>
              <w:rPr>
                <w:rFonts w:ascii="Times New Roman" w:hAnsi="Times New Roman" w:cs="Times New Roman"/>
                <w:sz w:val="28"/>
                <w:szCs w:val="28"/>
              </w:rPr>
            </w:pPr>
            <w:r w:rsidRPr="00B4505F">
              <w:rPr>
                <w:rFonts w:ascii="Times New Roman" w:hAnsi="Times New Roman" w:cs="Times New Roman"/>
                <w:bCs/>
                <w:sz w:val="28"/>
                <w:szCs w:val="28"/>
              </w:rPr>
              <w:t>освоение знаний</w:t>
            </w:r>
            <w:r w:rsidRPr="00B4505F">
              <w:rPr>
                <w:rFonts w:ascii="Times New Roman" w:hAnsi="Times New Roman" w:cs="Times New Roman"/>
                <w:sz w:val="28"/>
                <w:szCs w:val="28"/>
              </w:rPr>
              <w:t xml:space="preserve"> о механических, тепловых, электромагнитных и квантовых явлениях</w:t>
            </w:r>
            <w:r w:rsidRPr="00B4505F">
              <w:rPr>
                <w:rFonts w:ascii="Times New Roman" w:hAnsi="Times New Roman" w:cs="Times New Roman"/>
                <w:b/>
                <w:bCs/>
                <w:sz w:val="28"/>
                <w:szCs w:val="28"/>
              </w:rPr>
              <w:t>;</w:t>
            </w:r>
            <w:r w:rsidRPr="00B4505F">
              <w:rPr>
                <w:rFonts w:ascii="Times New Roman" w:hAnsi="Times New Roman" w:cs="Times New Roman"/>
                <w:sz w:val="28"/>
                <w:szCs w:val="28"/>
              </w:rPr>
              <w:t xml:space="preserve"> величинах, характеризующих эти явления</w:t>
            </w:r>
            <w:r w:rsidRPr="00B4505F">
              <w:rPr>
                <w:rFonts w:ascii="Times New Roman" w:hAnsi="Times New Roman" w:cs="Times New Roman"/>
                <w:b/>
                <w:bCs/>
                <w:sz w:val="28"/>
                <w:szCs w:val="28"/>
              </w:rPr>
              <w:t xml:space="preserve">; </w:t>
            </w:r>
            <w:r w:rsidRPr="00B4505F">
              <w:rPr>
                <w:rFonts w:ascii="Times New Roman" w:hAnsi="Times New Roman" w:cs="Times New Roman"/>
                <w:sz w:val="28"/>
                <w:szCs w:val="28"/>
              </w:rPr>
              <w:t>законах, которым они подчиняются; методах научного познания природы и формирование на этой основе представлений о физической картине мира;</w:t>
            </w:r>
          </w:p>
          <w:p w:rsidR="002B0DBD" w:rsidRPr="00B4505F" w:rsidRDefault="002B0DBD" w:rsidP="00813ACD">
            <w:pPr>
              <w:numPr>
                <w:ilvl w:val="0"/>
                <w:numId w:val="26"/>
              </w:numPr>
              <w:suppressAutoHyphens/>
              <w:spacing w:before="100" w:after="120"/>
              <w:jc w:val="both"/>
              <w:rPr>
                <w:rFonts w:ascii="Times New Roman" w:hAnsi="Times New Roman" w:cs="Times New Roman"/>
                <w:sz w:val="28"/>
                <w:szCs w:val="28"/>
              </w:rPr>
            </w:pPr>
            <w:r w:rsidRPr="00B4505F">
              <w:rPr>
                <w:rFonts w:ascii="Times New Roman" w:hAnsi="Times New Roman" w:cs="Times New Roman"/>
                <w:sz w:val="28"/>
                <w:szCs w:val="28"/>
              </w:rPr>
              <w:t>овладение умениями</w:t>
            </w:r>
            <w:r w:rsidR="002E1071">
              <w:rPr>
                <w:rFonts w:ascii="Times New Roman" w:hAnsi="Times New Roman" w:cs="Times New Roman"/>
                <w:sz w:val="28"/>
                <w:szCs w:val="28"/>
              </w:rPr>
              <w:t xml:space="preserve"> </w:t>
            </w:r>
            <w:r w:rsidRPr="00B4505F">
              <w:rPr>
                <w:rFonts w:ascii="Times New Roman" w:hAnsi="Times New Roman" w:cs="Times New Roman"/>
                <w:sz w:val="28"/>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B0DBD" w:rsidRPr="00B4505F" w:rsidRDefault="002B0DBD" w:rsidP="00813ACD">
            <w:pPr>
              <w:numPr>
                <w:ilvl w:val="0"/>
                <w:numId w:val="26"/>
              </w:numPr>
              <w:suppressAutoHyphens/>
              <w:spacing w:before="100" w:after="120"/>
              <w:jc w:val="both"/>
              <w:rPr>
                <w:rFonts w:ascii="Times New Roman" w:hAnsi="Times New Roman" w:cs="Times New Roman"/>
                <w:sz w:val="28"/>
                <w:szCs w:val="28"/>
              </w:rPr>
            </w:pPr>
            <w:r w:rsidRPr="00B4505F">
              <w:rPr>
                <w:rFonts w:ascii="Times New Roman" w:hAnsi="Times New Roman" w:cs="Times New Roman"/>
                <w:sz w:val="28"/>
                <w:szCs w:val="28"/>
              </w:rPr>
              <w:t>развитие</w:t>
            </w:r>
            <w:r w:rsidR="002E1071">
              <w:rPr>
                <w:rFonts w:ascii="Times New Roman" w:hAnsi="Times New Roman" w:cs="Times New Roman"/>
                <w:sz w:val="28"/>
                <w:szCs w:val="28"/>
              </w:rPr>
              <w:t xml:space="preserve"> </w:t>
            </w:r>
            <w:r w:rsidRPr="00B4505F">
              <w:rPr>
                <w:rFonts w:ascii="Times New Roman" w:hAnsi="Times New Roman" w:cs="Times New Roman"/>
                <w:bCs/>
                <w:sz w:val="28"/>
                <w:szCs w:val="28"/>
              </w:rPr>
              <w:t>познавательных интересов, интеллектуальных и творческих способностей,</w:t>
            </w:r>
            <w:r w:rsidRPr="00B4505F">
              <w:rPr>
                <w:rFonts w:ascii="Times New Roman" w:hAnsi="Times New Roman" w:cs="Times New Roman"/>
                <w:sz w:val="28"/>
                <w:szCs w:val="28"/>
              </w:rPr>
              <w:t xml:space="preserve">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B0DBD" w:rsidRPr="00B4505F" w:rsidRDefault="002B0DBD" w:rsidP="00813ACD">
            <w:pPr>
              <w:numPr>
                <w:ilvl w:val="0"/>
                <w:numId w:val="26"/>
              </w:numPr>
              <w:suppressAutoHyphens/>
              <w:spacing w:before="100"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w:t>
            </w:r>
            <w:r w:rsidR="002E1071">
              <w:rPr>
                <w:rFonts w:ascii="Times New Roman" w:hAnsi="Times New Roman" w:cs="Times New Roman"/>
                <w:sz w:val="28"/>
                <w:szCs w:val="28"/>
              </w:rPr>
              <w:t xml:space="preserve"> </w:t>
            </w:r>
            <w:r w:rsidRPr="00B4505F">
              <w:rPr>
                <w:rFonts w:ascii="Times New Roman" w:hAnsi="Times New Roman" w:cs="Times New Roman"/>
                <w:sz w:val="28"/>
                <w:szCs w:val="28"/>
              </w:rPr>
              <w:t xml:space="preserve">убежденности в возможности познания законов природы, в необходимости разумного использования достижений науки и технологий для дальнейшего развития </w:t>
            </w:r>
            <w:r w:rsidRPr="00B4505F">
              <w:rPr>
                <w:rFonts w:ascii="Times New Roman" w:hAnsi="Times New Roman" w:cs="Times New Roman"/>
                <w:sz w:val="28"/>
                <w:szCs w:val="28"/>
              </w:rPr>
              <w:lastRenderedPageBreak/>
              <w:t>человеческого общества, уважения к творцам науки и техники; отношения к физике как к элементу общечеловеческой культуры;</w:t>
            </w:r>
          </w:p>
          <w:p w:rsidR="002B0DBD" w:rsidRPr="00B4505F" w:rsidRDefault="002B0DBD" w:rsidP="00813ACD">
            <w:pPr>
              <w:numPr>
                <w:ilvl w:val="0"/>
                <w:numId w:val="26"/>
              </w:numPr>
              <w:suppressAutoHyphens/>
              <w:spacing w:before="100" w:after="120"/>
              <w:jc w:val="both"/>
              <w:rPr>
                <w:rFonts w:ascii="Times New Roman" w:hAnsi="Times New Roman" w:cs="Times New Roman"/>
                <w:sz w:val="28"/>
                <w:szCs w:val="28"/>
              </w:rPr>
            </w:pPr>
            <w:r w:rsidRPr="00B4505F">
              <w:rPr>
                <w:rFonts w:ascii="Times New Roman" w:hAnsi="Times New Roman" w:cs="Times New Roman"/>
                <w:sz w:val="28"/>
                <w:szCs w:val="28"/>
              </w:rPr>
              <w:t>использование полученных знаний и умений</w:t>
            </w:r>
            <w:r w:rsidR="002E1071">
              <w:rPr>
                <w:rFonts w:ascii="Times New Roman" w:hAnsi="Times New Roman" w:cs="Times New Roman"/>
                <w:sz w:val="28"/>
                <w:szCs w:val="28"/>
              </w:rPr>
              <w:t xml:space="preserve"> </w:t>
            </w:r>
            <w:r w:rsidRPr="00B4505F">
              <w:rPr>
                <w:rFonts w:ascii="Times New Roman" w:hAnsi="Times New Roman" w:cs="Times New Roman"/>
                <w:sz w:val="28"/>
                <w:szCs w:val="28"/>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tc>
      </w:tr>
      <w:tr w:rsidR="002B0DBD" w:rsidTr="00914A05">
        <w:tc>
          <w:tcPr>
            <w:tcW w:w="3085" w:type="dxa"/>
          </w:tcPr>
          <w:p w:rsidR="002B0DBD" w:rsidRPr="00B4505F" w:rsidRDefault="002B0DBD" w:rsidP="00914A05">
            <w:pPr>
              <w:pStyle w:val="16"/>
              <w:jc w:val="center"/>
              <w:rPr>
                <w:rFonts w:ascii="Times New Roman" w:hAnsi="Times New Roman" w:cs="Times New Roman"/>
                <w:sz w:val="28"/>
                <w:szCs w:val="28"/>
              </w:rPr>
            </w:pPr>
            <w:r w:rsidRPr="00B4505F">
              <w:rPr>
                <w:rFonts w:ascii="Times New Roman" w:hAnsi="Times New Roman" w:cs="Times New Roman"/>
                <w:sz w:val="28"/>
                <w:szCs w:val="28"/>
              </w:rPr>
              <w:lastRenderedPageBreak/>
              <w:t>Химия</w:t>
            </w:r>
          </w:p>
        </w:tc>
        <w:tc>
          <w:tcPr>
            <w:tcW w:w="6485" w:type="dxa"/>
          </w:tcPr>
          <w:p w:rsidR="002B0DBD" w:rsidRPr="00B4505F" w:rsidRDefault="002B0DBD" w:rsidP="00813ACD">
            <w:pPr>
              <w:numPr>
                <w:ilvl w:val="0"/>
                <w:numId w:val="27"/>
              </w:numPr>
              <w:suppressAutoHyphens/>
              <w:spacing w:before="40" w:after="120"/>
              <w:jc w:val="both"/>
              <w:rPr>
                <w:rFonts w:ascii="Times New Roman" w:hAnsi="Times New Roman" w:cs="Times New Roman"/>
                <w:sz w:val="28"/>
                <w:szCs w:val="28"/>
              </w:rPr>
            </w:pPr>
            <w:r w:rsidRPr="00B4505F">
              <w:rPr>
                <w:rFonts w:ascii="Times New Roman" w:hAnsi="Times New Roman" w:cs="Times New Roman"/>
                <w:sz w:val="28"/>
                <w:szCs w:val="28"/>
              </w:rPr>
              <w:t>освоение важнейших знаний об основных понятиях и законах химии, химической символике;</w:t>
            </w:r>
          </w:p>
          <w:p w:rsidR="002B0DBD" w:rsidRPr="00B4505F" w:rsidRDefault="002B0DBD" w:rsidP="00813ACD">
            <w:pPr>
              <w:numPr>
                <w:ilvl w:val="0"/>
                <w:numId w:val="27"/>
              </w:numPr>
              <w:suppressAutoHyphens/>
              <w:spacing w:before="40" w:after="120"/>
              <w:jc w:val="both"/>
              <w:rPr>
                <w:rFonts w:ascii="Times New Roman" w:hAnsi="Times New Roman" w:cs="Times New Roman"/>
                <w:sz w:val="28"/>
                <w:szCs w:val="28"/>
              </w:rPr>
            </w:pPr>
            <w:r w:rsidRPr="00B4505F">
              <w:rPr>
                <w:rFonts w:ascii="Times New Roman" w:hAnsi="Times New Roman" w:cs="Times New Roman"/>
                <w:sz w:val="28"/>
                <w:szCs w:val="28"/>
              </w:rPr>
              <w:t>овладение умениями</w:t>
            </w:r>
            <w:r w:rsidR="002E1071">
              <w:rPr>
                <w:rFonts w:ascii="Times New Roman" w:hAnsi="Times New Roman" w:cs="Times New Roman"/>
                <w:sz w:val="28"/>
                <w:szCs w:val="28"/>
              </w:rPr>
              <w:t xml:space="preserve"> </w:t>
            </w:r>
            <w:r w:rsidRPr="00B4505F">
              <w:rPr>
                <w:rFonts w:ascii="Times New Roman" w:hAnsi="Times New Roman" w:cs="Times New Roman"/>
                <w:sz w:val="28"/>
                <w:szCs w:val="28"/>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2B0DBD" w:rsidRPr="00B4505F" w:rsidRDefault="002B0DBD" w:rsidP="00813ACD">
            <w:pPr>
              <w:numPr>
                <w:ilvl w:val="0"/>
                <w:numId w:val="27"/>
              </w:numPr>
              <w:suppressAutoHyphens/>
              <w:spacing w:before="40" w:after="120"/>
              <w:jc w:val="both"/>
              <w:rPr>
                <w:rFonts w:ascii="Times New Roman" w:hAnsi="Times New Roman" w:cs="Times New Roman"/>
                <w:sz w:val="28"/>
                <w:szCs w:val="28"/>
              </w:rPr>
            </w:pPr>
            <w:r w:rsidRPr="00B4505F">
              <w:rPr>
                <w:rFonts w:ascii="Times New Roman" w:hAnsi="Times New Roman" w:cs="Times New Roman"/>
                <w:sz w:val="28"/>
                <w:szCs w:val="28"/>
              </w:rPr>
              <w:t>развитие</w:t>
            </w:r>
            <w:r w:rsidR="002E1071">
              <w:rPr>
                <w:rFonts w:ascii="Times New Roman" w:hAnsi="Times New Roman" w:cs="Times New Roman"/>
                <w:sz w:val="28"/>
                <w:szCs w:val="28"/>
              </w:rPr>
              <w:t xml:space="preserve"> </w:t>
            </w:r>
            <w:r w:rsidRPr="00B4505F">
              <w:rPr>
                <w:rFonts w:ascii="Times New Roman" w:hAnsi="Times New Roman" w:cs="Times New Roman"/>
                <w:bCs/>
                <w:sz w:val="28"/>
                <w:szCs w:val="28"/>
              </w:rPr>
              <w:t xml:space="preserve">познавательных интересов и интеллектуальных способностей </w:t>
            </w:r>
            <w:r w:rsidRPr="00B4505F">
              <w:rPr>
                <w:rFonts w:ascii="Times New Roman" w:hAnsi="Times New Roman" w:cs="Times New Roman"/>
                <w:sz w:val="28"/>
                <w:szCs w:val="28"/>
              </w:rPr>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B0DBD" w:rsidRPr="00B4505F" w:rsidRDefault="002B0DBD" w:rsidP="00813ACD">
            <w:pPr>
              <w:numPr>
                <w:ilvl w:val="0"/>
                <w:numId w:val="27"/>
              </w:numPr>
              <w:suppressAutoHyphens/>
              <w:spacing w:before="40" w:after="120"/>
              <w:jc w:val="both"/>
              <w:rPr>
                <w:rFonts w:ascii="Times New Roman" w:hAnsi="Times New Roman" w:cs="Times New Roman"/>
                <w:sz w:val="28"/>
                <w:szCs w:val="28"/>
              </w:rPr>
            </w:pPr>
            <w:r w:rsidRPr="00B4505F">
              <w:rPr>
                <w:rFonts w:ascii="Times New Roman" w:hAnsi="Times New Roman" w:cs="Times New Roman"/>
                <w:sz w:val="28"/>
                <w:szCs w:val="28"/>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2B0DBD" w:rsidRPr="00B4505F" w:rsidRDefault="002B0DBD" w:rsidP="00813ACD">
            <w:pPr>
              <w:pStyle w:val="16"/>
              <w:numPr>
                <w:ilvl w:val="0"/>
                <w:numId w:val="27"/>
              </w:numPr>
              <w:spacing w:after="120"/>
              <w:jc w:val="both"/>
              <w:rPr>
                <w:rFonts w:ascii="Times New Roman" w:hAnsi="Times New Roman" w:cs="Times New Roman"/>
                <w:sz w:val="28"/>
                <w:szCs w:val="28"/>
              </w:rPr>
            </w:pPr>
            <w:r w:rsidRPr="00B4505F">
              <w:rPr>
                <w:rFonts w:ascii="Times New Roman" w:hAnsi="Times New Roman" w:cs="Times New Roman"/>
                <w:sz w:val="28"/>
                <w:szCs w:val="28"/>
              </w:rPr>
              <w:t>применение полученных знаний и умений</w:t>
            </w:r>
            <w:r w:rsidR="002E1071">
              <w:rPr>
                <w:rFonts w:ascii="Times New Roman" w:hAnsi="Times New Roman" w:cs="Times New Roman"/>
                <w:sz w:val="28"/>
                <w:szCs w:val="28"/>
              </w:rPr>
              <w:t xml:space="preserve"> </w:t>
            </w:r>
            <w:r w:rsidRPr="00B4505F">
              <w:rPr>
                <w:rFonts w:ascii="Times New Roman" w:hAnsi="Times New Roman" w:cs="Times New Roman"/>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2B0DBD" w:rsidTr="00914A05">
        <w:tc>
          <w:tcPr>
            <w:tcW w:w="3085" w:type="dxa"/>
          </w:tcPr>
          <w:p w:rsidR="002B0DBD" w:rsidRPr="00B4505F" w:rsidRDefault="002B0DBD" w:rsidP="00914A05">
            <w:pPr>
              <w:pStyle w:val="16"/>
              <w:jc w:val="both"/>
              <w:rPr>
                <w:rFonts w:ascii="Times New Roman" w:hAnsi="Times New Roman" w:cs="Times New Roman"/>
                <w:sz w:val="28"/>
                <w:szCs w:val="28"/>
              </w:rPr>
            </w:pPr>
            <w:r w:rsidRPr="00B4505F">
              <w:rPr>
                <w:rFonts w:ascii="Times New Roman" w:hAnsi="Times New Roman" w:cs="Times New Roman"/>
                <w:sz w:val="28"/>
                <w:szCs w:val="28"/>
              </w:rPr>
              <w:t>Искусство</w:t>
            </w: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r w:rsidRPr="00B4505F">
              <w:rPr>
                <w:rFonts w:ascii="Times New Roman" w:hAnsi="Times New Roman" w:cs="Times New Roman"/>
                <w:sz w:val="28"/>
                <w:szCs w:val="28"/>
              </w:rPr>
              <w:t>музыка</w:t>
            </w: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p>
          <w:p w:rsidR="002B0DBD" w:rsidRPr="00B4505F" w:rsidRDefault="002B0DBD" w:rsidP="00914A05">
            <w:pPr>
              <w:pStyle w:val="16"/>
              <w:jc w:val="both"/>
              <w:rPr>
                <w:rFonts w:ascii="Times New Roman" w:hAnsi="Times New Roman" w:cs="Times New Roman"/>
                <w:sz w:val="28"/>
                <w:szCs w:val="28"/>
              </w:rPr>
            </w:pPr>
            <w:r w:rsidRPr="00B4505F">
              <w:rPr>
                <w:rFonts w:ascii="Times New Roman" w:hAnsi="Times New Roman" w:cs="Times New Roman"/>
                <w:sz w:val="28"/>
                <w:szCs w:val="28"/>
              </w:rPr>
              <w:t>изобразительное искусство</w:t>
            </w:r>
          </w:p>
        </w:tc>
        <w:tc>
          <w:tcPr>
            <w:tcW w:w="6485" w:type="dxa"/>
          </w:tcPr>
          <w:p w:rsidR="002B0DBD" w:rsidRPr="00B4505F" w:rsidRDefault="002B0DBD" w:rsidP="00813ACD">
            <w:pPr>
              <w:numPr>
                <w:ilvl w:val="0"/>
                <w:numId w:val="28"/>
              </w:numPr>
              <w:suppressAutoHyphens/>
              <w:spacing w:before="20" w:after="120"/>
              <w:jc w:val="both"/>
              <w:rPr>
                <w:rFonts w:ascii="Times New Roman" w:hAnsi="Times New Roman" w:cs="Times New Roman"/>
                <w:sz w:val="28"/>
                <w:szCs w:val="28"/>
              </w:rPr>
            </w:pPr>
            <w:r w:rsidRPr="00B4505F">
              <w:rPr>
                <w:rFonts w:ascii="Times New Roman" w:hAnsi="Times New Roman" w:cs="Times New Roman"/>
                <w:bCs/>
                <w:sz w:val="28"/>
                <w:szCs w:val="28"/>
              </w:rPr>
              <w:lastRenderedPageBreak/>
              <w:t>развитие</w:t>
            </w:r>
            <w:r w:rsidRPr="00B4505F">
              <w:rPr>
                <w:rFonts w:ascii="Times New Roman" w:hAnsi="Times New Roman" w:cs="Times New Roman"/>
                <w:sz w:val="28"/>
                <w:szCs w:val="28"/>
              </w:rPr>
              <w:t xml:space="preserve"> эмоционально-ценностного отношения к миру, явлениям жизни и искусства;</w:t>
            </w:r>
          </w:p>
          <w:p w:rsidR="002B0DBD" w:rsidRPr="00B4505F" w:rsidRDefault="002B0DBD" w:rsidP="00813ACD">
            <w:pPr>
              <w:numPr>
                <w:ilvl w:val="0"/>
                <w:numId w:val="28"/>
              </w:numPr>
              <w:suppressAutoHyphens/>
              <w:spacing w:before="20" w:after="120"/>
              <w:jc w:val="both"/>
              <w:rPr>
                <w:rFonts w:ascii="Times New Roman" w:hAnsi="Times New Roman" w:cs="Times New Roman"/>
                <w:sz w:val="28"/>
                <w:szCs w:val="28"/>
              </w:rPr>
            </w:pPr>
            <w:r w:rsidRPr="00B4505F">
              <w:rPr>
                <w:rFonts w:ascii="Times New Roman" w:hAnsi="Times New Roman" w:cs="Times New Roman"/>
                <w:bCs/>
                <w:sz w:val="28"/>
                <w:szCs w:val="28"/>
              </w:rPr>
              <w:lastRenderedPageBreak/>
              <w:t>воспитание и развитие</w:t>
            </w:r>
            <w:r w:rsidRPr="00B4505F">
              <w:rPr>
                <w:rFonts w:ascii="Times New Roman" w:hAnsi="Times New Roman" w:cs="Times New Roman"/>
                <w:sz w:val="28"/>
                <w:szCs w:val="28"/>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2B0DBD" w:rsidRPr="00B4505F" w:rsidRDefault="002B0DBD" w:rsidP="00813ACD">
            <w:pPr>
              <w:numPr>
                <w:ilvl w:val="0"/>
                <w:numId w:val="28"/>
              </w:numPr>
              <w:suppressAutoHyphens/>
              <w:spacing w:before="20" w:after="120"/>
              <w:jc w:val="both"/>
              <w:rPr>
                <w:rFonts w:ascii="Times New Roman" w:hAnsi="Times New Roman" w:cs="Times New Roman"/>
                <w:sz w:val="28"/>
                <w:szCs w:val="28"/>
              </w:rPr>
            </w:pPr>
            <w:r w:rsidRPr="00B4505F">
              <w:rPr>
                <w:rFonts w:ascii="Times New Roman" w:hAnsi="Times New Roman" w:cs="Times New Roman"/>
                <w:bCs/>
                <w:sz w:val="28"/>
                <w:szCs w:val="28"/>
              </w:rPr>
              <w:t>освоение знаний</w:t>
            </w:r>
            <w:r w:rsidRPr="00B4505F">
              <w:rPr>
                <w:rFonts w:ascii="Times New Roman" w:hAnsi="Times New Roman" w:cs="Times New Roman"/>
                <w:sz w:val="28"/>
                <w:szCs w:val="28"/>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2B0DBD" w:rsidRPr="00B4505F" w:rsidRDefault="002B0DBD" w:rsidP="00813ACD">
            <w:pPr>
              <w:numPr>
                <w:ilvl w:val="0"/>
                <w:numId w:val="28"/>
              </w:numPr>
              <w:suppressAutoHyphens/>
              <w:spacing w:before="20" w:after="120"/>
              <w:jc w:val="both"/>
              <w:rPr>
                <w:rFonts w:ascii="Times New Roman" w:hAnsi="Times New Roman" w:cs="Times New Roman"/>
                <w:sz w:val="28"/>
                <w:szCs w:val="28"/>
              </w:rPr>
            </w:pPr>
            <w:r w:rsidRPr="00B4505F">
              <w:rPr>
                <w:rFonts w:ascii="Times New Roman" w:hAnsi="Times New Roman" w:cs="Times New Roman"/>
                <w:bCs/>
                <w:sz w:val="28"/>
                <w:szCs w:val="28"/>
              </w:rPr>
              <w:t>овладение практическими умениями и навыками</w:t>
            </w:r>
            <w:r w:rsidRPr="00B4505F">
              <w:rPr>
                <w:rFonts w:ascii="Times New Roman" w:hAnsi="Times New Roman" w:cs="Times New Roman"/>
                <w:sz w:val="28"/>
                <w:szCs w:val="28"/>
              </w:rPr>
              <w:t xml:space="preserve"> художественно-творческой деятельности;</w:t>
            </w:r>
          </w:p>
          <w:p w:rsidR="002B0DBD" w:rsidRPr="00B4505F" w:rsidRDefault="002B0DBD" w:rsidP="00813ACD">
            <w:pPr>
              <w:numPr>
                <w:ilvl w:val="0"/>
                <w:numId w:val="28"/>
              </w:numPr>
              <w:suppressAutoHyphens/>
              <w:spacing w:before="20" w:after="120"/>
              <w:jc w:val="both"/>
              <w:rPr>
                <w:rFonts w:ascii="Times New Roman" w:hAnsi="Times New Roman" w:cs="Times New Roman"/>
                <w:sz w:val="28"/>
                <w:szCs w:val="28"/>
              </w:rPr>
            </w:pPr>
            <w:r w:rsidRPr="00B4505F">
              <w:rPr>
                <w:rFonts w:ascii="Times New Roman" w:hAnsi="Times New Roman" w:cs="Times New Roman"/>
                <w:bCs/>
                <w:sz w:val="28"/>
                <w:szCs w:val="28"/>
              </w:rPr>
              <w:t>формирование</w:t>
            </w:r>
            <w:r w:rsidR="002E1071">
              <w:rPr>
                <w:rFonts w:ascii="Times New Roman" w:hAnsi="Times New Roman" w:cs="Times New Roman"/>
                <w:bCs/>
                <w:sz w:val="28"/>
                <w:szCs w:val="28"/>
              </w:rPr>
              <w:t xml:space="preserve"> </w:t>
            </w:r>
            <w:r w:rsidRPr="00B4505F">
              <w:rPr>
                <w:rFonts w:ascii="Times New Roman" w:hAnsi="Times New Roman" w:cs="Times New Roman"/>
                <w:sz w:val="28"/>
                <w:szCs w:val="28"/>
              </w:rPr>
              <w:t>устойчивого интереса к искусству, художественным традициям своего народа и достижениям мировой культуры.</w:t>
            </w:r>
          </w:p>
          <w:p w:rsidR="002B0DBD" w:rsidRPr="00B4505F" w:rsidRDefault="002B0DBD" w:rsidP="00813ACD">
            <w:pPr>
              <w:numPr>
                <w:ilvl w:val="0"/>
                <w:numId w:val="28"/>
              </w:numPr>
              <w:suppressAutoHyphens/>
              <w:spacing w:before="20" w:after="120"/>
              <w:jc w:val="both"/>
              <w:rPr>
                <w:rFonts w:ascii="Times New Roman" w:hAnsi="Times New Roman" w:cs="Times New Roman"/>
                <w:bCs/>
                <w:iCs/>
                <w:sz w:val="28"/>
                <w:szCs w:val="28"/>
              </w:rPr>
            </w:pPr>
            <w:r w:rsidRPr="00B4505F">
              <w:rPr>
                <w:rFonts w:ascii="Times New Roman" w:hAnsi="Times New Roman" w:cs="Times New Roman"/>
                <w:bCs/>
                <w:sz w:val="28"/>
                <w:szCs w:val="28"/>
              </w:rPr>
              <w:t xml:space="preserve">становление </w:t>
            </w:r>
            <w:r w:rsidRPr="00B4505F">
              <w:rPr>
                <w:rFonts w:ascii="Times New Roman" w:hAnsi="Times New Roman" w:cs="Times New Roman"/>
                <w:bCs/>
                <w:iCs/>
                <w:sz w:val="28"/>
                <w:szCs w:val="28"/>
              </w:rPr>
              <w:t>музыкальной культуры как неотъемлемой части духовной культуры;</w:t>
            </w:r>
          </w:p>
          <w:p w:rsidR="002B0DBD" w:rsidRPr="00B4505F" w:rsidRDefault="002B0DBD" w:rsidP="00813ACD">
            <w:pPr>
              <w:numPr>
                <w:ilvl w:val="0"/>
                <w:numId w:val="28"/>
              </w:numPr>
              <w:suppressAutoHyphens/>
              <w:spacing w:before="20" w:after="120"/>
              <w:jc w:val="both"/>
              <w:rPr>
                <w:rFonts w:ascii="Times New Roman" w:hAnsi="Times New Roman" w:cs="Times New Roman"/>
                <w:bCs/>
                <w:sz w:val="28"/>
                <w:szCs w:val="28"/>
              </w:rPr>
            </w:pPr>
            <w:r w:rsidRPr="00B4505F">
              <w:rPr>
                <w:rFonts w:ascii="Times New Roman" w:hAnsi="Times New Roman" w:cs="Times New Roman"/>
                <w:bCs/>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2B0DBD" w:rsidRPr="00B4505F" w:rsidRDefault="002B0DBD" w:rsidP="00813ACD">
            <w:pPr>
              <w:numPr>
                <w:ilvl w:val="0"/>
                <w:numId w:val="28"/>
              </w:numPr>
              <w:suppressAutoHyphens/>
              <w:spacing w:before="20" w:after="120"/>
              <w:jc w:val="both"/>
              <w:rPr>
                <w:rFonts w:ascii="Times New Roman" w:hAnsi="Times New Roman" w:cs="Times New Roman"/>
                <w:bCs/>
                <w:sz w:val="28"/>
                <w:szCs w:val="28"/>
              </w:rPr>
            </w:pPr>
            <w:r w:rsidRPr="00B4505F">
              <w:rPr>
                <w:rFonts w:ascii="Times New Roman" w:hAnsi="Times New Roman" w:cs="Times New Roman"/>
                <w:bCs/>
                <w:sz w:val="28"/>
                <w:szCs w:val="28"/>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2B0DBD" w:rsidRPr="00B4505F" w:rsidRDefault="002B0DBD" w:rsidP="00813ACD">
            <w:pPr>
              <w:numPr>
                <w:ilvl w:val="0"/>
                <w:numId w:val="28"/>
              </w:numPr>
              <w:suppressAutoHyphens/>
              <w:spacing w:before="20" w:after="120"/>
              <w:jc w:val="both"/>
              <w:rPr>
                <w:rFonts w:ascii="Times New Roman" w:hAnsi="Times New Roman" w:cs="Times New Roman"/>
                <w:bCs/>
                <w:sz w:val="28"/>
                <w:szCs w:val="28"/>
              </w:rPr>
            </w:pPr>
            <w:r w:rsidRPr="00B4505F">
              <w:rPr>
                <w:rFonts w:ascii="Times New Roman" w:hAnsi="Times New Roman" w:cs="Times New Roman"/>
                <w:bCs/>
                <w:sz w:val="28"/>
                <w:szCs w:val="28"/>
              </w:rPr>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w:t>
            </w:r>
            <w:r w:rsidRPr="00B4505F">
              <w:rPr>
                <w:rFonts w:ascii="Times New Roman" w:hAnsi="Times New Roman" w:cs="Times New Roman"/>
                <w:bCs/>
                <w:sz w:val="28"/>
                <w:szCs w:val="28"/>
              </w:rPr>
              <w:lastRenderedPageBreak/>
              <w:t>запись), инструментальном музыцировании, музыкально-пластическом движении, импровизации, драматизации исполняемых произведений</w:t>
            </w:r>
          </w:p>
          <w:p w:rsidR="002B0DBD" w:rsidRPr="00B4505F" w:rsidRDefault="002B0DBD" w:rsidP="00813ACD">
            <w:pPr>
              <w:numPr>
                <w:ilvl w:val="0"/>
                <w:numId w:val="28"/>
              </w:numPr>
              <w:suppressAutoHyphens/>
              <w:spacing w:before="20" w:after="120"/>
              <w:jc w:val="both"/>
              <w:rPr>
                <w:rFonts w:ascii="Times New Roman" w:hAnsi="Times New Roman" w:cs="Times New Roman"/>
                <w:bCs/>
                <w:sz w:val="28"/>
                <w:szCs w:val="28"/>
              </w:rPr>
            </w:pPr>
            <w:r w:rsidRPr="00B4505F">
              <w:rPr>
                <w:rFonts w:ascii="Times New Roman" w:hAnsi="Times New Roman" w:cs="Times New Roman"/>
                <w:bCs/>
                <w:sz w:val="28"/>
                <w:szCs w:val="28"/>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2B0DBD" w:rsidRPr="00B4505F" w:rsidRDefault="002B0DBD" w:rsidP="00813ACD">
            <w:pPr>
              <w:numPr>
                <w:ilvl w:val="0"/>
                <w:numId w:val="28"/>
              </w:numPr>
              <w:suppressAutoHyphens/>
              <w:spacing w:before="60" w:after="120"/>
              <w:jc w:val="both"/>
              <w:rPr>
                <w:rFonts w:ascii="Times New Roman" w:hAnsi="Times New Roman" w:cs="Times New Roman"/>
                <w:sz w:val="28"/>
                <w:szCs w:val="28"/>
              </w:rPr>
            </w:pPr>
            <w:r w:rsidRPr="00B4505F">
              <w:rPr>
                <w:rFonts w:ascii="Times New Roman" w:hAnsi="Times New Roman" w:cs="Times New Roman"/>
                <w:bCs/>
                <w:sz w:val="28"/>
                <w:szCs w:val="28"/>
              </w:rPr>
              <w:t>развитие</w:t>
            </w:r>
            <w:r w:rsidRPr="00B4505F">
              <w:rPr>
                <w:rFonts w:ascii="Times New Roman" w:hAnsi="Times New Roman" w:cs="Times New Roman"/>
                <w:sz w:val="28"/>
                <w:szCs w:val="28"/>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2B0DBD" w:rsidRPr="00B4505F" w:rsidRDefault="002B0DBD" w:rsidP="00813ACD">
            <w:pPr>
              <w:numPr>
                <w:ilvl w:val="0"/>
                <w:numId w:val="28"/>
              </w:numPr>
              <w:suppressAutoHyphens/>
              <w:spacing w:before="60" w:after="120"/>
              <w:jc w:val="both"/>
              <w:rPr>
                <w:rFonts w:ascii="Times New Roman" w:hAnsi="Times New Roman" w:cs="Times New Roman"/>
                <w:sz w:val="28"/>
                <w:szCs w:val="28"/>
              </w:rPr>
            </w:pPr>
            <w:r w:rsidRPr="00B4505F">
              <w:rPr>
                <w:rFonts w:ascii="Times New Roman" w:hAnsi="Times New Roman" w:cs="Times New Roman"/>
                <w:bCs/>
                <w:sz w:val="28"/>
                <w:szCs w:val="28"/>
              </w:rPr>
              <w:t>воспитание</w:t>
            </w:r>
            <w:r w:rsidRPr="00B4505F">
              <w:rPr>
                <w:rFonts w:ascii="Times New Roman" w:hAnsi="Times New Roman" w:cs="Times New Roman"/>
                <w:sz w:val="28"/>
                <w:szCs w:val="28"/>
              </w:rPr>
              <w:t xml:space="preserve"> культуры восприятия произведений изобразительного, декоративно-прикладного искусства, архитектуры и дизайна; </w:t>
            </w:r>
          </w:p>
          <w:p w:rsidR="002B0DBD" w:rsidRPr="00B4505F" w:rsidRDefault="002B0DBD" w:rsidP="00813ACD">
            <w:pPr>
              <w:numPr>
                <w:ilvl w:val="0"/>
                <w:numId w:val="28"/>
              </w:numPr>
              <w:suppressAutoHyphens/>
              <w:spacing w:before="60" w:after="120"/>
              <w:jc w:val="both"/>
              <w:rPr>
                <w:rFonts w:ascii="Times New Roman" w:hAnsi="Times New Roman" w:cs="Times New Roman"/>
                <w:sz w:val="28"/>
                <w:szCs w:val="28"/>
              </w:rPr>
            </w:pPr>
            <w:r w:rsidRPr="00B4505F">
              <w:rPr>
                <w:rFonts w:ascii="Times New Roman" w:hAnsi="Times New Roman" w:cs="Times New Roman"/>
                <w:bCs/>
                <w:sz w:val="28"/>
                <w:szCs w:val="28"/>
              </w:rPr>
              <w:t>освоение знаний</w:t>
            </w:r>
            <w:r w:rsidRPr="00B4505F">
              <w:rPr>
                <w:rFonts w:ascii="Times New Roman" w:hAnsi="Times New Roman" w:cs="Times New Roman"/>
                <w:sz w:val="28"/>
                <w:szCs w:val="28"/>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2B0DBD" w:rsidRPr="00B4505F" w:rsidRDefault="002B0DBD" w:rsidP="00813ACD">
            <w:pPr>
              <w:numPr>
                <w:ilvl w:val="0"/>
                <w:numId w:val="28"/>
              </w:numPr>
              <w:suppressAutoHyphens/>
              <w:spacing w:before="60" w:after="120"/>
              <w:jc w:val="both"/>
              <w:rPr>
                <w:rFonts w:ascii="Times New Roman" w:hAnsi="Times New Roman" w:cs="Times New Roman"/>
                <w:sz w:val="28"/>
                <w:szCs w:val="28"/>
              </w:rPr>
            </w:pPr>
            <w:r w:rsidRPr="00B4505F">
              <w:rPr>
                <w:rFonts w:ascii="Times New Roman" w:hAnsi="Times New Roman" w:cs="Times New Roman"/>
                <w:bCs/>
                <w:sz w:val="28"/>
                <w:szCs w:val="28"/>
              </w:rPr>
              <w:t>овладение умениями и навыками</w:t>
            </w:r>
            <w:r w:rsidRPr="00B4505F">
              <w:rPr>
                <w:rFonts w:ascii="Times New Roman" w:hAnsi="Times New Roman" w:cs="Times New Roman"/>
                <w:sz w:val="28"/>
                <w:szCs w:val="28"/>
              </w:rPr>
              <w:t xml:space="preserve"> художественной деятельности, изображения на плоскости и в объеме (с натуры, по памяти, представлению, воображению);</w:t>
            </w:r>
          </w:p>
          <w:p w:rsidR="002B0DBD" w:rsidRPr="00B4505F" w:rsidRDefault="002B0DBD" w:rsidP="00813ACD">
            <w:pPr>
              <w:numPr>
                <w:ilvl w:val="0"/>
                <w:numId w:val="28"/>
              </w:numPr>
              <w:suppressAutoHyphens/>
              <w:spacing w:before="20" w:after="120"/>
              <w:jc w:val="both"/>
              <w:rPr>
                <w:rFonts w:ascii="Times New Roman" w:hAnsi="Times New Roman" w:cs="Times New Roman"/>
                <w:sz w:val="28"/>
                <w:szCs w:val="28"/>
              </w:rPr>
            </w:pPr>
            <w:r w:rsidRPr="00B4505F">
              <w:rPr>
                <w:rFonts w:ascii="Times New Roman" w:hAnsi="Times New Roman" w:cs="Times New Roman"/>
                <w:bCs/>
                <w:sz w:val="28"/>
                <w:szCs w:val="28"/>
              </w:rPr>
              <w:t>формирование</w:t>
            </w:r>
            <w:r w:rsidR="002E1071">
              <w:rPr>
                <w:rFonts w:ascii="Times New Roman" w:hAnsi="Times New Roman" w:cs="Times New Roman"/>
                <w:bCs/>
                <w:sz w:val="28"/>
                <w:szCs w:val="28"/>
              </w:rPr>
              <w:t xml:space="preserve"> </w:t>
            </w:r>
            <w:r w:rsidRPr="00B4505F">
              <w:rPr>
                <w:rFonts w:ascii="Times New Roman" w:hAnsi="Times New Roman" w:cs="Times New Roman"/>
                <w:sz w:val="28"/>
                <w:szCs w:val="28"/>
              </w:rPr>
              <w:t xml:space="preserve">устойчивого интереса к </w:t>
            </w:r>
            <w:r w:rsidRPr="00B4505F">
              <w:rPr>
                <w:rFonts w:ascii="Times New Roman" w:hAnsi="Times New Roman" w:cs="Times New Roman"/>
                <w:sz w:val="28"/>
                <w:szCs w:val="28"/>
              </w:rPr>
              <w:lastRenderedPageBreak/>
              <w:t>изобразительному искусству, способности воспринимать его исторические и национальные особенности</w:t>
            </w:r>
          </w:p>
        </w:tc>
      </w:tr>
      <w:tr w:rsidR="002B0DBD" w:rsidTr="00914A05">
        <w:tc>
          <w:tcPr>
            <w:tcW w:w="3085" w:type="dxa"/>
          </w:tcPr>
          <w:p w:rsidR="002B0DBD" w:rsidRPr="00B4505F" w:rsidRDefault="002B0DBD" w:rsidP="00914A05">
            <w:pPr>
              <w:pStyle w:val="16"/>
              <w:jc w:val="center"/>
              <w:rPr>
                <w:rFonts w:ascii="Times New Roman" w:hAnsi="Times New Roman" w:cs="Times New Roman"/>
                <w:sz w:val="28"/>
                <w:szCs w:val="28"/>
              </w:rPr>
            </w:pPr>
            <w:r w:rsidRPr="00B4505F">
              <w:rPr>
                <w:rFonts w:ascii="Times New Roman" w:hAnsi="Times New Roman" w:cs="Times New Roman"/>
                <w:sz w:val="28"/>
                <w:szCs w:val="28"/>
              </w:rPr>
              <w:lastRenderedPageBreak/>
              <w:t>Технология</w:t>
            </w:r>
          </w:p>
        </w:tc>
        <w:tc>
          <w:tcPr>
            <w:tcW w:w="6485" w:type="dxa"/>
          </w:tcPr>
          <w:p w:rsidR="002B0DBD" w:rsidRPr="00B4505F" w:rsidRDefault="002B0DBD" w:rsidP="00813ACD">
            <w:pPr>
              <w:numPr>
                <w:ilvl w:val="0"/>
                <w:numId w:val="29"/>
              </w:numPr>
              <w:suppressAutoHyphens/>
              <w:spacing w:before="20" w:after="120" w:line="252" w:lineRule="auto"/>
              <w:jc w:val="both"/>
              <w:rPr>
                <w:rFonts w:ascii="Times New Roman" w:hAnsi="Times New Roman" w:cs="Times New Roman"/>
                <w:sz w:val="28"/>
                <w:szCs w:val="28"/>
              </w:rPr>
            </w:pPr>
            <w:r w:rsidRPr="00B4505F">
              <w:rPr>
                <w:rFonts w:ascii="Times New Roman" w:hAnsi="Times New Roman" w:cs="Times New Roman"/>
                <w:sz w:val="28"/>
                <w:szCs w:val="28"/>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2B0DBD" w:rsidRPr="00B4505F" w:rsidRDefault="002B0DBD" w:rsidP="00813ACD">
            <w:pPr>
              <w:numPr>
                <w:ilvl w:val="0"/>
                <w:numId w:val="29"/>
              </w:numPr>
              <w:suppressAutoHyphens/>
              <w:spacing w:before="20" w:after="120" w:line="252" w:lineRule="auto"/>
              <w:jc w:val="both"/>
              <w:rPr>
                <w:rFonts w:ascii="Times New Roman" w:hAnsi="Times New Roman" w:cs="Times New Roman"/>
                <w:sz w:val="28"/>
                <w:szCs w:val="28"/>
              </w:rPr>
            </w:pPr>
            <w:r w:rsidRPr="00B4505F">
              <w:rPr>
                <w:rFonts w:ascii="Times New Roman" w:hAnsi="Times New Roman" w:cs="Times New Roman"/>
                <w:sz w:val="28"/>
                <w:szCs w:val="28"/>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2B0DBD" w:rsidRPr="00B4505F" w:rsidRDefault="002B0DBD" w:rsidP="00813ACD">
            <w:pPr>
              <w:numPr>
                <w:ilvl w:val="0"/>
                <w:numId w:val="29"/>
              </w:numPr>
              <w:suppressAutoHyphens/>
              <w:spacing w:before="20" w:after="120" w:line="252" w:lineRule="auto"/>
              <w:jc w:val="both"/>
              <w:rPr>
                <w:rFonts w:ascii="Times New Roman" w:hAnsi="Times New Roman" w:cs="Times New Roman"/>
                <w:sz w:val="28"/>
                <w:szCs w:val="28"/>
              </w:rPr>
            </w:pPr>
            <w:r w:rsidRPr="00B4505F">
              <w:rPr>
                <w:rFonts w:ascii="Times New Roman" w:hAnsi="Times New Roman" w:cs="Times New Roman"/>
                <w:sz w:val="28"/>
                <w:szCs w:val="28"/>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B0DBD" w:rsidRPr="00B4505F" w:rsidRDefault="002B0DBD" w:rsidP="00813ACD">
            <w:pPr>
              <w:numPr>
                <w:ilvl w:val="0"/>
                <w:numId w:val="29"/>
              </w:numPr>
              <w:suppressAutoHyphens/>
              <w:spacing w:before="20" w:after="120" w:line="252" w:lineRule="auto"/>
              <w:jc w:val="both"/>
              <w:rPr>
                <w:rFonts w:ascii="Times New Roman" w:hAnsi="Times New Roman" w:cs="Times New Roman"/>
                <w:sz w:val="28"/>
                <w:szCs w:val="28"/>
              </w:rPr>
            </w:pPr>
            <w:r w:rsidRPr="00B4505F">
              <w:rPr>
                <w:rFonts w:ascii="Times New Roman" w:hAnsi="Times New Roman" w:cs="Times New Roman"/>
                <w:sz w:val="28"/>
                <w:szCs w:val="28"/>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2B0DBD" w:rsidRPr="00B4505F" w:rsidRDefault="002B0DBD" w:rsidP="00813ACD">
            <w:pPr>
              <w:numPr>
                <w:ilvl w:val="0"/>
                <w:numId w:val="29"/>
              </w:numPr>
              <w:suppressAutoHyphens/>
              <w:spacing w:before="20" w:after="120" w:line="252" w:lineRule="auto"/>
              <w:jc w:val="both"/>
              <w:rPr>
                <w:rFonts w:ascii="Times New Roman" w:hAnsi="Times New Roman" w:cs="Times New Roman"/>
                <w:sz w:val="28"/>
                <w:szCs w:val="28"/>
              </w:rPr>
            </w:pPr>
            <w:r w:rsidRPr="00B4505F">
              <w:rPr>
                <w:rFonts w:ascii="Times New Roman" w:hAnsi="Times New Roman" w:cs="Times New Roman"/>
                <w:sz w:val="28"/>
                <w:szCs w:val="28"/>
              </w:rPr>
              <w:t>получение</w:t>
            </w:r>
            <w:r w:rsidR="002E1071">
              <w:rPr>
                <w:rFonts w:ascii="Times New Roman" w:hAnsi="Times New Roman" w:cs="Times New Roman"/>
                <w:sz w:val="28"/>
                <w:szCs w:val="28"/>
              </w:rPr>
              <w:t xml:space="preserve"> ь</w:t>
            </w:r>
            <w:r w:rsidRPr="00B4505F">
              <w:rPr>
                <w:rFonts w:ascii="Times New Roman" w:hAnsi="Times New Roman" w:cs="Times New Roman"/>
                <w:sz w:val="28"/>
                <w:szCs w:val="28"/>
              </w:rPr>
              <w:t>опыта применения политехнических и технологических знаний и умений в самостоятельной практической деятельности</w:t>
            </w:r>
          </w:p>
        </w:tc>
      </w:tr>
      <w:tr w:rsidR="002B0DBD" w:rsidTr="00914A05">
        <w:tc>
          <w:tcPr>
            <w:tcW w:w="3085" w:type="dxa"/>
          </w:tcPr>
          <w:p w:rsidR="002B0DBD" w:rsidRPr="00B4505F" w:rsidRDefault="002B0DBD" w:rsidP="00914A05">
            <w:pPr>
              <w:pStyle w:val="16"/>
              <w:jc w:val="both"/>
              <w:rPr>
                <w:rFonts w:ascii="Times New Roman" w:hAnsi="Times New Roman" w:cs="Times New Roman"/>
                <w:sz w:val="28"/>
                <w:szCs w:val="28"/>
              </w:rPr>
            </w:pPr>
            <w:r w:rsidRPr="00B4505F">
              <w:rPr>
                <w:rFonts w:ascii="Times New Roman" w:hAnsi="Times New Roman" w:cs="Times New Roman"/>
                <w:sz w:val="28"/>
                <w:szCs w:val="28"/>
              </w:rPr>
              <w:t>Основы безопасности жизнедеятельности</w:t>
            </w:r>
          </w:p>
        </w:tc>
        <w:tc>
          <w:tcPr>
            <w:tcW w:w="6485" w:type="dxa"/>
          </w:tcPr>
          <w:p w:rsidR="002B0DBD" w:rsidRPr="00B4505F" w:rsidRDefault="002B0DBD" w:rsidP="00813ACD">
            <w:pPr>
              <w:numPr>
                <w:ilvl w:val="0"/>
                <w:numId w:val="30"/>
              </w:numPr>
              <w:suppressAutoHyphens/>
              <w:spacing w:before="20" w:after="120"/>
              <w:jc w:val="both"/>
              <w:rPr>
                <w:rFonts w:ascii="Times New Roman" w:hAnsi="Times New Roman" w:cs="Times New Roman"/>
                <w:sz w:val="28"/>
                <w:szCs w:val="28"/>
              </w:rPr>
            </w:pPr>
            <w:r w:rsidRPr="00B4505F">
              <w:rPr>
                <w:rFonts w:ascii="Times New Roman" w:hAnsi="Times New Roman" w:cs="Times New Roman"/>
                <w:sz w:val="28"/>
                <w:szCs w:val="28"/>
              </w:rPr>
              <w:t>освоение знаний о здоровом образе жизни; опасных и чрезвычайных ситуациях и основах безопасного поведения при их возникновении;</w:t>
            </w:r>
          </w:p>
          <w:p w:rsidR="002B0DBD" w:rsidRPr="00B4505F" w:rsidRDefault="002B0DBD" w:rsidP="00813ACD">
            <w:pPr>
              <w:numPr>
                <w:ilvl w:val="0"/>
                <w:numId w:val="30"/>
              </w:numPr>
              <w:suppressAutoHyphens/>
              <w:spacing w:before="20" w:after="120"/>
              <w:jc w:val="both"/>
              <w:rPr>
                <w:rFonts w:ascii="Times New Roman" w:hAnsi="Times New Roman" w:cs="Times New Roman"/>
                <w:sz w:val="28"/>
                <w:szCs w:val="28"/>
              </w:rPr>
            </w:pPr>
            <w:r w:rsidRPr="00B4505F">
              <w:rPr>
                <w:rFonts w:ascii="Times New Roman" w:hAnsi="Times New Roman" w:cs="Times New Roman"/>
                <w:sz w:val="28"/>
                <w:szCs w:val="28"/>
              </w:rPr>
              <w:t xml:space="preserve">развитиекачеств личности, необходимых для ведения здорового образа жизни, обеспечения </w:t>
            </w:r>
            <w:r w:rsidRPr="00B4505F">
              <w:rPr>
                <w:rFonts w:ascii="Times New Roman" w:hAnsi="Times New Roman" w:cs="Times New Roman"/>
                <w:sz w:val="28"/>
                <w:szCs w:val="28"/>
              </w:rPr>
              <w:lastRenderedPageBreak/>
              <w:t>безопасного поведения в опасных и чрезвычайных ситуациях;</w:t>
            </w:r>
          </w:p>
          <w:p w:rsidR="002B0DBD" w:rsidRPr="00B4505F" w:rsidRDefault="002B0DBD" w:rsidP="00813ACD">
            <w:pPr>
              <w:numPr>
                <w:ilvl w:val="0"/>
                <w:numId w:val="30"/>
              </w:numPr>
              <w:suppressAutoHyphens/>
              <w:spacing w:before="20"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воспитаниечувства ответственности за личную безопасность, ценностного отношения к своему здоровью и жизни;</w:t>
            </w:r>
          </w:p>
          <w:p w:rsidR="002B0DBD" w:rsidRPr="00B4505F" w:rsidRDefault="002B0DBD" w:rsidP="00813ACD">
            <w:pPr>
              <w:numPr>
                <w:ilvl w:val="0"/>
                <w:numId w:val="30"/>
              </w:numPr>
              <w:suppressAutoHyphens/>
              <w:spacing w:before="20" w:after="120"/>
              <w:jc w:val="both"/>
              <w:rPr>
                <w:rFonts w:ascii="Times New Roman" w:hAnsi="Times New Roman" w:cs="Times New Roman"/>
                <w:sz w:val="28"/>
                <w:szCs w:val="28"/>
              </w:rPr>
            </w:pPr>
            <w:r w:rsidRPr="00B4505F">
              <w:rPr>
                <w:rFonts w:ascii="Times New Roman" w:hAnsi="Times New Roman" w:cs="Times New Roman"/>
                <w:sz w:val="28"/>
                <w:szCs w:val="28"/>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tc>
      </w:tr>
      <w:tr w:rsidR="002B0DBD" w:rsidTr="00914A05">
        <w:tc>
          <w:tcPr>
            <w:tcW w:w="3085" w:type="dxa"/>
          </w:tcPr>
          <w:p w:rsidR="002B0DBD" w:rsidRPr="00B4505F" w:rsidRDefault="002B0DBD" w:rsidP="00914A05">
            <w:pPr>
              <w:pStyle w:val="16"/>
              <w:jc w:val="center"/>
              <w:rPr>
                <w:rFonts w:ascii="Times New Roman" w:hAnsi="Times New Roman" w:cs="Times New Roman"/>
                <w:sz w:val="28"/>
                <w:szCs w:val="28"/>
              </w:rPr>
            </w:pPr>
            <w:r w:rsidRPr="00B4505F">
              <w:rPr>
                <w:rFonts w:ascii="Times New Roman" w:hAnsi="Times New Roman" w:cs="Times New Roman"/>
                <w:sz w:val="28"/>
                <w:szCs w:val="28"/>
              </w:rPr>
              <w:lastRenderedPageBreak/>
              <w:t>Физическая культура</w:t>
            </w:r>
          </w:p>
        </w:tc>
        <w:tc>
          <w:tcPr>
            <w:tcW w:w="6485" w:type="dxa"/>
          </w:tcPr>
          <w:p w:rsidR="002B0DBD" w:rsidRPr="00B4505F" w:rsidRDefault="002B0DBD" w:rsidP="00813ACD">
            <w:pPr>
              <w:numPr>
                <w:ilvl w:val="0"/>
                <w:numId w:val="31"/>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развитие основных физических качеств и способностей, укрепление здоровья, расширение функциональных возможностей организма;</w:t>
            </w:r>
          </w:p>
          <w:p w:rsidR="002B0DBD" w:rsidRPr="00B4505F" w:rsidRDefault="002B0DBD" w:rsidP="00813ACD">
            <w:pPr>
              <w:numPr>
                <w:ilvl w:val="0"/>
                <w:numId w:val="31"/>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B0DBD" w:rsidRPr="00B4505F" w:rsidRDefault="002B0DBD" w:rsidP="00813ACD">
            <w:pPr>
              <w:numPr>
                <w:ilvl w:val="0"/>
                <w:numId w:val="31"/>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B0DBD" w:rsidRPr="00B4505F" w:rsidRDefault="002B0DBD" w:rsidP="00813ACD">
            <w:pPr>
              <w:numPr>
                <w:ilvl w:val="0"/>
                <w:numId w:val="31"/>
              </w:numPr>
              <w:suppressAutoHyphens/>
              <w:spacing w:before="60" w:after="120"/>
              <w:jc w:val="both"/>
              <w:rPr>
                <w:rFonts w:ascii="Times New Roman" w:hAnsi="Times New Roman" w:cs="Times New Roman"/>
                <w:sz w:val="28"/>
                <w:szCs w:val="28"/>
              </w:rPr>
            </w:pPr>
            <w:r w:rsidRPr="00B4505F">
              <w:rPr>
                <w:rFonts w:ascii="Times New Roman" w:hAnsi="Times New Roman" w:cs="Times New Roman"/>
                <w:sz w:val="28"/>
                <w:szCs w:val="28"/>
              </w:rPr>
              <w:t>освоение</w:t>
            </w:r>
            <w:r w:rsidR="00AE03A4">
              <w:rPr>
                <w:rFonts w:ascii="Times New Roman" w:hAnsi="Times New Roman" w:cs="Times New Roman"/>
                <w:sz w:val="28"/>
                <w:szCs w:val="28"/>
              </w:rPr>
              <w:t xml:space="preserve"> </w:t>
            </w:r>
            <w:r w:rsidRPr="00B4505F">
              <w:rPr>
                <w:rFonts w:ascii="Times New Roman" w:hAnsi="Times New Roman" w:cs="Times New Roman"/>
                <w:sz w:val="28"/>
                <w:szCs w:val="28"/>
              </w:rPr>
              <w:t>знаний о физической культуре и спорте, их истории и современном развитии, роли в формировании здорового образа жизни</w:t>
            </w:r>
          </w:p>
        </w:tc>
      </w:tr>
    </w:tbl>
    <w:p w:rsidR="00A34BAB" w:rsidRDefault="00A34BAB" w:rsidP="00A34BAB">
      <w:pPr>
        <w:rPr>
          <w:rFonts w:cs="Times New Roman"/>
          <w:b/>
          <w:caps/>
          <w:sz w:val="28"/>
          <w:szCs w:val="28"/>
        </w:rPr>
      </w:pPr>
    </w:p>
    <w:p w:rsidR="00C919A4" w:rsidRPr="00B4505F" w:rsidRDefault="00C919A4" w:rsidP="00C919A4">
      <w:pPr>
        <w:jc w:val="center"/>
        <w:rPr>
          <w:rFonts w:ascii="Times New Roman" w:hAnsi="Times New Roman" w:cs="Times New Roman"/>
          <w:b/>
          <w:caps/>
          <w:sz w:val="28"/>
          <w:szCs w:val="28"/>
        </w:rPr>
      </w:pPr>
      <w:r w:rsidRPr="00B4505F">
        <w:rPr>
          <w:rFonts w:ascii="Times New Roman" w:hAnsi="Times New Roman" w:cs="Times New Roman"/>
          <w:b/>
          <w:caps/>
          <w:sz w:val="28"/>
          <w:szCs w:val="28"/>
        </w:rPr>
        <w:t>Общие учебные умения, навыки и</w:t>
      </w:r>
      <w:r w:rsidRPr="00B4505F">
        <w:rPr>
          <w:rFonts w:ascii="Times New Roman" w:hAnsi="Times New Roman" w:cs="Times New Roman"/>
          <w:b/>
          <w:caps/>
          <w:sz w:val="28"/>
          <w:szCs w:val="28"/>
        </w:rPr>
        <w:br/>
        <w:t>способы деятельности</w:t>
      </w:r>
    </w:p>
    <w:p w:rsidR="00C919A4" w:rsidRPr="00A34BAB" w:rsidRDefault="00C919A4" w:rsidP="00A34BAB">
      <w:pPr>
        <w:spacing w:before="240"/>
        <w:ind w:firstLine="567"/>
        <w:jc w:val="both"/>
        <w:rPr>
          <w:rFonts w:ascii="Times New Roman" w:hAnsi="Times New Roman" w:cs="Times New Roman"/>
          <w:sz w:val="28"/>
          <w:szCs w:val="28"/>
        </w:rPr>
      </w:pPr>
      <w:r w:rsidRPr="00F03667">
        <w:rPr>
          <w:rFonts w:ascii="Times New Roman" w:hAnsi="Times New Roman" w:cs="Times New Roman"/>
          <w:sz w:val="28"/>
          <w:szCs w:val="28"/>
        </w:rPr>
        <w:t xml:space="preserve">В результате освоения содержания основного общего образования учащийся получает возможность совершенствовать и расширить круг общих </w:t>
      </w:r>
      <w:r w:rsidRPr="00F03667">
        <w:rPr>
          <w:rFonts w:ascii="Times New Roman" w:hAnsi="Times New Roman" w:cs="Times New Roman"/>
          <w:sz w:val="28"/>
          <w:szCs w:val="28"/>
        </w:rPr>
        <w:lastRenderedPageBreak/>
        <w:t xml:space="preserve">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C919A4" w:rsidRPr="00B4505F" w:rsidRDefault="00C919A4" w:rsidP="00A34BAB">
      <w:pPr>
        <w:ind w:firstLine="567"/>
        <w:jc w:val="center"/>
        <w:rPr>
          <w:rFonts w:ascii="Times New Roman" w:hAnsi="Times New Roman" w:cs="Times New Roman"/>
          <w:b/>
          <w:sz w:val="28"/>
          <w:szCs w:val="28"/>
        </w:rPr>
      </w:pPr>
      <w:r w:rsidRPr="00B4505F">
        <w:rPr>
          <w:rFonts w:ascii="Times New Roman" w:hAnsi="Times New Roman" w:cs="Times New Roman"/>
          <w:b/>
          <w:sz w:val="28"/>
          <w:szCs w:val="28"/>
        </w:rPr>
        <w:t>Познавательная деятельность</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C919A4" w:rsidRPr="00A34BAB"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C919A4" w:rsidRPr="00B4505F" w:rsidRDefault="00C919A4" w:rsidP="00A34BAB">
      <w:pPr>
        <w:ind w:firstLine="567"/>
        <w:jc w:val="center"/>
        <w:rPr>
          <w:rFonts w:ascii="Times New Roman" w:hAnsi="Times New Roman" w:cs="Times New Roman"/>
          <w:b/>
          <w:sz w:val="28"/>
          <w:szCs w:val="28"/>
        </w:rPr>
      </w:pPr>
      <w:r w:rsidRPr="00B4505F">
        <w:rPr>
          <w:rFonts w:ascii="Times New Roman" w:hAnsi="Times New Roman" w:cs="Times New Roman"/>
          <w:b/>
          <w:sz w:val="28"/>
          <w:szCs w:val="28"/>
        </w:rPr>
        <w:t>Информационно-коммуникативная деятельность</w:t>
      </w:r>
    </w:p>
    <w:p w:rsidR="00C919A4" w:rsidRPr="00B4505F" w:rsidRDefault="00C919A4" w:rsidP="00C919A4">
      <w:pPr>
        <w:ind w:firstLine="567"/>
        <w:jc w:val="both"/>
        <w:rPr>
          <w:rFonts w:ascii="Times New Roman" w:hAnsi="Times New Roman" w:cs="Times New Roman"/>
          <w:sz w:val="28"/>
          <w:szCs w:val="28"/>
        </w:rPr>
      </w:pPr>
      <w:r w:rsidRPr="00B4505F">
        <w:rPr>
          <w:rFonts w:ascii="Times New Roman" w:hAnsi="Times New Roman" w:cs="Times New Roman"/>
          <w:sz w:val="28"/>
          <w:szCs w:val="28"/>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w:t>
      </w:r>
      <w:r w:rsidRPr="00B4505F">
        <w:rPr>
          <w:rFonts w:ascii="Times New Roman" w:hAnsi="Times New Roman" w:cs="Times New Roman"/>
          <w:sz w:val="28"/>
          <w:szCs w:val="28"/>
        </w:rPr>
        <w:lastRenderedPageBreak/>
        <w:t>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C919A4" w:rsidRPr="00B4505F" w:rsidRDefault="00C919A4" w:rsidP="00A34BAB">
      <w:pPr>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C919A4" w:rsidRPr="00B4505F" w:rsidRDefault="00C919A4" w:rsidP="00A34BAB">
      <w:pPr>
        <w:ind w:firstLine="567"/>
        <w:jc w:val="center"/>
        <w:rPr>
          <w:rFonts w:ascii="Times New Roman" w:hAnsi="Times New Roman" w:cs="Times New Roman"/>
          <w:b/>
          <w:sz w:val="28"/>
          <w:szCs w:val="28"/>
        </w:rPr>
      </w:pPr>
      <w:r w:rsidRPr="00B4505F">
        <w:rPr>
          <w:rFonts w:ascii="Times New Roman" w:hAnsi="Times New Roman" w:cs="Times New Roman"/>
          <w:b/>
          <w:sz w:val="28"/>
          <w:szCs w:val="28"/>
        </w:rPr>
        <w:t>Рефлексивная деятельность</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919A4" w:rsidRPr="00B4505F" w:rsidRDefault="00C919A4" w:rsidP="00A34BAB">
      <w:pPr>
        <w:spacing w:after="0"/>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A34BAB" w:rsidRPr="008B1F75" w:rsidRDefault="00C919A4" w:rsidP="008B1F75">
      <w:pPr>
        <w:ind w:firstLine="567"/>
        <w:jc w:val="both"/>
        <w:rPr>
          <w:rFonts w:ascii="Times New Roman" w:hAnsi="Times New Roman" w:cs="Times New Roman"/>
          <w:sz w:val="28"/>
          <w:szCs w:val="28"/>
        </w:rPr>
      </w:pPr>
      <w:r w:rsidRPr="00B4505F">
        <w:rPr>
          <w:rFonts w:ascii="Times New Roman" w:hAnsi="Times New Roman" w:cs="Times New Roman"/>
          <w:sz w:val="28"/>
          <w:szCs w:val="28"/>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C919A4" w:rsidRPr="00B4505F" w:rsidRDefault="00C919A4" w:rsidP="00A34BAB">
      <w:pPr>
        <w:pStyle w:val="ae"/>
        <w:jc w:val="center"/>
        <w:rPr>
          <w:rFonts w:ascii="Times New Roman" w:hAnsi="Times New Roman" w:cs="Times New Roman"/>
          <w:b/>
          <w:sz w:val="28"/>
          <w:szCs w:val="28"/>
        </w:rPr>
      </w:pPr>
      <w:r w:rsidRPr="00B4505F">
        <w:rPr>
          <w:rFonts w:ascii="Times New Roman" w:hAnsi="Times New Roman" w:cs="Times New Roman"/>
          <w:b/>
          <w:sz w:val="28"/>
          <w:szCs w:val="28"/>
        </w:rPr>
        <w:t>РАБОЧИЙ УЧЕБНЫЙ ПЛАН</w:t>
      </w:r>
    </w:p>
    <w:p w:rsidR="00C919A4" w:rsidRPr="00B4505F" w:rsidRDefault="00C919A4" w:rsidP="00813ACD">
      <w:pPr>
        <w:pStyle w:val="ae"/>
        <w:numPr>
          <w:ilvl w:val="0"/>
          <w:numId w:val="32"/>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Рабочий учебный план составлен на основании Государственных требований  и примерного учебного плана;</w:t>
      </w:r>
    </w:p>
    <w:p w:rsidR="00C919A4" w:rsidRPr="00B4505F" w:rsidRDefault="00C919A4" w:rsidP="00813ACD">
      <w:pPr>
        <w:pStyle w:val="ae"/>
        <w:numPr>
          <w:ilvl w:val="0"/>
          <w:numId w:val="32"/>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Рабочий учебный план определяет график учебного процесса, перечень, объемы, последовательность изучения дисциплин, виды учебных занятий, формы промежуточной аттестации;</w:t>
      </w:r>
    </w:p>
    <w:p w:rsidR="00C919A4" w:rsidRPr="00A34BAB" w:rsidRDefault="00C919A4" w:rsidP="00813ACD">
      <w:pPr>
        <w:pStyle w:val="ae"/>
        <w:numPr>
          <w:ilvl w:val="0"/>
          <w:numId w:val="32"/>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Учебный план  предназначен для основного общего образования</w:t>
      </w:r>
      <w:r>
        <w:rPr>
          <w:rFonts w:cs="Times New Roman"/>
          <w:sz w:val="28"/>
          <w:szCs w:val="28"/>
        </w:rPr>
        <w:t>(</w:t>
      </w:r>
      <w:r w:rsidRPr="00A34BAB">
        <w:rPr>
          <w:rFonts w:ascii="Times New Roman" w:hAnsi="Times New Roman" w:cs="Times New Roman"/>
          <w:sz w:val="28"/>
          <w:szCs w:val="28"/>
        </w:rPr>
        <w:t>6-9классы);</w:t>
      </w:r>
    </w:p>
    <w:p w:rsidR="00C919A4" w:rsidRPr="00B4505F" w:rsidRDefault="00C919A4" w:rsidP="00813ACD">
      <w:pPr>
        <w:pStyle w:val="ae"/>
        <w:numPr>
          <w:ilvl w:val="0"/>
          <w:numId w:val="32"/>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Структура, содержание, уровень подготовки  отвечает требованиям квалификационной характеристики выпускника;</w:t>
      </w:r>
    </w:p>
    <w:p w:rsidR="00C919A4" w:rsidRPr="00B4505F" w:rsidRDefault="00C919A4" w:rsidP="00813ACD">
      <w:pPr>
        <w:pStyle w:val="ae"/>
        <w:numPr>
          <w:ilvl w:val="0"/>
          <w:numId w:val="32"/>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lastRenderedPageBreak/>
        <w:t xml:space="preserve">Структура и содержание учебного плана обусловлены преемственностью в системе непрерывного образования. В содержании учебного плана наиболее полно отражены новейшие достижения науки, передового педагогического опыта,  учтены современные закономерности педагогического процесса, что обеспечивает качественно новый уровень подготовки выпускника. </w:t>
      </w:r>
    </w:p>
    <w:p w:rsidR="00C919A4" w:rsidRPr="00B4505F" w:rsidRDefault="00C919A4" w:rsidP="00813ACD">
      <w:pPr>
        <w:numPr>
          <w:ilvl w:val="0"/>
          <w:numId w:val="32"/>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График учебного процесса определяет сроки начала и окончания учебных занятий;</w:t>
      </w:r>
    </w:p>
    <w:p w:rsidR="00C919A4" w:rsidRPr="003721B1" w:rsidRDefault="00C919A4" w:rsidP="00813ACD">
      <w:pPr>
        <w:pStyle w:val="ae"/>
        <w:numPr>
          <w:ilvl w:val="0"/>
          <w:numId w:val="32"/>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В разделе «Пояснительная записка к учебному плану» отражаются особенности организации учебного процесса, проведение контроля за выполнением Государственных требований к минимуму содержания и уровню подготовки выпускников,   раскрываются  и уточняются отдельные положения рабочего учебного плана.</w:t>
      </w:r>
    </w:p>
    <w:p w:rsidR="00C919A4" w:rsidRPr="00B4505F" w:rsidRDefault="00C919A4" w:rsidP="00A34BAB">
      <w:pPr>
        <w:spacing w:after="0"/>
        <w:ind w:firstLine="708"/>
        <w:jc w:val="both"/>
        <w:rPr>
          <w:rFonts w:ascii="Times New Roman" w:hAnsi="Times New Roman" w:cs="Times New Roman"/>
          <w:sz w:val="28"/>
          <w:szCs w:val="28"/>
        </w:rPr>
      </w:pPr>
      <w:r w:rsidRPr="00B4505F">
        <w:rPr>
          <w:rFonts w:ascii="Times New Roman" w:hAnsi="Times New Roman" w:cs="Times New Roman"/>
          <w:b/>
          <w:sz w:val="28"/>
          <w:szCs w:val="28"/>
        </w:rPr>
        <w:t>Вторая ступень</w:t>
      </w:r>
      <w:r w:rsidRPr="00B4505F">
        <w:rPr>
          <w:rFonts w:ascii="Times New Roman" w:hAnsi="Times New Roman" w:cs="Times New Roman"/>
          <w:sz w:val="28"/>
          <w:szCs w:val="28"/>
        </w:rPr>
        <w:t xml:space="preserve"> – основное общее образование: обеспечивает освоение школьниками общеобразовательных программ основного общего образования, условия становления и формирование личности обучающегося, его склонностей, интересов и способностей к социальному самоопределению.  </w:t>
      </w:r>
    </w:p>
    <w:p w:rsidR="00C919A4" w:rsidRPr="00A34BAB"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 xml:space="preserve">         Основная ее цель — обеспечение высокого уровня социализации учащихся. </w:t>
      </w:r>
    </w:p>
    <w:p w:rsidR="00C919A4" w:rsidRPr="00B4505F" w:rsidRDefault="00C919A4" w:rsidP="00C34B16">
      <w:pPr>
        <w:spacing w:after="0" w:line="240" w:lineRule="auto"/>
        <w:jc w:val="center"/>
        <w:rPr>
          <w:rFonts w:ascii="Times New Roman" w:hAnsi="Times New Roman" w:cs="Times New Roman"/>
          <w:b/>
          <w:sz w:val="28"/>
          <w:szCs w:val="28"/>
        </w:rPr>
      </w:pPr>
      <w:r w:rsidRPr="00B4505F">
        <w:rPr>
          <w:rFonts w:ascii="Times New Roman" w:hAnsi="Times New Roman" w:cs="Times New Roman"/>
          <w:b/>
          <w:sz w:val="28"/>
          <w:szCs w:val="28"/>
        </w:rPr>
        <w:t>Организация учебн</w:t>
      </w:r>
      <w:r w:rsidR="00DD6823">
        <w:rPr>
          <w:rFonts w:ascii="Times New Roman" w:hAnsi="Times New Roman" w:cs="Times New Roman"/>
          <w:b/>
          <w:sz w:val="28"/>
          <w:szCs w:val="28"/>
        </w:rPr>
        <w:t xml:space="preserve">ого процесса, применяемые </w:t>
      </w:r>
      <w:r w:rsidRPr="00B4505F">
        <w:rPr>
          <w:rFonts w:ascii="Times New Roman" w:hAnsi="Times New Roman" w:cs="Times New Roman"/>
          <w:b/>
          <w:sz w:val="28"/>
          <w:szCs w:val="28"/>
        </w:rPr>
        <w:t>педагогические</w:t>
      </w:r>
    </w:p>
    <w:p w:rsidR="00C919A4" w:rsidRDefault="00C919A4" w:rsidP="00C34B16">
      <w:pPr>
        <w:spacing w:after="0" w:line="240" w:lineRule="auto"/>
        <w:jc w:val="center"/>
        <w:rPr>
          <w:rFonts w:ascii="Times New Roman" w:hAnsi="Times New Roman" w:cs="Times New Roman"/>
          <w:b/>
          <w:sz w:val="28"/>
          <w:szCs w:val="28"/>
        </w:rPr>
      </w:pPr>
      <w:r w:rsidRPr="00B4505F">
        <w:rPr>
          <w:rFonts w:ascii="Times New Roman" w:hAnsi="Times New Roman" w:cs="Times New Roman"/>
          <w:b/>
          <w:sz w:val="28"/>
          <w:szCs w:val="28"/>
        </w:rPr>
        <w:t>технологии, формы, методы и приемы</w:t>
      </w:r>
    </w:p>
    <w:p w:rsidR="00DD6823" w:rsidRPr="00A34BAB" w:rsidRDefault="00DD6823" w:rsidP="00C34B16">
      <w:pPr>
        <w:spacing w:after="0" w:line="240" w:lineRule="auto"/>
        <w:jc w:val="center"/>
        <w:rPr>
          <w:rFonts w:ascii="Times New Roman" w:hAnsi="Times New Roman" w:cs="Times New Roman"/>
          <w:b/>
          <w:sz w:val="28"/>
          <w:szCs w:val="28"/>
        </w:rPr>
      </w:pPr>
    </w:p>
    <w:p w:rsidR="00C919A4" w:rsidRPr="00B4505F" w:rsidRDefault="00C919A4" w:rsidP="00DD6823">
      <w:pPr>
        <w:ind w:firstLine="708"/>
        <w:jc w:val="both"/>
        <w:rPr>
          <w:rFonts w:ascii="Times New Roman" w:hAnsi="Times New Roman" w:cs="Times New Roman"/>
          <w:sz w:val="28"/>
          <w:szCs w:val="28"/>
        </w:rPr>
      </w:pPr>
      <w:r w:rsidRPr="00B4505F">
        <w:rPr>
          <w:rFonts w:ascii="Times New Roman" w:hAnsi="Times New Roman" w:cs="Times New Roman"/>
          <w:sz w:val="28"/>
          <w:szCs w:val="28"/>
        </w:rPr>
        <w:t>Учебный процесс на  ступени</w:t>
      </w:r>
      <w:r w:rsidR="00A34BAB">
        <w:rPr>
          <w:rFonts w:ascii="Times New Roman" w:hAnsi="Times New Roman" w:cs="Times New Roman"/>
          <w:sz w:val="28"/>
          <w:szCs w:val="28"/>
        </w:rPr>
        <w:t xml:space="preserve"> основного общего  </w:t>
      </w:r>
      <w:r w:rsidRPr="00B4505F">
        <w:rPr>
          <w:rFonts w:ascii="Times New Roman" w:hAnsi="Times New Roman" w:cs="Times New Roman"/>
          <w:sz w:val="28"/>
          <w:szCs w:val="28"/>
        </w:rPr>
        <w:t xml:space="preserve"> об</w:t>
      </w:r>
      <w:r w:rsidR="00DD6823">
        <w:rPr>
          <w:rFonts w:ascii="Times New Roman" w:hAnsi="Times New Roman" w:cs="Times New Roman"/>
          <w:sz w:val="28"/>
          <w:szCs w:val="28"/>
        </w:rPr>
        <w:t>разования</w:t>
      </w:r>
      <w:r w:rsidRPr="00B4505F">
        <w:rPr>
          <w:rFonts w:ascii="Times New Roman" w:hAnsi="Times New Roman" w:cs="Times New Roman"/>
          <w:sz w:val="28"/>
          <w:szCs w:val="28"/>
        </w:rPr>
        <w:t xml:space="preserve"> строится на основе принципов личностно-ориентированного подхода. Главным предметам учебно-воспитательной деятельности педагогов выступает процесс формирования</w:t>
      </w:r>
      <w:r w:rsidR="00DD6823">
        <w:rPr>
          <w:rFonts w:ascii="Times New Roman" w:hAnsi="Times New Roman" w:cs="Times New Roman"/>
          <w:sz w:val="28"/>
          <w:szCs w:val="28"/>
        </w:rPr>
        <w:t xml:space="preserve"> индивидуальности ребенка. </w:t>
      </w:r>
      <w:r w:rsidRPr="00B4505F">
        <w:rPr>
          <w:rFonts w:ascii="Times New Roman" w:hAnsi="Times New Roman" w:cs="Times New Roman"/>
          <w:sz w:val="28"/>
          <w:szCs w:val="28"/>
        </w:rPr>
        <w:t xml:space="preserve"> 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 темпа учебной деятельности, выполняемых заданий на уроке и дома. Учителями используются следующие приемы и методы построения личностно-ориентированного педагогического взаимодействия: </w:t>
      </w:r>
    </w:p>
    <w:p w:rsidR="00C919A4" w:rsidRPr="00B4505F" w:rsidRDefault="00C919A4" w:rsidP="00DD6823">
      <w:pPr>
        <w:pStyle w:val="25"/>
        <w:numPr>
          <w:ilvl w:val="0"/>
          <w:numId w:val="108"/>
        </w:numPr>
        <w:spacing w:before="240" w:line="276" w:lineRule="auto"/>
        <w:jc w:val="both"/>
        <w:rPr>
          <w:rFonts w:cs="Times New Roman"/>
          <w:sz w:val="28"/>
          <w:szCs w:val="28"/>
        </w:rPr>
      </w:pPr>
      <w:r w:rsidRPr="00B4505F">
        <w:rPr>
          <w:rFonts w:cs="Times New Roman"/>
          <w:sz w:val="28"/>
          <w:szCs w:val="28"/>
        </w:rPr>
        <w:t>приемы актуализации субъективного опыта учащихся (опора на житейский опыт ребенка или на ранее приобретенные им знания в учебном процессе, «вызов» у учащихся ассоциаций по отношению к новому понятию, формирование отчетливого сознания границы между известным и неизвестным</w:t>
      </w:r>
      <w:r>
        <w:rPr>
          <w:rFonts w:cs="Times New Roman"/>
          <w:sz w:val="28"/>
          <w:szCs w:val="28"/>
        </w:rPr>
        <w:t>;</w:t>
      </w:r>
    </w:p>
    <w:p w:rsidR="00C919A4" w:rsidRDefault="00C919A4" w:rsidP="00DD6823">
      <w:pPr>
        <w:pStyle w:val="a4"/>
        <w:numPr>
          <w:ilvl w:val="0"/>
          <w:numId w:val="108"/>
        </w:numPr>
        <w:spacing w:before="240"/>
        <w:rPr>
          <w:rFonts w:ascii="Times New Roman" w:hAnsi="Times New Roman" w:cs="Times New Roman"/>
          <w:sz w:val="28"/>
          <w:szCs w:val="28"/>
        </w:rPr>
      </w:pPr>
      <w:r w:rsidRPr="00DD6823">
        <w:rPr>
          <w:rFonts w:ascii="Times New Roman" w:hAnsi="Times New Roman" w:cs="Times New Roman"/>
          <w:sz w:val="28"/>
          <w:szCs w:val="28"/>
        </w:rPr>
        <w:t xml:space="preserve">методы диалога и полилога; </w:t>
      </w:r>
    </w:p>
    <w:p w:rsidR="00DD6823" w:rsidRPr="00DD6823" w:rsidRDefault="00DD6823" w:rsidP="00DD6823">
      <w:pPr>
        <w:pStyle w:val="a4"/>
        <w:spacing w:before="240"/>
        <w:rPr>
          <w:rFonts w:ascii="Times New Roman" w:hAnsi="Times New Roman" w:cs="Times New Roman"/>
          <w:sz w:val="28"/>
          <w:szCs w:val="28"/>
        </w:rPr>
      </w:pPr>
    </w:p>
    <w:p w:rsidR="00DD6823" w:rsidRPr="00DD6823" w:rsidRDefault="00C919A4" w:rsidP="00DD6823">
      <w:pPr>
        <w:pStyle w:val="a4"/>
        <w:numPr>
          <w:ilvl w:val="0"/>
          <w:numId w:val="108"/>
        </w:numPr>
        <w:spacing w:before="240"/>
        <w:rPr>
          <w:rFonts w:ascii="Times New Roman" w:hAnsi="Times New Roman" w:cs="Times New Roman"/>
          <w:sz w:val="28"/>
          <w:szCs w:val="28"/>
        </w:rPr>
      </w:pPr>
      <w:r w:rsidRPr="00DD6823">
        <w:rPr>
          <w:rFonts w:ascii="Times New Roman" w:hAnsi="Times New Roman" w:cs="Times New Roman"/>
          <w:sz w:val="28"/>
          <w:szCs w:val="28"/>
        </w:rPr>
        <w:lastRenderedPageBreak/>
        <w:t>приемы создания ситуаций коллективного и индивидуального выбора, свободного</w:t>
      </w:r>
      <w:r w:rsidR="00DD6823" w:rsidRPr="00DD6823">
        <w:rPr>
          <w:rFonts w:ascii="Times New Roman" w:hAnsi="Times New Roman" w:cs="Times New Roman"/>
          <w:sz w:val="28"/>
          <w:szCs w:val="28"/>
        </w:rPr>
        <w:t xml:space="preserve"> </w:t>
      </w:r>
      <w:r w:rsidRPr="00DD6823">
        <w:rPr>
          <w:rFonts w:ascii="Times New Roman" w:hAnsi="Times New Roman" w:cs="Times New Roman"/>
          <w:sz w:val="28"/>
          <w:szCs w:val="28"/>
        </w:rPr>
        <w:t xml:space="preserve">или ограниченного учителем; </w:t>
      </w:r>
      <w:r w:rsidR="00DD6823">
        <w:rPr>
          <w:rFonts w:ascii="Times New Roman" w:hAnsi="Times New Roman" w:cs="Times New Roman"/>
          <w:sz w:val="28"/>
          <w:szCs w:val="28"/>
        </w:rPr>
        <w:t xml:space="preserve"> </w:t>
      </w:r>
      <w:r w:rsidR="00DD6823" w:rsidRPr="00DD6823">
        <w:rPr>
          <w:rFonts w:ascii="Times New Roman" w:hAnsi="Times New Roman" w:cs="Times New Roman"/>
          <w:sz w:val="28"/>
          <w:szCs w:val="28"/>
        </w:rPr>
        <w:t xml:space="preserve">                                                                                                                          </w:t>
      </w:r>
    </w:p>
    <w:p w:rsidR="00C919A4" w:rsidRDefault="00C919A4" w:rsidP="00DD6823">
      <w:pPr>
        <w:pStyle w:val="a4"/>
        <w:numPr>
          <w:ilvl w:val="0"/>
          <w:numId w:val="108"/>
        </w:numPr>
        <w:spacing w:before="240"/>
        <w:rPr>
          <w:rFonts w:ascii="Times New Roman" w:hAnsi="Times New Roman" w:cs="Times New Roman"/>
          <w:sz w:val="28"/>
          <w:szCs w:val="28"/>
        </w:rPr>
      </w:pPr>
      <w:r w:rsidRPr="00DD6823">
        <w:rPr>
          <w:rFonts w:ascii="Times New Roman" w:hAnsi="Times New Roman" w:cs="Times New Roman"/>
          <w:sz w:val="28"/>
          <w:szCs w:val="28"/>
        </w:rPr>
        <w:t xml:space="preserve">игровые методы; </w:t>
      </w:r>
    </w:p>
    <w:p w:rsidR="00DD6823" w:rsidRPr="00DD6823" w:rsidRDefault="00DD6823" w:rsidP="00DD6823">
      <w:pPr>
        <w:pStyle w:val="a4"/>
        <w:spacing w:before="240"/>
        <w:rPr>
          <w:rFonts w:ascii="Times New Roman" w:hAnsi="Times New Roman" w:cs="Times New Roman"/>
          <w:sz w:val="28"/>
          <w:szCs w:val="28"/>
        </w:rPr>
      </w:pPr>
    </w:p>
    <w:p w:rsidR="00C919A4" w:rsidRDefault="00C919A4" w:rsidP="00DD6823">
      <w:pPr>
        <w:pStyle w:val="a4"/>
        <w:numPr>
          <w:ilvl w:val="0"/>
          <w:numId w:val="108"/>
        </w:numPr>
        <w:rPr>
          <w:rFonts w:ascii="Times New Roman" w:hAnsi="Times New Roman" w:cs="Times New Roman"/>
          <w:sz w:val="28"/>
          <w:szCs w:val="28"/>
        </w:rPr>
      </w:pPr>
      <w:r w:rsidRPr="00DD6823">
        <w:rPr>
          <w:rFonts w:ascii="Times New Roman" w:hAnsi="Times New Roman" w:cs="Times New Roman"/>
          <w:sz w:val="28"/>
          <w:szCs w:val="28"/>
        </w:rPr>
        <w:t>рефлексивные приемы и методы;</w:t>
      </w:r>
    </w:p>
    <w:p w:rsidR="00DD6823" w:rsidRPr="00DD6823" w:rsidRDefault="00DD6823" w:rsidP="00DD6823">
      <w:pPr>
        <w:pStyle w:val="a4"/>
        <w:rPr>
          <w:rFonts w:ascii="Times New Roman" w:hAnsi="Times New Roman" w:cs="Times New Roman"/>
          <w:sz w:val="28"/>
          <w:szCs w:val="28"/>
        </w:rPr>
      </w:pPr>
    </w:p>
    <w:p w:rsidR="00DD6823" w:rsidRPr="00DD6823" w:rsidRDefault="00C919A4" w:rsidP="00DD6823">
      <w:pPr>
        <w:pStyle w:val="a4"/>
        <w:numPr>
          <w:ilvl w:val="0"/>
          <w:numId w:val="108"/>
        </w:numPr>
        <w:rPr>
          <w:rFonts w:ascii="Times New Roman" w:hAnsi="Times New Roman" w:cs="Times New Roman"/>
          <w:sz w:val="28"/>
          <w:szCs w:val="28"/>
        </w:rPr>
      </w:pPr>
      <w:r w:rsidRPr="00DD6823">
        <w:rPr>
          <w:rFonts w:ascii="Times New Roman" w:hAnsi="Times New Roman" w:cs="Times New Roman"/>
          <w:sz w:val="28"/>
          <w:szCs w:val="28"/>
        </w:rPr>
        <w:t>метод</w:t>
      </w:r>
      <w:r w:rsidRPr="00DD6823">
        <w:rPr>
          <w:rFonts w:cs="Times New Roman"/>
          <w:sz w:val="28"/>
          <w:szCs w:val="28"/>
        </w:rPr>
        <w:t xml:space="preserve">ы </w:t>
      </w:r>
      <w:r w:rsidRPr="00DD6823">
        <w:rPr>
          <w:rFonts w:ascii="Times New Roman" w:hAnsi="Times New Roman" w:cs="Times New Roman"/>
          <w:sz w:val="28"/>
          <w:szCs w:val="28"/>
        </w:rPr>
        <w:t>диагностики и самодиагностики.</w:t>
      </w:r>
    </w:p>
    <w:p w:rsidR="00C919A4" w:rsidRPr="00B4505F" w:rsidRDefault="00C919A4" w:rsidP="00A34BAB">
      <w:pPr>
        <w:spacing w:after="0"/>
        <w:ind w:firstLine="708"/>
        <w:jc w:val="both"/>
        <w:rPr>
          <w:rFonts w:ascii="Times New Roman" w:hAnsi="Times New Roman" w:cs="Times New Roman"/>
          <w:sz w:val="28"/>
          <w:szCs w:val="28"/>
        </w:rPr>
      </w:pPr>
      <w:r w:rsidRPr="00B4505F">
        <w:rPr>
          <w:rFonts w:ascii="Times New Roman" w:hAnsi="Times New Roman" w:cs="Times New Roman"/>
          <w:sz w:val="28"/>
          <w:szCs w:val="28"/>
        </w:rPr>
        <w:t>Педагогические технологии развития критического мышления, дифференцированного, проблемного, продуктивного обучения, педагогически</w:t>
      </w:r>
      <w:r>
        <w:rPr>
          <w:rFonts w:cs="Times New Roman"/>
          <w:sz w:val="28"/>
          <w:szCs w:val="28"/>
        </w:rPr>
        <w:t xml:space="preserve">е </w:t>
      </w:r>
      <w:r w:rsidRPr="00817E62">
        <w:rPr>
          <w:rFonts w:ascii="Times New Roman" w:hAnsi="Times New Roman" w:cs="Times New Roman"/>
          <w:sz w:val="28"/>
          <w:szCs w:val="28"/>
        </w:rPr>
        <w:t>мастерские, личностно ориентированное обучение</w:t>
      </w:r>
      <w:r>
        <w:rPr>
          <w:rFonts w:cs="Times New Roman"/>
          <w:sz w:val="28"/>
          <w:szCs w:val="28"/>
        </w:rPr>
        <w:t xml:space="preserve"> </w:t>
      </w:r>
      <w:r w:rsidRPr="00B4505F">
        <w:rPr>
          <w:rFonts w:ascii="Times New Roman" w:hAnsi="Times New Roman" w:cs="Times New Roman"/>
          <w:sz w:val="28"/>
          <w:szCs w:val="28"/>
        </w:rPr>
        <w:t xml:space="preserve"> образуют технологический компонент учебных занятий в </w:t>
      </w:r>
      <w:r>
        <w:rPr>
          <w:rFonts w:cs="Times New Roman"/>
          <w:sz w:val="28"/>
          <w:szCs w:val="28"/>
        </w:rPr>
        <w:t>6</w:t>
      </w:r>
      <w:r w:rsidRPr="00B4505F">
        <w:rPr>
          <w:rFonts w:ascii="Times New Roman" w:hAnsi="Times New Roman" w:cs="Times New Roman"/>
          <w:sz w:val="28"/>
          <w:szCs w:val="28"/>
        </w:rPr>
        <w:t xml:space="preserve">-9 классах. </w:t>
      </w:r>
    </w:p>
    <w:p w:rsidR="008B1F75" w:rsidRPr="004E70F7" w:rsidRDefault="00C919A4" w:rsidP="004E70F7">
      <w:pPr>
        <w:spacing w:after="0"/>
        <w:ind w:firstLine="708"/>
        <w:rPr>
          <w:rFonts w:ascii="Times New Roman" w:hAnsi="Times New Roman" w:cs="Times New Roman"/>
          <w:sz w:val="28"/>
          <w:szCs w:val="28"/>
        </w:rPr>
      </w:pPr>
      <w:r w:rsidRPr="00B4505F">
        <w:rPr>
          <w:rFonts w:ascii="Times New Roman" w:hAnsi="Times New Roman" w:cs="Times New Roman"/>
          <w:sz w:val="28"/>
          <w:szCs w:val="28"/>
        </w:rPr>
        <w:t>Основными формами организации уроков являются практикум, зачет, лекция (8-9-е классы), семинар, лабораторная работа, дидактическая игра.</w:t>
      </w:r>
    </w:p>
    <w:p w:rsidR="008B1F75" w:rsidRDefault="008B1F75" w:rsidP="00C919A4">
      <w:pPr>
        <w:pStyle w:val="310"/>
        <w:ind w:left="0"/>
        <w:jc w:val="both"/>
        <w:rPr>
          <w:rFonts w:cs="Times New Roman"/>
          <w:b/>
          <w:bCs/>
          <w:i/>
          <w:iCs/>
          <w:sz w:val="28"/>
          <w:szCs w:val="28"/>
        </w:rPr>
      </w:pPr>
    </w:p>
    <w:p w:rsidR="00C919A4" w:rsidRPr="003721B1" w:rsidRDefault="00C919A4" w:rsidP="00C919A4">
      <w:pPr>
        <w:pStyle w:val="310"/>
        <w:ind w:left="0"/>
        <w:jc w:val="both"/>
        <w:rPr>
          <w:rFonts w:cs="Times New Roman"/>
          <w:b/>
          <w:bCs/>
          <w:i/>
          <w:iCs/>
          <w:sz w:val="28"/>
          <w:szCs w:val="28"/>
        </w:rPr>
      </w:pPr>
      <w:r w:rsidRPr="00B4505F">
        <w:rPr>
          <w:rFonts w:cs="Times New Roman"/>
          <w:b/>
          <w:bCs/>
          <w:i/>
          <w:iCs/>
          <w:sz w:val="28"/>
          <w:szCs w:val="28"/>
        </w:rPr>
        <w:t>Формы и методы образовательной деятельности.</w:t>
      </w:r>
    </w:p>
    <w:tbl>
      <w:tblPr>
        <w:tblW w:w="9248" w:type="dxa"/>
        <w:tblLayout w:type="fixed"/>
        <w:tblCellMar>
          <w:left w:w="40" w:type="dxa"/>
          <w:right w:w="40" w:type="dxa"/>
        </w:tblCellMar>
        <w:tblLook w:val="0000"/>
      </w:tblPr>
      <w:tblGrid>
        <w:gridCol w:w="2267"/>
        <w:gridCol w:w="36"/>
        <w:gridCol w:w="2232"/>
        <w:gridCol w:w="72"/>
        <w:gridCol w:w="2303"/>
        <w:gridCol w:w="76"/>
        <w:gridCol w:w="2227"/>
        <w:gridCol w:w="35"/>
      </w:tblGrid>
      <w:tr w:rsidR="00C919A4" w:rsidRPr="00B4505F" w:rsidTr="00914A05">
        <w:trPr>
          <w:gridAfter w:val="1"/>
          <w:wAfter w:w="35" w:type="dxa"/>
          <w:trHeight w:val="717"/>
        </w:trPr>
        <w:tc>
          <w:tcPr>
            <w:tcW w:w="2303" w:type="dxa"/>
            <w:gridSpan w:val="2"/>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914A05">
            <w:pPr>
              <w:spacing w:before="40" w:after="0"/>
              <w:jc w:val="center"/>
              <w:rPr>
                <w:rFonts w:ascii="Times New Roman" w:hAnsi="Times New Roman" w:cs="Times New Roman"/>
                <w:color w:val="000000"/>
                <w:sz w:val="28"/>
                <w:szCs w:val="28"/>
              </w:rPr>
            </w:pPr>
            <w:r w:rsidRPr="00B4505F">
              <w:rPr>
                <w:rFonts w:ascii="Times New Roman" w:hAnsi="Times New Roman" w:cs="Times New Roman"/>
                <w:color w:val="000000"/>
                <w:sz w:val="28"/>
                <w:szCs w:val="28"/>
              </w:rPr>
              <w:t>урочная</w:t>
            </w:r>
          </w:p>
          <w:p w:rsidR="00C919A4" w:rsidRPr="00B4505F" w:rsidRDefault="00C919A4" w:rsidP="00914A05">
            <w:pPr>
              <w:widowControl w:val="0"/>
              <w:spacing w:before="40" w:after="0"/>
              <w:jc w:val="center"/>
              <w:rPr>
                <w:rFonts w:ascii="Times New Roman" w:hAnsi="Times New Roman" w:cs="Times New Roman"/>
                <w:color w:val="000000"/>
                <w:sz w:val="28"/>
                <w:szCs w:val="28"/>
              </w:rPr>
            </w:pPr>
          </w:p>
        </w:tc>
        <w:tc>
          <w:tcPr>
            <w:tcW w:w="2304" w:type="dxa"/>
            <w:gridSpan w:val="2"/>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914A05">
            <w:pPr>
              <w:spacing w:before="40" w:after="0"/>
              <w:jc w:val="center"/>
              <w:rPr>
                <w:rFonts w:ascii="Times New Roman" w:hAnsi="Times New Roman" w:cs="Times New Roman"/>
                <w:color w:val="000000"/>
                <w:sz w:val="28"/>
                <w:szCs w:val="28"/>
              </w:rPr>
            </w:pPr>
            <w:r w:rsidRPr="00B4505F">
              <w:rPr>
                <w:rFonts w:ascii="Times New Roman" w:hAnsi="Times New Roman" w:cs="Times New Roman"/>
                <w:color w:val="000000"/>
                <w:sz w:val="28"/>
                <w:szCs w:val="28"/>
              </w:rPr>
              <w:t>внеурочная</w:t>
            </w:r>
          </w:p>
          <w:p w:rsidR="00C919A4" w:rsidRPr="00B4505F" w:rsidRDefault="00C919A4" w:rsidP="00914A05">
            <w:pPr>
              <w:widowControl w:val="0"/>
              <w:spacing w:before="40" w:after="0"/>
              <w:jc w:val="center"/>
              <w:rPr>
                <w:rFonts w:ascii="Times New Roman" w:hAnsi="Times New Roman" w:cs="Times New Roman"/>
                <w:color w:val="000000"/>
                <w:sz w:val="28"/>
                <w:szCs w:val="28"/>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914A05">
            <w:pPr>
              <w:spacing w:before="40"/>
              <w:jc w:val="center"/>
              <w:rPr>
                <w:rFonts w:ascii="Times New Roman" w:hAnsi="Times New Roman" w:cs="Times New Roman"/>
                <w:color w:val="000000"/>
                <w:sz w:val="28"/>
                <w:szCs w:val="28"/>
              </w:rPr>
            </w:pPr>
            <w:r w:rsidRPr="00B4505F">
              <w:rPr>
                <w:rFonts w:ascii="Times New Roman" w:hAnsi="Times New Roman" w:cs="Times New Roman"/>
                <w:color w:val="000000"/>
                <w:sz w:val="28"/>
                <w:szCs w:val="28"/>
              </w:rPr>
              <w:t xml:space="preserve"> внеклассная</w:t>
            </w:r>
          </w:p>
        </w:tc>
        <w:tc>
          <w:tcPr>
            <w:tcW w:w="2303" w:type="dxa"/>
            <w:gridSpan w:val="2"/>
            <w:tcBorders>
              <w:top w:val="single" w:sz="6" w:space="0" w:color="000000"/>
              <w:left w:val="single" w:sz="6" w:space="0" w:color="000000"/>
              <w:bottom w:val="single" w:sz="6" w:space="0" w:color="000000"/>
              <w:right w:val="single" w:sz="6" w:space="0" w:color="000000"/>
            </w:tcBorders>
          </w:tcPr>
          <w:p w:rsidR="00C919A4" w:rsidRPr="00B4505F" w:rsidRDefault="00C919A4" w:rsidP="00914A05">
            <w:pPr>
              <w:spacing w:before="40" w:after="0"/>
              <w:jc w:val="both"/>
              <w:rPr>
                <w:rFonts w:ascii="Times New Roman" w:hAnsi="Times New Roman" w:cs="Times New Roman"/>
                <w:color w:val="000000"/>
                <w:sz w:val="28"/>
                <w:szCs w:val="28"/>
              </w:rPr>
            </w:pPr>
            <w:r w:rsidRPr="00B4505F">
              <w:rPr>
                <w:rFonts w:ascii="Times New Roman" w:hAnsi="Times New Roman" w:cs="Times New Roman"/>
                <w:color w:val="000000"/>
                <w:sz w:val="28"/>
                <w:szCs w:val="28"/>
              </w:rPr>
              <w:t>внешкольная</w:t>
            </w:r>
          </w:p>
          <w:p w:rsidR="00C919A4" w:rsidRPr="00B4505F" w:rsidRDefault="00C919A4" w:rsidP="00914A05">
            <w:pPr>
              <w:spacing w:before="40"/>
              <w:jc w:val="both"/>
              <w:rPr>
                <w:rFonts w:cs="Times New Roman"/>
                <w:color w:val="000000"/>
                <w:sz w:val="28"/>
                <w:szCs w:val="28"/>
              </w:rPr>
            </w:pPr>
          </w:p>
        </w:tc>
      </w:tr>
      <w:tr w:rsidR="00C919A4" w:rsidRPr="00B4505F" w:rsidTr="00914A05">
        <w:trPr>
          <w:gridAfter w:val="1"/>
          <w:wAfter w:w="35" w:type="dxa"/>
          <w:trHeight w:val="3623"/>
        </w:trPr>
        <w:tc>
          <w:tcPr>
            <w:tcW w:w="230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919A4" w:rsidRPr="00B4505F" w:rsidRDefault="00C919A4" w:rsidP="0089341E">
            <w:pPr>
              <w:spacing w:before="20" w:after="0" w:line="240" w:lineRule="auto"/>
              <w:jc w:val="both"/>
              <w:rPr>
                <w:rFonts w:ascii="Times New Roman" w:hAnsi="Times New Roman" w:cs="Times New Roman"/>
                <w:color w:val="000000"/>
                <w:sz w:val="28"/>
                <w:szCs w:val="28"/>
              </w:rPr>
            </w:pPr>
            <w:r w:rsidRPr="00B4505F">
              <w:rPr>
                <w:rFonts w:ascii="Times New Roman" w:hAnsi="Times New Roman" w:cs="Times New Roman"/>
                <w:color w:val="000000"/>
                <w:sz w:val="28"/>
                <w:szCs w:val="28"/>
              </w:rPr>
              <w:t>Достижение обязательного минимума:</w:t>
            </w:r>
          </w:p>
          <w:p w:rsidR="00C919A4" w:rsidRPr="00B4505F" w:rsidRDefault="00C919A4" w:rsidP="0089341E">
            <w:pPr>
              <w:spacing w:before="20" w:after="0" w:line="240" w:lineRule="auto"/>
              <w:jc w:val="both"/>
              <w:rPr>
                <w:rFonts w:ascii="Times New Roman" w:hAnsi="Times New Roman" w:cs="Times New Roman"/>
                <w:color w:val="000000"/>
                <w:sz w:val="28"/>
                <w:szCs w:val="28"/>
              </w:rPr>
            </w:pPr>
            <w:r w:rsidRPr="00B4505F">
              <w:rPr>
                <w:rFonts w:ascii="Times New Roman" w:hAnsi="Times New Roman" w:cs="Times New Roman"/>
                <w:color w:val="000000"/>
                <w:sz w:val="28"/>
                <w:szCs w:val="28"/>
              </w:rPr>
              <w:t>- повышение уровня (по   математике);</w:t>
            </w:r>
          </w:p>
          <w:p w:rsidR="00C919A4" w:rsidRPr="00B4505F" w:rsidRDefault="00C919A4" w:rsidP="0089341E">
            <w:pPr>
              <w:widowControl w:val="0"/>
              <w:spacing w:before="20" w:line="240" w:lineRule="auto"/>
              <w:jc w:val="both"/>
              <w:rPr>
                <w:rFonts w:ascii="Times New Roman" w:hAnsi="Times New Roman" w:cs="Times New Roman"/>
                <w:color w:val="000000"/>
                <w:sz w:val="28"/>
                <w:szCs w:val="28"/>
              </w:rPr>
            </w:pPr>
            <w:r w:rsidRPr="00B4505F">
              <w:rPr>
                <w:rFonts w:ascii="Times New Roman" w:hAnsi="Times New Roman" w:cs="Times New Roman"/>
                <w:color w:val="000000"/>
                <w:sz w:val="28"/>
                <w:szCs w:val="28"/>
              </w:rPr>
              <w:t>-общего уровня образования (по общеобразовательным предметам</w:t>
            </w:r>
            <w:r>
              <w:rPr>
                <w:rFonts w:cs="Times New Roman"/>
                <w:color w:val="000000"/>
                <w:sz w:val="28"/>
                <w:szCs w:val="28"/>
              </w:rPr>
              <w:t>)</w:t>
            </w:r>
          </w:p>
        </w:tc>
        <w:tc>
          <w:tcPr>
            <w:tcW w:w="23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919A4" w:rsidRPr="00B4505F" w:rsidRDefault="00C919A4" w:rsidP="00914A05">
            <w:pPr>
              <w:spacing w:before="20" w:after="0"/>
              <w:jc w:val="both"/>
              <w:rPr>
                <w:rFonts w:ascii="Times New Roman" w:hAnsi="Times New Roman" w:cs="Times New Roman"/>
                <w:color w:val="000000"/>
                <w:sz w:val="28"/>
                <w:szCs w:val="28"/>
              </w:rPr>
            </w:pPr>
            <w:r w:rsidRPr="00B4505F">
              <w:rPr>
                <w:rFonts w:ascii="Times New Roman" w:hAnsi="Times New Roman" w:cs="Times New Roman"/>
                <w:color w:val="000000"/>
                <w:sz w:val="28"/>
                <w:szCs w:val="28"/>
              </w:rPr>
              <w:t xml:space="preserve">- расширение знаний по разным предметами курсам; </w:t>
            </w:r>
          </w:p>
          <w:p w:rsidR="00C919A4" w:rsidRPr="00B4505F" w:rsidRDefault="00C919A4" w:rsidP="00914A05">
            <w:pPr>
              <w:widowControl w:val="0"/>
              <w:jc w:val="both"/>
              <w:rPr>
                <w:rFonts w:ascii="Times New Roman" w:hAnsi="Times New Roman" w:cs="Times New Roman"/>
                <w:color w:val="000000"/>
                <w:sz w:val="28"/>
                <w:szCs w:val="28"/>
              </w:rPr>
            </w:pPr>
            <w:r w:rsidRPr="00B4505F">
              <w:rPr>
                <w:rFonts w:ascii="Times New Roman" w:hAnsi="Times New Roman" w:cs="Times New Roman"/>
                <w:color w:val="000000"/>
                <w:sz w:val="28"/>
                <w:szCs w:val="28"/>
              </w:rPr>
              <w:t>- повышение уровня интеллектуальной деятельности.</w:t>
            </w:r>
          </w:p>
        </w:tc>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914A05">
            <w:pPr>
              <w:widowControl w:val="0"/>
              <w:spacing w:after="0"/>
              <w:rPr>
                <w:rFonts w:ascii="Times New Roman" w:hAnsi="Times New Roman" w:cs="Times New Roman"/>
                <w:color w:val="000000"/>
                <w:sz w:val="28"/>
                <w:szCs w:val="28"/>
              </w:rPr>
            </w:pPr>
            <w:r w:rsidRPr="00B4505F">
              <w:rPr>
                <w:rFonts w:ascii="Times New Roman" w:hAnsi="Times New Roman" w:cs="Times New Roman"/>
                <w:color w:val="000000"/>
                <w:sz w:val="28"/>
                <w:szCs w:val="28"/>
              </w:rPr>
              <w:t>Направлена на общее развитие школьников, повышение эрудиции и расширения кругозора.</w:t>
            </w:r>
          </w:p>
        </w:tc>
        <w:tc>
          <w:tcPr>
            <w:tcW w:w="2303" w:type="dxa"/>
            <w:gridSpan w:val="2"/>
            <w:tcBorders>
              <w:top w:val="single" w:sz="6" w:space="0" w:color="000000"/>
              <w:left w:val="single" w:sz="6" w:space="0" w:color="000000"/>
              <w:bottom w:val="single" w:sz="6" w:space="0" w:color="000000"/>
              <w:right w:val="single" w:sz="6" w:space="0" w:color="000000"/>
            </w:tcBorders>
          </w:tcPr>
          <w:p w:rsidR="00C919A4" w:rsidRPr="00B4505F" w:rsidRDefault="00C919A4" w:rsidP="00914A05">
            <w:pPr>
              <w:widowControl w:val="0"/>
              <w:spacing w:before="20"/>
              <w:jc w:val="both"/>
              <w:rPr>
                <w:rFonts w:cs="Times New Roman"/>
                <w:color w:val="000000"/>
                <w:sz w:val="28"/>
                <w:szCs w:val="28"/>
              </w:rPr>
            </w:pPr>
          </w:p>
        </w:tc>
      </w:tr>
      <w:tr w:rsidR="00C919A4" w:rsidRPr="00B4505F" w:rsidTr="00914A05">
        <w:trPr>
          <w:trHeight w:val="3623"/>
        </w:trPr>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C919A4" w:rsidRPr="00A34BAB" w:rsidRDefault="00C919A4" w:rsidP="00A34BAB">
            <w:pPr>
              <w:spacing w:after="0" w:line="240" w:lineRule="auto"/>
              <w:rPr>
                <w:rFonts w:ascii="Times New Roman" w:hAnsi="Times New Roman" w:cs="Times New Roman"/>
                <w:color w:val="000000"/>
                <w:sz w:val="28"/>
                <w:szCs w:val="28"/>
              </w:rPr>
            </w:pPr>
            <w:r w:rsidRPr="00A34BAB">
              <w:rPr>
                <w:rFonts w:ascii="Times New Roman" w:hAnsi="Times New Roman" w:cs="Times New Roman"/>
                <w:color w:val="000000"/>
                <w:sz w:val="28"/>
                <w:szCs w:val="28"/>
              </w:rPr>
              <w:t>Все виды учебных занятий:</w:t>
            </w:r>
          </w:p>
          <w:p w:rsidR="00C919A4" w:rsidRPr="00A34BAB" w:rsidRDefault="00C919A4" w:rsidP="00A34BAB">
            <w:pPr>
              <w:spacing w:after="0" w:line="240" w:lineRule="auto"/>
              <w:rPr>
                <w:rFonts w:ascii="Times New Roman" w:hAnsi="Times New Roman" w:cs="Times New Roman"/>
                <w:color w:val="000000"/>
                <w:sz w:val="28"/>
                <w:szCs w:val="28"/>
              </w:rPr>
            </w:pPr>
            <w:r w:rsidRPr="00A34BAB">
              <w:rPr>
                <w:rFonts w:ascii="Times New Roman" w:hAnsi="Times New Roman" w:cs="Times New Roman"/>
                <w:color w:val="000000"/>
                <w:sz w:val="28"/>
                <w:szCs w:val="28"/>
              </w:rPr>
              <w:t>-урок;</w:t>
            </w:r>
          </w:p>
          <w:p w:rsidR="00C919A4" w:rsidRPr="00A34BAB" w:rsidRDefault="00C919A4" w:rsidP="00A34BAB">
            <w:pPr>
              <w:spacing w:after="0" w:line="240" w:lineRule="auto"/>
              <w:rPr>
                <w:rFonts w:ascii="Times New Roman" w:hAnsi="Times New Roman" w:cs="Times New Roman"/>
                <w:color w:val="000000"/>
                <w:sz w:val="28"/>
                <w:szCs w:val="28"/>
              </w:rPr>
            </w:pPr>
            <w:r w:rsidRPr="00A34BAB">
              <w:rPr>
                <w:rFonts w:ascii="Times New Roman" w:hAnsi="Times New Roman" w:cs="Times New Roman"/>
                <w:color w:val="000000"/>
                <w:sz w:val="28"/>
                <w:szCs w:val="28"/>
              </w:rPr>
              <w:t>-лекция;</w:t>
            </w:r>
          </w:p>
          <w:p w:rsidR="00C919A4" w:rsidRPr="00A34BAB" w:rsidRDefault="00C919A4" w:rsidP="00A34BAB">
            <w:pPr>
              <w:spacing w:after="0" w:line="240" w:lineRule="auto"/>
              <w:rPr>
                <w:rFonts w:ascii="Times New Roman" w:hAnsi="Times New Roman" w:cs="Times New Roman"/>
                <w:color w:val="000000"/>
                <w:sz w:val="28"/>
                <w:szCs w:val="28"/>
              </w:rPr>
            </w:pPr>
            <w:r w:rsidRPr="00A34BAB">
              <w:rPr>
                <w:rFonts w:ascii="Times New Roman" w:hAnsi="Times New Roman" w:cs="Times New Roman"/>
                <w:color w:val="000000"/>
                <w:sz w:val="28"/>
                <w:szCs w:val="28"/>
              </w:rPr>
              <w:t>-общественный смотр знаний;</w:t>
            </w:r>
          </w:p>
          <w:p w:rsidR="00C919A4" w:rsidRPr="00A34BAB" w:rsidRDefault="00C919A4" w:rsidP="00A34BAB">
            <w:pPr>
              <w:spacing w:after="0" w:line="240" w:lineRule="auto"/>
              <w:rPr>
                <w:rFonts w:ascii="Times New Roman" w:hAnsi="Times New Roman" w:cs="Times New Roman"/>
                <w:color w:val="000000"/>
                <w:sz w:val="28"/>
                <w:szCs w:val="28"/>
              </w:rPr>
            </w:pPr>
            <w:r w:rsidRPr="00A34BAB">
              <w:rPr>
                <w:rFonts w:ascii="Times New Roman" w:hAnsi="Times New Roman" w:cs="Times New Roman"/>
                <w:color w:val="000000"/>
                <w:sz w:val="28"/>
                <w:szCs w:val="28"/>
              </w:rPr>
              <w:t>-учебная экскурсия;</w:t>
            </w:r>
          </w:p>
          <w:p w:rsidR="00C919A4" w:rsidRPr="00A34BAB" w:rsidRDefault="00C919A4" w:rsidP="00A34BAB">
            <w:pPr>
              <w:spacing w:after="0" w:line="240" w:lineRule="auto"/>
              <w:rPr>
                <w:rFonts w:ascii="Times New Roman" w:hAnsi="Times New Roman" w:cs="Times New Roman"/>
                <w:color w:val="000000"/>
                <w:sz w:val="28"/>
                <w:szCs w:val="28"/>
              </w:rPr>
            </w:pPr>
            <w:r w:rsidRPr="00A34BAB">
              <w:rPr>
                <w:rFonts w:ascii="Times New Roman" w:hAnsi="Times New Roman" w:cs="Times New Roman"/>
                <w:color w:val="000000"/>
                <w:sz w:val="28"/>
                <w:szCs w:val="28"/>
              </w:rPr>
              <w:t>-диспуты;</w:t>
            </w:r>
          </w:p>
          <w:p w:rsidR="00C919A4" w:rsidRPr="00A34BAB" w:rsidRDefault="00C919A4" w:rsidP="00A34BAB">
            <w:pPr>
              <w:widowControl w:val="0"/>
              <w:spacing w:after="0" w:line="240" w:lineRule="auto"/>
              <w:rPr>
                <w:rFonts w:ascii="Times New Roman" w:hAnsi="Times New Roman" w:cs="Times New Roman"/>
                <w:color w:val="000000"/>
                <w:sz w:val="28"/>
                <w:szCs w:val="28"/>
              </w:rPr>
            </w:pPr>
            <w:r w:rsidRPr="00A34BAB">
              <w:rPr>
                <w:rFonts w:ascii="Times New Roman" w:hAnsi="Times New Roman" w:cs="Times New Roman"/>
                <w:color w:val="000000"/>
                <w:sz w:val="28"/>
                <w:szCs w:val="28"/>
              </w:rPr>
              <w:t>и т. д.</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919A4" w:rsidRPr="00A34BAB" w:rsidRDefault="00C919A4" w:rsidP="00A34BAB">
            <w:pPr>
              <w:spacing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Олимпиады.</w:t>
            </w:r>
          </w:p>
          <w:p w:rsidR="00C919A4" w:rsidRPr="00A34BAB" w:rsidRDefault="00C919A4" w:rsidP="00A34BAB">
            <w:pPr>
              <w:spacing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 xml:space="preserve"> Предметные кружки.</w:t>
            </w:r>
          </w:p>
          <w:p w:rsidR="00C919A4" w:rsidRPr="00A34BAB" w:rsidRDefault="00C919A4" w:rsidP="00A34BAB">
            <w:pPr>
              <w:spacing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Индивидуальные консультации.</w:t>
            </w:r>
          </w:p>
          <w:p w:rsidR="00C919A4" w:rsidRPr="00A34BAB" w:rsidRDefault="00C919A4" w:rsidP="00A34BAB">
            <w:pPr>
              <w:spacing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Уроки-экскурсии.</w:t>
            </w:r>
          </w:p>
          <w:p w:rsidR="00C919A4" w:rsidRPr="00A34BAB" w:rsidRDefault="00C919A4" w:rsidP="00A34BAB">
            <w:pPr>
              <w:spacing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Элективные курсы, проектная</w:t>
            </w:r>
          </w:p>
          <w:p w:rsidR="00C919A4" w:rsidRPr="00A34BAB" w:rsidRDefault="00C919A4" w:rsidP="0089341E">
            <w:pPr>
              <w:spacing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деятельность</w:t>
            </w:r>
          </w:p>
          <w:p w:rsidR="00C919A4" w:rsidRPr="00A34BAB" w:rsidRDefault="00C919A4" w:rsidP="0089341E">
            <w:pPr>
              <w:spacing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Лекции</w:t>
            </w:r>
          </w:p>
          <w:p w:rsidR="00C919A4" w:rsidRPr="00A34BAB" w:rsidRDefault="00C919A4" w:rsidP="00A34BAB">
            <w:pPr>
              <w:widowControl w:val="0"/>
              <w:spacing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 xml:space="preserve">с привлечением специалистов по </w:t>
            </w:r>
            <w:r w:rsidRPr="00A34BAB">
              <w:rPr>
                <w:rFonts w:ascii="Times New Roman" w:hAnsi="Times New Roman" w:cs="Times New Roman"/>
                <w:color w:val="000000"/>
                <w:sz w:val="28"/>
                <w:szCs w:val="28"/>
              </w:rPr>
              <w:lastRenderedPageBreak/>
              <w:t>различным проблемам.</w:t>
            </w:r>
          </w:p>
        </w:tc>
        <w:tc>
          <w:tcPr>
            <w:tcW w:w="2451" w:type="dxa"/>
            <w:gridSpan w:val="3"/>
            <w:tcBorders>
              <w:top w:val="single" w:sz="6" w:space="0" w:color="000000"/>
              <w:left w:val="single" w:sz="6" w:space="0" w:color="000000"/>
              <w:bottom w:val="single" w:sz="6" w:space="0" w:color="000000"/>
              <w:right w:val="single" w:sz="6" w:space="0" w:color="000000"/>
            </w:tcBorders>
          </w:tcPr>
          <w:p w:rsidR="00C919A4" w:rsidRPr="00B4505F" w:rsidRDefault="00C919A4" w:rsidP="0089341E">
            <w:pPr>
              <w:widowControl w:val="0"/>
              <w:spacing w:line="240" w:lineRule="auto"/>
              <w:jc w:val="both"/>
              <w:rPr>
                <w:rFonts w:cs="Times New Roman"/>
                <w:color w:val="000000"/>
                <w:sz w:val="28"/>
                <w:szCs w:val="28"/>
              </w:rPr>
            </w:pPr>
            <w:r w:rsidRPr="00B4505F">
              <w:rPr>
                <w:rFonts w:ascii="Times New Roman" w:hAnsi="Times New Roman" w:cs="Times New Roman"/>
                <w:color w:val="000000"/>
                <w:sz w:val="28"/>
                <w:szCs w:val="28"/>
              </w:rPr>
              <w:lastRenderedPageBreak/>
              <w:t>Спектакли, концерты, праздники, викторины, вечера, тематический выпуск стенгазет, конкурсы и т.п</w:t>
            </w:r>
          </w:p>
        </w:tc>
        <w:tc>
          <w:tcPr>
            <w:tcW w:w="2262" w:type="dxa"/>
            <w:gridSpan w:val="2"/>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89341E">
            <w:pPr>
              <w:widowControl w:val="0"/>
              <w:spacing w:after="0" w:line="240" w:lineRule="auto"/>
              <w:rPr>
                <w:rFonts w:ascii="Times New Roman" w:hAnsi="Times New Roman" w:cs="Times New Roman"/>
                <w:color w:val="000000"/>
                <w:sz w:val="28"/>
                <w:szCs w:val="28"/>
              </w:rPr>
            </w:pPr>
            <w:r w:rsidRPr="00B4505F">
              <w:rPr>
                <w:rFonts w:ascii="Times New Roman" w:hAnsi="Times New Roman" w:cs="Times New Roman"/>
                <w:color w:val="000000"/>
                <w:sz w:val="28"/>
                <w:szCs w:val="28"/>
              </w:rPr>
              <w:t>Участие в межшкольных программах. Посещение  музеев, и т.п.</w:t>
            </w:r>
          </w:p>
        </w:tc>
      </w:tr>
    </w:tbl>
    <w:p w:rsidR="008B1F75" w:rsidRDefault="008B1F75" w:rsidP="0089341E">
      <w:pPr>
        <w:spacing w:after="0"/>
        <w:jc w:val="both"/>
        <w:rPr>
          <w:rFonts w:ascii="Times New Roman" w:hAnsi="Times New Roman" w:cs="Times New Roman"/>
          <w:b/>
          <w:sz w:val="28"/>
          <w:szCs w:val="28"/>
        </w:rPr>
      </w:pPr>
    </w:p>
    <w:p w:rsidR="00C919A4" w:rsidRPr="00B4505F" w:rsidRDefault="00C919A4" w:rsidP="0089341E">
      <w:pPr>
        <w:spacing w:after="0"/>
        <w:jc w:val="both"/>
        <w:rPr>
          <w:rFonts w:ascii="Times New Roman" w:hAnsi="Times New Roman" w:cs="Times New Roman"/>
          <w:sz w:val="28"/>
          <w:szCs w:val="28"/>
        </w:rPr>
      </w:pPr>
      <w:r w:rsidRPr="00B4505F">
        <w:rPr>
          <w:rFonts w:ascii="Times New Roman" w:hAnsi="Times New Roman" w:cs="Times New Roman"/>
          <w:sz w:val="28"/>
          <w:szCs w:val="28"/>
        </w:rPr>
        <w:t xml:space="preserve">Роль системообразующего фактора на  ступени </w:t>
      </w:r>
      <w:r w:rsidR="0089341E">
        <w:rPr>
          <w:rFonts w:ascii="Times New Roman" w:hAnsi="Times New Roman" w:cs="Times New Roman"/>
          <w:sz w:val="28"/>
          <w:szCs w:val="28"/>
        </w:rPr>
        <w:t xml:space="preserve">основного общего </w:t>
      </w:r>
      <w:r w:rsidRPr="00B4505F">
        <w:rPr>
          <w:rFonts w:ascii="Times New Roman" w:hAnsi="Times New Roman" w:cs="Times New Roman"/>
          <w:sz w:val="28"/>
          <w:szCs w:val="28"/>
        </w:rPr>
        <w:t>обучения выполняет коллективная творческая деятельность. За многие годы в школе накопились разнообразные формы и способы ее организации, в основе которой лежит интеграция учебной и внеклассной работы. Однако раньше акцент при подготовке и проведении КТД делался на сплочени</w:t>
      </w:r>
      <w:r w:rsidR="00DD6823">
        <w:rPr>
          <w:rFonts w:ascii="Times New Roman" w:hAnsi="Times New Roman" w:cs="Times New Roman"/>
          <w:sz w:val="28"/>
          <w:szCs w:val="28"/>
        </w:rPr>
        <w:t>е</w:t>
      </w:r>
      <w:r w:rsidRPr="00B4505F">
        <w:rPr>
          <w:rFonts w:ascii="Times New Roman" w:hAnsi="Times New Roman" w:cs="Times New Roman"/>
          <w:sz w:val="28"/>
          <w:szCs w:val="28"/>
        </w:rPr>
        <w:t xml:space="preserve"> школьно</w:t>
      </w:r>
      <w:r w:rsidR="00DD6823">
        <w:rPr>
          <w:rFonts w:ascii="Times New Roman" w:hAnsi="Times New Roman" w:cs="Times New Roman"/>
          <w:sz w:val="28"/>
          <w:szCs w:val="28"/>
        </w:rPr>
        <w:t>го</w:t>
      </w:r>
      <w:r w:rsidRPr="00B4505F">
        <w:rPr>
          <w:rFonts w:ascii="Times New Roman" w:hAnsi="Times New Roman" w:cs="Times New Roman"/>
          <w:sz w:val="28"/>
          <w:szCs w:val="28"/>
        </w:rPr>
        <w:t xml:space="preserve"> и классных коллективов, а в настоящее время ставится задача использовать возможности коллективной творческой деятельности для проявления и развития индивидуальности ребенка. </w:t>
      </w:r>
    </w:p>
    <w:p w:rsidR="00C919A4" w:rsidRPr="00B4505F" w:rsidRDefault="00C919A4" w:rsidP="0089341E">
      <w:pPr>
        <w:spacing w:after="0"/>
        <w:ind w:firstLine="708"/>
        <w:jc w:val="both"/>
        <w:rPr>
          <w:rFonts w:ascii="Times New Roman" w:hAnsi="Times New Roman" w:cs="Times New Roman"/>
          <w:sz w:val="28"/>
          <w:szCs w:val="28"/>
        </w:rPr>
      </w:pPr>
      <w:r w:rsidRPr="00B4505F">
        <w:rPr>
          <w:rFonts w:ascii="Times New Roman" w:hAnsi="Times New Roman" w:cs="Times New Roman"/>
          <w:sz w:val="28"/>
          <w:szCs w:val="28"/>
        </w:rPr>
        <w:t xml:space="preserve">Основными формами организации воспитательного процесса являются коллективные творческие дела, интеллектуальные игры, конкурсы, выставки, праздники, вечера, соревнования. При их подготовке и проведении используются приемы и методы актуализации субъективного опыта учащихся, создания ситуаций выбора и успеха, индивидуальной и коллективной рефлексии процесса и результатов деятельности. </w:t>
      </w:r>
    </w:p>
    <w:p w:rsidR="00817E62" w:rsidRDefault="00C919A4" w:rsidP="00817E62">
      <w:pPr>
        <w:ind w:firstLine="708"/>
        <w:jc w:val="both"/>
        <w:rPr>
          <w:rFonts w:ascii="Times New Roman" w:hAnsi="Times New Roman" w:cs="Times New Roman"/>
          <w:sz w:val="28"/>
          <w:szCs w:val="28"/>
        </w:rPr>
      </w:pPr>
      <w:r w:rsidRPr="00B4505F">
        <w:rPr>
          <w:rFonts w:ascii="Times New Roman" w:hAnsi="Times New Roman" w:cs="Times New Roman"/>
          <w:sz w:val="28"/>
          <w:szCs w:val="28"/>
        </w:rPr>
        <w:t xml:space="preserve">Обеспечивается развитие самоуправленческих начал. Учащиеся </w:t>
      </w:r>
      <w:r w:rsidR="00817E62">
        <w:rPr>
          <w:rFonts w:ascii="Times New Roman" w:hAnsi="Times New Roman" w:cs="Times New Roman"/>
          <w:sz w:val="28"/>
          <w:szCs w:val="28"/>
        </w:rPr>
        <w:t>6</w:t>
      </w:r>
      <w:r w:rsidRPr="00B4505F">
        <w:rPr>
          <w:rFonts w:ascii="Times New Roman" w:hAnsi="Times New Roman" w:cs="Times New Roman"/>
          <w:sz w:val="28"/>
          <w:szCs w:val="28"/>
        </w:rPr>
        <w:t>-</w:t>
      </w:r>
      <w:r w:rsidR="00817E62">
        <w:rPr>
          <w:rFonts w:ascii="Times New Roman" w:hAnsi="Times New Roman" w:cs="Times New Roman"/>
          <w:sz w:val="28"/>
          <w:szCs w:val="28"/>
        </w:rPr>
        <w:t>11</w:t>
      </w:r>
      <w:r w:rsidRPr="00B4505F">
        <w:rPr>
          <w:rFonts w:ascii="Times New Roman" w:hAnsi="Times New Roman" w:cs="Times New Roman"/>
          <w:sz w:val="28"/>
          <w:szCs w:val="28"/>
        </w:rPr>
        <w:t xml:space="preserve"> классов не только являются субъектами управления жизнедеятельностью в классах коллектива, но и участвуют в работе  </w:t>
      </w:r>
      <w:r w:rsidR="00817E62">
        <w:rPr>
          <w:rFonts w:ascii="Times New Roman" w:hAnsi="Times New Roman" w:cs="Times New Roman"/>
          <w:sz w:val="28"/>
          <w:szCs w:val="28"/>
        </w:rPr>
        <w:t>Совета старшеклассников и Малого совета школы.</w:t>
      </w:r>
    </w:p>
    <w:p w:rsidR="00C919A4" w:rsidRPr="00B4505F" w:rsidRDefault="00C919A4" w:rsidP="00817E62">
      <w:pPr>
        <w:spacing w:after="0"/>
        <w:ind w:firstLine="708"/>
        <w:jc w:val="both"/>
        <w:rPr>
          <w:rFonts w:ascii="Times New Roman" w:hAnsi="Times New Roman" w:cs="Times New Roman"/>
          <w:b/>
          <w:i/>
          <w:sz w:val="28"/>
          <w:szCs w:val="28"/>
        </w:rPr>
      </w:pPr>
      <w:r w:rsidRPr="00B4505F">
        <w:rPr>
          <w:rFonts w:ascii="Times New Roman" w:hAnsi="Times New Roman" w:cs="Times New Roman"/>
          <w:b/>
          <w:i/>
          <w:sz w:val="28"/>
          <w:szCs w:val="28"/>
        </w:rPr>
        <w:t>Формы аттестации достижений учащихся</w:t>
      </w:r>
    </w:p>
    <w:p w:rsidR="00C919A4" w:rsidRPr="00B4505F" w:rsidRDefault="00C919A4" w:rsidP="00813ACD">
      <w:pPr>
        <w:numPr>
          <w:ilvl w:val="0"/>
          <w:numId w:val="34"/>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текущая успеваемость;</w:t>
      </w:r>
    </w:p>
    <w:p w:rsidR="00C919A4" w:rsidRPr="00B4505F" w:rsidRDefault="00C919A4" w:rsidP="00813ACD">
      <w:pPr>
        <w:numPr>
          <w:ilvl w:val="0"/>
          <w:numId w:val="34"/>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разноуровневые контрольные работы;</w:t>
      </w:r>
    </w:p>
    <w:p w:rsidR="00C919A4" w:rsidRPr="00B4505F" w:rsidRDefault="00C919A4" w:rsidP="00813ACD">
      <w:pPr>
        <w:numPr>
          <w:ilvl w:val="0"/>
          <w:numId w:val="34"/>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тестирование;</w:t>
      </w:r>
    </w:p>
    <w:p w:rsidR="0089341E" w:rsidRPr="008B1F75" w:rsidRDefault="00C919A4" w:rsidP="00813ACD">
      <w:pPr>
        <w:numPr>
          <w:ilvl w:val="0"/>
          <w:numId w:val="34"/>
        </w:numPr>
        <w:suppressAutoHyphens/>
        <w:spacing w:after="0" w:line="240" w:lineRule="auto"/>
        <w:jc w:val="both"/>
        <w:rPr>
          <w:rFonts w:ascii="Times New Roman" w:hAnsi="Times New Roman" w:cs="Times New Roman"/>
          <w:sz w:val="28"/>
          <w:szCs w:val="28"/>
        </w:rPr>
      </w:pPr>
      <w:r w:rsidRPr="0089341E">
        <w:rPr>
          <w:rFonts w:ascii="Times New Roman" w:hAnsi="Times New Roman" w:cs="Times New Roman"/>
          <w:sz w:val="28"/>
          <w:szCs w:val="28"/>
        </w:rPr>
        <w:t>предметные олимпиады, праздники.</w:t>
      </w:r>
    </w:p>
    <w:p w:rsidR="00C919A4" w:rsidRPr="00B4505F" w:rsidRDefault="00C919A4" w:rsidP="008B1F75">
      <w:pPr>
        <w:jc w:val="center"/>
        <w:rPr>
          <w:rFonts w:ascii="Times New Roman" w:hAnsi="Times New Roman" w:cs="Times New Roman"/>
          <w:b/>
          <w:sz w:val="28"/>
          <w:szCs w:val="28"/>
        </w:rPr>
      </w:pPr>
      <w:r w:rsidRPr="0089341E">
        <w:rPr>
          <w:rFonts w:ascii="Times New Roman" w:hAnsi="Times New Roman" w:cs="Times New Roman"/>
          <w:b/>
          <w:sz w:val="28"/>
          <w:szCs w:val="28"/>
        </w:rPr>
        <w:t>ОРГАНИЗАЦИЯ  ГОСУДАРСТВЕННОЙ ИТОГОВОЙ АТТЕСТАЦИИ</w:t>
      </w:r>
    </w:p>
    <w:p w:rsidR="00C919A4" w:rsidRPr="0089341E" w:rsidRDefault="00C919A4" w:rsidP="00817E62">
      <w:pPr>
        <w:suppressAutoHyphens/>
        <w:spacing w:after="0" w:line="240" w:lineRule="auto"/>
        <w:jc w:val="both"/>
        <w:rPr>
          <w:rFonts w:ascii="Times New Roman" w:hAnsi="Times New Roman" w:cs="Times New Roman"/>
          <w:sz w:val="28"/>
          <w:szCs w:val="28"/>
        </w:rPr>
      </w:pPr>
      <w:r w:rsidRPr="008245F2">
        <w:rPr>
          <w:rFonts w:ascii="Times New Roman" w:hAnsi="Times New Roman" w:cs="Times New Roman"/>
          <w:sz w:val="28"/>
          <w:szCs w:val="28"/>
        </w:rPr>
        <w:t xml:space="preserve">Итоговая аттестация выпускников </w:t>
      </w:r>
      <w:r w:rsidRPr="008245F2">
        <w:rPr>
          <w:rFonts w:cs="Times New Roman"/>
          <w:sz w:val="28"/>
          <w:szCs w:val="28"/>
        </w:rPr>
        <w:t>9</w:t>
      </w:r>
      <w:r w:rsidRPr="008245F2">
        <w:rPr>
          <w:rFonts w:ascii="Times New Roman" w:hAnsi="Times New Roman" w:cs="Times New Roman"/>
          <w:sz w:val="28"/>
          <w:szCs w:val="28"/>
        </w:rPr>
        <w:t xml:space="preserve">-го класса проводится в соответствии </w:t>
      </w:r>
      <w:r w:rsidRPr="008245F2">
        <w:rPr>
          <w:rFonts w:cs="Times New Roman"/>
          <w:sz w:val="28"/>
          <w:szCs w:val="28"/>
        </w:rPr>
        <w:t>ФЗ</w:t>
      </w:r>
      <w:r w:rsidRPr="008245F2">
        <w:rPr>
          <w:rFonts w:ascii="Times New Roman" w:hAnsi="Times New Roman" w:cs="Times New Roman"/>
          <w:sz w:val="28"/>
          <w:szCs w:val="28"/>
        </w:rPr>
        <w:t xml:space="preserve"> «Об образовании</w:t>
      </w:r>
      <w:r w:rsidRPr="0089341E">
        <w:rPr>
          <w:rFonts w:ascii="Times New Roman" w:hAnsi="Times New Roman" w:cs="Times New Roman"/>
          <w:sz w:val="28"/>
          <w:szCs w:val="28"/>
        </w:rPr>
        <w:t>в Российской Федерации»</w:t>
      </w:r>
      <w:r w:rsidR="00817E62">
        <w:rPr>
          <w:rFonts w:ascii="Times New Roman" w:hAnsi="Times New Roman" w:cs="Times New Roman"/>
          <w:sz w:val="28"/>
          <w:szCs w:val="28"/>
        </w:rPr>
        <w:t xml:space="preserve"> </w:t>
      </w:r>
      <w:r w:rsidR="0089341E">
        <w:rPr>
          <w:rFonts w:ascii="Times New Roman" w:hAnsi="Times New Roman" w:cs="Times New Roman"/>
          <w:sz w:val="28"/>
          <w:szCs w:val="28"/>
        </w:rPr>
        <w:t>(</w:t>
      </w:r>
      <w:r w:rsidRPr="0089341E">
        <w:rPr>
          <w:rFonts w:ascii="Times New Roman" w:hAnsi="Times New Roman" w:cs="Times New Roman"/>
          <w:sz w:val="28"/>
          <w:szCs w:val="28"/>
        </w:rPr>
        <w:t>принят 29.12.2012, введ</w:t>
      </w:r>
      <w:r w:rsidR="00817E62">
        <w:rPr>
          <w:rFonts w:ascii="Times New Roman" w:hAnsi="Times New Roman" w:cs="Times New Roman"/>
          <w:sz w:val="28"/>
          <w:szCs w:val="28"/>
        </w:rPr>
        <w:t>ё</w:t>
      </w:r>
      <w:r w:rsidRPr="0089341E">
        <w:rPr>
          <w:rFonts w:ascii="Times New Roman" w:hAnsi="Times New Roman" w:cs="Times New Roman"/>
          <w:sz w:val="28"/>
          <w:szCs w:val="28"/>
        </w:rPr>
        <w:t>н в действие 01.09.2013</w:t>
      </w:r>
      <w:r w:rsidR="00817E62">
        <w:rPr>
          <w:rFonts w:ascii="Times New Roman" w:hAnsi="Times New Roman" w:cs="Times New Roman"/>
          <w:sz w:val="28"/>
          <w:szCs w:val="28"/>
        </w:rPr>
        <w:t>)</w:t>
      </w:r>
      <w:r w:rsidRPr="0089341E">
        <w:rPr>
          <w:rFonts w:ascii="Times New Roman" w:hAnsi="Times New Roman" w:cs="Times New Roman"/>
          <w:sz w:val="28"/>
          <w:szCs w:val="28"/>
        </w:rPr>
        <w:t xml:space="preserve">, Положением о государственной (итоговой) аттестации </w:t>
      </w:r>
      <w:r w:rsidRPr="0089341E">
        <w:rPr>
          <w:rFonts w:ascii="Times New Roman" w:hAnsi="Times New Roman" w:cs="Times New Roman"/>
          <w:sz w:val="28"/>
          <w:szCs w:val="28"/>
        </w:rPr>
        <w:lastRenderedPageBreak/>
        <w:t xml:space="preserve">выпускников </w:t>
      </w:r>
      <w:r w:rsidRPr="0089341E">
        <w:rPr>
          <w:rFonts w:ascii="Times New Roman" w:hAnsi="Times New Roman" w:cs="Times New Roman"/>
          <w:sz w:val="28"/>
          <w:szCs w:val="28"/>
          <w:lang w:val="en-US"/>
        </w:rPr>
        <w:t>I</w:t>
      </w:r>
      <w:r w:rsidRPr="0089341E">
        <w:rPr>
          <w:rFonts w:ascii="Times New Roman" w:hAnsi="Times New Roman" w:cs="Times New Roman"/>
          <w:sz w:val="28"/>
          <w:szCs w:val="28"/>
        </w:rPr>
        <w:t>Х и Х</w:t>
      </w:r>
      <w:r w:rsidRPr="0089341E">
        <w:rPr>
          <w:rFonts w:ascii="Times New Roman" w:hAnsi="Times New Roman" w:cs="Times New Roman"/>
          <w:sz w:val="28"/>
          <w:szCs w:val="28"/>
          <w:lang w:val="en-US"/>
        </w:rPr>
        <w:t>I</w:t>
      </w:r>
      <w:r w:rsidRPr="0089341E">
        <w:rPr>
          <w:rFonts w:ascii="Times New Roman" w:hAnsi="Times New Roman" w:cs="Times New Roman"/>
          <w:sz w:val="28"/>
          <w:szCs w:val="28"/>
        </w:rPr>
        <w:t xml:space="preserve"> (Х</w:t>
      </w:r>
      <w:r w:rsidRPr="0089341E">
        <w:rPr>
          <w:rFonts w:ascii="Times New Roman" w:hAnsi="Times New Roman" w:cs="Times New Roman"/>
          <w:sz w:val="28"/>
          <w:szCs w:val="28"/>
          <w:lang w:val="en-US"/>
        </w:rPr>
        <w:t>II</w:t>
      </w:r>
      <w:r w:rsidRPr="0089341E">
        <w:rPr>
          <w:rFonts w:ascii="Times New Roman" w:hAnsi="Times New Roman" w:cs="Times New Roman"/>
          <w:sz w:val="28"/>
          <w:szCs w:val="28"/>
        </w:rPr>
        <w:t xml:space="preserve">) классов общеобразовательных учреждений РФ, утвержденным приказом Минобразования РФ от 03.12.99 № 1075, зарегистрированного в Минюсте РФ 17.02.2000 № 2114 (изменениями на 08.12.2004, 28.11.2008) и другими нормативными документами </w:t>
      </w:r>
    </w:p>
    <w:p w:rsidR="00C919A4" w:rsidRPr="00B4505F" w:rsidRDefault="00C919A4" w:rsidP="00817E62">
      <w:pPr>
        <w:spacing w:before="240" w:after="0" w:line="240" w:lineRule="auto"/>
        <w:ind w:left="240"/>
        <w:jc w:val="both"/>
        <w:rPr>
          <w:rFonts w:ascii="Times New Roman" w:hAnsi="Times New Roman" w:cs="Times New Roman"/>
          <w:sz w:val="28"/>
          <w:szCs w:val="28"/>
        </w:rPr>
      </w:pPr>
      <w:r w:rsidRPr="00B4505F">
        <w:rPr>
          <w:rFonts w:ascii="Times New Roman" w:hAnsi="Times New Roman" w:cs="Times New Roman"/>
          <w:sz w:val="28"/>
          <w:szCs w:val="28"/>
        </w:rPr>
        <w:t xml:space="preserve">1.Основное общее образование завершается </w:t>
      </w:r>
      <w:r w:rsidRPr="00B4505F">
        <w:rPr>
          <w:rFonts w:ascii="Times New Roman" w:hAnsi="Times New Roman" w:cs="Times New Roman"/>
          <w:b/>
          <w:sz w:val="28"/>
          <w:szCs w:val="28"/>
        </w:rPr>
        <w:t xml:space="preserve">обязательной итоговой государственной </w:t>
      </w:r>
      <w:r w:rsidRPr="007D1698">
        <w:rPr>
          <w:rFonts w:ascii="Times New Roman" w:hAnsi="Times New Roman" w:cs="Times New Roman"/>
          <w:b/>
          <w:sz w:val="28"/>
          <w:szCs w:val="28"/>
        </w:rPr>
        <w:t>итоговой аттестацией</w:t>
      </w:r>
      <w:r w:rsidRPr="00B4505F">
        <w:rPr>
          <w:rFonts w:ascii="Times New Roman" w:hAnsi="Times New Roman" w:cs="Times New Roman"/>
          <w:sz w:val="28"/>
          <w:szCs w:val="28"/>
        </w:rPr>
        <w:t xml:space="preserve"> выпускников. </w:t>
      </w:r>
    </w:p>
    <w:p w:rsidR="00C919A4" w:rsidRPr="0089341E" w:rsidRDefault="00C919A4" w:rsidP="00C919A4">
      <w:pPr>
        <w:ind w:left="180"/>
        <w:jc w:val="both"/>
        <w:rPr>
          <w:rFonts w:ascii="Times New Roman" w:hAnsi="Times New Roman" w:cs="Times New Roman"/>
          <w:sz w:val="28"/>
          <w:szCs w:val="28"/>
        </w:rPr>
      </w:pPr>
      <w:r w:rsidRPr="00B4505F">
        <w:rPr>
          <w:rFonts w:ascii="Times New Roman" w:hAnsi="Times New Roman" w:cs="Times New Roman"/>
          <w:sz w:val="28"/>
          <w:szCs w:val="28"/>
        </w:rPr>
        <w:t xml:space="preserve">   </w:t>
      </w:r>
      <w:r w:rsidRPr="00817E62">
        <w:rPr>
          <w:rFonts w:ascii="Times New Roman" w:hAnsi="Times New Roman" w:cs="Times New Roman"/>
          <w:sz w:val="28"/>
          <w:szCs w:val="28"/>
        </w:rPr>
        <w:t>2.Государственная</w:t>
      </w:r>
      <w:r>
        <w:rPr>
          <w:rFonts w:cs="Times New Roman"/>
          <w:sz w:val="28"/>
          <w:szCs w:val="28"/>
        </w:rPr>
        <w:t xml:space="preserve"> </w:t>
      </w:r>
      <w:r w:rsidRPr="00817E62">
        <w:rPr>
          <w:rFonts w:ascii="Times New Roman" w:hAnsi="Times New Roman" w:cs="Times New Roman"/>
          <w:sz w:val="28"/>
          <w:szCs w:val="28"/>
        </w:rPr>
        <w:t xml:space="preserve">итоговая </w:t>
      </w:r>
      <w:r w:rsidRPr="00B4505F">
        <w:rPr>
          <w:rFonts w:ascii="Times New Roman" w:hAnsi="Times New Roman" w:cs="Times New Roman"/>
          <w:sz w:val="28"/>
          <w:szCs w:val="28"/>
        </w:rPr>
        <w:t>аттестация выпускников осуществляется на основании             Положения об итоговой (государственной) аттестации выпускников</w:t>
      </w:r>
      <w:r w:rsidR="00817E62">
        <w:rPr>
          <w:rFonts w:ascii="Times New Roman" w:hAnsi="Times New Roman" w:cs="Times New Roman"/>
          <w:sz w:val="28"/>
          <w:szCs w:val="28"/>
        </w:rPr>
        <w:t xml:space="preserve"> </w:t>
      </w:r>
      <w:r w:rsidRPr="008245F2">
        <w:rPr>
          <w:rFonts w:ascii="Times New Roman" w:hAnsi="Times New Roman" w:cs="Times New Roman"/>
          <w:sz w:val="28"/>
          <w:szCs w:val="28"/>
          <w:lang w:val="en-US"/>
        </w:rPr>
        <w:t>I</w:t>
      </w:r>
      <w:r w:rsidRPr="008245F2">
        <w:rPr>
          <w:rFonts w:ascii="Times New Roman" w:hAnsi="Times New Roman" w:cs="Times New Roman"/>
          <w:sz w:val="28"/>
          <w:szCs w:val="28"/>
        </w:rPr>
        <w:t>Х и Х</w:t>
      </w:r>
      <w:r w:rsidRPr="008245F2">
        <w:rPr>
          <w:rFonts w:ascii="Times New Roman" w:hAnsi="Times New Roman" w:cs="Times New Roman"/>
          <w:sz w:val="28"/>
          <w:szCs w:val="28"/>
          <w:lang w:val="en-US"/>
        </w:rPr>
        <w:t>I</w:t>
      </w:r>
      <w:r w:rsidRPr="008245F2">
        <w:rPr>
          <w:rFonts w:ascii="Times New Roman" w:hAnsi="Times New Roman" w:cs="Times New Roman"/>
          <w:sz w:val="28"/>
          <w:szCs w:val="28"/>
        </w:rPr>
        <w:t xml:space="preserve"> (Х</w:t>
      </w:r>
      <w:r w:rsidRPr="008245F2">
        <w:rPr>
          <w:rFonts w:ascii="Times New Roman" w:hAnsi="Times New Roman" w:cs="Times New Roman"/>
          <w:sz w:val="28"/>
          <w:szCs w:val="28"/>
          <w:lang w:val="en-US"/>
        </w:rPr>
        <w:t>II</w:t>
      </w:r>
      <w:r w:rsidRPr="008245F2">
        <w:rPr>
          <w:rFonts w:ascii="Times New Roman" w:hAnsi="Times New Roman" w:cs="Times New Roman"/>
          <w:sz w:val="28"/>
          <w:szCs w:val="28"/>
        </w:rPr>
        <w:t>) классов об</w:t>
      </w:r>
      <w:r w:rsidR="00817E62">
        <w:rPr>
          <w:rFonts w:ascii="Times New Roman" w:hAnsi="Times New Roman" w:cs="Times New Roman"/>
          <w:sz w:val="28"/>
          <w:szCs w:val="28"/>
        </w:rPr>
        <w:t xml:space="preserve">щеобразовательных учреждений РФ, </w:t>
      </w:r>
      <w:r w:rsidRPr="0089341E">
        <w:rPr>
          <w:rFonts w:ascii="Times New Roman" w:hAnsi="Times New Roman" w:cs="Times New Roman"/>
          <w:sz w:val="28"/>
          <w:szCs w:val="28"/>
        </w:rPr>
        <w:t>нормативными документами Минобрнауки РФ, Минобрнауки  Амурской области.</w:t>
      </w:r>
    </w:p>
    <w:p w:rsidR="00C919A4" w:rsidRPr="00B4505F" w:rsidRDefault="00C919A4" w:rsidP="0089341E">
      <w:pPr>
        <w:pStyle w:val="ae"/>
        <w:jc w:val="center"/>
        <w:rPr>
          <w:rFonts w:ascii="Times New Roman" w:hAnsi="Times New Roman" w:cs="Times New Roman"/>
          <w:b/>
          <w:sz w:val="28"/>
          <w:szCs w:val="28"/>
        </w:rPr>
      </w:pPr>
      <w:r w:rsidRPr="00B4505F">
        <w:rPr>
          <w:rFonts w:ascii="Times New Roman" w:hAnsi="Times New Roman" w:cs="Times New Roman"/>
          <w:b/>
          <w:sz w:val="28"/>
          <w:szCs w:val="28"/>
        </w:rPr>
        <w:t>ОБЕСПЕЧЕНИЕ  ОБРАЗОВАТЕЛЬНОГО ПРОЦЕССА</w:t>
      </w:r>
    </w:p>
    <w:p w:rsidR="00C919A4" w:rsidRPr="00B4505F" w:rsidRDefault="00C919A4" w:rsidP="00813ACD">
      <w:pPr>
        <w:pStyle w:val="ae"/>
        <w:numPr>
          <w:ilvl w:val="0"/>
          <w:numId w:val="33"/>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Реализация образовательной программы обеспечивается доступом учащихся к библиотечному фонду, к компьютерной базе,  наличием учебников, учебно-методических, методических пособий, разработок и рекомендаций по всем дисциплинам и видам занятий, а также наглядными пособиями, аудио-, видео- и мультимедийными материалами;</w:t>
      </w:r>
    </w:p>
    <w:p w:rsidR="00C919A4" w:rsidRPr="00B4505F" w:rsidRDefault="00C919A4" w:rsidP="00813ACD">
      <w:pPr>
        <w:pStyle w:val="ae"/>
        <w:numPr>
          <w:ilvl w:val="0"/>
          <w:numId w:val="33"/>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Источники учебной информации  отвечают современным требованиям. В образовательном процессе  используются законодательные акты, нормативные документы, материалы профессионально ориентированных педагогических изданий;</w:t>
      </w:r>
    </w:p>
    <w:p w:rsidR="00C919A4" w:rsidRPr="00B4505F" w:rsidRDefault="00C919A4" w:rsidP="00813ACD">
      <w:pPr>
        <w:pStyle w:val="ae"/>
        <w:numPr>
          <w:ilvl w:val="0"/>
          <w:numId w:val="33"/>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Реализация  образовательной программы обеспечивается педагогическими кадрами, имеющими высшее образование, соответствующее профилю преподаваемой дисциплины:</w:t>
      </w:r>
    </w:p>
    <w:p w:rsidR="00C919A4" w:rsidRPr="00B4505F" w:rsidRDefault="00C919A4" w:rsidP="00813ACD">
      <w:pPr>
        <w:pStyle w:val="ae"/>
        <w:numPr>
          <w:ilvl w:val="0"/>
          <w:numId w:val="33"/>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Материально-техническая база школы обеспечивает реализацию Государственных требований и соответствует действующим санитарно-гигиеническим нормам.</w:t>
      </w:r>
    </w:p>
    <w:p w:rsidR="00C919A4" w:rsidRPr="00B4505F" w:rsidRDefault="00C919A4" w:rsidP="0089341E">
      <w:pPr>
        <w:pStyle w:val="ae"/>
        <w:spacing w:after="0"/>
        <w:jc w:val="both"/>
        <w:rPr>
          <w:rFonts w:ascii="Times New Roman" w:hAnsi="Times New Roman" w:cs="Times New Roman"/>
          <w:sz w:val="28"/>
          <w:szCs w:val="28"/>
        </w:rPr>
      </w:pPr>
    </w:p>
    <w:p w:rsidR="00C919A4" w:rsidRPr="00B4505F" w:rsidRDefault="0089341E" w:rsidP="00C919A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2.3</w:t>
      </w:r>
      <w:r w:rsidR="00C919A4" w:rsidRPr="00B4505F">
        <w:rPr>
          <w:rFonts w:ascii="Times New Roman" w:hAnsi="Times New Roman" w:cs="Times New Roman"/>
          <w:b/>
          <w:sz w:val="28"/>
          <w:szCs w:val="28"/>
        </w:rPr>
        <w:t>. ОБРАЗОВАТЕЛЬНАЯ ПРОГРАММА СРЕДНЕГО ОБЩЕГО ОБРАЗОВАНИЯ</w:t>
      </w:r>
    </w:p>
    <w:p w:rsidR="00C919A4" w:rsidRPr="00B4505F" w:rsidRDefault="00817E62" w:rsidP="00C919A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C919A4" w:rsidRPr="00B4505F">
        <w:rPr>
          <w:rFonts w:ascii="Times New Roman" w:hAnsi="Times New Roman" w:cs="Times New Roman"/>
          <w:b/>
          <w:bCs/>
          <w:sz w:val="28"/>
          <w:szCs w:val="28"/>
        </w:rPr>
        <w:t>Характеристика образовательной программы</w:t>
      </w:r>
    </w:p>
    <w:p w:rsidR="00C919A4" w:rsidRPr="00B4505F" w:rsidRDefault="00C919A4" w:rsidP="00C919A4">
      <w:pPr>
        <w:ind w:firstLine="708"/>
        <w:jc w:val="both"/>
        <w:rPr>
          <w:rFonts w:ascii="Times New Roman" w:hAnsi="Times New Roman" w:cs="Times New Roman"/>
          <w:sz w:val="28"/>
          <w:szCs w:val="28"/>
        </w:rPr>
      </w:pPr>
      <w:r w:rsidRPr="00B4505F">
        <w:rPr>
          <w:rFonts w:ascii="Times New Roman" w:hAnsi="Times New Roman" w:cs="Times New Roman"/>
          <w:sz w:val="28"/>
          <w:szCs w:val="28"/>
        </w:rPr>
        <w:t>Образовательная программа разработана на основании ФК Государственного образовательного  стандарта в части государственных требований к минимуму содержания и уровню подготовки выпускников и  включает:</w:t>
      </w:r>
    </w:p>
    <w:p w:rsidR="00C919A4" w:rsidRPr="00B4505F"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 xml:space="preserve"> </w:t>
      </w:r>
      <w:r w:rsidR="00817E62">
        <w:rPr>
          <w:rFonts w:ascii="Times New Roman" w:hAnsi="Times New Roman" w:cs="Times New Roman"/>
          <w:sz w:val="28"/>
          <w:szCs w:val="28"/>
        </w:rPr>
        <w:t xml:space="preserve">   </w:t>
      </w:r>
      <w:r w:rsidRPr="00B4505F">
        <w:rPr>
          <w:rFonts w:ascii="Times New Roman" w:hAnsi="Times New Roman" w:cs="Times New Roman"/>
          <w:sz w:val="28"/>
          <w:szCs w:val="28"/>
        </w:rPr>
        <w:t xml:space="preserve"> - квалификационную характеристику выпускника;</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lastRenderedPageBreak/>
        <w:t xml:space="preserve">         -  требования к уровню подготовки выпускников;</w:t>
      </w:r>
    </w:p>
    <w:p w:rsidR="00C919A4" w:rsidRPr="008B1F75"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рабочий учебный план</w:t>
      </w:r>
      <w:r>
        <w:rPr>
          <w:rFonts w:cs="Times New Roman"/>
          <w:sz w:val="28"/>
          <w:szCs w:val="28"/>
        </w:rPr>
        <w:t xml:space="preserve"> (</w:t>
      </w:r>
      <w:r w:rsidRPr="008B1F75">
        <w:rPr>
          <w:rFonts w:ascii="Times New Roman" w:hAnsi="Times New Roman" w:cs="Times New Roman"/>
          <w:sz w:val="28"/>
          <w:szCs w:val="28"/>
        </w:rPr>
        <w:t xml:space="preserve">Раздел </w:t>
      </w:r>
      <w:r w:rsidRPr="008B1F75">
        <w:rPr>
          <w:rFonts w:ascii="Times New Roman" w:hAnsi="Times New Roman" w:cs="Times New Roman"/>
          <w:sz w:val="28"/>
          <w:szCs w:val="28"/>
          <w:lang w:val="en-US"/>
        </w:rPr>
        <w:t>III</w:t>
      </w:r>
      <w:r w:rsidRPr="008B1F75">
        <w:rPr>
          <w:rFonts w:ascii="Times New Roman" w:hAnsi="Times New Roman" w:cs="Times New Roman"/>
          <w:sz w:val="28"/>
          <w:szCs w:val="28"/>
        </w:rPr>
        <w:t>);</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рабочие программы учебных дисциплин;</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организацию промежуточной аттестации;</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программу итоговой аттестации;</w:t>
      </w:r>
    </w:p>
    <w:p w:rsidR="00C919A4" w:rsidRPr="00B4505F" w:rsidRDefault="00C919A4" w:rsidP="00C919A4">
      <w:pPr>
        <w:ind w:left="-360"/>
        <w:jc w:val="both"/>
        <w:rPr>
          <w:rFonts w:ascii="Times New Roman" w:hAnsi="Times New Roman" w:cs="Times New Roman"/>
          <w:sz w:val="28"/>
          <w:szCs w:val="28"/>
        </w:rPr>
      </w:pPr>
      <w:r w:rsidRPr="00B4505F">
        <w:rPr>
          <w:rFonts w:ascii="Times New Roman" w:hAnsi="Times New Roman" w:cs="Times New Roman"/>
          <w:sz w:val="28"/>
          <w:szCs w:val="28"/>
        </w:rPr>
        <w:t xml:space="preserve">         - обеспечение образовательного процесса.</w:t>
      </w:r>
    </w:p>
    <w:p w:rsidR="008B1F75" w:rsidRPr="007D1698" w:rsidRDefault="00C919A4" w:rsidP="007D1698">
      <w:pPr>
        <w:jc w:val="both"/>
        <w:rPr>
          <w:rFonts w:ascii="Times New Roman" w:hAnsi="Times New Roman" w:cs="Times New Roman"/>
          <w:sz w:val="28"/>
          <w:szCs w:val="28"/>
        </w:rPr>
      </w:pPr>
      <w:r w:rsidRPr="00B4505F">
        <w:rPr>
          <w:rFonts w:ascii="Times New Roman" w:hAnsi="Times New Roman" w:cs="Times New Roman"/>
          <w:sz w:val="28"/>
          <w:szCs w:val="28"/>
        </w:rPr>
        <w:t>Образовательная программа состоит  из дисциплин федера</w:t>
      </w:r>
      <w:r w:rsidR="00817E62">
        <w:rPr>
          <w:rFonts w:ascii="Times New Roman" w:hAnsi="Times New Roman" w:cs="Times New Roman"/>
          <w:sz w:val="28"/>
          <w:szCs w:val="28"/>
        </w:rPr>
        <w:t xml:space="preserve">льного </w:t>
      </w:r>
      <w:r w:rsidRPr="00B4505F">
        <w:rPr>
          <w:rFonts w:ascii="Times New Roman" w:hAnsi="Times New Roman" w:cs="Times New Roman"/>
          <w:sz w:val="28"/>
          <w:szCs w:val="28"/>
        </w:rPr>
        <w:t xml:space="preserve"> и школьног</w:t>
      </w:r>
      <w:r w:rsidR="00817E62">
        <w:rPr>
          <w:rFonts w:ascii="Times New Roman" w:hAnsi="Times New Roman" w:cs="Times New Roman"/>
          <w:sz w:val="28"/>
          <w:szCs w:val="28"/>
        </w:rPr>
        <w:t xml:space="preserve">о компонентов. Среднее </w:t>
      </w:r>
      <w:r w:rsidRPr="00B4505F">
        <w:rPr>
          <w:rFonts w:ascii="Times New Roman" w:hAnsi="Times New Roman" w:cs="Times New Roman"/>
          <w:sz w:val="28"/>
          <w:szCs w:val="28"/>
        </w:rPr>
        <w:t>общее образование – третья ступень общего образования.</w:t>
      </w:r>
    </w:p>
    <w:p w:rsidR="00C919A4" w:rsidRPr="00B4505F" w:rsidRDefault="00817E62" w:rsidP="00C919A4">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Цель среднего </w:t>
      </w:r>
      <w:r w:rsidR="00C919A4" w:rsidRPr="00B4505F">
        <w:rPr>
          <w:rFonts w:ascii="Times New Roman" w:hAnsi="Times New Roman" w:cs="Times New Roman"/>
          <w:b/>
          <w:sz w:val="28"/>
          <w:szCs w:val="28"/>
        </w:rPr>
        <w:t xml:space="preserve">общего образования </w:t>
      </w:r>
      <w:r w:rsidR="00C919A4" w:rsidRPr="00B4505F">
        <w:rPr>
          <w:rFonts w:ascii="Times New Roman" w:hAnsi="Times New Roman" w:cs="Times New Roman"/>
          <w:b/>
          <w:sz w:val="28"/>
          <w:szCs w:val="28"/>
        </w:rPr>
        <w:tab/>
        <w:t xml:space="preserve">- </w:t>
      </w:r>
      <w:r w:rsidR="00C919A4" w:rsidRPr="00BC7682">
        <w:rPr>
          <w:rFonts w:ascii="Times New Roman" w:hAnsi="Times New Roman" w:cs="Times New Roman"/>
          <w:sz w:val="28"/>
          <w:szCs w:val="28"/>
        </w:rPr>
        <w:t>создание условий для формирования целостного представления о мире, прочных, устойчивых, глубоких знаний основ наук, приобретение опыта разнообразной деятельности (индивидуальной и коллективной), опыта познания и самопознания; подготовки к осуществлению осознанного выбора индивидуальной образовательной или профессиональной траектории.</w:t>
      </w:r>
    </w:p>
    <w:p w:rsidR="008B1F75" w:rsidRDefault="008B1F75" w:rsidP="00C919A4">
      <w:pPr>
        <w:pStyle w:val="16"/>
        <w:jc w:val="both"/>
        <w:rPr>
          <w:rFonts w:ascii="Times New Roman" w:hAnsi="Times New Roman" w:cs="Times New Roman"/>
          <w:b/>
          <w:sz w:val="28"/>
          <w:szCs w:val="28"/>
        </w:rPr>
      </w:pPr>
    </w:p>
    <w:p w:rsidR="008B1F75" w:rsidRDefault="008B1F75" w:rsidP="00C919A4">
      <w:pPr>
        <w:pStyle w:val="16"/>
        <w:jc w:val="both"/>
        <w:rPr>
          <w:rFonts w:ascii="Times New Roman" w:hAnsi="Times New Roman" w:cs="Times New Roman"/>
          <w:b/>
          <w:sz w:val="28"/>
          <w:szCs w:val="28"/>
        </w:rPr>
      </w:pPr>
    </w:p>
    <w:p w:rsidR="00C919A4" w:rsidRPr="00B4505F" w:rsidRDefault="00C919A4" w:rsidP="00C919A4">
      <w:pPr>
        <w:pStyle w:val="16"/>
        <w:jc w:val="both"/>
        <w:rPr>
          <w:rFonts w:ascii="Times New Roman" w:hAnsi="Times New Roman" w:cs="Times New Roman"/>
          <w:b/>
          <w:sz w:val="28"/>
          <w:szCs w:val="28"/>
        </w:rPr>
      </w:pPr>
      <w:r w:rsidRPr="00B4505F">
        <w:rPr>
          <w:rFonts w:ascii="Times New Roman" w:hAnsi="Times New Roman" w:cs="Times New Roman"/>
          <w:b/>
          <w:sz w:val="28"/>
          <w:szCs w:val="28"/>
        </w:rPr>
        <w:t>Задачи:</w:t>
      </w:r>
    </w:p>
    <w:p w:rsidR="00C919A4" w:rsidRPr="00B4505F" w:rsidRDefault="00C919A4" w:rsidP="00813ACD">
      <w:pPr>
        <w:pStyle w:val="16"/>
        <w:numPr>
          <w:ilvl w:val="0"/>
          <w:numId w:val="35"/>
        </w:numPr>
        <w:jc w:val="both"/>
        <w:rPr>
          <w:rFonts w:ascii="Times New Roman" w:hAnsi="Times New Roman" w:cs="Times New Roman"/>
          <w:sz w:val="28"/>
          <w:szCs w:val="28"/>
        </w:rPr>
      </w:pPr>
      <w:r w:rsidRPr="00B4505F">
        <w:rPr>
          <w:rFonts w:ascii="Times New Roman" w:hAnsi="Times New Roman" w:cs="Times New Roman"/>
          <w:sz w:val="28"/>
          <w:szCs w:val="28"/>
        </w:rPr>
        <w:t>Предоставление разностороннего  базового образования в сочетании с вариативными компонентами образования</w:t>
      </w:r>
      <w:r>
        <w:rPr>
          <w:rFonts w:ascii="Times New Roman" w:hAnsi="Times New Roman" w:cs="Times New Roman"/>
          <w:sz w:val="28"/>
          <w:szCs w:val="28"/>
        </w:rPr>
        <w:t xml:space="preserve"> (сетевое профильное обучение в 10 классе)</w:t>
      </w:r>
      <w:r w:rsidRPr="00B4505F">
        <w:rPr>
          <w:rFonts w:ascii="Times New Roman" w:hAnsi="Times New Roman" w:cs="Times New Roman"/>
          <w:sz w:val="28"/>
          <w:szCs w:val="28"/>
        </w:rPr>
        <w:t>.</w:t>
      </w:r>
    </w:p>
    <w:p w:rsidR="00C919A4" w:rsidRPr="00B4505F" w:rsidRDefault="00C919A4" w:rsidP="00813ACD">
      <w:pPr>
        <w:pStyle w:val="16"/>
        <w:numPr>
          <w:ilvl w:val="0"/>
          <w:numId w:val="35"/>
        </w:numPr>
        <w:jc w:val="both"/>
        <w:rPr>
          <w:rFonts w:ascii="Times New Roman" w:hAnsi="Times New Roman" w:cs="Times New Roman"/>
          <w:sz w:val="28"/>
          <w:szCs w:val="28"/>
        </w:rPr>
      </w:pPr>
      <w:r w:rsidRPr="00B4505F">
        <w:rPr>
          <w:rFonts w:ascii="Times New Roman" w:hAnsi="Times New Roman" w:cs="Times New Roman"/>
          <w:sz w:val="28"/>
          <w:szCs w:val="28"/>
        </w:rPr>
        <w:t>Совершенствование системы, направленной на формирование устойчивого познавательного стимула к обучению.</w:t>
      </w:r>
    </w:p>
    <w:p w:rsidR="00C919A4" w:rsidRPr="00B4505F" w:rsidRDefault="00C919A4" w:rsidP="00813ACD">
      <w:pPr>
        <w:pStyle w:val="16"/>
        <w:numPr>
          <w:ilvl w:val="0"/>
          <w:numId w:val="35"/>
        </w:numPr>
        <w:jc w:val="both"/>
        <w:rPr>
          <w:rFonts w:ascii="Times New Roman" w:hAnsi="Times New Roman" w:cs="Times New Roman"/>
          <w:sz w:val="28"/>
          <w:szCs w:val="28"/>
        </w:rPr>
      </w:pPr>
      <w:r w:rsidRPr="00B4505F">
        <w:rPr>
          <w:rFonts w:ascii="Times New Roman" w:hAnsi="Times New Roman" w:cs="Times New Roman"/>
          <w:sz w:val="28"/>
          <w:szCs w:val="28"/>
        </w:rPr>
        <w:t>Создание условий комфортного пребывания учащихся в школе.</w:t>
      </w:r>
    </w:p>
    <w:p w:rsidR="00C919A4" w:rsidRPr="00B4505F" w:rsidRDefault="00C919A4" w:rsidP="00813ACD">
      <w:pPr>
        <w:pStyle w:val="16"/>
        <w:numPr>
          <w:ilvl w:val="0"/>
          <w:numId w:val="35"/>
        </w:numPr>
        <w:jc w:val="both"/>
        <w:rPr>
          <w:rFonts w:ascii="Times New Roman" w:hAnsi="Times New Roman" w:cs="Times New Roman"/>
          <w:sz w:val="28"/>
          <w:szCs w:val="28"/>
        </w:rPr>
      </w:pPr>
      <w:r w:rsidRPr="00B4505F">
        <w:rPr>
          <w:rFonts w:ascii="Times New Roman" w:hAnsi="Times New Roman" w:cs="Times New Roman"/>
          <w:sz w:val="28"/>
          <w:szCs w:val="28"/>
        </w:rPr>
        <w:t>Создание условий для повышения качества обучения и воспитания школьников.</w:t>
      </w:r>
    </w:p>
    <w:p w:rsidR="00C919A4" w:rsidRPr="00B4505F" w:rsidRDefault="00C919A4" w:rsidP="00C919A4">
      <w:pPr>
        <w:pStyle w:val="16"/>
        <w:jc w:val="both"/>
        <w:rPr>
          <w:rFonts w:ascii="Times New Roman" w:hAnsi="Times New Roman" w:cs="Times New Roman"/>
          <w:sz w:val="28"/>
          <w:szCs w:val="28"/>
        </w:rPr>
      </w:pPr>
    </w:p>
    <w:p w:rsidR="00C919A4" w:rsidRPr="00B4505F" w:rsidRDefault="00C919A4" w:rsidP="00C919A4">
      <w:pPr>
        <w:jc w:val="both"/>
        <w:rPr>
          <w:rFonts w:ascii="Times New Roman" w:hAnsi="Times New Roman" w:cs="Times New Roman"/>
          <w:b/>
          <w:i/>
          <w:sz w:val="28"/>
          <w:szCs w:val="28"/>
        </w:rPr>
      </w:pPr>
      <w:r w:rsidRPr="00B4505F">
        <w:rPr>
          <w:rFonts w:ascii="Times New Roman" w:hAnsi="Times New Roman" w:cs="Times New Roman"/>
          <w:b/>
          <w:i/>
          <w:sz w:val="28"/>
          <w:szCs w:val="28"/>
        </w:rPr>
        <w:t>Характеристика учащихся, которым адресована программа</w:t>
      </w:r>
    </w:p>
    <w:p w:rsidR="00C919A4" w:rsidRPr="00B4505F" w:rsidRDefault="00C919A4" w:rsidP="00813ACD">
      <w:pPr>
        <w:numPr>
          <w:ilvl w:val="0"/>
          <w:numId w:val="36"/>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Возраст: 15 – 17 лет.</w:t>
      </w:r>
    </w:p>
    <w:p w:rsidR="00C919A4" w:rsidRPr="00B4505F" w:rsidRDefault="00C919A4" w:rsidP="00813ACD">
      <w:pPr>
        <w:numPr>
          <w:ilvl w:val="0"/>
          <w:numId w:val="36"/>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Уровень готовности к освоению программы. В 10-й класс школы принимаются учащиеся из числа выпускников основной школы, имеющих аттестат об основном общем образовании в заявительном порядке.</w:t>
      </w:r>
    </w:p>
    <w:p w:rsidR="00C919A4" w:rsidRPr="00B4505F" w:rsidRDefault="00C919A4" w:rsidP="00813ACD">
      <w:pPr>
        <w:numPr>
          <w:ilvl w:val="0"/>
          <w:numId w:val="36"/>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Состояние здоровья:  1 – 4 группы здоровья.</w:t>
      </w:r>
    </w:p>
    <w:p w:rsidR="00C919A4" w:rsidRPr="00B4505F" w:rsidRDefault="00C919A4" w:rsidP="00C919A4">
      <w:pPr>
        <w:ind w:left="360"/>
        <w:jc w:val="both"/>
        <w:rPr>
          <w:rFonts w:ascii="Times New Roman" w:hAnsi="Times New Roman" w:cs="Times New Roman"/>
          <w:b/>
          <w:i/>
          <w:sz w:val="28"/>
          <w:szCs w:val="28"/>
        </w:rPr>
      </w:pPr>
      <w:r w:rsidRPr="00B4505F">
        <w:rPr>
          <w:rFonts w:ascii="Times New Roman" w:hAnsi="Times New Roman" w:cs="Times New Roman"/>
          <w:b/>
          <w:i/>
          <w:sz w:val="28"/>
          <w:szCs w:val="28"/>
        </w:rPr>
        <w:t>Продолжительность обучения: 2 года</w:t>
      </w:r>
    </w:p>
    <w:p w:rsidR="00C919A4" w:rsidRPr="00B4505F" w:rsidRDefault="00C919A4" w:rsidP="00C919A4">
      <w:pPr>
        <w:ind w:left="360"/>
        <w:jc w:val="both"/>
        <w:rPr>
          <w:rFonts w:ascii="Times New Roman" w:hAnsi="Times New Roman" w:cs="Times New Roman"/>
          <w:b/>
          <w:i/>
          <w:sz w:val="28"/>
          <w:szCs w:val="28"/>
        </w:rPr>
      </w:pPr>
      <w:r w:rsidRPr="00B4505F">
        <w:rPr>
          <w:rFonts w:ascii="Times New Roman" w:hAnsi="Times New Roman" w:cs="Times New Roman"/>
          <w:b/>
          <w:i/>
          <w:sz w:val="28"/>
          <w:szCs w:val="28"/>
        </w:rPr>
        <w:t>Организационно- педагогические условия</w:t>
      </w:r>
    </w:p>
    <w:p w:rsidR="00C919A4" w:rsidRPr="00B4505F" w:rsidRDefault="00C919A4" w:rsidP="00813ACD">
      <w:pPr>
        <w:numPr>
          <w:ilvl w:val="0"/>
          <w:numId w:val="37"/>
        </w:numPr>
        <w:tabs>
          <w:tab w:val="left" w:pos="960"/>
        </w:tabs>
        <w:suppressAutoHyphens/>
        <w:spacing w:after="0" w:line="240" w:lineRule="auto"/>
        <w:ind w:left="960" w:firstLine="0"/>
        <w:jc w:val="both"/>
        <w:rPr>
          <w:rFonts w:ascii="Times New Roman" w:hAnsi="Times New Roman" w:cs="Times New Roman"/>
          <w:sz w:val="28"/>
          <w:szCs w:val="28"/>
        </w:rPr>
      </w:pPr>
      <w:r w:rsidRPr="00B4505F">
        <w:rPr>
          <w:rFonts w:ascii="Times New Roman" w:hAnsi="Times New Roman" w:cs="Times New Roman"/>
          <w:sz w:val="28"/>
          <w:szCs w:val="28"/>
        </w:rPr>
        <w:lastRenderedPageBreak/>
        <w:t>Режим шестидневной учебной недели. Классно-урочная система.</w:t>
      </w:r>
    </w:p>
    <w:p w:rsidR="00C919A4" w:rsidRPr="00B4505F" w:rsidRDefault="00C919A4" w:rsidP="00813ACD">
      <w:pPr>
        <w:numPr>
          <w:ilvl w:val="0"/>
          <w:numId w:val="37"/>
        </w:numPr>
        <w:tabs>
          <w:tab w:val="left" w:pos="960"/>
        </w:tabs>
        <w:suppressAutoHyphens/>
        <w:spacing w:after="0" w:line="240" w:lineRule="auto"/>
        <w:ind w:left="960" w:firstLine="0"/>
        <w:jc w:val="both"/>
        <w:rPr>
          <w:rFonts w:ascii="Times New Roman" w:hAnsi="Times New Roman" w:cs="Times New Roman"/>
          <w:sz w:val="28"/>
          <w:szCs w:val="28"/>
        </w:rPr>
      </w:pPr>
      <w:r w:rsidRPr="00B4505F">
        <w:rPr>
          <w:rFonts w:ascii="Times New Roman" w:hAnsi="Times New Roman" w:cs="Times New Roman"/>
          <w:sz w:val="28"/>
          <w:szCs w:val="28"/>
        </w:rPr>
        <w:t>Продолжительность урока – 45 минут.</w:t>
      </w:r>
    </w:p>
    <w:p w:rsidR="00C919A4" w:rsidRPr="00B4505F" w:rsidRDefault="00C919A4" w:rsidP="00C919A4">
      <w:pPr>
        <w:pStyle w:val="16"/>
        <w:spacing w:line="360" w:lineRule="auto"/>
        <w:jc w:val="both"/>
        <w:rPr>
          <w:rFonts w:ascii="Times New Roman" w:hAnsi="Times New Roman" w:cs="Times New Roman"/>
          <w:b/>
          <w:sz w:val="28"/>
          <w:szCs w:val="28"/>
        </w:rPr>
      </w:pPr>
      <w:r w:rsidRPr="00B4505F">
        <w:rPr>
          <w:rFonts w:ascii="Times New Roman" w:hAnsi="Times New Roman" w:cs="Times New Roman"/>
          <w:b/>
          <w:sz w:val="28"/>
          <w:szCs w:val="28"/>
        </w:rPr>
        <w:t>2. Требования к уровню подготовки выпускников.</w:t>
      </w:r>
    </w:p>
    <w:p w:rsidR="00C919A4" w:rsidRPr="008E5F53" w:rsidRDefault="00C919A4" w:rsidP="00C919A4">
      <w:pPr>
        <w:pStyle w:val="16"/>
        <w:spacing w:line="360" w:lineRule="auto"/>
        <w:jc w:val="both"/>
        <w:rPr>
          <w:rFonts w:ascii="Times New Roman" w:hAnsi="Times New Roman" w:cs="Times New Roman"/>
          <w:sz w:val="28"/>
          <w:szCs w:val="28"/>
        </w:rPr>
      </w:pPr>
      <w:r w:rsidRPr="00B4505F">
        <w:rPr>
          <w:rFonts w:ascii="Times New Roman" w:hAnsi="Times New Roman" w:cs="Times New Roman"/>
          <w:sz w:val="28"/>
          <w:szCs w:val="28"/>
        </w:rPr>
        <w:tab/>
        <w:t>Выпускник средней школы должен обладать следующими знаниями, умениями, навыками, базовыми и ключевыми</w:t>
      </w:r>
      <w:r>
        <w:rPr>
          <w:rFonts w:ascii="Times New Roman" w:hAnsi="Times New Roman" w:cs="Times New Roman"/>
          <w:sz w:val="28"/>
          <w:szCs w:val="28"/>
        </w:rPr>
        <w:t xml:space="preserve"> компетентностями (см. табл. 1)</w:t>
      </w:r>
    </w:p>
    <w:p w:rsidR="00C919A4" w:rsidRPr="00B4505F" w:rsidRDefault="00C919A4" w:rsidP="00C919A4">
      <w:pPr>
        <w:pStyle w:val="16"/>
        <w:spacing w:line="360" w:lineRule="auto"/>
        <w:jc w:val="right"/>
        <w:rPr>
          <w:rFonts w:ascii="Times New Roman" w:hAnsi="Times New Roman" w:cs="Times New Roman"/>
          <w:i/>
          <w:sz w:val="28"/>
          <w:szCs w:val="28"/>
        </w:rPr>
      </w:pPr>
      <w:r w:rsidRPr="0070768A">
        <w:rPr>
          <w:rFonts w:ascii="Times New Roman" w:hAnsi="Times New Roman" w:cs="Times New Roman"/>
          <w:b/>
          <w:i/>
          <w:sz w:val="28"/>
          <w:szCs w:val="28"/>
        </w:rPr>
        <w:t>Таблица 1</w:t>
      </w:r>
      <w:r w:rsidRPr="00B4505F">
        <w:rPr>
          <w:rFonts w:ascii="Times New Roman" w:hAnsi="Times New Roman" w:cs="Times New Roman"/>
          <w:i/>
          <w:sz w:val="28"/>
          <w:szCs w:val="28"/>
        </w:rPr>
        <w:t>.</w:t>
      </w:r>
    </w:p>
    <w:p w:rsidR="00C919A4" w:rsidRDefault="00C919A4" w:rsidP="00C919A4">
      <w:pPr>
        <w:pStyle w:val="16"/>
        <w:spacing w:line="360" w:lineRule="auto"/>
        <w:jc w:val="center"/>
        <w:rPr>
          <w:rFonts w:ascii="Times New Roman" w:hAnsi="Times New Roman" w:cs="Times New Roman"/>
          <w:b/>
          <w:sz w:val="28"/>
          <w:szCs w:val="28"/>
        </w:rPr>
      </w:pPr>
      <w:r w:rsidRPr="00B4505F">
        <w:rPr>
          <w:rFonts w:ascii="Times New Roman" w:hAnsi="Times New Roman" w:cs="Times New Roman"/>
          <w:b/>
          <w:sz w:val="28"/>
          <w:szCs w:val="28"/>
        </w:rPr>
        <w:t>Содержание функциональной  грамотности выпускника средней школы</w:t>
      </w:r>
    </w:p>
    <w:tbl>
      <w:tblPr>
        <w:tblW w:w="0" w:type="auto"/>
        <w:tblLook w:val="04A0"/>
      </w:tblPr>
      <w:tblGrid>
        <w:gridCol w:w="3085"/>
        <w:gridCol w:w="6485"/>
      </w:tblGrid>
      <w:tr w:rsidR="00C919A4" w:rsidTr="00914A05">
        <w:tc>
          <w:tcPr>
            <w:tcW w:w="3085" w:type="dxa"/>
          </w:tcPr>
          <w:p w:rsidR="00C919A4" w:rsidRPr="00B4505F" w:rsidRDefault="00C919A4" w:rsidP="00914A05">
            <w:pPr>
              <w:pStyle w:val="16"/>
              <w:spacing w:line="360" w:lineRule="auto"/>
              <w:jc w:val="center"/>
              <w:rPr>
                <w:rFonts w:ascii="Times New Roman" w:hAnsi="Times New Roman" w:cs="Times New Roman"/>
                <w:sz w:val="28"/>
                <w:szCs w:val="28"/>
              </w:rPr>
            </w:pPr>
            <w:r w:rsidRPr="00B4505F">
              <w:rPr>
                <w:rFonts w:ascii="Times New Roman" w:hAnsi="Times New Roman" w:cs="Times New Roman"/>
                <w:sz w:val="28"/>
                <w:szCs w:val="28"/>
              </w:rPr>
              <w:t>Образовательная</w:t>
            </w:r>
          </w:p>
          <w:p w:rsidR="00C919A4" w:rsidRDefault="00C919A4" w:rsidP="00914A05">
            <w:pPr>
              <w:pStyle w:val="16"/>
              <w:spacing w:line="360" w:lineRule="auto"/>
              <w:jc w:val="center"/>
              <w:rPr>
                <w:rFonts w:ascii="Times New Roman" w:hAnsi="Times New Roman" w:cs="Times New Roman"/>
                <w:b/>
                <w:sz w:val="28"/>
                <w:szCs w:val="28"/>
              </w:rPr>
            </w:pPr>
            <w:r w:rsidRPr="00B4505F">
              <w:rPr>
                <w:rFonts w:ascii="Times New Roman" w:hAnsi="Times New Roman" w:cs="Times New Roman"/>
                <w:sz w:val="28"/>
                <w:szCs w:val="28"/>
              </w:rPr>
              <w:t>область</w:t>
            </w:r>
          </w:p>
        </w:tc>
        <w:tc>
          <w:tcPr>
            <w:tcW w:w="6485" w:type="dxa"/>
          </w:tcPr>
          <w:p w:rsidR="00C919A4" w:rsidRPr="00B4505F" w:rsidRDefault="00C919A4" w:rsidP="00914A05">
            <w:pPr>
              <w:pStyle w:val="16"/>
              <w:spacing w:line="360" w:lineRule="auto"/>
              <w:jc w:val="center"/>
              <w:rPr>
                <w:rFonts w:ascii="Times New Roman" w:hAnsi="Times New Roman" w:cs="Times New Roman"/>
                <w:sz w:val="28"/>
                <w:szCs w:val="28"/>
              </w:rPr>
            </w:pPr>
            <w:r w:rsidRPr="00B4505F">
              <w:rPr>
                <w:rFonts w:ascii="Times New Roman" w:hAnsi="Times New Roman" w:cs="Times New Roman"/>
                <w:sz w:val="28"/>
                <w:szCs w:val="28"/>
              </w:rPr>
              <w:t>Содержание</w:t>
            </w:r>
          </w:p>
          <w:p w:rsidR="00C919A4" w:rsidRDefault="00C919A4" w:rsidP="00914A05">
            <w:pPr>
              <w:pStyle w:val="16"/>
              <w:spacing w:line="360" w:lineRule="auto"/>
              <w:jc w:val="center"/>
              <w:rPr>
                <w:rFonts w:ascii="Times New Roman" w:hAnsi="Times New Roman" w:cs="Times New Roman"/>
                <w:b/>
                <w:sz w:val="28"/>
                <w:szCs w:val="28"/>
              </w:rPr>
            </w:pPr>
            <w:r w:rsidRPr="00B4505F">
              <w:rPr>
                <w:rFonts w:ascii="Times New Roman" w:hAnsi="Times New Roman" w:cs="Times New Roman"/>
                <w:sz w:val="28"/>
                <w:szCs w:val="28"/>
              </w:rPr>
              <w:t>элементарной грамотности</w:t>
            </w:r>
          </w:p>
        </w:tc>
      </w:tr>
      <w:tr w:rsidR="00C919A4" w:rsidTr="00914A05">
        <w:tc>
          <w:tcPr>
            <w:tcW w:w="3085" w:type="dxa"/>
          </w:tcPr>
          <w:p w:rsidR="00C919A4" w:rsidRDefault="00C919A4" w:rsidP="00914A05">
            <w:pPr>
              <w:pStyle w:val="16"/>
              <w:spacing w:line="360" w:lineRule="auto"/>
              <w:jc w:val="center"/>
              <w:rPr>
                <w:rFonts w:ascii="Times New Roman" w:hAnsi="Times New Roman" w:cs="Times New Roman"/>
                <w:b/>
                <w:sz w:val="28"/>
                <w:szCs w:val="28"/>
              </w:rPr>
            </w:pPr>
            <w:r w:rsidRPr="00B4505F">
              <w:rPr>
                <w:rFonts w:ascii="Times New Roman" w:hAnsi="Times New Roman" w:cs="Times New Roman"/>
                <w:sz w:val="28"/>
                <w:szCs w:val="28"/>
              </w:rPr>
              <w:t>Филология</w:t>
            </w:r>
          </w:p>
        </w:tc>
        <w:tc>
          <w:tcPr>
            <w:tcW w:w="6485" w:type="dxa"/>
          </w:tcPr>
          <w:p w:rsidR="00C919A4" w:rsidRPr="00B4505F" w:rsidRDefault="00C919A4" w:rsidP="00813ACD">
            <w:pPr>
              <w:pStyle w:val="16"/>
              <w:numPr>
                <w:ilvl w:val="0"/>
                <w:numId w:val="38"/>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Владение грамотной и выразительной устной и письменной речью на родном и иностранных языках.</w:t>
            </w:r>
          </w:p>
          <w:p w:rsidR="00C919A4" w:rsidRPr="00B4505F" w:rsidRDefault="00C919A4" w:rsidP="00813ACD">
            <w:pPr>
              <w:pStyle w:val="16"/>
              <w:numPr>
                <w:ilvl w:val="0"/>
                <w:numId w:val="38"/>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Составление деловых писем и документов, их правильное оформление на родном и иностранных языках.</w:t>
            </w:r>
          </w:p>
          <w:p w:rsidR="00C919A4" w:rsidRPr="00B4505F" w:rsidRDefault="00C919A4" w:rsidP="00813ACD">
            <w:pPr>
              <w:pStyle w:val="16"/>
              <w:numPr>
                <w:ilvl w:val="0"/>
                <w:numId w:val="38"/>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Умение самостоятельно формировать проблемные вопросы.</w:t>
            </w:r>
          </w:p>
          <w:p w:rsidR="00C919A4" w:rsidRPr="00B4505F" w:rsidRDefault="00C919A4" w:rsidP="00813ACD">
            <w:pPr>
              <w:pStyle w:val="16"/>
              <w:numPr>
                <w:ilvl w:val="0"/>
                <w:numId w:val="38"/>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Чтение и понимание текстов на  родном и иностранных языках.</w:t>
            </w:r>
          </w:p>
          <w:p w:rsidR="00C919A4" w:rsidRPr="00B4505F" w:rsidRDefault="00C919A4" w:rsidP="00813ACD">
            <w:pPr>
              <w:pStyle w:val="16"/>
              <w:numPr>
                <w:ilvl w:val="0"/>
                <w:numId w:val="38"/>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Способность к диалогу в стандартных жизненных ситуациях.</w:t>
            </w:r>
          </w:p>
          <w:p w:rsidR="00C919A4" w:rsidRPr="00B4505F" w:rsidRDefault="00C919A4" w:rsidP="00813ACD">
            <w:pPr>
              <w:pStyle w:val="16"/>
              <w:numPr>
                <w:ilvl w:val="0"/>
                <w:numId w:val="38"/>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Пользование лингвистическими словарями всех видов.</w:t>
            </w:r>
          </w:p>
          <w:p w:rsidR="00C919A4" w:rsidRPr="00E063E8" w:rsidRDefault="00C919A4" w:rsidP="00813ACD">
            <w:pPr>
              <w:pStyle w:val="16"/>
              <w:numPr>
                <w:ilvl w:val="0"/>
                <w:numId w:val="38"/>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Ориентация в главных исторических и культурных памятниках стран изучаемых языков.</w:t>
            </w:r>
          </w:p>
          <w:p w:rsidR="00C919A4" w:rsidRDefault="00C919A4" w:rsidP="00813ACD">
            <w:pPr>
              <w:pStyle w:val="16"/>
              <w:numPr>
                <w:ilvl w:val="0"/>
                <w:numId w:val="48"/>
              </w:numPr>
              <w:spacing w:line="276" w:lineRule="auto"/>
              <w:rPr>
                <w:rFonts w:ascii="Times New Roman" w:hAnsi="Times New Roman" w:cs="Times New Roman"/>
                <w:b/>
                <w:sz w:val="28"/>
                <w:szCs w:val="28"/>
              </w:rPr>
            </w:pPr>
            <w:r w:rsidRPr="00E063E8">
              <w:rPr>
                <w:rFonts w:ascii="Times New Roman" w:hAnsi="Times New Roman" w:cs="Times New Roman"/>
                <w:sz w:val="28"/>
                <w:szCs w:val="28"/>
              </w:rPr>
              <w:t>Умение разъяснять значение слов общественно-политической и морально-этической тематики.</w:t>
            </w:r>
          </w:p>
        </w:tc>
      </w:tr>
      <w:tr w:rsidR="00C919A4" w:rsidTr="00914A05">
        <w:tc>
          <w:tcPr>
            <w:tcW w:w="3085" w:type="dxa"/>
          </w:tcPr>
          <w:p w:rsidR="00C919A4" w:rsidRPr="00B4505F" w:rsidRDefault="00C919A4" w:rsidP="00914A05">
            <w:pPr>
              <w:pStyle w:val="16"/>
              <w:spacing w:line="360" w:lineRule="auto"/>
              <w:jc w:val="center"/>
              <w:rPr>
                <w:rFonts w:ascii="Times New Roman" w:hAnsi="Times New Roman" w:cs="Times New Roman"/>
                <w:sz w:val="28"/>
                <w:szCs w:val="28"/>
              </w:rPr>
            </w:pPr>
            <w:r w:rsidRPr="00E063E8">
              <w:rPr>
                <w:rFonts w:ascii="Times New Roman" w:hAnsi="Times New Roman" w:cs="Times New Roman"/>
                <w:sz w:val="28"/>
                <w:szCs w:val="28"/>
              </w:rPr>
              <w:t>Математика</w:t>
            </w:r>
          </w:p>
        </w:tc>
        <w:tc>
          <w:tcPr>
            <w:tcW w:w="6485" w:type="dxa"/>
          </w:tcPr>
          <w:p w:rsidR="00C919A4" w:rsidRPr="00E063E8" w:rsidRDefault="00C919A4" w:rsidP="00813ACD">
            <w:pPr>
              <w:pStyle w:val="16"/>
              <w:numPr>
                <w:ilvl w:val="0"/>
                <w:numId w:val="39"/>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Ориентация в основных математических понятиях, предусмотренных государственной программой.</w:t>
            </w:r>
          </w:p>
          <w:p w:rsidR="00C919A4" w:rsidRPr="00E063E8" w:rsidRDefault="00C919A4" w:rsidP="00813ACD">
            <w:pPr>
              <w:pStyle w:val="16"/>
              <w:numPr>
                <w:ilvl w:val="0"/>
                <w:numId w:val="39"/>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Применение стандартных приемов решения задач.</w:t>
            </w:r>
          </w:p>
          <w:p w:rsidR="00C919A4" w:rsidRPr="00E063E8" w:rsidRDefault="00C919A4" w:rsidP="00813ACD">
            <w:pPr>
              <w:pStyle w:val="16"/>
              <w:numPr>
                <w:ilvl w:val="0"/>
                <w:numId w:val="39"/>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 xml:space="preserve">Умение переформулировать, интерпретировать для себя язык, на котором </w:t>
            </w:r>
            <w:r w:rsidRPr="00E063E8">
              <w:rPr>
                <w:rFonts w:ascii="Times New Roman" w:hAnsi="Times New Roman" w:cs="Times New Roman"/>
                <w:sz w:val="28"/>
                <w:szCs w:val="28"/>
              </w:rPr>
              <w:lastRenderedPageBreak/>
              <w:t>поставлена задача; оценивать полученный результат.</w:t>
            </w:r>
          </w:p>
          <w:p w:rsidR="00C919A4" w:rsidRPr="00E063E8" w:rsidRDefault="00C919A4" w:rsidP="00813ACD">
            <w:pPr>
              <w:pStyle w:val="16"/>
              <w:numPr>
                <w:ilvl w:val="0"/>
                <w:numId w:val="39"/>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Начальное умение обобщать полученные материалы, оформлять их в виде устного или письменного сообщения (в том числе с использование доступных электронных средств).</w:t>
            </w:r>
          </w:p>
          <w:p w:rsidR="00C919A4" w:rsidRPr="00B4505F" w:rsidRDefault="00C919A4" w:rsidP="00813ACD">
            <w:pPr>
              <w:pStyle w:val="16"/>
              <w:numPr>
                <w:ilvl w:val="0"/>
                <w:numId w:val="38"/>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Мотивирование необходимости решения проблемы, цели и необходимости своего участия в ее решении.</w:t>
            </w:r>
          </w:p>
        </w:tc>
      </w:tr>
      <w:tr w:rsidR="00C919A4" w:rsidTr="00914A05">
        <w:tc>
          <w:tcPr>
            <w:tcW w:w="3085" w:type="dxa"/>
          </w:tcPr>
          <w:p w:rsidR="00C919A4" w:rsidRPr="00B4505F" w:rsidRDefault="00C919A4" w:rsidP="00914A05">
            <w:pPr>
              <w:pStyle w:val="16"/>
              <w:spacing w:line="360" w:lineRule="auto"/>
              <w:jc w:val="center"/>
              <w:rPr>
                <w:rFonts w:ascii="Times New Roman" w:hAnsi="Times New Roman" w:cs="Times New Roman"/>
                <w:sz w:val="28"/>
                <w:szCs w:val="28"/>
              </w:rPr>
            </w:pPr>
            <w:r w:rsidRPr="00B4505F">
              <w:rPr>
                <w:rFonts w:ascii="Times New Roman" w:hAnsi="Times New Roman" w:cs="Times New Roman"/>
                <w:sz w:val="28"/>
                <w:szCs w:val="28"/>
              </w:rPr>
              <w:lastRenderedPageBreak/>
              <w:t>Обществознание</w:t>
            </w:r>
          </w:p>
        </w:tc>
        <w:tc>
          <w:tcPr>
            <w:tcW w:w="6485" w:type="dxa"/>
          </w:tcPr>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Целостное представление об историческом пути России и судьбах населяющих ее народов.</w:t>
            </w:r>
          </w:p>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Личное отношение к истории своей Родины.</w:t>
            </w:r>
          </w:p>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Желание самостоятельного поиска и расширения знаний по истории Отечества.</w:t>
            </w:r>
          </w:p>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Ориентация в политическом устройстве России, региональных и муниципальных организациях управления.</w:t>
            </w:r>
          </w:p>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Знание, понимание и соблюдение правил законопослушного поведения.</w:t>
            </w:r>
          </w:p>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Ориентирование в принятых нормах, соблюдение норм и правил нравственного поведения.</w:t>
            </w:r>
          </w:p>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Гражданская позиция учащегося.</w:t>
            </w:r>
          </w:p>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Ориентация в мире профессий, системе профессионального образования и в своих профессиональных возможностях.</w:t>
            </w:r>
          </w:p>
          <w:p w:rsidR="00C919A4" w:rsidRPr="00E063E8" w:rsidRDefault="00C919A4" w:rsidP="00813ACD">
            <w:pPr>
              <w:pStyle w:val="16"/>
              <w:numPr>
                <w:ilvl w:val="0"/>
                <w:numId w:val="39"/>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Ориентация в ценностях отечественной и мировой культуры.</w:t>
            </w:r>
          </w:p>
        </w:tc>
      </w:tr>
      <w:tr w:rsidR="00C919A4" w:rsidTr="00914A05">
        <w:tc>
          <w:tcPr>
            <w:tcW w:w="3085" w:type="dxa"/>
          </w:tcPr>
          <w:p w:rsidR="00C919A4" w:rsidRPr="00B4505F" w:rsidRDefault="00C919A4" w:rsidP="00914A05">
            <w:pPr>
              <w:pStyle w:val="16"/>
              <w:spacing w:line="360" w:lineRule="auto"/>
              <w:jc w:val="center"/>
              <w:rPr>
                <w:rFonts w:ascii="Times New Roman" w:hAnsi="Times New Roman" w:cs="Times New Roman"/>
                <w:sz w:val="28"/>
                <w:szCs w:val="28"/>
              </w:rPr>
            </w:pPr>
            <w:r w:rsidRPr="00E063E8">
              <w:rPr>
                <w:rFonts w:ascii="Times New Roman" w:hAnsi="Times New Roman" w:cs="Times New Roman"/>
                <w:sz w:val="28"/>
                <w:szCs w:val="28"/>
              </w:rPr>
              <w:t>Естествознание</w:t>
            </w:r>
          </w:p>
        </w:tc>
        <w:tc>
          <w:tcPr>
            <w:tcW w:w="6485" w:type="dxa"/>
          </w:tcPr>
          <w:p w:rsidR="00C919A4" w:rsidRPr="00E063E8" w:rsidRDefault="00C919A4" w:rsidP="00813ACD">
            <w:pPr>
              <w:pStyle w:val="16"/>
              <w:numPr>
                <w:ilvl w:val="0"/>
                <w:numId w:val="41"/>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Научное объяснение явлений природы, наблюдаемых в повседневной жизни, сформированность начального мировоззрения о мире и окружающей среде.</w:t>
            </w:r>
          </w:p>
          <w:p w:rsidR="00C919A4" w:rsidRPr="00E063E8" w:rsidRDefault="00C919A4" w:rsidP="00813ACD">
            <w:pPr>
              <w:pStyle w:val="16"/>
              <w:numPr>
                <w:ilvl w:val="0"/>
                <w:numId w:val="41"/>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Химическая грамотность.</w:t>
            </w:r>
          </w:p>
          <w:p w:rsidR="00C919A4" w:rsidRPr="00E063E8" w:rsidRDefault="00C919A4" w:rsidP="00813ACD">
            <w:pPr>
              <w:pStyle w:val="16"/>
              <w:numPr>
                <w:ilvl w:val="0"/>
                <w:numId w:val="41"/>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Экологическая грамотность.</w:t>
            </w:r>
          </w:p>
          <w:p w:rsidR="00C919A4" w:rsidRPr="00E063E8" w:rsidRDefault="00C919A4" w:rsidP="00813ACD">
            <w:pPr>
              <w:pStyle w:val="16"/>
              <w:numPr>
                <w:ilvl w:val="0"/>
                <w:numId w:val="41"/>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t>Способность видеть основные тенденции развития современного общества.</w:t>
            </w:r>
          </w:p>
          <w:p w:rsidR="00C919A4" w:rsidRPr="00E063E8" w:rsidRDefault="00C919A4" w:rsidP="00813ACD">
            <w:pPr>
              <w:pStyle w:val="16"/>
              <w:numPr>
                <w:ilvl w:val="0"/>
                <w:numId w:val="40"/>
              </w:numPr>
              <w:spacing w:line="276" w:lineRule="auto"/>
              <w:jc w:val="both"/>
              <w:rPr>
                <w:rFonts w:ascii="Times New Roman" w:hAnsi="Times New Roman" w:cs="Times New Roman"/>
                <w:sz w:val="28"/>
                <w:szCs w:val="28"/>
              </w:rPr>
            </w:pPr>
            <w:r w:rsidRPr="00E063E8">
              <w:rPr>
                <w:rFonts w:ascii="Times New Roman" w:hAnsi="Times New Roman" w:cs="Times New Roman"/>
                <w:sz w:val="28"/>
                <w:szCs w:val="28"/>
              </w:rPr>
              <w:lastRenderedPageBreak/>
              <w:t>Способность устанавливать причинно-следственные связи между явлениями природы.</w:t>
            </w:r>
          </w:p>
        </w:tc>
      </w:tr>
      <w:tr w:rsidR="00C919A4" w:rsidTr="00914A05">
        <w:tc>
          <w:tcPr>
            <w:tcW w:w="3085" w:type="dxa"/>
          </w:tcPr>
          <w:p w:rsidR="00C919A4" w:rsidRPr="00B4505F" w:rsidRDefault="00C919A4" w:rsidP="00914A05">
            <w:pPr>
              <w:pStyle w:val="16"/>
              <w:spacing w:line="360" w:lineRule="auto"/>
              <w:jc w:val="center"/>
              <w:rPr>
                <w:rFonts w:ascii="Times New Roman" w:hAnsi="Times New Roman" w:cs="Times New Roman"/>
                <w:sz w:val="28"/>
                <w:szCs w:val="28"/>
              </w:rPr>
            </w:pPr>
            <w:r w:rsidRPr="00B4505F">
              <w:rPr>
                <w:rFonts w:ascii="Times New Roman" w:hAnsi="Times New Roman" w:cs="Times New Roman"/>
                <w:sz w:val="28"/>
                <w:szCs w:val="28"/>
              </w:rPr>
              <w:lastRenderedPageBreak/>
              <w:t>Физкультура</w:t>
            </w:r>
          </w:p>
        </w:tc>
        <w:tc>
          <w:tcPr>
            <w:tcW w:w="6485" w:type="dxa"/>
          </w:tcPr>
          <w:p w:rsidR="00C919A4" w:rsidRPr="00B4505F" w:rsidRDefault="00C919A4" w:rsidP="00813ACD">
            <w:pPr>
              <w:pStyle w:val="16"/>
              <w:numPr>
                <w:ilvl w:val="0"/>
                <w:numId w:val="42"/>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Валеологическая грамотность (соблюдение санитарно-гигиенических норм и правил, умение оказать первую помощь себе и другим, знание и соблюдение норм ЗОЖ).</w:t>
            </w:r>
          </w:p>
          <w:p w:rsidR="00C919A4" w:rsidRPr="00B4505F" w:rsidRDefault="00C919A4" w:rsidP="00813ACD">
            <w:pPr>
              <w:pStyle w:val="16"/>
              <w:numPr>
                <w:ilvl w:val="0"/>
                <w:numId w:val="42"/>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Эстетическая культура тела.</w:t>
            </w:r>
          </w:p>
          <w:p w:rsidR="00C919A4" w:rsidRPr="00B4505F" w:rsidRDefault="00C919A4" w:rsidP="00813ACD">
            <w:pPr>
              <w:pStyle w:val="16"/>
              <w:numPr>
                <w:ilvl w:val="0"/>
                <w:numId w:val="42"/>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 xml:space="preserve">Регулирование своего физического и психологического состояния с помощью специальных упражнений. </w:t>
            </w:r>
          </w:p>
        </w:tc>
      </w:tr>
      <w:tr w:rsidR="00C919A4" w:rsidTr="00914A05">
        <w:tc>
          <w:tcPr>
            <w:tcW w:w="3085" w:type="dxa"/>
          </w:tcPr>
          <w:p w:rsidR="00C919A4" w:rsidRPr="00B4505F" w:rsidRDefault="00C919A4" w:rsidP="00914A05">
            <w:pPr>
              <w:pStyle w:val="16"/>
              <w:spacing w:line="360" w:lineRule="auto"/>
              <w:jc w:val="center"/>
              <w:rPr>
                <w:rFonts w:ascii="Times New Roman" w:hAnsi="Times New Roman" w:cs="Times New Roman"/>
                <w:sz w:val="28"/>
                <w:szCs w:val="28"/>
              </w:rPr>
            </w:pPr>
            <w:r w:rsidRPr="00B4505F">
              <w:rPr>
                <w:rFonts w:ascii="Times New Roman" w:hAnsi="Times New Roman" w:cs="Times New Roman"/>
                <w:sz w:val="28"/>
                <w:szCs w:val="28"/>
              </w:rPr>
              <w:t>Технология</w:t>
            </w:r>
          </w:p>
        </w:tc>
        <w:tc>
          <w:tcPr>
            <w:tcW w:w="6485" w:type="dxa"/>
          </w:tcPr>
          <w:p w:rsidR="00C919A4" w:rsidRPr="00B4505F" w:rsidRDefault="00C919A4" w:rsidP="00813ACD">
            <w:pPr>
              <w:pStyle w:val="16"/>
              <w:numPr>
                <w:ilvl w:val="0"/>
                <w:numId w:val="43"/>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Техническая грамотность (использование бытовой техники).</w:t>
            </w:r>
          </w:p>
          <w:p w:rsidR="00C919A4" w:rsidRPr="00B4505F" w:rsidRDefault="00C919A4" w:rsidP="00813ACD">
            <w:pPr>
              <w:pStyle w:val="16"/>
              <w:numPr>
                <w:ilvl w:val="0"/>
                <w:numId w:val="43"/>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Умение использовать персональный компьютер как средство получения необходимой информации.</w:t>
            </w:r>
          </w:p>
        </w:tc>
      </w:tr>
      <w:tr w:rsidR="00C919A4" w:rsidTr="00914A05">
        <w:tc>
          <w:tcPr>
            <w:tcW w:w="3085" w:type="dxa"/>
          </w:tcPr>
          <w:p w:rsidR="00C919A4" w:rsidRPr="00B4505F" w:rsidRDefault="00C919A4" w:rsidP="00914A05">
            <w:pPr>
              <w:pStyle w:val="16"/>
              <w:spacing w:line="360" w:lineRule="auto"/>
              <w:jc w:val="center"/>
              <w:rPr>
                <w:rFonts w:ascii="Times New Roman" w:hAnsi="Times New Roman" w:cs="Times New Roman"/>
                <w:sz w:val="28"/>
                <w:szCs w:val="28"/>
              </w:rPr>
            </w:pPr>
            <w:r w:rsidRPr="00B4505F">
              <w:rPr>
                <w:rFonts w:ascii="Times New Roman" w:hAnsi="Times New Roman" w:cs="Times New Roman"/>
                <w:sz w:val="28"/>
                <w:szCs w:val="28"/>
              </w:rPr>
              <w:t>Интеграция</w:t>
            </w:r>
          </w:p>
          <w:p w:rsidR="00C919A4" w:rsidRPr="00B4505F" w:rsidRDefault="00C919A4" w:rsidP="00914A05">
            <w:pPr>
              <w:pStyle w:val="16"/>
              <w:spacing w:line="360" w:lineRule="auto"/>
              <w:jc w:val="center"/>
              <w:rPr>
                <w:rFonts w:ascii="Times New Roman" w:hAnsi="Times New Roman" w:cs="Times New Roman"/>
                <w:sz w:val="28"/>
                <w:szCs w:val="28"/>
              </w:rPr>
            </w:pPr>
            <w:r w:rsidRPr="00B4505F">
              <w:rPr>
                <w:rFonts w:ascii="Times New Roman" w:hAnsi="Times New Roman" w:cs="Times New Roman"/>
                <w:sz w:val="28"/>
                <w:szCs w:val="28"/>
              </w:rPr>
              <w:t>областей</w:t>
            </w:r>
          </w:p>
        </w:tc>
        <w:tc>
          <w:tcPr>
            <w:tcW w:w="6485" w:type="dxa"/>
          </w:tcPr>
          <w:p w:rsidR="00C919A4" w:rsidRPr="00B4505F" w:rsidRDefault="00C919A4" w:rsidP="00813ACD">
            <w:pPr>
              <w:pStyle w:val="16"/>
              <w:numPr>
                <w:ilvl w:val="0"/>
                <w:numId w:val="44"/>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Умение прогнозировать возможное развитие коммуникативной ситуации и оценивать свои возможности.</w:t>
            </w:r>
          </w:p>
          <w:p w:rsidR="00C919A4" w:rsidRPr="00B4505F" w:rsidRDefault="00C919A4" w:rsidP="00813ACD">
            <w:pPr>
              <w:pStyle w:val="16"/>
              <w:numPr>
                <w:ilvl w:val="0"/>
                <w:numId w:val="44"/>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Умение выбрать адекватную модель своего поведения.</w:t>
            </w:r>
          </w:p>
          <w:p w:rsidR="00C919A4" w:rsidRPr="00B4505F" w:rsidRDefault="00C919A4" w:rsidP="00813ACD">
            <w:pPr>
              <w:pStyle w:val="16"/>
              <w:numPr>
                <w:ilvl w:val="0"/>
                <w:numId w:val="44"/>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Умение поддержать необходимые контакты в ходе коммуникативной ситуации.</w:t>
            </w:r>
          </w:p>
          <w:p w:rsidR="00C919A4" w:rsidRPr="00B4505F" w:rsidRDefault="00C919A4" w:rsidP="00813ACD">
            <w:pPr>
              <w:pStyle w:val="16"/>
              <w:numPr>
                <w:ilvl w:val="0"/>
                <w:numId w:val="44"/>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Знание и соблюдение правил личной безопасности.</w:t>
            </w:r>
          </w:p>
          <w:p w:rsidR="00C919A4" w:rsidRPr="00B4505F" w:rsidRDefault="00C919A4" w:rsidP="00813ACD">
            <w:pPr>
              <w:pStyle w:val="16"/>
              <w:numPr>
                <w:ilvl w:val="0"/>
                <w:numId w:val="44"/>
              </w:numPr>
              <w:spacing w:line="276" w:lineRule="auto"/>
              <w:jc w:val="both"/>
              <w:rPr>
                <w:rFonts w:ascii="Times New Roman" w:hAnsi="Times New Roman" w:cs="Times New Roman"/>
                <w:sz w:val="28"/>
                <w:szCs w:val="28"/>
              </w:rPr>
            </w:pPr>
            <w:r w:rsidRPr="00B4505F">
              <w:rPr>
                <w:rFonts w:ascii="Times New Roman" w:hAnsi="Times New Roman" w:cs="Times New Roman"/>
                <w:sz w:val="28"/>
                <w:szCs w:val="28"/>
              </w:rPr>
              <w:t>Способность решать элементарные семейно-бытовые отношения.</w:t>
            </w:r>
          </w:p>
        </w:tc>
      </w:tr>
    </w:tbl>
    <w:p w:rsidR="00C919A4" w:rsidRPr="0089341E" w:rsidRDefault="00C919A4" w:rsidP="0089341E">
      <w:pPr>
        <w:spacing w:line="240" w:lineRule="auto"/>
        <w:jc w:val="center"/>
        <w:rPr>
          <w:rFonts w:ascii="Times New Roman" w:hAnsi="Times New Roman" w:cs="Times New Roman"/>
          <w:b/>
          <w:sz w:val="28"/>
          <w:szCs w:val="28"/>
        </w:rPr>
      </w:pPr>
      <w:r w:rsidRPr="0089341E">
        <w:rPr>
          <w:rFonts w:ascii="Times New Roman" w:hAnsi="Times New Roman" w:cs="Times New Roman"/>
          <w:b/>
          <w:sz w:val="28"/>
          <w:szCs w:val="28"/>
        </w:rPr>
        <w:t>ОБЩИЕ УЧЕБНЫЕ УМЕНИЯ, НАВЫКИ</w:t>
      </w:r>
    </w:p>
    <w:p w:rsidR="00C919A4" w:rsidRPr="00B4505F" w:rsidRDefault="00C919A4" w:rsidP="0089341E">
      <w:pPr>
        <w:spacing w:line="240" w:lineRule="auto"/>
        <w:jc w:val="center"/>
        <w:rPr>
          <w:rFonts w:ascii="Times New Roman" w:hAnsi="Times New Roman" w:cs="Times New Roman"/>
          <w:b/>
          <w:sz w:val="28"/>
          <w:szCs w:val="28"/>
        </w:rPr>
      </w:pPr>
      <w:r w:rsidRPr="0089341E">
        <w:rPr>
          <w:rFonts w:ascii="Times New Roman" w:hAnsi="Times New Roman" w:cs="Times New Roman"/>
          <w:b/>
          <w:sz w:val="28"/>
          <w:szCs w:val="28"/>
        </w:rPr>
        <w:t>И СПОСОБЫ ДЕЯТЕЛЬНОСТИ</w:t>
      </w:r>
    </w:p>
    <w:p w:rsidR="00C919A4" w:rsidRPr="008B1F75" w:rsidRDefault="00C919A4" w:rsidP="008B1F75">
      <w:pPr>
        <w:rPr>
          <w:rFonts w:ascii="Times New Roman" w:hAnsi="Times New Roman" w:cs="Times New Roman"/>
          <w:sz w:val="28"/>
          <w:szCs w:val="28"/>
        </w:rPr>
      </w:pPr>
      <w:r w:rsidRPr="0089341E">
        <w:rPr>
          <w:rFonts w:ascii="Times New Roman" w:hAnsi="Times New Roman" w:cs="Times New Roman"/>
          <w:sz w:val="28"/>
          <w:szCs w:val="28"/>
        </w:rPr>
        <w:t>Образ выпускника 11-класса как главный целевой ориентир в учебно-воспитательной работе с учащимися на ступени среднего общего образования</w:t>
      </w:r>
      <w:r w:rsidR="002E1071">
        <w:rPr>
          <w:rFonts w:ascii="Times New Roman" w:hAnsi="Times New Roman" w:cs="Times New Roman"/>
          <w:sz w:val="28"/>
          <w:szCs w:val="28"/>
        </w:rPr>
        <w:t xml:space="preserve">                                                                                                                            </w:t>
      </w:r>
      <w:r w:rsidRPr="00B4505F">
        <w:rPr>
          <w:rFonts w:ascii="Times New Roman" w:hAnsi="Times New Roman" w:cs="Times New Roman"/>
          <w:b/>
          <w:sz w:val="28"/>
          <w:szCs w:val="28"/>
        </w:rPr>
        <w:t>Нравственная деятельность</w:t>
      </w:r>
    </w:p>
    <w:p w:rsidR="00C919A4" w:rsidRPr="00B4505F" w:rsidRDefault="00C919A4" w:rsidP="0089341E">
      <w:pPr>
        <w:spacing w:after="0"/>
        <w:ind w:firstLine="426"/>
        <w:jc w:val="both"/>
        <w:rPr>
          <w:rFonts w:ascii="Times New Roman" w:hAnsi="Times New Roman" w:cs="Times New Roman"/>
          <w:sz w:val="28"/>
          <w:szCs w:val="28"/>
        </w:rPr>
      </w:pPr>
      <w:r w:rsidRPr="00B4505F">
        <w:rPr>
          <w:rFonts w:ascii="Times New Roman" w:hAnsi="Times New Roman" w:cs="Times New Roman"/>
          <w:sz w:val="28"/>
          <w:szCs w:val="28"/>
        </w:rPr>
        <w:t xml:space="preserve">Осмысление целей и смысла своей жизни.  Усвоение ценностей «отечество», «культура», «любовь», «творчество», «самоактуализация», «субъективность». Наличие чувства гордости за принадлежность к своей </w:t>
      </w:r>
      <w:r w:rsidRPr="00B4505F">
        <w:rPr>
          <w:rFonts w:ascii="Times New Roman" w:hAnsi="Times New Roman" w:cs="Times New Roman"/>
          <w:sz w:val="28"/>
          <w:szCs w:val="28"/>
        </w:rPr>
        <w:lastRenderedPageBreak/>
        <w:t xml:space="preserve">нации, за свою Родину. Знание и понимание основных положений Конституции Российской Федерации. </w:t>
      </w:r>
    </w:p>
    <w:p w:rsidR="00C919A4" w:rsidRPr="00B4505F" w:rsidRDefault="00C919A4" w:rsidP="0089341E">
      <w:pPr>
        <w:spacing w:after="0"/>
        <w:ind w:firstLine="426"/>
        <w:jc w:val="both"/>
        <w:rPr>
          <w:rFonts w:ascii="Times New Roman" w:hAnsi="Times New Roman" w:cs="Times New Roman"/>
          <w:sz w:val="28"/>
          <w:szCs w:val="28"/>
        </w:rPr>
      </w:pPr>
      <w:r w:rsidRPr="00B4505F">
        <w:rPr>
          <w:rFonts w:ascii="Times New Roman" w:hAnsi="Times New Roman" w:cs="Times New Roman"/>
          <w:sz w:val="28"/>
          <w:szCs w:val="28"/>
        </w:rPr>
        <w:t xml:space="preserve">Понимание сущности нравственных качеств и черт характера окружающих людей, толерантность в их восприятии, проявление в отношениях с ними таких же качеств, как доброта, честность, порядочность, вежливость.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w:t>
      </w:r>
    </w:p>
    <w:p w:rsidR="00C919A4" w:rsidRPr="00B4505F" w:rsidRDefault="00C919A4" w:rsidP="00C919A4">
      <w:pPr>
        <w:ind w:firstLine="426"/>
        <w:jc w:val="both"/>
        <w:rPr>
          <w:rFonts w:ascii="Times New Roman" w:hAnsi="Times New Roman" w:cs="Times New Roman"/>
          <w:sz w:val="28"/>
          <w:szCs w:val="28"/>
        </w:rPr>
      </w:pPr>
      <w:r w:rsidRPr="00B4505F">
        <w:rPr>
          <w:rFonts w:ascii="Times New Roman" w:hAnsi="Times New Roman" w:cs="Times New Roman"/>
          <w:sz w:val="28"/>
          <w:szCs w:val="28"/>
        </w:rPr>
        <w:t xml:space="preserve">Активность в общешкольных и классных делах, в работе с младшими школьниками. Наличие высоких достижений в одном или нескольких видах деятельности. </w:t>
      </w:r>
    </w:p>
    <w:p w:rsidR="00C919A4" w:rsidRPr="008E5F53" w:rsidRDefault="00C919A4" w:rsidP="00C919A4">
      <w:pPr>
        <w:jc w:val="center"/>
        <w:rPr>
          <w:rFonts w:ascii="Times New Roman" w:hAnsi="Times New Roman" w:cs="Times New Roman"/>
          <w:b/>
          <w:sz w:val="28"/>
          <w:szCs w:val="28"/>
        </w:rPr>
      </w:pPr>
      <w:r w:rsidRPr="00B4505F">
        <w:rPr>
          <w:rFonts w:ascii="Times New Roman" w:hAnsi="Times New Roman" w:cs="Times New Roman"/>
          <w:b/>
          <w:sz w:val="28"/>
          <w:szCs w:val="28"/>
        </w:rPr>
        <w:t>Познавательная деятельност</w:t>
      </w:r>
      <w:r>
        <w:rPr>
          <w:rFonts w:cs="Times New Roman"/>
          <w:b/>
          <w:sz w:val="28"/>
          <w:szCs w:val="28"/>
        </w:rPr>
        <w:t>ь</w:t>
      </w:r>
    </w:p>
    <w:p w:rsidR="00C919A4" w:rsidRDefault="00C919A4" w:rsidP="00C919A4">
      <w:pPr>
        <w:ind w:firstLine="426"/>
        <w:jc w:val="both"/>
        <w:rPr>
          <w:rFonts w:cs="Times New Roman"/>
          <w:sz w:val="28"/>
          <w:szCs w:val="28"/>
        </w:rPr>
      </w:pPr>
      <w:r w:rsidRPr="00B4505F">
        <w:rPr>
          <w:rFonts w:ascii="Times New Roman" w:hAnsi="Times New Roman" w:cs="Times New Roman"/>
          <w:sz w:val="28"/>
          <w:szCs w:val="28"/>
        </w:rPr>
        <w:t xml:space="preserve">Наличие желания и готовности продолжить обучение после школы, потребность в углубленном обучении из бранной области знаний, их самостоятельном добывании. </w:t>
      </w:r>
    </w:p>
    <w:p w:rsidR="00C919A4" w:rsidRPr="008E5F53" w:rsidRDefault="00C919A4" w:rsidP="00C919A4">
      <w:pPr>
        <w:ind w:firstLine="426"/>
        <w:jc w:val="center"/>
        <w:rPr>
          <w:rFonts w:cs="Times New Roman"/>
          <w:b/>
          <w:sz w:val="28"/>
          <w:szCs w:val="28"/>
        </w:rPr>
      </w:pPr>
      <w:r w:rsidRPr="008E5F53">
        <w:rPr>
          <w:rFonts w:ascii="Times New Roman" w:hAnsi="Times New Roman" w:cs="Times New Roman"/>
          <w:b/>
          <w:sz w:val="28"/>
          <w:szCs w:val="28"/>
        </w:rPr>
        <w:t>Коммуникативная деятельность.</w:t>
      </w:r>
    </w:p>
    <w:p w:rsidR="00C919A4" w:rsidRPr="00B4505F" w:rsidRDefault="00C919A4" w:rsidP="00C919A4">
      <w:pPr>
        <w:ind w:firstLine="426"/>
        <w:jc w:val="both"/>
        <w:rPr>
          <w:rFonts w:ascii="Times New Roman" w:hAnsi="Times New Roman" w:cs="Times New Roman"/>
          <w:sz w:val="28"/>
          <w:szCs w:val="28"/>
        </w:rPr>
      </w:pPr>
      <w:r w:rsidRPr="00B4505F">
        <w:rPr>
          <w:rFonts w:ascii="Times New Roman" w:hAnsi="Times New Roman" w:cs="Times New Roman"/>
          <w:sz w:val="28"/>
          <w:szCs w:val="28"/>
        </w:rPr>
        <w:t xml:space="preserve">Сформированность индивидуального стиля обучения; 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C919A4" w:rsidRPr="0089341E" w:rsidRDefault="00C919A4" w:rsidP="0089341E">
      <w:pPr>
        <w:jc w:val="center"/>
        <w:rPr>
          <w:rFonts w:ascii="Times New Roman" w:hAnsi="Times New Roman" w:cs="Times New Roman"/>
          <w:b/>
          <w:sz w:val="28"/>
          <w:szCs w:val="28"/>
        </w:rPr>
      </w:pPr>
      <w:r w:rsidRPr="00B4505F">
        <w:rPr>
          <w:rFonts w:ascii="Times New Roman" w:hAnsi="Times New Roman" w:cs="Times New Roman"/>
          <w:b/>
          <w:sz w:val="28"/>
          <w:szCs w:val="28"/>
        </w:rPr>
        <w:t>Эстетическая деятельность</w:t>
      </w:r>
    </w:p>
    <w:p w:rsidR="00C919A4" w:rsidRPr="008E5F53"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 xml:space="preserve">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любимой досуговой деятельности, проведении и отношениях с окружающими; проявление индивидуального своеобразия в восприятии и созидании красоты. </w:t>
      </w:r>
    </w:p>
    <w:p w:rsidR="00C919A4" w:rsidRPr="008E5F53" w:rsidRDefault="00C919A4" w:rsidP="00C919A4">
      <w:pPr>
        <w:jc w:val="center"/>
        <w:rPr>
          <w:rFonts w:ascii="Times New Roman" w:hAnsi="Times New Roman" w:cs="Times New Roman"/>
          <w:b/>
          <w:sz w:val="28"/>
          <w:szCs w:val="28"/>
        </w:rPr>
      </w:pPr>
      <w:r w:rsidRPr="00B4505F">
        <w:rPr>
          <w:rFonts w:ascii="Times New Roman" w:hAnsi="Times New Roman" w:cs="Times New Roman"/>
          <w:b/>
          <w:sz w:val="28"/>
          <w:szCs w:val="28"/>
        </w:rPr>
        <w:t>Физическая деятельность</w:t>
      </w:r>
    </w:p>
    <w:p w:rsidR="00C919A4" w:rsidRPr="00B4505F" w:rsidRDefault="00C919A4" w:rsidP="00C919A4">
      <w:pPr>
        <w:jc w:val="both"/>
        <w:rPr>
          <w:rFonts w:ascii="Times New Roman" w:hAnsi="Times New Roman" w:cs="Times New Roman"/>
          <w:sz w:val="28"/>
          <w:szCs w:val="28"/>
        </w:rPr>
      </w:pPr>
      <w:r w:rsidRPr="00B4505F">
        <w:rPr>
          <w:rFonts w:ascii="Times New Roman" w:hAnsi="Times New Roman" w:cs="Times New Roman"/>
          <w:sz w:val="28"/>
          <w:szCs w:val="28"/>
        </w:rPr>
        <w:t xml:space="preserve">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 </w:t>
      </w:r>
    </w:p>
    <w:p w:rsidR="00C919A4" w:rsidRPr="00B4505F" w:rsidRDefault="00C919A4" w:rsidP="00C919A4">
      <w:pPr>
        <w:pStyle w:val="ae"/>
        <w:jc w:val="center"/>
        <w:rPr>
          <w:rFonts w:ascii="Times New Roman" w:hAnsi="Times New Roman" w:cs="Times New Roman"/>
          <w:b/>
          <w:sz w:val="28"/>
          <w:szCs w:val="28"/>
        </w:rPr>
      </w:pPr>
      <w:r w:rsidRPr="00B4505F">
        <w:rPr>
          <w:rFonts w:ascii="Times New Roman" w:hAnsi="Times New Roman" w:cs="Times New Roman"/>
          <w:b/>
          <w:sz w:val="28"/>
          <w:szCs w:val="28"/>
        </w:rPr>
        <w:t>РАБОЧИЙ УЧЕБНЫЙ ПЛАН</w:t>
      </w:r>
    </w:p>
    <w:p w:rsidR="00C919A4" w:rsidRPr="0089341E" w:rsidRDefault="00C919A4" w:rsidP="00C919A4">
      <w:pPr>
        <w:pStyle w:val="ae"/>
        <w:rPr>
          <w:rFonts w:ascii="Times New Roman" w:hAnsi="Times New Roman" w:cs="Times New Roman"/>
          <w:b/>
          <w:sz w:val="28"/>
          <w:szCs w:val="28"/>
        </w:rPr>
      </w:pPr>
      <w:r w:rsidRPr="0089341E">
        <w:rPr>
          <w:rFonts w:ascii="Times New Roman" w:hAnsi="Times New Roman" w:cs="Times New Roman"/>
          <w:b/>
          <w:sz w:val="28"/>
          <w:szCs w:val="28"/>
        </w:rPr>
        <w:lastRenderedPageBreak/>
        <w:t>Среднее общее образование</w:t>
      </w:r>
    </w:p>
    <w:p w:rsidR="00C919A4" w:rsidRPr="00B4505F" w:rsidRDefault="00C919A4" w:rsidP="00813ACD">
      <w:pPr>
        <w:pStyle w:val="ae"/>
        <w:numPr>
          <w:ilvl w:val="0"/>
          <w:numId w:val="32"/>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Рабочий учебный план составлен на основании Государственных требований  и примерного учебного плана;</w:t>
      </w:r>
    </w:p>
    <w:p w:rsidR="00C919A4" w:rsidRPr="00B4505F" w:rsidRDefault="00C919A4" w:rsidP="00813ACD">
      <w:pPr>
        <w:pStyle w:val="ae"/>
        <w:numPr>
          <w:ilvl w:val="0"/>
          <w:numId w:val="32"/>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Рабочий учебный план определяет график учебного процесса, перечень, объемы, последовательность изучения дисциплин, виды учебных занятий;</w:t>
      </w:r>
    </w:p>
    <w:p w:rsidR="00C919A4" w:rsidRPr="00B4505F" w:rsidRDefault="00C919A4" w:rsidP="00813ACD">
      <w:pPr>
        <w:pStyle w:val="ae"/>
        <w:numPr>
          <w:ilvl w:val="0"/>
          <w:numId w:val="32"/>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 xml:space="preserve">Учебный план  предназначен для среднего  общего образования </w:t>
      </w:r>
    </w:p>
    <w:p w:rsidR="00C919A4" w:rsidRPr="00B4505F" w:rsidRDefault="00C919A4" w:rsidP="00813ACD">
      <w:pPr>
        <w:pStyle w:val="ae"/>
        <w:numPr>
          <w:ilvl w:val="0"/>
          <w:numId w:val="32"/>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Структура, содержание, уровень подготовки  отвечает требованиям квалификационной характеристики выпускника;</w:t>
      </w:r>
    </w:p>
    <w:p w:rsidR="00C919A4" w:rsidRPr="00B4505F" w:rsidRDefault="00C919A4" w:rsidP="00813ACD">
      <w:pPr>
        <w:pStyle w:val="ae"/>
        <w:numPr>
          <w:ilvl w:val="0"/>
          <w:numId w:val="32"/>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 xml:space="preserve">Структура и содержание учебного плана обусловлены преемственностью в системе непрерывного образования. В содержании учебного плана наиболее полно отражены новейшие достижения науки, передового педагогического опыта,  учтены современные закономерности педагогического процесса, что обеспечивает качественно новый уровень подготовки выпускника. </w:t>
      </w:r>
    </w:p>
    <w:p w:rsidR="00C919A4" w:rsidRPr="00B4505F" w:rsidRDefault="00C919A4" w:rsidP="00813ACD">
      <w:pPr>
        <w:numPr>
          <w:ilvl w:val="0"/>
          <w:numId w:val="32"/>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График учебного процесса определяет сроки начала и окончания учебных занятий;</w:t>
      </w:r>
    </w:p>
    <w:p w:rsidR="00C919A4" w:rsidRPr="00B4505F" w:rsidRDefault="00C919A4" w:rsidP="00813ACD">
      <w:pPr>
        <w:pStyle w:val="ae"/>
        <w:numPr>
          <w:ilvl w:val="0"/>
          <w:numId w:val="32"/>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В разделе «Пояснительная записка к учебному плану» отражаются особенности организации учебного процесса, проведение контроля за выполнением Государственных требований к минимуму содержания и уровню подготовки выпускников,   раскрываются  и уточняются отдельные положения рабочего учебного плана.</w:t>
      </w:r>
    </w:p>
    <w:p w:rsidR="00C919A4" w:rsidRPr="00B4505F" w:rsidRDefault="00C919A4" w:rsidP="0089341E">
      <w:pPr>
        <w:spacing w:after="0"/>
        <w:jc w:val="both"/>
        <w:rPr>
          <w:rFonts w:ascii="Times New Roman" w:hAnsi="Times New Roman" w:cs="Times New Roman"/>
          <w:sz w:val="28"/>
          <w:szCs w:val="28"/>
        </w:rPr>
      </w:pPr>
      <w:r w:rsidRPr="0070768A">
        <w:rPr>
          <w:rFonts w:cs="Times New Roman"/>
          <w:b/>
          <w:sz w:val="28"/>
          <w:szCs w:val="28"/>
        </w:rPr>
        <w:t>С</w:t>
      </w:r>
      <w:r w:rsidRPr="00B4505F">
        <w:rPr>
          <w:rFonts w:ascii="Times New Roman" w:hAnsi="Times New Roman" w:cs="Times New Roman"/>
          <w:b/>
          <w:sz w:val="28"/>
          <w:szCs w:val="28"/>
        </w:rPr>
        <w:t>тупень</w:t>
      </w:r>
      <w:r w:rsidRPr="00B4505F">
        <w:rPr>
          <w:rFonts w:ascii="Times New Roman" w:hAnsi="Times New Roman" w:cs="Times New Roman"/>
          <w:sz w:val="28"/>
          <w:szCs w:val="28"/>
        </w:rPr>
        <w:t xml:space="preserve"> – среднее общее образование: завершающая ступень общего образования, призванная обеспечить функциональную грамо</w:t>
      </w:r>
      <w:r w:rsidR="00543DE3">
        <w:rPr>
          <w:rFonts w:ascii="Times New Roman" w:hAnsi="Times New Roman" w:cs="Times New Roman"/>
          <w:sz w:val="28"/>
          <w:szCs w:val="28"/>
        </w:rPr>
        <w:t xml:space="preserve">тность и социальную адаптацию </w:t>
      </w:r>
      <w:r w:rsidRPr="00B4505F">
        <w:rPr>
          <w:rFonts w:ascii="Times New Roman" w:hAnsi="Times New Roman" w:cs="Times New Roman"/>
          <w:sz w:val="28"/>
          <w:szCs w:val="28"/>
        </w:rPr>
        <w:t xml:space="preserve">учащихся,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89341E" w:rsidRPr="008B1F75" w:rsidRDefault="00BA07A7" w:rsidP="000941D9">
      <w:pPr>
        <w:pStyle w:val="a5"/>
        <w:spacing w:before="0" w:beforeAutospacing="0" w:after="0" w:afterAutospacing="0" w:line="276" w:lineRule="auto"/>
        <w:jc w:val="both"/>
        <w:rPr>
          <w:sz w:val="28"/>
        </w:rPr>
      </w:pPr>
      <w:r w:rsidRPr="00BA07A7">
        <w:rPr>
          <w:b/>
          <w:sz w:val="28"/>
          <w:szCs w:val="28"/>
        </w:rPr>
        <w:t>Профилизация</w:t>
      </w:r>
      <w:r>
        <w:rPr>
          <w:sz w:val="28"/>
          <w:szCs w:val="28"/>
        </w:rPr>
        <w:t xml:space="preserve"> осуществляется на основе добровольного выбора  интересующего профиля. Предлагается социально-гуманитарный </w:t>
      </w:r>
      <w:r w:rsidR="003E3EFF">
        <w:rPr>
          <w:sz w:val="28"/>
          <w:szCs w:val="28"/>
        </w:rPr>
        <w:t xml:space="preserve">и </w:t>
      </w:r>
      <w:r>
        <w:rPr>
          <w:sz w:val="28"/>
          <w:szCs w:val="28"/>
        </w:rPr>
        <w:t xml:space="preserve"> информационно-технологический</w:t>
      </w:r>
      <w:r w:rsidR="00275321">
        <w:rPr>
          <w:sz w:val="28"/>
          <w:szCs w:val="28"/>
        </w:rPr>
        <w:t xml:space="preserve">  профили.  С 2010-11 учебного года в школе </w:t>
      </w:r>
      <w:r>
        <w:rPr>
          <w:sz w:val="28"/>
          <w:szCs w:val="28"/>
        </w:rPr>
        <w:t>реализуются стандарты базового и профильного уровней</w:t>
      </w:r>
      <w:r w:rsidR="00275321">
        <w:rPr>
          <w:sz w:val="28"/>
          <w:szCs w:val="28"/>
        </w:rPr>
        <w:t xml:space="preserve"> в форме сетевого профильного обучения с МОАУ Черновской СОШ им. Н.М.Распоповой. </w:t>
      </w:r>
      <w:r>
        <w:rPr>
          <w:sz w:val="28"/>
          <w:szCs w:val="28"/>
        </w:rPr>
        <w:t xml:space="preserve"> В настоящее время </w:t>
      </w:r>
      <w:r w:rsidR="003E3EFF">
        <w:rPr>
          <w:sz w:val="28"/>
          <w:szCs w:val="28"/>
        </w:rPr>
        <w:t xml:space="preserve">в </w:t>
      </w:r>
      <w:r>
        <w:rPr>
          <w:sz w:val="28"/>
          <w:szCs w:val="28"/>
        </w:rPr>
        <w:t>10  класс</w:t>
      </w:r>
      <w:r w:rsidR="00275321">
        <w:rPr>
          <w:sz w:val="28"/>
          <w:szCs w:val="28"/>
        </w:rPr>
        <w:t>е 2 профильных группы социально-гумани</w:t>
      </w:r>
      <w:r w:rsidR="00543DE3">
        <w:rPr>
          <w:sz w:val="28"/>
          <w:szCs w:val="28"/>
        </w:rPr>
        <w:t>тарная (на базе УП нашей школы)</w:t>
      </w:r>
      <w:r w:rsidR="00275321">
        <w:rPr>
          <w:sz w:val="28"/>
          <w:szCs w:val="28"/>
        </w:rPr>
        <w:t xml:space="preserve">, информационно-технологическая (на базе УП МОАУ Черновской СОШ им. Н.М.Распоповой). </w:t>
      </w:r>
      <w:r>
        <w:rPr>
          <w:sz w:val="28"/>
          <w:szCs w:val="28"/>
        </w:rPr>
        <w:t xml:space="preserve"> 11</w:t>
      </w:r>
      <w:r w:rsidR="00275321">
        <w:rPr>
          <w:sz w:val="28"/>
          <w:szCs w:val="28"/>
        </w:rPr>
        <w:t xml:space="preserve"> класс –</w:t>
      </w:r>
      <w:r w:rsidR="00543DE3">
        <w:rPr>
          <w:sz w:val="28"/>
          <w:szCs w:val="28"/>
        </w:rPr>
        <w:t xml:space="preserve"> </w:t>
      </w:r>
      <w:r w:rsidR="003E3EFF">
        <w:rPr>
          <w:sz w:val="28"/>
          <w:szCs w:val="28"/>
        </w:rPr>
        <w:t xml:space="preserve">универсальное обучение с дополнительным выделением часов на </w:t>
      </w:r>
      <w:r w:rsidR="003E3EFF">
        <w:rPr>
          <w:sz w:val="28"/>
          <w:szCs w:val="28"/>
        </w:rPr>
        <w:lastRenderedPageBreak/>
        <w:t>отдельные учебные курсы согласно запросам учащихся и их родителей (законных представителей):  биология</w:t>
      </w:r>
      <w:r w:rsidR="000941D9">
        <w:rPr>
          <w:sz w:val="28"/>
          <w:szCs w:val="28"/>
        </w:rPr>
        <w:t>,химия</w:t>
      </w:r>
      <w:r w:rsidR="00543DE3">
        <w:rPr>
          <w:sz w:val="28"/>
          <w:szCs w:val="28"/>
        </w:rPr>
        <w:t>, математика, русский язык (</w:t>
      </w:r>
      <w:r w:rsidR="000941D9">
        <w:rPr>
          <w:sz w:val="28"/>
          <w:szCs w:val="28"/>
        </w:rPr>
        <w:t>по 1 часу).</w:t>
      </w:r>
      <w:r w:rsidR="003E3EFF">
        <w:rPr>
          <w:sz w:val="28"/>
          <w:szCs w:val="28"/>
        </w:rPr>
        <w:t xml:space="preserve">                                                                                                    </w:t>
      </w:r>
      <w:r w:rsidR="00543DE3">
        <w:rPr>
          <w:sz w:val="28"/>
          <w:szCs w:val="28"/>
        </w:rPr>
        <w:t xml:space="preserve">                       </w:t>
      </w:r>
      <w:r w:rsidR="003E3EFF">
        <w:rPr>
          <w:sz w:val="28"/>
          <w:szCs w:val="28"/>
        </w:rPr>
        <w:t xml:space="preserve"> </w:t>
      </w:r>
      <w:r w:rsidR="00543DE3">
        <w:rPr>
          <w:sz w:val="28"/>
          <w:szCs w:val="28"/>
        </w:rPr>
        <w:t xml:space="preserve">    </w:t>
      </w:r>
      <w:r w:rsidRPr="003E3EFF">
        <w:rPr>
          <w:sz w:val="28"/>
        </w:rPr>
        <w:t xml:space="preserve">На ступени </w:t>
      </w:r>
      <w:r w:rsidR="003E3EFF">
        <w:rPr>
          <w:sz w:val="28"/>
        </w:rPr>
        <w:t>среднего общего образования</w:t>
      </w:r>
      <w:r w:rsidRPr="003E3EFF">
        <w:rPr>
          <w:sz w:val="28"/>
        </w:rPr>
        <w:t xml:space="preserve"> ведется проектная и исследовательская </w:t>
      </w:r>
      <w:r w:rsidR="00543DE3">
        <w:rPr>
          <w:sz w:val="28"/>
        </w:rPr>
        <w:t xml:space="preserve">деятельность </w:t>
      </w:r>
      <w:r w:rsidRPr="003E3EFF">
        <w:rPr>
          <w:sz w:val="28"/>
        </w:rPr>
        <w:t xml:space="preserve"> учащихся. Ежегодно учащиеся школы принимают</w:t>
      </w:r>
      <w:r w:rsidR="00543DE3">
        <w:rPr>
          <w:sz w:val="28"/>
        </w:rPr>
        <w:t xml:space="preserve"> </w:t>
      </w:r>
      <w:r w:rsidR="003E3EFF">
        <w:rPr>
          <w:sz w:val="28"/>
        </w:rPr>
        <w:t>участие в районной научно – практической конференции «Эрудит», занимают призовые места.</w:t>
      </w:r>
    </w:p>
    <w:p w:rsidR="0089341E" w:rsidRPr="00B4505F" w:rsidRDefault="0089341E" w:rsidP="0089341E">
      <w:pPr>
        <w:pStyle w:val="a5"/>
        <w:spacing w:before="0" w:beforeAutospacing="0" w:after="0" w:afterAutospacing="0" w:line="276" w:lineRule="auto"/>
        <w:jc w:val="both"/>
        <w:rPr>
          <w:sz w:val="28"/>
          <w:szCs w:val="28"/>
        </w:rPr>
      </w:pPr>
    </w:p>
    <w:p w:rsidR="00C919A4" w:rsidRPr="00B4505F" w:rsidRDefault="00C919A4" w:rsidP="0089341E">
      <w:pPr>
        <w:spacing w:line="240" w:lineRule="auto"/>
        <w:jc w:val="center"/>
        <w:rPr>
          <w:rFonts w:ascii="Times New Roman" w:hAnsi="Times New Roman" w:cs="Times New Roman"/>
          <w:b/>
          <w:sz w:val="28"/>
          <w:szCs w:val="28"/>
        </w:rPr>
      </w:pPr>
      <w:r w:rsidRPr="00B4505F">
        <w:rPr>
          <w:rFonts w:ascii="Times New Roman" w:hAnsi="Times New Roman" w:cs="Times New Roman"/>
          <w:b/>
          <w:sz w:val="28"/>
          <w:szCs w:val="28"/>
        </w:rPr>
        <w:t>Организация учеб</w:t>
      </w:r>
      <w:r w:rsidR="00543DE3">
        <w:rPr>
          <w:rFonts w:ascii="Times New Roman" w:hAnsi="Times New Roman" w:cs="Times New Roman"/>
          <w:b/>
          <w:sz w:val="28"/>
          <w:szCs w:val="28"/>
        </w:rPr>
        <w:t xml:space="preserve">ного процесса, применяемые </w:t>
      </w:r>
      <w:r w:rsidRPr="00B4505F">
        <w:rPr>
          <w:rFonts w:ascii="Times New Roman" w:hAnsi="Times New Roman" w:cs="Times New Roman"/>
          <w:b/>
          <w:sz w:val="28"/>
          <w:szCs w:val="28"/>
        </w:rPr>
        <w:t xml:space="preserve"> педагогические</w:t>
      </w:r>
    </w:p>
    <w:p w:rsidR="00C919A4" w:rsidRPr="0089341E" w:rsidRDefault="00C919A4" w:rsidP="0089341E">
      <w:pPr>
        <w:spacing w:line="240" w:lineRule="auto"/>
        <w:jc w:val="center"/>
        <w:rPr>
          <w:rFonts w:ascii="Times New Roman" w:hAnsi="Times New Roman" w:cs="Times New Roman"/>
          <w:b/>
          <w:sz w:val="28"/>
          <w:szCs w:val="28"/>
        </w:rPr>
      </w:pPr>
      <w:r w:rsidRPr="00B4505F">
        <w:rPr>
          <w:rFonts w:ascii="Times New Roman" w:hAnsi="Times New Roman" w:cs="Times New Roman"/>
          <w:b/>
          <w:sz w:val="28"/>
          <w:szCs w:val="28"/>
        </w:rPr>
        <w:t>технологии, формы, методы и приемы</w:t>
      </w:r>
    </w:p>
    <w:p w:rsidR="00C919A4" w:rsidRPr="00B4505F" w:rsidRDefault="00C919A4" w:rsidP="0089341E">
      <w:pPr>
        <w:tabs>
          <w:tab w:val="left" w:pos="3240"/>
        </w:tabs>
        <w:ind w:firstLine="600"/>
        <w:jc w:val="both"/>
        <w:rPr>
          <w:rFonts w:ascii="Times New Roman" w:hAnsi="Times New Roman" w:cs="Times New Roman"/>
          <w:sz w:val="28"/>
          <w:szCs w:val="28"/>
        </w:rPr>
      </w:pPr>
      <w:r w:rsidRPr="00B4505F">
        <w:rPr>
          <w:rFonts w:ascii="Times New Roman" w:hAnsi="Times New Roman" w:cs="Times New Roman"/>
          <w:sz w:val="28"/>
          <w:szCs w:val="28"/>
        </w:rPr>
        <w:t>Основной формой организации учебного процесса является классно-урочная система</w:t>
      </w:r>
      <w:r w:rsidR="0089341E">
        <w:rPr>
          <w:rFonts w:ascii="Times New Roman" w:hAnsi="Times New Roman" w:cs="Times New Roman"/>
          <w:sz w:val="28"/>
          <w:szCs w:val="28"/>
        </w:rPr>
        <w:t xml:space="preserve">. </w:t>
      </w:r>
      <w:r w:rsidRPr="00B4505F">
        <w:rPr>
          <w:rFonts w:ascii="Times New Roman" w:hAnsi="Times New Roman" w:cs="Times New Roman"/>
          <w:sz w:val="28"/>
          <w:szCs w:val="28"/>
        </w:rPr>
        <w:t xml:space="preserve">В процессе обучения старшеклассников используются следующие приемы и методы: </w:t>
      </w:r>
    </w:p>
    <w:p w:rsidR="00C919A4" w:rsidRPr="00B4505F" w:rsidRDefault="00C919A4" w:rsidP="00813ACD">
      <w:pPr>
        <w:numPr>
          <w:ilvl w:val="0"/>
          <w:numId w:val="44"/>
        </w:numPr>
        <w:suppressAutoHyphens/>
        <w:spacing w:after="0" w:line="240" w:lineRule="auto"/>
        <w:jc w:val="both"/>
        <w:rPr>
          <w:rFonts w:ascii="Times New Roman" w:hAnsi="Times New Roman" w:cs="Times New Roman"/>
          <w:sz w:val="28"/>
          <w:szCs w:val="28"/>
        </w:rPr>
      </w:pPr>
      <w:r w:rsidRPr="00B4505F">
        <w:rPr>
          <w:rFonts w:ascii="Times New Roman" w:hAnsi="Times New Roman" w:cs="Times New Roman"/>
          <w:sz w:val="28"/>
          <w:szCs w:val="28"/>
        </w:rPr>
        <w:t xml:space="preserve">приемы актуализации субъективного опыта учащихся; </w:t>
      </w:r>
    </w:p>
    <w:p w:rsidR="00C919A4" w:rsidRPr="00B4505F" w:rsidRDefault="00C919A4" w:rsidP="00543DE3">
      <w:pPr>
        <w:numPr>
          <w:ilvl w:val="0"/>
          <w:numId w:val="44"/>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 xml:space="preserve">методы диалога; </w:t>
      </w:r>
    </w:p>
    <w:p w:rsidR="00C919A4" w:rsidRPr="00B4505F" w:rsidRDefault="00C919A4" w:rsidP="00543DE3">
      <w:pPr>
        <w:numPr>
          <w:ilvl w:val="0"/>
          <w:numId w:val="44"/>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 xml:space="preserve">приемы создания ситуации коллективного и индивидуального выбора; </w:t>
      </w:r>
    </w:p>
    <w:p w:rsidR="00C919A4" w:rsidRPr="00B4505F" w:rsidRDefault="00C919A4" w:rsidP="00543DE3">
      <w:pPr>
        <w:numPr>
          <w:ilvl w:val="0"/>
          <w:numId w:val="44"/>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 xml:space="preserve">игровые методы; </w:t>
      </w:r>
    </w:p>
    <w:p w:rsidR="00C919A4" w:rsidRPr="0070768A" w:rsidRDefault="00C919A4" w:rsidP="00543DE3">
      <w:pPr>
        <w:numPr>
          <w:ilvl w:val="0"/>
          <w:numId w:val="44"/>
        </w:numPr>
        <w:suppressAutoHyphens/>
        <w:spacing w:after="0"/>
        <w:jc w:val="both"/>
        <w:rPr>
          <w:rFonts w:ascii="Times New Roman" w:hAnsi="Times New Roman" w:cs="Times New Roman"/>
          <w:sz w:val="28"/>
          <w:szCs w:val="28"/>
        </w:rPr>
      </w:pPr>
      <w:r w:rsidRPr="00B4505F">
        <w:rPr>
          <w:rFonts w:ascii="Times New Roman" w:hAnsi="Times New Roman" w:cs="Times New Roman"/>
          <w:sz w:val="28"/>
          <w:szCs w:val="28"/>
        </w:rPr>
        <w:t xml:space="preserve">методы диагностики и самодиагностики. </w:t>
      </w:r>
    </w:p>
    <w:p w:rsidR="0089341E" w:rsidRPr="008B1F75" w:rsidRDefault="00C919A4" w:rsidP="00543DE3">
      <w:pPr>
        <w:jc w:val="both"/>
        <w:rPr>
          <w:rFonts w:ascii="Times New Roman" w:hAnsi="Times New Roman" w:cs="Times New Roman"/>
          <w:sz w:val="28"/>
          <w:szCs w:val="28"/>
        </w:rPr>
      </w:pPr>
      <w:r w:rsidRPr="00B4505F">
        <w:rPr>
          <w:rFonts w:ascii="Times New Roman" w:hAnsi="Times New Roman" w:cs="Times New Roman"/>
          <w:sz w:val="28"/>
          <w:szCs w:val="28"/>
        </w:rPr>
        <w:t>Лекция, семинар, лабораторная работа, аукцион, деловая игра, практикум, зачет являются частными формами организации учебных занятий в старших классах</w:t>
      </w:r>
      <w:r w:rsidR="00543DE3">
        <w:rPr>
          <w:rFonts w:ascii="Times New Roman" w:hAnsi="Times New Roman" w:cs="Times New Roman"/>
          <w:sz w:val="28"/>
          <w:szCs w:val="28"/>
        </w:rPr>
        <w:t>, что п</w:t>
      </w:r>
      <w:r w:rsidRPr="00B4505F">
        <w:rPr>
          <w:rFonts w:ascii="Times New Roman" w:hAnsi="Times New Roman" w:cs="Times New Roman"/>
          <w:sz w:val="28"/>
          <w:szCs w:val="28"/>
        </w:rPr>
        <w:t>озволяет дифференцировать и индивидуализировать процесс в соответствии с индивидуальными особенностями учащихся 10-</w:t>
      </w:r>
      <w:r w:rsidR="008B1F75">
        <w:rPr>
          <w:rFonts w:ascii="Times New Roman" w:hAnsi="Times New Roman" w:cs="Times New Roman"/>
          <w:sz w:val="28"/>
          <w:szCs w:val="28"/>
        </w:rPr>
        <w:t>11 классов.</w:t>
      </w:r>
    </w:p>
    <w:p w:rsidR="00C919A4" w:rsidRDefault="00C919A4" w:rsidP="00543DE3">
      <w:pPr>
        <w:pStyle w:val="310"/>
        <w:ind w:left="0"/>
        <w:jc w:val="center"/>
        <w:rPr>
          <w:rFonts w:cs="Times New Roman"/>
          <w:b/>
          <w:bCs/>
          <w:i/>
          <w:iCs/>
          <w:sz w:val="28"/>
          <w:szCs w:val="28"/>
        </w:rPr>
      </w:pPr>
      <w:r w:rsidRPr="00B4505F">
        <w:rPr>
          <w:rFonts w:cs="Times New Roman"/>
          <w:b/>
          <w:bCs/>
          <w:i/>
          <w:iCs/>
          <w:sz w:val="28"/>
          <w:szCs w:val="28"/>
        </w:rPr>
        <w:t>Формы и методы образовательной деятельности</w:t>
      </w:r>
    </w:p>
    <w:p w:rsidR="00543DE3" w:rsidRPr="0070768A" w:rsidRDefault="00543DE3" w:rsidP="00C919A4">
      <w:pPr>
        <w:pStyle w:val="310"/>
        <w:ind w:left="0"/>
        <w:jc w:val="both"/>
        <w:rPr>
          <w:rFonts w:cs="Times New Roman"/>
          <w:b/>
          <w:bCs/>
          <w:i/>
          <w:iCs/>
          <w:sz w:val="28"/>
          <w:szCs w:val="28"/>
        </w:rPr>
      </w:pPr>
    </w:p>
    <w:tbl>
      <w:tblPr>
        <w:tblW w:w="9244" w:type="dxa"/>
        <w:tblLayout w:type="fixed"/>
        <w:tblCellMar>
          <w:left w:w="40" w:type="dxa"/>
          <w:right w:w="40" w:type="dxa"/>
        </w:tblCellMar>
        <w:tblLook w:val="0000"/>
      </w:tblPr>
      <w:tblGrid>
        <w:gridCol w:w="2307"/>
        <w:gridCol w:w="2269"/>
        <w:gridCol w:w="34"/>
        <w:gridCol w:w="2234"/>
        <w:gridCol w:w="68"/>
        <w:gridCol w:w="2302"/>
        <w:gridCol w:w="30"/>
      </w:tblGrid>
      <w:tr w:rsidR="00C919A4" w:rsidRPr="00B4505F" w:rsidTr="00914A05">
        <w:trPr>
          <w:gridAfter w:val="1"/>
          <w:wAfter w:w="30" w:type="dxa"/>
          <w:trHeight w:val="825"/>
        </w:trPr>
        <w:tc>
          <w:tcPr>
            <w:tcW w:w="2307" w:type="dxa"/>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914A05">
            <w:pPr>
              <w:spacing w:before="40" w:after="0"/>
              <w:jc w:val="center"/>
              <w:rPr>
                <w:rFonts w:ascii="Times New Roman" w:hAnsi="Times New Roman" w:cs="Times New Roman"/>
                <w:color w:val="000000"/>
                <w:sz w:val="28"/>
                <w:szCs w:val="28"/>
              </w:rPr>
            </w:pPr>
            <w:r w:rsidRPr="00B4505F">
              <w:rPr>
                <w:rFonts w:ascii="Times New Roman" w:hAnsi="Times New Roman" w:cs="Times New Roman"/>
                <w:color w:val="000000"/>
                <w:sz w:val="28"/>
                <w:szCs w:val="28"/>
              </w:rPr>
              <w:t>урочная</w:t>
            </w:r>
          </w:p>
          <w:p w:rsidR="00C919A4" w:rsidRPr="00B4505F" w:rsidRDefault="00C919A4" w:rsidP="00914A05">
            <w:pPr>
              <w:widowControl w:val="0"/>
              <w:spacing w:before="40" w:after="0"/>
              <w:jc w:val="center"/>
              <w:rPr>
                <w:rFonts w:ascii="Times New Roman" w:hAnsi="Times New Roman" w:cs="Times New Roman"/>
                <w:color w:val="000000"/>
                <w:sz w:val="28"/>
                <w:szCs w:val="28"/>
              </w:rPr>
            </w:pPr>
          </w:p>
        </w:tc>
        <w:tc>
          <w:tcPr>
            <w:tcW w:w="2303" w:type="dxa"/>
            <w:gridSpan w:val="2"/>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914A05">
            <w:pPr>
              <w:spacing w:before="40" w:after="0"/>
              <w:jc w:val="center"/>
              <w:rPr>
                <w:rFonts w:ascii="Times New Roman" w:hAnsi="Times New Roman" w:cs="Times New Roman"/>
                <w:color w:val="000000"/>
                <w:sz w:val="28"/>
                <w:szCs w:val="28"/>
              </w:rPr>
            </w:pPr>
            <w:r w:rsidRPr="00B4505F">
              <w:rPr>
                <w:rFonts w:ascii="Times New Roman" w:hAnsi="Times New Roman" w:cs="Times New Roman"/>
                <w:color w:val="000000"/>
                <w:sz w:val="28"/>
                <w:szCs w:val="28"/>
              </w:rPr>
              <w:t>внеурочная</w:t>
            </w:r>
          </w:p>
          <w:p w:rsidR="00C919A4" w:rsidRPr="00B4505F" w:rsidRDefault="00C919A4" w:rsidP="00914A05">
            <w:pPr>
              <w:widowControl w:val="0"/>
              <w:spacing w:before="40" w:after="0"/>
              <w:jc w:val="center"/>
              <w:rPr>
                <w:rFonts w:ascii="Times New Roman" w:hAnsi="Times New Roman" w:cs="Times New Roman"/>
                <w:color w:val="000000"/>
                <w:sz w:val="28"/>
                <w:szCs w:val="28"/>
              </w:rPr>
            </w:pPr>
          </w:p>
        </w:t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914A05">
            <w:pPr>
              <w:spacing w:before="40"/>
              <w:jc w:val="center"/>
              <w:rPr>
                <w:rFonts w:ascii="Times New Roman" w:hAnsi="Times New Roman" w:cs="Times New Roman"/>
                <w:color w:val="000000"/>
                <w:sz w:val="28"/>
                <w:szCs w:val="28"/>
              </w:rPr>
            </w:pPr>
            <w:r w:rsidRPr="00B4505F">
              <w:rPr>
                <w:rFonts w:ascii="Times New Roman" w:hAnsi="Times New Roman" w:cs="Times New Roman"/>
                <w:color w:val="000000"/>
                <w:sz w:val="28"/>
                <w:szCs w:val="28"/>
              </w:rPr>
              <w:t xml:space="preserve"> внеклассная</w:t>
            </w:r>
          </w:p>
        </w:tc>
        <w:tc>
          <w:tcPr>
            <w:tcW w:w="2302" w:type="dxa"/>
            <w:tcBorders>
              <w:top w:val="single" w:sz="6" w:space="0" w:color="000000"/>
              <w:left w:val="single" w:sz="6" w:space="0" w:color="000000"/>
              <w:bottom w:val="single" w:sz="6" w:space="0" w:color="000000"/>
              <w:right w:val="single" w:sz="6" w:space="0" w:color="000000"/>
            </w:tcBorders>
          </w:tcPr>
          <w:p w:rsidR="00C919A4" w:rsidRPr="00B4505F" w:rsidRDefault="00C919A4" w:rsidP="00914A05">
            <w:pPr>
              <w:spacing w:before="40"/>
              <w:jc w:val="center"/>
              <w:rPr>
                <w:rFonts w:cs="Times New Roman"/>
                <w:color w:val="000000"/>
                <w:sz w:val="28"/>
                <w:szCs w:val="28"/>
              </w:rPr>
            </w:pPr>
            <w:r w:rsidRPr="00B4505F">
              <w:rPr>
                <w:rFonts w:ascii="Times New Roman" w:hAnsi="Times New Roman" w:cs="Times New Roman"/>
                <w:color w:val="000000"/>
                <w:sz w:val="28"/>
                <w:szCs w:val="28"/>
              </w:rPr>
              <w:t>внешкольная</w:t>
            </w:r>
          </w:p>
        </w:tc>
      </w:tr>
      <w:tr w:rsidR="00C919A4" w:rsidRPr="00B4505F" w:rsidTr="00A34BAB">
        <w:trPr>
          <w:gridAfter w:val="1"/>
          <w:wAfter w:w="30" w:type="dxa"/>
          <w:trHeight w:val="3623"/>
        </w:trPr>
        <w:tc>
          <w:tcPr>
            <w:tcW w:w="23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19A4" w:rsidRPr="00A34BAB" w:rsidRDefault="00C919A4" w:rsidP="00A34BAB">
            <w:pPr>
              <w:spacing w:before="20"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Достижение обязательного минимума:</w:t>
            </w:r>
          </w:p>
          <w:p w:rsidR="00C919A4" w:rsidRPr="00A34BAB" w:rsidRDefault="00C919A4" w:rsidP="00A34BAB">
            <w:pPr>
              <w:spacing w:before="20" w:after="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-повышение уровня (по   математике);</w:t>
            </w:r>
          </w:p>
          <w:p w:rsidR="00C919A4" w:rsidRPr="00B4505F" w:rsidRDefault="00C919A4" w:rsidP="00A34BAB">
            <w:pPr>
              <w:widowControl w:val="0"/>
              <w:spacing w:before="20" w:line="240" w:lineRule="auto"/>
              <w:jc w:val="both"/>
              <w:rPr>
                <w:rFonts w:ascii="Times New Roman" w:hAnsi="Times New Roman" w:cs="Times New Roman"/>
                <w:color w:val="000000"/>
                <w:sz w:val="28"/>
                <w:szCs w:val="28"/>
              </w:rPr>
            </w:pPr>
            <w:r w:rsidRPr="00A34BAB">
              <w:rPr>
                <w:rFonts w:ascii="Times New Roman" w:hAnsi="Times New Roman" w:cs="Times New Roman"/>
                <w:color w:val="000000"/>
                <w:sz w:val="28"/>
                <w:szCs w:val="28"/>
              </w:rPr>
              <w:t xml:space="preserve">-общего уровня образования (по общеобразовательным предметам базового уровня </w:t>
            </w:r>
            <w:r w:rsidRPr="00A34BAB">
              <w:rPr>
                <w:rFonts w:ascii="Times New Roman" w:hAnsi="Times New Roman" w:cs="Times New Roman"/>
                <w:color w:val="000000"/>
                <w:sz w:val="28"/>
                <w:szCs w:val="28"/>
              </w:rPr>
              <w:lastRenderedPageBreak/>
              <w:t>(11 класс); базового и профильного ( 10 класс)</w:t>
            </w:r>
          </w:p>
        </w:tc>
        <w:tc>
          <w:tcPr>
            <w:tcW w:w="230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919A4" w:rsidRPr="00B4505F" w:rsidRDefault="00C919A4" w:rsidP="00A34BAB">
            <w:pPr>
              <w:spacing w:before="20" w:after="0" w:line="240" w:lineRule="auto"/>
              <w:jc w:val="both"/>
              <w:rPr>
                <w:rFonts w:ascii="Times New Roman" w:hAnsi="Times New Roman" w:cs="Times New Roman"/>
                <w:color w:val="000000"/>
                <w:sz w:val="28"/>
                <w:szCs w:val="28"/>
              </w:rPr>
            </w:pPr>
            <w:r w:rsidRPr="00B4505F">
              <w:rPr>
                <w:rFonts w:ascii="Times New Roman" w:hAnsi="Times New Roman" w:cs="Times New Roman"/>
                <w:color w:val="000000"/>
                <w:sz w:val="28"/>
                <w:szCs w:val="28"/>
              </w:rPr>
              <w:lastRenderedPageBreak/>
              <w:t xml:space="preserve">- расширение знаний по разным предметами курсам; </w:t>
            </w:r>
          </w:p>
          <w:p w:rsidR="00C919A4" w:rsidRPr="00B4505F" w:rsidRDefault="00C919A4" w:rsidP="00A34BAB">
            <w:pPr>
              <w:widowControl w:val="0"/>
              <w:spacing w:line="240" w:lineRule="auto"/>
              <w:jc w:val="both"/>
              <w:rPr>
                <w:rFonts w:ascii="Times New Roman" w:hAnsi="Times New Roman" w:cs="Times New Roman"/>
                <w:color w:val="000000"/>
                <w:sz w:val="28"/>
                <w:szCs w:val="28"/>
              </w:rPr>
            </w:pPr>
            <w:r w:rsidRPr="00B4505F">
              <w:rPr>
                <w:rFonts w:ascii="Times New Roman" w:hAnsi="Times New Roman" w:cs="Times New Roman"/>
                <w:color w:val="000000"/>
                <w:sz w:val="28"/>
                <w:szCs w:val="28"/>
              </w:rPr>
              <w:t>- повышение уровня интеллектуальной деятельности.</w:t>
            </w:r>
          </w:p>
        </w:t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Pr>
          <w:p w:rsidR="00C919A4" w:rsidRPr="00B4505F" w:rsidRDefault="00C919A4" w:rsidP="00A34BAB">
            <w:pPr>
              <w:widowControl w:val="0"/>
              <w:spacing w:before="20" w:after="0"/>
              <w:rPr>
                <w:rFonts w:ascii="Times New Roman" w:hAnsi="Times New Roman" w:cs="Times New Roman"/>
                <w:color w:val="000000"/>
                <w:sz w:val="28"/>
                <w:szCs w:val="28"/>
              </w:rPr>
            </w:pPr>
            <w:r w:rsidRPr="00B4505F">
              <w:rPr>
                <w:rFonts w:ascii="Times New Roman" w:hAnsi="Times New Roman" w:cs="Times New Roman"/>
                <w:color w:val="000000"/>
                <w:sz w:val="28"/>
                <w:szCs w:val="28"/>
              </w:rPr>
              <w:t>Направлена на общее развитие школьников, повышение эрудиции и расширения кругозора.</w:t>
            </w:r>
          </w:p>
        </w:tc>
        <w:tc>
          <w:tcPr>
            <w:tcW w:w="2302" w:type="dxa"/>
            <w:tcBorders>
              <w:top w:val="single" w:sz="6" w:space="0" w:color="000000"/>
              <w:left w:val="single" w:sz="6" w:space="0" w:color="000000"/>
              <w:bottom w:val="single" w:sz="6" w:space="0" w:color="000000"/>
              <w:right w:val="single" w:sz="6" w:space="0" w:color="000000"/>
            </w:tcBorders>
          </w:tcPr>
          <w:p w:rsidR="00C919A4" w:rsidRPr="00B4505F" w:rsidRDefault="00C919A4" w:rsidP="00914A05">
            <w:pPr>
              <w:widowControl w:val="0"/>
              <w:spacing w:before="20"/>
              <w:jc w:val="both"/>
              <w:rPr>
                <w:rFonts w:cs="Times New Roman"/>
                <w:color w:val="000000"/>
                <w:sz w:val="28"/>
                <w:szCs w:val="28"/>
              </w:rPr>
            </w:pPr>
          </w:p>
        </w:tc>
      </w:tr>
      <w:tr w:rsidR="00C919A4" w:rsidRPr="003E3EFF" w:rsidTr="003E3EFF">
        <w:trPr>
          <w:trHeight w:val="1260"/>
        </w:trPr>
        <w:tc>
          <w:tcPr>
            <w:tcW w:w="2307" w:type="dxa"/>
            <w:tcBorders>
              <w:top w:val="single" w:sz="6" w:space="0" w:color="000000"/>
              <w:left w:val="single" w:sz="6" w:space="0" w:color="000000"/>
              <w:bottom w:val="single" w:sz="6" w:space="0" w:color="000000"/>
              <w:right w:val="single" w:sz="6" w:space="0" w:color="000000"/>
            </w:tcBorders>
            <w:shd w:val="clear" w:color="auto" w:fill="auto"/>
          </w:tcPr>
          <w:p w:rsidR="00C919A4" w:rsidRPr="003E3EFF" w:rsidRDefault="00C919A4" w:rsidP="003E3EFF">
            <w:pPr>
              <w:spacing w:after="0" w:line="240" w:lineRule="auto"/>
              <w:rPr>
                <w:rFonts w:ascii="Times New Roman" w:hAnsi="Times New Roman" w:cs="Times New Roman"/>
                <w:color w:val="000000"/>
                <w:sz w:val="28"/>
                <w:szCs w:val="28"/>
              </w:rPr>
            </w:pPr>
            <w:r w:rsidRPr="003E3EFF">
              <w:rPr>
                <w:rFonts w:ascii="Times New Roman" w:hAnsi="Times New Roman" w:cs="Times New Roman"/>
                <w:color w:val="000000"/>
                <w:sz w:val="28"/>
                <w:szCs w:val="28"/>
              </w:rPr>
              <w:lastRenderedPageBreak/>
              <w:t>Все виды учебных занятий:</w:t>
            </w:r>
          </w:p>
          <w:p w:rsidR="00C919A4" w:rsidRPr="003E3EFF" w:rsidRDefault="00C919A4" w:rsidP="003E3EFF">
            <w:pPr>
              <w:spacing w:after="0" w:line="240" w:lineRule="auto"/>
              <w:rPr>
                <w:rFonts w:ascii="Times New Roman" w:hAnsi="Times New Roman" w:cs="Times New Roman"/>
                <w:color w:val="000000"/>
                <w:sz w:val="28"/>
                <w:szCs w:val="28"/>
              </w:rPr>
            </w:pPr>
            <w:r w:rsidRPr="003E3EFF">
              <w:rPr>
                <w:rFonts w:ascii="Times New Roman" w:hAnsi="Times New Roman" w:cs="Times New Roman"/>
                <w:color w:val="000000"/>
                <w:sz w:val="28"/>
                <w:szCs w:val="28"/>
              </w:rPr>
              <w:t>-урок;</w:t>
            </w:r>
          </w:p>
          <w:p w:rsidR="00C919A4" w:rsidRPr="003E3EFF" w:rsidRDefault="00C919A4" w:rsidP="003E3EFF">
            <w:pPr>
              <w:spacing w:after="0" w:line="240" w:lineRule="auto"/>
              <w:rPr>
                <w:rFonts w:ascii="Times New Roman" w:hAnsi="Times New Roman" w:cs="Times New Roman"/>
                <w:color w:val="000000"/>
                <w:sz w:val="28"/>
                <w:szCs w:val="28"/>
              </w:rPr>
            </w:pPr>
            <w:r w:rsidRPr="003E3EFF">
              <w:rPr>
                <w:rFonts w:ascii="Times New Roman" w:hAnsi="Times New Roman" w:cs="Times New Roman"/>
                <w:color w:val="000000"/>
                <w:sz w:val="28"/>
                <w:szCs w:val="28"/>
              </w:rPr>
              <w:t>-лекция;</w:t>
            </w:r>
          </w:p>
          <w:p w:rsidR="00C919A4" w:rsidRPr="003E3EFF" w:rsidRDefault="00C919A4" w:rsidP="003E3EFF">
            <w:pPr>
              <w:spacing w:after="0" w:line="240" w:lineRule="auto"/>
              <w:rPr>
                <w:rFonts w:ascii="Times New Roman" w:hAnsi="Times New Roman" w:cs="Times New Roman"/>
                <w:color w:val="000000"/>
                <w:sz w:val="28"/>
                <w:szCs w:val="28"/>
              </w:rPr>
            </w:pPr>
            <w:r w:rsidRPr="003E3EFF">
              <w:rPr>
                <w:rFonts w:ascii="Times New Roman" w:hAnsi="Times New Roman" w:cs="Times New Roman"/>
                <w:color w:val="000000"/>
                <w:sz w:val="28"/>
                <w:szCs w:val="28"/>
              </w:rPr>
              <w:t>-общественный смотр знаний;</w:t>
            </w:r>
          </w:p>
          <w:p w:rsidR="00C919A4" w:rsidRPr="003E3EFF" w:rsidRDefault="00C919A4" w:rsidP="003E3EFF">
            <w:pPr>
              <w:spacing w:after="0" w:line="240" w:lineRule="auto"/>
              <w:rPr>
                <w:rFonts w:ascii="Times New Roman" w:hAnsi="Times New Roman" w:cs="Times New Roman"/>
                <w:color w:val="000000"/>
                <w:sz w:val="28"/>
                <w:szCs w:val="28"/>
              </w:rPr>
            </w:pPr>
            <w:r w:rsidRPr="003E3EFF">
              <w:rPr>
                <w:rFonts w:ascii="Times New Roman" w:hAnsi="Times New Roman" w:cs="Times New Roman"/>
                <w:color w:val="000000"/>
                <w:sz w:val="28"/>
                <w:szCs w:val="28"/>
              </w:rPr>
              <w:t>-учебная экскурсия;</w:t>
            </w:r>
          </w:p>
          <w:p w:rsidR="00C919A4" w:rsidRPr="003E3EFF" w:rsidRDefault="00C919A4" w:rsidP="003E3EFF">
            <w:pPr>
              <w:spacing w:after="0" w:line="240" w:lineRule="auto"/>
              <w:rPr>
                <w:rFonts w:ascii="Times New Roman" w:hAnsi="Times New Roman" w:cs="Times New Roman"/>
                <w:color w:val="000000"/>
                <w:sz w:val="28"/>
                <w:szCs w:val="28"/>
              </w:rPr>
            </w:pPr>
            <w:r w:rsidRPr="003E3EFF">
              <w:rPr>
                <w:rFonts w:ascii="Times New Roman" w:hAnsi="Times New Roman" w:cs="Times New Roman"/>
                <w:color w:val="000000"/>
                <w:sz w:val="28"/>
                <w:szCs w:val="28"/>
              </w:rPr>
              <w:t>-диспуты;</w:t>
            </w:r>
          </w:p>
          <w:p w:rsidR="00C919A4" w:rsidRPr="003E3EFF" w:rsidRDefault="00C919A4" w:rsidP="003E3EFF">
            <w:pPr>
              <w:widowControl w:val="0"/>
              <w:spacing w:after="0" w:line="240" w:lineRule="auto"/>
              <w:rPr>
                <w:rFonts w:ascii="Times New Roman" w:hAnsi="Times New Roman" w:cs="Times New Roman"/>
                <w:color w:val="000000"/>
                <w:sz w:val="28"/>
                <w:szCs w:val="28"/>
              </w:rPr>
            </w:pPr>
            <w:r w:rsidRPr="003E3EFF">
              <w:rPr>
                <w:rFonts w:ascii="Times New Roman" w:hAnsi="Times New Roman" w:cs="Times New Roman"/>
                <w:color w:val="000000"/>
                <w:sz w:val="28"/>
                <w:szCs w:val="28"/>
              </w:rPr>
              <w:t>и т. д.</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19A4" w:rsidRPr="003E3EFF" w:rsidRDefault="00C919A4" w:rsidP="003E3EFF">
            <w:pPr>
              <w:spacing w:after="0" w:line="240" w:lineRule="auto"/>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Олимпиады.</w:t>
            </w:r>
          </w:p>
          <w:p w:rsidR="00C919A4" w:rsidRPr="003E3EFF" w:rsidRDefault="00C919A4" w:rsidP="003E3EFF">
            <w:pPr>
              <w:spacing w:after="0" w:line="240" w:lineRule="auto"/>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 xml:space="preserve"> Предметные кружки.</w:t>
            </w:r>
          </w:p>
          <w:p w:rsidR="00C919A4" w:rsidRPr="003E3EFF" w:rsidRDefault="00C919A4" w:rsidP="003E3EFF">
            <w:pPr>
              <w:spacing w:after="0" w:line="240" w:lineRule="auto"/>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Индивидуальные консультации.</w:t>
            </w:r>
          </w:p>
          <w:p w:rsidR="00C919A4" w:rsidRPr="003E3EFF" w:rsidRDefault="00C919A4" w:rsidP="003E3EFF">
            <w:pPr>
              <w:spacing w:after="0" w:line="240" w:lineRule="auto"/>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Уроки-экскурсии.</w:t>
            </w:r>
          </w:p>
          <w:p w:rsidR="00C919A4" w:rsidRPr="003E3EFF" w:rsidRDefault="00C919A4" w:rsidP="003E3EFF">
            <w:pPr>
              <w:spacing w:after="0" w:line="240" w:lineRule="auto"/>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Элективные курсы.</w:t>
            </w:r>
          </w:p>
          <w:p w:rsidR="00C919A4" w:rsidRPr="003E3EFF" w:rsidRDefault="00C919A4" w:rsidP="003E3EFF">
            <w:pPr>
              <w:spacing w:after="0" w:line="240" w:lineRule="auto"/>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Социальные проекты.</w:t>
            </w:r>
          </w:p>
          <w:p w:rsidR="00C919A4" w:rsidRPr="003E3EFF" w:rsidRDefault="00C919A4" w:rsidP="003E3EFF">
            <w:pPr>
              <w:spacing w:after="0" w:line="240" w:lineRule="auto"/>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Исследовательская деятельность</w:t>
            </w:r>
          </w:p>
          <w:p w:rsidR="00C919A4" w:rsidRPr="003E3EFF" w:rsidRDefault="00C919A4" w:rsidP="003E3EFF">
            <w:pPr>
              <w:spacing w:after="0" w:line="240" w:lineRule="auto"/>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Лекции</w:t>
            </w:r>
          </w:p>
          <w:p w:rsidR="00C919A4" w:rsidRPr="003E3EFF" w:rsidRDefault="00C919A4" w:rsidP="00914A05">
            <w:pPr>
              <w:widowControl w:val="0"/>
              <w:spacing w:after="0"/>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с привлечением специалистов по различным проблемам.</w:t>
            </w:r>
          </w:p>
        </w:tc>
        <w:tc>
          <w:tcPr>
            <w:tcW w:w="2268" w:type="dxa"/>
            <w:gridSpan w:val="2"/>
            <w:tcBorders>
              <w:top w:val="single" w:sz="6" w:space="0" w:color="000000"/>
              <w:left w:val="single" w:sz="6" w:space="0" w:color="000000"/>
              <w:bottom w:val="single" w:sz="6" w:space="0" w:color="000000"/>
              <w:right w:val="single" w:sz="6" w:space="0" w:color="000000"/>
            </w:tcBorders>
          </w:tcPr>
          <w:p w:rsidR="00C919A4" w:rsidRPr="003E3EFF" w:rsidRDefault="00C919A4" w:rsidP="00914A05">
            <w:pPr>
              <w:widowControl w:val="0"/>
              <w:jc w:val="both"/>
              <w:rPr>
                <w:rFonts w:ascii="Times New Roman" w:hAnsi="Times New Roman" w:cs="Times New Roman"/>
                <w:color w:val="000000"/>
                <w:sz w:val="28"/>
                <w:szCs w:val="28"/>
              </w:rPr>
            </w:pPr>
            <w:r w:rsidRPr="003E3EFF">
              <w:rPr>
                <w:rFonts w:ascii="Times New Roman" w:hAnsi="Times New Roman" w:cs="Times New Roman"/>
                <w:color w:val="000000"/>
                <w:sz w:val="28"/>
                <w:szCs w:val="28"/>
              </w:rPr>
              <w:t>Спектакли, концерты, праздники, викторины, вечера, тематический выпуск стенгазет, конкурсы и т.п.</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auto"/>
          </w:tcPr>
          <w:p w:rsidR="00C919A4" w:rsidRPr="003E3EFF" w:rsidRDefault="00C919A4" w:rsidP="00914A05">
            <w:pPr>
              <w:widowControl w:val="0"/>
              <w:rPr>
                <w:rFonts w:ascii="Times New Roman" w:hAnsi="Times New Roman" w:cs="Times New Roman"/>
                <w:color w:val="000000"/>
                <w:sz w:val="28"/>
                <w:szCs w:val="28"/>
              </w:rPr>
            </w:pPr>
            <w:r w:rsidRPr="003E3EFF">
              <w:rPr>
                <w:rFonts w:ascii="Times New Roman" w:hAnsi="Times New Roman" w:cs="Times New Roman"/>
                <w:color w:val="000000"/>
                <w:sz w:val="28"/>
                <w:szCs w:val="28"/>
              </w:rPr>
              <w:t>Участие в районных  мероприятиях. Посещение  музеев, театров (по возможности)</w:t>
            </w:r>
          </w:p>
        </w:tc>
      </w:tr>
    </w:tbl>
    <w:p w:rsidR="00C919A4" w:rsidRPr="00B4505F" w:rsidRDefault="00C919A4" w:rsidP="00A34BAB">
      <w:pPr>
        <w:rPr>
          <w:rFonts w:ascii="Times New Roman" w:hAnsi="Times New Roman" w:cs="Times New Roman"/>
          <w:b/>
          <w:sz w:val="28"/>
          <w:szCs w:val="28"/>
        </w:rPr>
      </w:pPr>
    </w:p>
    <w:p w:rsidR="00C919A4" w:rsidRPr="00B4505F" w:rsidRDefault="00C919A4" w:rsidP="00C919A4">
      <w:pPr>
        <w:jc w:val="both"/>
        <w:rPr>
          <w:rFonts w:ascii="Times New Roman" w:hAnsi="Times New Roman" w:cs="Times New Roman"/>
          <w:b/>
          <w:i/>
          <w:sz w:val="28"/>
          <w:szCs w:val="28"/>
        </w:rPr>
      </w:pPr>
      <w:r w:rsidRPr="00B4505F">
        <w:rPr>
          <w:rFonts w:ascii="Times New Roman" w:hAnsi="Times New Roman" w:cs="Times New Roman"/>
          <w:b/>
          <w:i/>
          <w:sz w:val="28"/>
          <w:szCs w:val="28"/>
        </w:rPr>
        <w:t xml:space="preserve">     Аттестация достижений учащихся</w:t>
      </w:r>
    </w:p>
    <w:p w:rsidR="00C919A4" w:rsidRPr="00B4505F" w:rsidRDefault="00C919A4" w:rsidP="00813ACD">
      <w:pPr>
        <w:numPr>
          <w:ilvl w:val="0"/>
          <w:numId w:val="45"/>
        </w:numPr>
        <w:tabs>
          <w:tab w:val="left" w:pos="600"/>
          <w:tab w:val="left" w:pos="960"/>
        </w:tabs>
        <w:suppressAutoHyphens/>
        <w:spacing w:after="0" w:line="240" w:lineRule="auto"/>
        <w:ind w:left="600" w:firstLine="0"/>
        <w:jc w:val="both"/>
        <w:rPr>
          <w:rFonts w:ascii="Times New Roman" w:hAnsi="Times New Roman" w:cs="Times New Roman"/>
          <w:sz w:val="28"/>
          <w:szCs w:val="28"/>
        </w:rPr>
      </w:pPr>
      <w:r w:rsidRPr="00B4505F">
        <w:rPr>
          <w:rFonts w:ascii="Times New Roman" w:hAnsi="Times New Roman" w:cs="Times New Roman"/>
          <w:sz w:val="28"/>
          <w:szCs w:val="28"/>
        </w:rPr>
        <w:t>Текущая аттестация.</w:t>
      </w:r>
    </w:p>
    <w:p w:rsidR="00C919A4" w:rsidRDefault="00C919A4" w:rsidP="00813ACD">
      <w:pPr>
        <w:numPr>
          <w:ilvl w:val="0"/>
          <w:numId w:val="45"/>
        </w:numPr>
        <w:tabs>
          <w:tab w:val="left" w:pos="600"/>
          <w:tab w:val="left" w:pos="960"/>
        </w:tabs>
        <w:suppressAutoHyphens/>
        <w:spacing w:after="0" w:line="240" w:lineRule="auto"/>
        <w:ind w:left="600" w:firstLine="0"/>
        <w:jc w:val="both"/>
        <w:rPr>
          <w:rFonts w:cs="Times New Roman"/>
          <w:sz w:val="28"/>
          <w:szCs w:val="28"/>
        </w:rPr>
      </w:pPr>
      <w:r w:rsidRPr="00B4505F">
        <w:rPr>
          <w:rFonts w:ascii="Times New Roman" w:hAnsi="Times New Roman" w:cs="Times New Roman"/>
          <w:sz w:val="28"/>
          <w:szCs w:val="28"/>
        </w:rPr>
        <w:t>Аттестация по итогам полугодия.</w:t>
      </w:r>
    </w:p>
    <w:p w:rsidR="00C919A4" w:rsidRPr="00B4505F" w:rsidRDefault="00C919A4" w:rsidP="00C919A4">
      <w:pPr>
        <w:spacing w:line="360" w:lineRule="auto"/>
        <w:jc w:val="center"/>
        <w:rPr>
          <w:rFonts w:ascii="Times New Roman" w:hAnsi="Times New Roman" w:cs="Times New Roman"/>
          <w:b/>
          <w:sz w:val="28"/>
          <w:szCs w:val="28"/>
        </w:rPr>
      </w:pPr>
      <w:r w:rsidRPr="00B4505F">
        <w:rPr>
          <w:rFonts w:ascii="Times New Roman" w:hAnsi="Times New Roman" w:cs="Times New Roman"/>
          <w:b/>
          <w:sz w:val="28"/>
          <w:szCs w:val="28"/>
        </w:rPr>
        <w:t>Программа итоговой аттестации.</w:t>
      </w:r>
    </w:p>
    <w:p w:rsidR="00C919A4" w:rsidRPr="00A34BAB" w:rsidRDefault="00C919A4" w:rsidP="00813ACD">
      <w:pPr>
        <w:pStyle w:val="17"/>
        <w:numPr>
          <w:ilvl w:val="0"/>
          <w:numId w:val="46"/>
        </w:numPr>
        <w:jc w:val="both"/>
        <w:rPr>
          <w:rFonts w:cs="Times New Roman"/>
          <w:sz w:val="28"/>
          <w:szCs w:val="28"/>
        </w:rPr>
      </w:pPr>
      <w:r w:rsidRPr="00A34BAB">
        <w:rPr>
          <w:rFonts w:cs="Times New Roman"/>
          <w:sz w:val="28"/>
          <w:szCs w:val="28"/>
        </w:rPr>
        <w:t>Итоговая аттестация выпускников 11-го класса проводится в соответствии ФЗ «Об обра</w:t>
      </w:r>
      <w:r w:rsidR="009B2E73">
        <w:rPr>
          <w:rFonts w:cs="Times New Roman"/>
          <w:sz w:val="28"/>
          <w:szCs w:val="28"/>
        </w:rPr>
        <w:t>зовании в Российской Федерации»(принят 29.12.2012, введё</w:t>
      </w:r>
      <w:r w:rsidRPr="00A34BAB">
        <w:rPr>
          <w:rFonts w:cs="Times New Roman"/>
          <w:sz w:val="28"/>
          <w:szCs w:val="28"/>
        </w:rPr>
        <w:t>н в действие 01.09.2013</w:t>
      </w:r>
      <w:r w:rsidR="009B2E73">
        <w:rPr>
          <w:rFonts w:cs="Times New Roman"/>
          <w:sz w:val="28"/>
          <w:szCs w:val="28"/>
        </w:rPr>
        <w:t>)</w:t>
      </w:r>
      <w:r w:rsidRPr="00A34BAB">
        <w:rPr>
          <w:rFonts w:cs="Times New Roman"/>
          <w:sz w:val="28"/>
          <w:szCs w:val="28"/>
        </w:rPr>
        <w:t xml:space="preserve">, Положением о государственной (итоговой) аттестации выпускников </w:t>
      </w:r>
      <w:r w:rsidRPr="00A34BAB">
        <w:rPr>
          <w:rFonts w:cs="Times New Roman"/>
          <w:sz w:val="28"/>
          <w:szCs w:val="28"/>
          <w:lang w:val="en-US"/>
        </w:rPr>
        <w:t>I</w:t>
      </w:r>
      <w:r w:rsidRPr="00A34BAB">
        <w:rPr>
          <w:rFonts w:cs="Times New Roman"/>
          <w:sz w:val="28"/>
          <w:szCs w:val="28"/>
        </w:rPr>
        <w:t>Х и Х</w:t>
      </w:r>
      <w:r w:rsidRPr="00A34BAB">
        <w:rPr>
          <w:rFonts w:cs="Times New Roman"/>
          <w:sz w:val="28"/>
          <w:szCs w:val="28"/>
          <w:lang w:val="en-US"/>
        </w:rPr>
        <w:t>I</w:t>
      </w:r>
      <w:r w:rsidRPr="00A34BAB">
        <w:rPr>
          <w:rFonts w:cs="Times New Roman"/>
          <w:sz w:val="28"/>
          <w:szCs w:val="28"/>
        </w:rPr>
        <w:t xml:space="preserve"> (Х</w:t>
      </w:r>
      <w:r w:rsidRPr="00A34BAB">
        <w:rPr>
          <w:rFonts w:cs="Times New Roman"/>
          <w:sz w:val="28"/>
          <w:szCs w:val="28"/>
          <w:lang w:val="en-US"/>
        </w:rPr>
        <w:t>II</w:t>
      </w:r>
      <w:r w:rsidRPr="00A34BAB">
        <w:rPr>
          <w:rFonts w:cs="Times New Roman"/>
          <w:sz w:val="28"/>
          <w:szCs w:val="28"/>
        </w:rPr>
        <w:t>) классов общеобразовательных учреждений РФ, утвержденным приказом Минобразования РФ от 03.12.99 № 1075, зарегистрированного в Минюсте РФ 17.02.2000 № 2114 (изменениями на 08.12.2004, 28.11.2008) и другими нормативными документами.</w:t>
      </w:r>
    </w:p>
    <w:p w:rsidR="00C919A4" w:rsidRPr="00A34BAB" w:rsidRDefault="00C919A4" w:rsidP="00813ACD">
      <w:pPr>
        <w:numPr>
          <w:ilvl w:val="0"/>
          <w:numId w:val="45"/>
        </w:numPr>
        <w:tabs>
          <w:tab w:val="left" w:pos="600"/>
        </w:tabs>
        <w:suppressAutoHyphens/>
        <w:spacing w:after="0" w:line="240" w:lineRule="auto"/>
        <w:ind w:left="600" w:firstLine="0"/>
        <w:jc w:val="both"/>
        <w:rPr>
          <w:rFonts w:ascii="Times New Roman" w:hAnsi="Times New Roman" w:cs="Times New Roman"/>
          <w:sz w:val="28"/>
          <w:szCs w:val="28"/>
        </w:rPr>
      </w:pPr>
      <w:r w:rsidRPr="00A34BAB">
        <w:rPr>
          <w:rFonts w:ascii="Times New Roman" w:hAnsi="Times New Roman" w:cs="Times New Roman"/>
          <w:sz w:val="28"/>
          <w:szCs w:val="28"/>
        </w:rPr>
        <w:lastRenderedPageBreak/>
        <w:t xml:space="preserve">  Порядок государственной итоговой аттестации определяется: ФЗ «Об образовании в Российской Федерации», нормативными актами РФ,  Минобрнауки РФ, Минобрнауки Амурской области, Отдела по управлению образованием администрации Свободненского района Амурской области,  локальными актами МОУ Нижнебузулинск</w:t>
      </w:r>
      <w:r w:rsidR="009B2E73">
        <w:rPr>
          <w:rFonts w:ascii="Times New Roman" w:hAnsi="Times New Roman" w:cs="Times New Roman"/>
          <w:sz w:val="28"/>
          <w:szCs w:val="28"/>
        </w:rPr>
        <w:t>ой</w:t>
      </w:r>
      <w:r w:rsidRPr="00A34BAB">
        <w:rPr>
          <w:rFonts w:ascii="Times New Roman" w:hAnsi="Times New Roman" w:cs="Times New Roman"/>
          <w:sz w:val="28"/>
          <w:szCs w:val="28"/>
        </w:rPr>
        <w:t xml:space="preserve">  СОШ </w:t>
      </w:r>
    </w:p>
    <w:p w:rsidR="00C919A4" w:rsidRPr="00A34BAB" w:rsidRDefault="00C919A4" w:rsidP="00813ACD">
      <w:pPr>
        <w:numPr>
          <w:ilvl w:val="0"/>
          <w:numId w:val="45"/>
        </w:numPr>
        <w:tabs>
          <w:tab w:val="left" w:pos="600"/>
        </w:tabs>
        <w:suppressAutoHyphens/>
        <w:spacing w:after="0" w:line="240" w:lineRule="auto"/>
        <w:ind w:left="600" w:firstLine="0"/>
        <w:jc w:val="both"/>
        <w:rPr>
          <w:rFonts w:ascii="Times New Roman" w:hAnsi="Times New Roman" w:cs="Times New Roman"/>
          <w:sz w:val="28"/>
          <w:szCs w:val="28"/>
        </w:rPr>
      </w:pPr>
      <w:r w:rsidRPr="00A34BAB">
        <w:rPr>
          <w:rFonts w:ascii="Times New Roman" w:hAnsi="Times New Roman" w:cs="Times New Roman"/>
          <w:sz w:val="28"/>
          <w:szCs w:val="28"/>
        </w:rPr>
        <w:t>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 нормативными актами Минобрнауки РФ.</w:t>
      </w:r>
    </w:p>
    <w:p w:rsidR="00C919A4" w:rsidRPr="00B4505F" w:rsidRDefault="00C919A4" w:rsidP="00C919A4">
      <w:pPr>
        <w:pStyle w:val="ae"/>
        <w:spacing w:line="360" w:lineRule="auto"/>
        <w:jc w:val="center"/>
        <w:rPr>
          <w:rFonts w:ascii="Times New Roman" w:hAnsi="Times New Roman" w:cs="Times New Roman"/>
          <w:b/>
          <w:sz w:val="28"/>
          <w:szCs w:val="28"/>
        </w:rPr>
      </w:pPr>
      <w:r w:rsidRPr="00B4505F">
        <w:rPr>
          <w:rFonts w:ascii="Times New Roman" w:hAnsi="Times New Roman" w:cs="Times New Roman"/>
          <w:b/>
          <w:sz w:val="28"/>
          <w:szCs w:val="28"/>
        </w:rPr>
        <w:t>Обеспечение образовательного процесса</w:t>
      </w:r>
    </w:p>
    <w:p w:rsidR="00C919A4" w:rsidRPr="00B4505F" w:rsidRDefault="00C919A4" w:rsidP="00C919A4">
      <w:pPr>
        <w:pStyle w:val="ae"/>
        <w:ind w:firstLine="708"/>
        <w:jc w:val="both"/>
        <w:rPr>
          <w:rFonts w:ascii="Times New Roman" w:hAnsi="Times New Roman" w:cs="Times New Roman"/>
          <w:sz w:val="28"/>
          <w:szCs w:val="28"/>
        </w:rPr>
      </w:pPr>
      <w:r w:rsidRPr="00B4505F">
        <w:rPr>
          <w:rFonts w:ascii="Times New Roman" w:hAnsi="Times New Roman" w:cs="Times New Roman"/>
          <w:sz w:val="28"/>
          <w:szCs w:val="28"/>
        </w:rPr>
        <w:t>Реализация образовательной программы обеспечивается доступом учеников к библиотечному фонду, к компьютерной базе,  наличием учебников, учебно-методических, методических пособий, разработок и рекомендаций по всем дисциплинам и видам занятий, а также наглядными пособиями, аудио-, видео- и мультимедийными материалами;</w:t>
      </w:r>
    </w:p>
    <w:p w:rsidR="00C919A4" w:rsidRPr="00B4505F" w:rsidRDefault="00C919A4" w:rsidP="00C919A4">
      <w:pPr>
        <w:pStyle w:val="ae"/>
        <w:ind w:firstLine="708"/>
        <w:jc w:val="both"/>
        <w:rPr>
          <w:rFonts w:ascii="Times New Roman" w:hAnsi="Times New Roman" w:cs="Times New Roman"/>
          <w:sz w:val="28"/>
          <w:szCs w:val="28"/>
        </w:rPr>
      </w:pPr>
      <w:r w:rsidRPr="00B4505F">
        <w:rPr>
          <w:rFonts w:ascii="Times New Roman" w:hAnsi="Times New Roman" w:cs="Times New Roman"/>
          <w:sz w:val="28"/>
          <w:szCs w:val="28"/>
        </w:rPr>
        <w:t>Источники учебной информации  отвечают современным требованиям. В образовательном процессе  используются законодательные акты, нормативные документы, материалы педагогических изданий</w:t>
      </w:r>
    </w:p>
    <w:p w:rsidR="00C919A4" w:rsidRPr="00B4505F" w:rsidRDefault="00C919A4" w:rsidP="00C919A4">
      <w:pPr>
        <w:pStyle w:val="ae"/>
        <w:ind w:firstLine="708"/>
        <w:jc w:val="both"/>
        <w:rPr>
          <w:rFonts w:ascii="Times New Roman" w:hAnsi="Times New Roman" w:cs="Times New Roman"/>
          <w:sz w:val="28"/>
          <w:szCs w:val="28"/>
        </w:rPr>
      </w:pPr>
      <w:r w:rsidRPr="00B4505F">
        <w:rPr>
          <w:rFonts w:ascii="Times New Roman" w:hAnsi="Times New Roman" w:cs="Times New Roman"/>
          <w:sz w:val="28"/>
          <w:szCs w:val="28"/>
        </w:rPr>
        <w:t xml:space="preserve"> Реализация  образовательной программы обеспечивается педагогическими кадрами, имеющими высшее или специальное педагогическое  образование, соответствующее профилю преподаваемой дисциплины:</w:t>
      </w:r>
    </w:p>
    <w:p w:rsidR="007A2355" w:rsidRDefault="00C919A4" w:rsidP="00D921CC">
      <w:pPr>
        <w:pStyle w:val="ae"/>
        <w:ind w:firstLine="708"/>
        <w:jc w:val="both"/>
        <w:rPr>
          <w:rFonts w:ascii="Times New Roman" w:hAnsi="Times New Roman" w:cs="Times New Roman"/>
          <w:sz w:val="28"/>
          <w:szCs w:val="28"/>
        </w:rPr>
      </w:pPr>
      <w:r w:rsidRPr="00B4505F">
        <w:rPr>
          <w:rFonts w:ascii="Times New Roman" w:hAnsi="Times New Roman" w:cs="Times New Roman"/>
          <w:sz w:val="28"/>
          <w:szCs w:val="28"/>
        </w:rPr>
        <w:t xml:space="preserve"> Материально-техническая база школы обеспечивает реализацию Государственных требований Федерального компонента общего среднего образования  и соответствует действующим санитарно-гигиеническим нормам</w:t>
      </w:r>
      <w:r w:rsidR="00D921CC">
        <w:rPr>
          <w:rFonts w:ascii="Times New Roman" w:hAnsi="Times New Roman" w:cs="Times New Roman"/>
          <w:sz w:val="28"/>
          <w:szCs w:val="28"/>
        </w:rPr>
        <w:t>.</w:t>
      </w:r>
    </w:p>
    <w:p w:rsidR="00914A05" w:rsidRDefault="00516B21" w:rsidP="00B91DA5">
      <w:pPr>
        <w:pStyle w:val="5"/>
        <w:numPr>
          <w:ilvl w:val="1"/>
          <w:numId w:val="3"/>
        </w:numPr>
        <w:jc w:val="center"/>
        <w:rPr>
          <w:bCs w:val="0"/>
          <w:sz w:val="28"/>
          <w:szCs w:val="28"/>
        </w:rPr>
      </w:pPr>
      <w:r w:rsidRPr="00516B21">
        <w:rPr>
          <w:bCs w:val="0"/>
          <w:sz w:val="28"/>
          <w:szCs w:val="28"/>
        </w:rPr>
        <w:t>ОБЯЗАТЕЛЬНЫЙ МИНИМУМ СОДЕРЖАНИЯ</w:t>
      </w:r>
      <w:r w:rsidRPr="00516B21">
        <w:rPr>
          <w:bCs w:val="0"/>
          <w:sz w:val="28"/>
          <w:szCs w:val="28"/>
        </w:rPr>
        <w:br/>
        <w:t>ОСНОВНЫХ ОБРАЗОВАТЕЛЬНЫХ ПРОГРАММ</w:t>
      </w:r>
    </w:p>
    <w:p w:rsidR="00B91DA5" w:rsidRPr="00AB12C6" w:rsidRDefault="00B91DA5" w:rsidP="00D827A7">
      <w:pPr>
        <w:spacing w:after="0" w:line="240" w:lineRule="auto"/>
        <w:jc w:val="both"/>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xml:space="preserve">Общекультурная и нравственная миссия </w:t>
      </w:r>
      <w:r w:rsidRPr="00AB12C6">
        <w:rPr>
          <w:rFonts w:ascii="Times New Roman" w:eastAsia="Times New Roman" w:hAnsi="Times New Roman" w:cs="Times New Roman"/>
          <w:b/>
          <w:bCs/>
          <w:sz w:val="24"/>
          <w:szCs w:val="24"/>
          <w:lang w:eastAsia="ru-RU"/>
        </w:rPr>
        <w:t> школы</w:t>
      </w:r>
      <w:r w:rsidRPr="00AB12C6">
        <w:rPr>
          <w:rFonts w:ascii="Times New Roman" w:eastAsia="Times New Roman" w:hAnsi="Times New Roman" w:cs="Times New Roman"/>
          <w:sz w:val="24"/>
          <w:szCs w:val="24"/>
          <w:lang w:eastAsia="ru-RU"/>
        </w:rPr>
        <w:t xml:space="preserve"> – формирование жизненно устойчивой, культурно-нравственной, творческой личности, способной к самореализации и саморазвитию. Именно поэтому, важнейшим  стратегическим ориентиром организации учебно-воспитательной деятельности школы является универсальность образования в начальной и основной школе. Это структура организации учебно-воспитательного процесса,  способствующая формированию у ребенка общей картины мира, получению осознанных мировоззренческих и нравственных предпочтений.</w:t>
      </w:r>
    </w:p>
    <w:p w:rsidR="00B91DA5" w:rsidRPr="00AB12C6" w:rsidRDefault="00B91DA5" w:rsidP="00D827A7">
      <w:pPr>
        <w:spacing w:after="0" w:line="240" w:lineRule="auto"/>
        <w:jc w:val="both"/>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Универсальность образования поддерживается базисным компонентом учебного плана и обеспечивается в процессе освоения широкого спектра учебных дисциплин, ключевое место в которых занимает естественно-математическое и гуманитарное образование.</w:t>
      </w:r>
    </w:p>
    <w:p w:rsidR="00B91DA5" w:rsidRPr="00AB12C6" w:rsidRDefault="00B91DA5" w:rsidP="00D827A7">
      <w:pPr>
        <w:spacing w:after="0"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lastRenderedPageBreak/>
        <w:t xml:space="preserve">         Образовательный процесс представляет собой </w:t>
      </w:r>
      <w:r>
        <w:rPr>
          <w:rFonts w:ascii="Times New Roman" w:eastAsia="Times New Roman" w:hAnsi="Times New Roman" w:cs="Times New Roman"/>
          <w:sz w:val="24"/>
          <w:szCs w:val="24"/>
          <w:lang w:eastAsia="ru-RU"/>
        </w:rPr>
        <w:t xml:space="preserve">три </w:t>
      </w:r>
      <w:r w:rsidRPr="00AB12C6">
        <w:rPr>
          <w:rFonts w:ascii="Times New Roman" w:eastAsia="Times New Roman" w:hAnsi="Times New Roman" w:cs="Times New Roman"/>
          <w:sz w:val="24"/>
          <w:szCs w:val="24"/>
          <w:lang w:eastAsia="ru-RU"/>
        </w:rPr>
        <w:t xml:space="preserve"> взаимосвязанных, последовательно сменяющих друг друга ступени:</w:t>
      </w:r>
      <w:r>
        <w:rPr>
          <w:rFonts w:ascii="Times New Roman" w:eastAsia="Times New Roman" w:hAnsi="Times New Roman" w:cs="Times New Roman"/>
          <w:sz w:val="24"/>
          <w:szCs w:val="24"/>
          <w:lang w:eastAsia="ru-RU"/>
        </w:rPr>
        <w:t xml:space="preserve"> начальное общее, основное общее и среднее общее образование.</w:t>
      </w:r>
    </w:p>
    <w:p w:rsidR="00B91DA5" w:rsidRPr="00AB12C6" w:rsidRDefault="00B91DA5" w:rsidP="00ED6B7F">
      <w:pPr>
        <w:spacing w:after="0" w:line="240" w:lineRule="auto"/>
        <w:jc w:val="center"/>
        <w:rPr>
          <w:rFonts w:ascii="Times New Roman" w:eastAsia="Times New Roman" w:hAnsi="Times New Roman" w:cs="Times New Roman"/>
          <w:sz w:val="24"/>
          <w:szCs w:val="24"/>
          <w:lang w:eastAsia="ru-RU"/>
        </w:rPr>
      </w:pPr>
      <w:r w:rsidRPr="00AB12C6">
        <w:rPr>
          <w:rFonts w:ascii="Times New Roman" w:eastAsia="Times New Roman" w:hAnsi="Times New Roman" w:cs="Times New Roman"/>
          <w:b/>
          <w:bCs/>
          <w:sz w:val="24"/>
          <w:szCs w:val="24"/>
          <w:lang w:eastAsia="ru-RU"/>
        </w:rPr>
        <w:t xml:space="preserve">НАЧАЛЬНАЯ ШКОЛА </w:t>
      </w:r>
      <w:r w:rsidRPr="00AB12C6">
        <w:rPr>
          <w:rFonts w:ascii="Times New Roman" w:eastAsia="Times New Roman" w:hAnsi="Times New Roman" w:cs="Times New Roman"/>
          <w:sz w:val="24"/>
          <w:szCs w:val="24"/>
          <w:lang w:eastAsia="ru-RU"/>
        </w:rPr>
        <w:t> </w:t>
      </w:r>
    </w:p>
    <w:p w:rsidR="00B91DA5" w:rsidRPr="00AB12C6" w:rsidRDefault="00B91DA5" w:rsidP="00ED6B7F">
      <w:pPr>
        <w:spacing w:after="0" w:line="240" w:lineRule="auto"/>
        <w:jc w:val="both"/>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         Процесс обучения и воспитания детей в начальной школе осуществляется в соответствии со стандартом начального уровня образования и обеспечивает целостное развитие  личности ребенка. Обучение осуществляется по традиционной системе. Реализуемый учебно-методический комплекс включает работу по всем направлениям личностного развития ребенка. Учителя используют методы дифференцированного и индивидуального подхода к обучению, воспитанию, физическому развитию школьников. С этой целью осуществляется мониторинг состояния здоровья и результатов обучения по основным видам  учебной деятельности.</w:t>
      </w:r>
    </w:p>
    <w:p w:rsidR="00B91DA5" w:rsidRPr="00AB12C6" w:rsidRDefault="00B91DA5" w:rsidP="00B91DA5">
      <w:pPr>
        <w:spacing w:after="0"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Учебно-воспитательный процесс нацелен на сохранение и развитие здоровья учащихся. Учебно-методический комплекс отвечает представлениям о задачах начальной школы, как ступени образования, на которой у детей</w:t>
      </w:r>
    </w:p>
    <w:p w:rsidR="00B91DA5" w:rsidRPr="00914A05" w:rsidRDefault="00B91DA5" w:rsidP="00727F1B">
      <w:pPr>
        <w:pStyle w:val="a4"/>
        <w:numPr>
          <w:ilvl w:val="0"/>
          <w:numId w:val="50"/>
        </w:numPr>
        <w:spacing w:after="0" w:line="240" w:lineRule="auto"/>
        <w:rPr>
          <w:rFonts w:ascii="Times New Roman" w:eastAsia="Times New Roman" w:hAnsi="Times New Roman" w:cs="Times New Roman"/>
          <w:sz w:val="24"/>
          <w:szCs w:val="24"/>
          <w:lang w:eastAsia="ru-RU"/>
        </w:rPr>
      </w:pPr>
      <w:r w:rsidRPr="00914A05">
        <w:rPr>
          <w:rFonts w:ascii="Times New Roman" w:eastAsia="Times New Roman" w:hAnsi="Times New Roman" w:cs="Times New Roman"/>
          <w:sz w:val="24"/>
          <w:szCs w:val="24"/>
          <w:lang w:eastAsia="ru-RU"/>
        </w:rPr>
        <w:t>формируются желание и умение учиться, навыки творческого мышления, положительная мотивация к учению;</w:t>
      </w:r>
    </w:p>
    <w:p w:rsidR="00B91DA5" w:rsidRPr="00914A05" w:rsidRDefault="00B91DA5" w:rsidP="00727F1B">
      <w:pPr>
        <w:pStyle w:val="a4"/>
        <w:numPr>
          <w:ilvl w:val="0"/>
          <w:numId w:val="50"/>
        </w:numPr>
        <w:spacing w:after="0" w:line="240" w:lineRule="auto"/>
        <w:rPr>
          <w:rFonts w:ascii="Times New Roman" w:eastAsia="Times New Roman" w:hAnsi="Times New Roman" w:cs="Times New Roman"/>
          <w:sz w:val="24"/>
          <w:szCs w:val="24"/>
          <w:lang w:eastAsia="ru-RU"/>
        </w:rPr>
      </w:pPr>
      <w:r w:rsidRPr="00914A05">
        <w:rPr>
          <w:rFonts w:ascii="Times New Roman" w:eastAsia="Times New Roman" w:hAnsi="Times New Roman" w:cs="Times New Roman"/>
          <w:sz w:val="24"/>
          <w:szCs w:val="24"/>
          <w:lang w:eastAsia="ru-RU"/>
        </w:rPr>
        <w:t>осуществляется прочная базисная общеобразовательная подготовка;                                                   начинается формирование информационной и языковой компетенции.</w:t>
      </w:r>
    </w:p>
    <w:p w:rsidR="00B91DA5" w:rsidRPr="00B91DA5" w:rsidRDefault="00B91DA5" w:rsidP="00B91DA5">
      <w:pPr>
        <w:spacing w:after="0" w:line="240" w:lineRule="auto"/>
        <w:rPr>
          <w:rFonts w:ascii="Times New Roman" w:eastAsia="Times New Roman" w:hAnsi="Times New Roman" w:cs="Times New Roman"/>
          <w:sz w:val="24"/>
          <w:szCs w:val="24"/>
          <w:lang w:eastAsia="ru-RU"/>
        </w:rPr>
      </w:pPr>
      <w:r w:rsidRPr="00AB12C6">
        <w:rPr>
          <w:rFonts w:ascii="Times New Roman" w:eastAsia="Times New Roman" w:hAnsi="Times New Roman" w:cs="Times New Roman"/>
          <w:sz w:val="24"/>
          <w:szCs w:val="24"/>
          <w:lang w:eastAsia="ru-RU"/>
        </w:rPr>
        <w:t>Важным средством развития учащихся начальной школы является интеграция программ дополнительного образования с общеобразовательными предметами, что обеспечивает формирование творческих способностей учащихс</w:t>
      </w:r>
      <w:r>
        <w:rPr>
          <w:rFonts w:ascii="Times New Roman" w:eastAsia="Times New Roman" w:hAnsi="Times New Roman" w:cs="Times New Roman"/>
          <w:sz w:val="24"/>
          <w:szCs w:val="24"/>
          <w:lang w:eastAsia="ru-RU"/>
        </w:rPr>
        <w:t>я на  кружках</w:t>
      </w:r>
    </w:p>
    <w:p w:rsidR="00700FC0" w:rsidRPr="00B91DA5" w:rsidRDefault="00700FC0" w:rsidP="00ED6B7F">
      <w:pPr>
        <w:pStyle w:val="10"/>
        <w:pBdr>
          <w:bottom w:val="single" w:sz="12" w:space="1" w:color="auto"/>
        </w:pBdr>
        <w:spacing w:before="0" w:beforeAutospacing="0" w:after="0" w:afterAutospacing="0"/>
        <w:jc w:val="center"/>
        <w:rPr>
          <w:i/>
          <w:spacing w:val="-20"/>
          <w:w w:val="90"/>
          <w:sz w:val="28"/>
          <w:szCs w:val="28"/>
        </w:rPr>
      </w:pPr>
      <w:r w:rsidRPr="00B91DA5">
        <w:rPr>
          <w:i/>
          <w:spacing w:val="-20"/>
          <w:w w:val="90"/>
          <w:sz w:val="28"/>
          <w:szCs w:val="28"/>
        </w:rPr>
        <w:t>СТАНДАРТ НАЧАЛЬНОГО ОБЩЕГО ОБРАЗОВАНИЯ</w:t>
      </w:r>
    </w:p>
    <w:p w:rsidR="00700FC0" w:rsidRPr="00B91DA5" w:rsidRDefault="00700FC0" w:rsidP="00ED6B7F">
      <w:pPr>
        <w:spacing w:after="0"/>
        <w:rPr>
          <w:rFonts w:ascii="Times New Roman" w:eastAsia="Calibri" w:hAnsi="Times New Roman" w:cs="Times New Roman"/>
          <w:b/>
          <w:caps/>
          <w:sz w:val="24"/>
        </w:rPr>
      </w:pPr>
      <w:r w:rsidRPr="00B91DA5">
        <w:rPr>
          <w:rFonts w:ascii="Times New Roman" w:hAnsi="Times New Roman" w:cs="Times New Roman"/>
          <w:b/>
          <w:caps/>
          <w:sz w:val="24"/>
        </w:rPr>
        <w:t xml:space="preserve">Общие учебные умения, навыки и </w:t>
      </w:r>
      <w:r w:rsidRPr="00B91DA5">
        <w:rPr>
          <w:rFonts w:ascii="Times New Roman" w:eastAsia="Calibri" w:hAnsi="Times New Roman" w:cs="Times New Roman"/>
          <w:b/>
          <w:caps/>
          <w:sz w:val="24"/>
        </w:rPr>
        <w:t>способы деятельности</w:t>
      </w:r>
    </w:p>
    <w:p w:rsidR="00700FC0" w:rsidRPr="00B91DA5" w:rsidRDefault="00700FC0" w:rsidP="003357F5">
      <w:pPr>
        <w:spacing w:before="120" w:after="0"/>
        <w:ind w:firstLine="567"/>
        <w:jc w:val="both"/>
        <w:rPr>
          <w:rFonts w:ascii="Times New Roman" w:eastAsia="Calibri" w:hAnsi="Times New Roman" w:cs="Times New Roman"/>
          <w:b/>
          <w:i/>
        </w:rPr>
      </w:pPr>
      <w:r w:rsidRPr="00B91DA5">
        <w:rPr>
          <w:rFonts w:ascii="Times New Roman" w:eastAsia="Calibri" w:hAnsi="Times New Roman" w:cs="Times New Roman"/>
          <w:b/>
          <w:i/>
        </w:rPr>
        <w:t xml:space="preserve">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w:t>
      </w:r>
    </w:p>
    <w:p w:rsidR="00700FC0" w:rsidRPr="00B91DA5" w:rsidRDefault="00700FC0" w:rsidP="003357F5">
      <w:pPr>
        <w:spacing w:after="0"/>
        <w:ind w:firstLine="567"/>
        <w:jc w:val="both"/>
        <w:rPr>
          <w:rFonts w:ascii="Times New Roman" w:eastAsia="Calibri" w:hAnsi="Times New Roman" w:cs="Times New Roman"/>
          <w:b/>
        </w:rPr>
      </w:pPr>
      <w:r w:rsidRPr="00B91DA5">
        <w:rPr>
          <w:rFonts w:ascii="Times New Roman" w:eastAsia="Calibri" w:hAnsi="Times New Roman" w:cs="Times New Roman"/>
          <w:b/>
        </w:rPr>
        <w:t xml:space="preserve">Познавательная деятельность </w:t>
      </w:r>
    </w:p>
    <w:p w:rsidR="00700FC0" w:rsidRPr="00B91DA5" w:rsidRDefault="00700FC0" w:rsidP="003357F5">
      <w:pPr>
        <w:spacing w:after="0"/>
        <w:ind w:firstLine="567"/>
        <w:jc w:val="both"/>
        <w:rPr>
          <w:rFonts w:ascii="Times New Roman" w:eastAsia="Calibri" w:hAnsi="Times New Roman" w:cs="Times New Roman"/>
        </w:rPr>
      </w:pPr>
      <w:r w:rsidRPr="00B91DA5">
        <w:rPr>
          <w:rFonts w:ascii="Times New Roman" w:eastAsia="Calibri" w:hAnsi="Times New Roman" w:cs="Times New Roman"/>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700FC0" w:rsidRPr="00B91DA5" w:rsidRDefault="00700FC0" w:rsidP="003357F5">
      <w:pPr>
        <w:spacing w:after="0"/>
        <w:ind w:firstLine="567"/>
        <w:jc w:val="both"/>
        <w:rPr>
          <w:rFonts w:ascii="Times New Roman" w:eastAsia="Calibri" w:hAnsi="Times New Roman" w:cs="Times New Roman"/>
        </w:rPr>
      </w:pPr>
      <w:r w:rsidRPr="00B91DA5">
        <w:rPr>
          <w:rFonts w:ascii="Times New Roman" w:eastAsia="Calibri" w:hAnsi="Times New Roman" w:cs="Times New Roman"/>
        </w:rP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700FC0" w:rsidRPr="00B91DA5" w:rsidRDefault="00700FC0" w:rsidP="003357F5">
      <w:pPr>
        <w:spacing w:after="0"/>
        <w:ind w:firstLine="567"/>
        <w:jc w:val="both"/>
        <w:rPr>
          <w:rFonts w:ascii="Times New Roman" w:eastAsia="Calibri" w:hAnsi="Times New Roman" w:cs="Times New Roman"/>
        </w:rPr>
      </w:pPr>
      <w:r w:rsidRPr="00B91DA5">
        <w:rPr>
          <w:rFonts w:ascii="Times New Roman" w:eastAsia="Calibri" w:hAnsi="Times New Roman" w:cs="Times New Roman"/>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700FC0" w:rsidRPr="00B91DA5" w:rsidRDefault="00700FC0" w:rsidP="003357F5">
      <w:pPr>
        <w:spacing w:after="0"/>
        <w:ind w:firstLine="567"/>
        <w:jc w:val="both"/>
        <w:rPr>
          <w:rFonts w:ascii="Times New Roman" w:eastAsia="Calibri" w:hAnsi="Times New Roman" w:cs="Times New Roman"/>
        </w:rPr>
      </w:pPr>
      <w:r w:rsidRPr="00B91DA5">
        <w:rPr>
          <w:rFonts w:ascii="Times New Roman" w:eastAsia="Calibri" w:hAnsi="Times New Roman" w:cs="Times New Roman"/>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700FC0" w:rsidRPr="00B91DA5" w:rsidRDefault="00700FC0" w:rsidP="003357F5">
      <w:pPr>
        <w:spacing w:after="0"/>
        <w:ind w:firstLine="567"/>
        <w:jc w:val="both"/>
        <w:rPr>
          <w:rFonts w:ascii="Times New Roman" w:eastAsia="Calibri" w:hAnsi="Times New Roman" w:cs="Times New Roman"/>
          <w:b/>
        </w:rPr>
      </w:pPr>
      <w:r w:rsidRPr="00B91DA5">
        <w:rPr>
          <w:rFonts w:ascii="Times New Roman" w:eastAsia="Calibri" w:hAnsi="Times New Roman" w:cs="Times New Roman"/>
          <w:b/>
        </w:rPr>
        <w:t xml:space="preserve">Речевая деятельность и работа с информацией </w:t>
      </w:r>
    </w:p>
    <w:p w:rsidR="00700FC0" w:rsidRPr="00B91DA5" w:rsidRDefault="00700FC0" w:rsidP="003357F5">
      <w:pPr>
        <w:spacing w:after="0"/>
        <w:ind w:firstLine="567"/>
        <w:jc w:val="both"/>
        <w:rPr>
          <w:rFonts w:ascii="Times New Roman" w:eastAsia="Calibri" w:hAnsi="Times New Roman" w:cs="Times New Roman"/>
        </w:rPr>
      </w:pPr>
      <w:r w:rsidRPr="00B91DA5">
        <w:rPr>
          <w:rFonts w:ascii="Times New Roman" w:eastAsia="Calibri" w:hAnsi="Times New Roman" w:cs="Times New Roman"/>
        </w:rPr>
        <w:t xml:space="preserve">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w:t>
      </w:r>
      <w:r w:rsidRPr="00B91DA5">
        <w:rPr>
          <w:rFonts w:ascii="Times New Roman" w:eastAsia="Calibri" w:hAnsi="Times New Roman" w:cs="Times New Roman"/>
        </w:rPr>
        <w:lastRenderedPageBreak/>
        <w:t>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700FC0" w:rsidRPr="00B91DA5" w:rsidRDefault="00700FC0" w:rsidP="003357F5">
      <w:pPr>
        <w:spacing w:after="0"/>
        <w:ind w:firstLine="567"/>
        <w:jc w:val="both"/>
        <w:rPr>
          <w:rFonts w:ascii="Times New Roman" w:eastAsia="Calibri" w:hAnsi="Times New Roman" w:cs="Times New Roman"/>
        </w:rPr>
      </w:pPr>
      <w:r w:rsidRPr="00B91DA5">
        <w:rPr>
          <w:rFonts w:ascii="Times New Roman" w:eastAsia="Calibri" w:hAnsi="Times New Roman" w:cs="Times New Roman"/>
        </w:rPr>
        <w:t>Использование простейших логических выражений типа: «…и/или…», «если…,то…», «не только, но и…». Элементарное обоснование высказанного суждения.</w:t>
      </w:r>
    </w:p>
    <w:p w:rsidR="00700FC0" w:rsidRPr="00B91DA5" w:rsidRDefault="00700FC0" w:rsidP="003357F5">
      <w:pPr>
        <w:spacing w:after="0"/>
        <w:ind w:firstLine="567"/>
        <w:jc w:val="both"/>
        <w:rPr>
          <w:rFonts w:ascii="Times New Roman" w:eastAsia="Calibri" w:hAnsi="Times New Roman" w:cs="Times New Roman"/>
        </w:rPr>
      </w:pPr>
      <w:r w:rsidRPr="00B91DA5">
        <w:rPr>
          <w:rFonts w:ascii="Times New Roman" w:eastAsia="Calibri"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700FC0" w:rsidRPr="00B91DA5" w:rsidRDefault="00700FC0" w:rsidP="003357F5">
      <w:pPr>
        <w:spacing w:after="0"/>
        <w:ind w:firstLine="567"/>
        <w:jc w:val="both"/>
        <w:rPr>
          <w:rFonts w:ascii="Times New Roman" w:eastAsia="Calibri" w:hAnsi="Times New Roman" w:cs="Times New Roman"/>
          <w:b/>
        </w:rPr>
      </w:pPr>
      <w:r w:rsidRPr="00B91DA5">
        <w:rPr>
          <w:rFonts w:ascii="Times New Roman" w:eastAsia="Calibri" w:hAnsi="Times New Roman" w:cs="Times New Roman"/>
          <w:b/>
        </w:rPr>
        <w:t>Организация деятельности</w:t>
      </w:r>
    </w:p>
    <w:p w:rsidR="00700FC0" w:rsidRPr="00B91DA5" w:rsidRDefault="00700FC0" w:rsidP="003357F5">
      <w:pPr>
        <w:spacing w:after="0"/>
        <w:ind w:firstLine="567"/>
        <w:jc w:val="both"/>
        <w:rPr>
          <w:rFonts w:ascii="Times New Roman" w:eastAsia="Calibri" w:hAnsi="Times New Roman" w:cs="Times New Roman"/>
        </w:rPr>
      </w:pPr>
      <w:r w:rsidRPr="00B91DA5">
        <w:rPr>
          <w:rFonts w:ascii="Times New Roman" w:eastAsia="Calibri" w:hAnsi="Times New Roman" w:cs="Times New Roman"/>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516B21" w:rsidRPr="00B91DA5" w:rsidRDefault="00700FC0" w:rsidP="003357F5">
      <w:pPr>
        <w:spacing w:after="0"/>
        <w:ind w:firstLine="567"/>
        <w:jc w:val="both"/>
        <w:rPr>
          <w:rFonts w:ascii="Times New Roman" w:hAnsi="Times New Roman" w:cs="Times New Roman"/>
        </w:rPr>
      </w:pPr>
      <w:r w:rsidRPr="00B91DA5">
        <w:rPr>
          <w:rFonts w:ascii="Times New Roman" w:eastAsia="Calibri" w:hAnsi="Times New Roman" w:cs="Times New Roman"/>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r w:rsidR="003357F5" w:rsidRPr="003357F5">
        <w:rPr>
          <w:rFonts w:ascii="Times New Roman" w:eastAsia="Calibri" w:hAnsi="Times New Roman" w:cs="Times New Roman"/>
        </w:rPr>
        <w:t xml:space="preserve"> </w:t>
      </w:r>
      <w:r w:rsidR="003357F5" w:rsidRPr="00B91DA5">
        <w:rPr>
          <w:rFonts w:ascii="Times New Roman" w:eastAsia="Calibri" w:hAnsi="Times New Roman" w:cs="Times New Roman"/>
        </w:rPr>
        <w:t>Учебное сотрудничество: умение договариваться, распределять работу, оценивать свой вклад</w:t>
      </w:r>
      <w:r w:rsidR="003357F5">
        <w:rPr>
          <w:rFonts w:ascii="Times New Roman" w:eastAsia="Calibri" w:hAnsi="Times New Roman" w:cs="Times New Roman"/>
        </w:rPr>
        <w:t xml:space="preserve"> и общий результат деятельности</w:t>
      </w:r>
    </w:p>
    <w:p w:rsidR="00700FC0" w:rsidRPr="00B91DA5" w:rsidRDefault="00516B21" w:rsidP="003357F5">
      <w:pPr>
        <w:spacing w:after="0"/>
        <w:ind w:firstLine="567"/>
        <w:jc w:val="both"/>
        <w:rPr>
          <w:rFonts w:ascii="Times New Roman" w:eastAsia="Calibri" w:hAnsi="Times New Roman" w:cs="Times New Roman"/>
        </w:rPr>
      </w:pPr>
      <w:r w:rsidRPr="00B91DA5">
        <w:rPr>
          <w:rFonts w:ascii="Times New Roman" w:hAnsi="Times New Roman" w:cs="Times New Roman"/>
          <w:b/>
          <w:sz w:val="28"/>
          <w:szCs w:val="28"/>
        </w:rPr>
        <w:t>Русский язык</w:t>
      </w:r>
    </w:p>
    <w:p w:rsidR="00700FC0" w:rsidRPr="00B91DA5" w:rsidRDefault="00700FC0" w:rsidP="003357F5">
      <w:pPr>
        <w:spacing w:after="0"/>
        <w:ind w:firstLine="567"/>
        <w:jc w:val="both"/>
        <w:rPr>
          <w:rFonts w:ascii="Times New Roman" w:hAnsi="Times New Roman" w:cs="Times New Roman"/>
          <w:b/>
          <w:i/>
        </w:rPr>
      </w:pPr>
      <w:r w:rsidRPr="00B91DA5">
        <w:rPr>
          <w:rFonts w:ascii="Times New Roman" w:hAnsi="Times New Roman" w:cs="Times New Roman"/>
          <w:b/>
          <w:i/>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b/>
        </w:rPr>
        <w:t xml:space="preserve">развитие </w:t>
      </w:r>
      <w:r w:rsidRPr="00B91DA5">
        <w:rPr>
          <w:rFonts w:ascii="Times New Roman" w:hAnsi="Times New Roman" w:cs="Times New Roman"/>
        </w:rPr>
        <w:t>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b/>
        </w:rPr>
        <w:t>освоение</w:t>
      </w:r>
      <w:r w:rsidRPr="00B91DA5">
        <w:rPr>
          <w:rFonts w:ascii="Times New Roman" w:hAnsi="Times New Roman" w:cs="Times New Roman"/>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b/>
        </w:rPr>
        <w:t>овладение</w:t>
      </w:r>
      <w:r w:rsidRPr="00B91DA5">
        <w:rPr>
          <w:rFonts w:ascii="Times New Roman" w:hAnsi="Times New Roman" w:cs="Times New Roman"/>
        </w:rPr>
        <w:t xml:space="preserve"> умениями правильно писать и читать, участвовать в диалоге, составлять несложные монологические высказывания; </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b/>
        </w:rPr>
        <w:t>воспитание</w:t>
      </w:r>
      <w:r w:rsidRPr="00B91DA5">
        <w:rPr>
          <w:rFonts w:ascii="Times New Roman" w:hAnsi="Times New Roman" w:cs="Times New Roman"/>
        </w:rPr>
        <w:t xml:space="preserve">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700FC0" w:rsidRDefault="00700FC0" w:rsidP="00700FC0">
      <w:pPr>
        <w:pStyle w:val="afd"/>
        <w:ind w:left="567"/>
        <w:rPr>
          <w:rFonts w:ascii="Times New Roman" w:hAnsi="Times New Roman"/>
          <w:b/>
          <w:caps/>
          <w:sz w:val="22"/>
          <w:szCs w:val="22"/>
        </w:rPr>
      </w:pPr>
      <w:r>
        <w:rPr>
          <w:rFonts w:ascii="Times New Roman" w:hAnsi="Times New Roman"/>
          <w:b/>
          <w:caps/>
          <w:sz w:val="22"/>
          <w:szCs w:val="22"/>
        </w:rPr>
        <w:t>Виды РЕЧЕВОй деятельности</w:t>
      </w:r>
    </w:p>
    <w:p w:rsidR="00700FC0" w:rsidRDefault="00700FC0" w:rsidP="00700FC0">
      <w:pPr>
        <w:pStyle w:val="af3"/>
        <w:spacing w:before="60"/>
        <w:ind w:firstLine="567"/>
        <w:jc w:val="both"/>
        <w:rPr>
          <w:b w:val="0"/>
          <w:sz w:val="22"/>
          <w:szCs w:val="22"/>
        </w:rPr>
      </w:pPr>
      <w:r>
        <w:rPr>
          <w:sz w:val="22"/>
          <w:szCs w:val="22"/>
        </w:rPr>
        <w:t xml:space="preserve">Слушание (аудирование). </w:t>
      </w:r>
      <w:r>
        <w:rPr>
          <w:b w:val="0"/>
          <w:sz w:val="22"/>
          <w:szCs w:val="22"/>
        </w:rPr>
        <w:t>Восприятие и понимание звучащей речи.</w:t>
      </w:r>
    </w:p>
    <w:p w:rsidR="00700FC0" w:rsidRPr="00516B21" w:rsidRDefault="00700FC0" w:rsidP="002F1A1B">
      <w:pPr>
        <w:pStyle w:val="35"/>
        <w:spacing w:after="0" w:line="240" w:lineRule="auto"/>
        <w:ind w:left="0" w:firstLine="567"/>
        <w:jc w:val="both"/>
        <w:rPr>
          <w:rFonts w:ascii="Times New Roman" w:hAnsi="Times New Roman" w:cs="Times New Roman"/>
          <w:sz w:val="22"/>
          <w:szCs w:val="22"/>
        </w:rPr>
      </w:pPr>
      <w:r w:rsidRPr="00516B21">
        <w:rPr>
          <w:b/>
          <w:sz w:val="22"/>
          <w:szCs w:val="22"/>
        </w:rPr>
        <w:t>Говорение</w:t>
      </w:r>
      <w:r w:rsidRPr="00516B21">
        <w:rPr>
          <w:rFonts w:ascii="Times New Roman" w:hAnsi="Times New Roman" w:cs="Times New Roman"/>
          <w:b/>
          <w:sz w:val="22"/>
          <w:szCs w:val="22"/>
        </w:rPr>
        <w:t xml:space="preserve">. </w:t>
      </w:r>
      <w:r w:rsidRPr="00516B21">
        <w:rPr>
          <w:rFonts w:ascii="Times New Roman" w:hAnsi="Times New Roman" w:cs="Times New Roman"/>
          <w:sz w:val="22"/>
          <w:szCs w:val="22"/>
        </w:rPr>
        <w:t>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00FC0" w:rsidRDefault="00700FC0" w:rsidP="00700FC0">
      <w:pPr>
        <w:pStyle w:val="af3"/>
        <w:ind w:firstLine="567"/>
        <w:jc w:val="both"/>
        <w:rPr>
          <w:b w:val="0"/>
          <w:sz w:val="22"/>
          <w:szCs w:val="22"/>
        </w:rPr>
      </w:pPr>
      <w:r>
        <w:rPr>
          <w:sz w:val="22"/>
          <w:szCs w:val="22"/>
        </w:rPr>
        <w:t>Чтение.</w:t>
      </w:r>
      <w:r>
        <w:rPr>
          <w:b w:val="0"/>
          <w:sz w:val="22"/>
          <w:szCs w:val="22"/>
        </w:rPr>
        <w:t xml:space="preserve"> Чтение и понимание учебного текста, формулировок заданий, правил, определений. Выборочное чтение: нахождение необходимого учебного материала.</w:t>
      </w:r>
    </w:p>
    <w:p w:rsidR="00B91DA5" w:rsidRPr="002F1A1B" w:rsidRDefault="00700FC0" w:rsidP="002F1A1B">
      <w:pPr>
        <w:pStyle w:val="af3"/>
        <w:ind w:firstLine="567"/>
        <w:jc w:val="both"/>
        <w:rPr>
          <w:b w:val="0"/>
          <w:i/>
          <w:sz w:val="22"/>
          <w:szCs w:val="22"/>
        </w:rPr>
      </w:pPr>
      <w:r>
        <w:rPr>
          <w:sz w:val="22"/>
          <w:szCs w:val="22"/>
        </w:rPr>
        <w:t>Письмо.</w:t>
      </w:r>
      <w:r>
        <w:rPr>
          <w:b w:val="0"/>
          <w:sz w:val="22"/>
          <w:szCs w:val="22"/>
        </w:rPr>
        <w:t xml:space="preserve"> Отличие письменной речи от устной. Различение предложения и текста. </w:t>
      </w:r>
      <w:r>
        <w:rPr>
          <w:b w:val="0"/>
          <w:i/>
          <w:sz w:val="22"/>
          <w:szCs w:val="22"/>
        </w:rPr>
        <w:t>Признаки текста</w:t>
      </w:r>
      <w:r>
        <w:rPr>
          <w:rStyle w:val="afa"/>
          <w:i/>
          <w:sz w:val="22"/>
        </w:rPr>
        <w:footnoteReference w:id="1"/>
      </w:r>
      <w:r>
        <w:rPr>
          <w:b w:val="0"/>
          <w:sz w:val="22"/>
          <w:szCs w:val="22"/>
        </w:rPr>
        <w:t xml:space="preserve">.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w:t>
      </w:r>
      <w:r>
        <w:rPr>
          <w:b w:val="0"/>
          <w:i/>
          <w:sz w:val="22"/>
          <w:szCs w:val="22"/>
        </w:rPr>
        <w:t>Создание</w:t>
      </w:r>
      <w:r w:rsidR="002F1A1B">
        <w:rPr>
          <w:b w:val="0"/>
          <w:i/>
          <w:sz w:val="22"/>
          <w:szCs w:val="22"/>
        </w:rPr>
        <w:t xml:space="preserve"> </w:t>
      </w:r>
      <w:r>
        <w:rPr>
          <w:b w:val="0"/>
          <w:i/>
          <w:sz w:val="22"/>
          <w:szCs w:val="22"/>
        </w:rPr>
        <w:t>небольшого текста (сочинения) по интересной детям тематике; составление поздравлений, писем (в том числе с использованием компьютера).</w:t>
      </w:r>
    </w:p>
    <w:p w:rsidR="00700FC0" w:rsidRDefault="00700FC0" w:rsidP="00700FC0">
      <w:pPr>
        <w:pStyle w:val="afd"/>
        <w:ind w:left="567"/>
        <w:rPr>
          <w:rFonts w:ascii="Times New Roman" w:hAnsi="Times New Roman"/>
          <w:b/>
          <w:caps/>
          <w:sz w:val="22"/>
          <w:szCs w:val="22"/>
        </w:rPr>
      </w:pPr>
      <w:r>
        <w:rPr>
          <w:rFonts w:ascii="Times New Roman" w:hAnsi="Times New Roman"/>
          <w:b/>
          <w:caps/>
          <w:sz w:val="22"/>
          <w:szCs w:val="22"/>
        </w:rPr>
        <w:t>СИСТЕМА ЯЗЫКА (ПРАКТИЧЕСКОЕ УСВОЕНИЕ)</w:t>
      </w:r>
    </w:p>
    <w:p w:rsidR="00700FC0" w:rsidRDefault="00700FC0" w:rsidP="00700FC0">
      <w:pPr>
        <w:pStyle w:val="af3"/>
        <w:spacing w:before="60"/>
        <w:ind w:firstLine="567"/>
        <w:jc w:val="both"/>
        <w:rPr>
          <w:b w:val="0"/>
          <w:sz w:val="22"/>
          <w:szCs w:val="22"/>
        </w:rPr>
      </w:pPr>
      <w:r>
        <w:rPr>
          <w:sz w:val="22"/>
          <w:szCs w:val="22"/>
        </w:rPr>
        <w:t>Фонетика. Графика.</w:t>
      </w:r>
      <w:r>
        <w:rPr>
          <w:b w:val="0"/>
          <w:sz w:val="22"/>
          <w:szCs w:val="22"/>
        </w:rPr>
        <w:t xml:space="preserve"> Звуки гласные и согласные; буквы, их обозначающие. Различение согласных звонких и глухих, мягких и твердых, парных и непарных. Гласные ударные и </w:t>
      </w:r>
      <w:r>
        <w:rPr>
          <w:b w:val="0"/>
          <w:sz w:val="22"/>
          <w:szCs w:val="22"/>
        </w:rPr>
        <w:lastRenderedPageBreak/>
        <w:t xml:space="preserve">безударные. Деление слов на слоги. Словесное ударение. Восприятие на слух и правильное произношение слов. </w:t>
      </w:r>
    </w:p>
    <w:p w:rsidR="00700FC0" w:rsidRDefault="00700FC0" w:rsidP="00700FC0">
      <w:pPr>
        <w:pStyle w:val="af3"/>
        <w:ind w:firstLine="567"/>
        <w:jc w:val="both"/>
        <w:rPr>
          <w:b w:val="0"/>
          <w:sz w:val="22"/>
          <w:szCs w:val="22"/>
        </w:rPr>
      </w:pPr>
      <w:r>
        <w:rPr>
          <w:b w:val="0"/>
          <w:sz w:val="22"/>
          <w:szCs w:val="22"/>
        </w:rPr>
        <w:t xml:space="preserve">Русский алфавит. Обозначение мягкости согласных звуков на письме. Употребление пробела между словами, знака переноса. </w:t>
      </w:r>
    </w:p>
    <w:p w:rsidR="00700FC0" w:rsidRPr="00516B21" w:rsidRDefault="00700FC0" w:rsidP="00700FC0">
      <w:pPr>
        <w:pStyle w:val="af3"/>
        <w:ind w:firstLine="567"/>
        <w:jc w:val="both"/>
        <w:rPr>
          <w:b w:val="0"/>
          <w:sz w:val="22"/>
          <w:szCs w:val="22"/>
        </w:rPr>
      </w:pPr>
      <w:r>
        <w:rPr>
          <w:sz w:val="22"/>
          <w:szCs w:val="22"/>
        </w:rPr>
        <w:t>Лексика</w:t>
      </w:r>
      <w:r w:rsidRPr="00516B21">
        <w:rPr>
          <w:sz w:val="22"/>
          <w:szCs w:val="22"/>
        </w:rPr>
        <w:t>.</w:t>
      </w:r>
      <w:r w:rsidRPr="00516B21">
        <w:rPr>
          <w:b w:val="0"/>
          <w:sz w:val="22"/>
          <w:szCs w:val="22"/>
        </w:rPr>
        <w:t xml:space="preserve"> Слово и его значение. </w:t>
      </w:r>
      <w:r w:rsidRPr="00516B21">
        <w:rPr>
          <w:b w:val="0"/>
          <w:i/>
          <w:sz w:val="22"/>
          <w:szCs w:val="22"/>
        </w:rPr>
        <w:t>Словарное богатство русского языка</w:t>
      </w:r>
      <w:r w:rsidRPr="00516B21">
        <w:rPr>
          <w:b w:val="0"/>
          <w:sz w:val="22"/>
          <w:szCs w:val="22"/>
        </w:rPr>
        <w:t xml:space="preserve">. </w:t>
      </w:r>
      <w:r w:rsidRPr="00516B21">
        <w:rPr>
          <w:b w:val="0"/>
          <w:i/>
          <w:sz w:val="22"/>
          <w:szCs w:val="22"/>
        </w:rPr>
        <w:t xml:space="preserve">Слова однозначные и многозначные. Синонимы и антонимы. Прямое и переносное значение слова. </w:t>
      </w:r>
      <w:r w:rsidRPr="00516B21">
        <w:rPr>
          <w:b w:val="0"/>
          <w:sz w:val="22"/>
          <w:szCs w:val="22"/>
        </w:rPr>
        <w:t>Использование словарей русского языка.</w:t>
      </w:r>
    </w:p>
    <w:p w:rsidR="00700FC0" w:rsidRPr="00516B21" w:rsidRDefault="00700FC0" w:rsidP="002F1A1B">
      <w:pPr>
        <w:pStyle w:val="26"/>
        <w:spacing w:after="0" w:line="240" w:lineRule="auto"/>
        <w:ind w:firstLine="567"/>
        <w:jc w:val="both"/>
        <w:rPr>
          <w:rFonts w:ascii="Times New Roman" w:hAnsi="Times New Roman" w:cs="Times New Roman"/>
        </w:rPr>
      </w:pPr>
      <w:r w:rsidRPr="00516B21">
        <w:rPr>
          <w:rFonts w:ascii="Times New Roman" w:hAnsi="Times New Roman" w:cs="Times New Roman"/>
          <w:b/>
        </w:rPr>
        <w:t>Состав слова</w:t>
      </w:r>
      <w:r w:rsidRPr="00516B21">
        <w:rPr>
          <w:rFonts w:ascii="Times New Roman" w:hAnsi="Times New Roman" w:cs="Times New Roman"/>
        </w:rPr>
        <w:t xml:space="preserve">.Выделение значимых частей слова (корня, приставки, суффикса, окончания). Значение суффиксов и приставок (простейшие примеры). </w:t>
      </w:r>
      <w:r w:rsidRPr="00516B21">
        <w:rPr>
          <w:rFonts w:ascii="Times New Roman" w:hAnsi="Times New Roman" w:cs="Times New Roman"/>
          <w:i/>
        </w:rPr>
        <w:t>Однокоренные слова, формы одного и того же слова</w:t>
      </w:r>
      <w:r w:rsidRPr="00516B21">
        <w:rPr>
          <w:rFonts w:ascii="Times New Roman" w:hAnsi="Times New Roman" w:cs="Times New Roman"/>
        </w:rPr>
        <w:t>. Различение предлогов и приставок.</w:t>
      </w:r>
    </w:p>
    <w:p w:rsidR="00700FC0" w:rsidRPr="00516B21" w:rsidRDefault="00700FC0" w:rsidP="002F1A1B">
      <w:pPr>
        <w:pStyle w:val="26"/>
        <w:spacing w:after="0" w:line="240" w:lineRule="auto"/>
        <w:ind w:firstLine="567"/>
        <w:jc w:val="both"/>
        <w:rPr>
          <w:rFonts w:ascii="Times New Roman" w:hAnsi="Times New Roman" w:cs="Times New Roman"/>
        </w:rPr>
      </w:pPr>
      <w:r w:rsidRPr="00516B21">
        <w:rPr>
          <w:rFonts w:ascii="Times New Roman" w:hAnsi="Times New Roman" w:cs="Times New Roman"/>
          <w:b/>
        </w:rPr>
        <w:t>Морфология.</w:t>
      </w:r>
      <w:r w:rsidRPr="00516B21">
        <w:rPr>
          <w:rFonts w:ascii="Times New Roman" w:hAnsi="Times New Roman" w:cs="Times New Roman"/>
        </w:rPr>
        <w:t xml:space="preserve">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700FC0" w:rsidRPr="00516B21" w:rsidRDefault="00700FC0" w:rsidP="002F1A1B">
      <w:pPr>
        <w:pStyle w:val="26"/>
        <w:spacing w:after="0" w:line="240" w:lineRule="auto"/>
        <w:ind w:firstLine="567"/>
        <w:jc w:val="both"/>
        <w:rPr>
          <w:rFonts w:ascii="Times New Roman" w:hAnsi="Times New Roman" w:cs="Times New Roman"/>
        </w:rPr>
      </w:pPr>
      <w:r w:rsidRPr="00516B21">
        <w:rPr>
          <w:rFonts w:ascii="Times New Roman" w:hAnsi="Times New Roman" w:cs="Times New Roman"/>
        </w:rPr>
        <w:t>Имя прилагательное, значение и употребление. Изменение по родам, числам и падежам. Согласование с именем существительным.</w:t>
      </w:r>
    </w:p>
    <w:p w:rsidR="00700FC0" w:rsidRPr="00516B21" w:rsidRDefault="00700FC0" w:rsidP="002F1A1B">
      <w:pPr>
        <w:pStyle w:val="26"/>
        <w:spacing w:after="0" w:line="240" w:lineRule="auto"/>
        <w:ind w:firstLine="567"/>
        <w:jc w:val="both"/>
        <w:rPr>
          <w:rFonts w:ascii="Times New Roman" w:hAnsi="Times New Roman" w:cs="Times New Roman"/>
          <w:i/>
        </w:rPr>
      </w:pPr>
      <w:r w:rsidRPr="00516B21">
        <w:rPr>
          <w:rFonts w:ascii="Times New Roman" w:hAnsi="Times New Roman" w:cs="Times New Roman"/>
        </w:rPr>
        <w:t xml:space="preserve">Местоимение, значение и употребление. </w:t>
      </w:r>
      <w:r w:rsidRPr="00516B21">
        <w:rPr>
          <w:rFonts w:ascii="Times New Roman" w:hAnsi="Times New Roman" w:cs="Times New Roman"/>
          <w:i/>
        </w:rPr>
        <w:t>Склонение личных местоимений.</w:t>
      </w:r>
    </w:p>
    <w:p w:rsidR="00700FC0" w:rsidRPr="00516B21" w:rsidRDefault="00700FC0" w:rsidP="00516B21">
      <w:pPr>
        <w:pStyle w:val="26"/>
        <w:spacing w:line="240" w:lineRule="auto"/>
        <w:ind w:firstLine="567"/>
        <w:jc w:val="both"/>
        <w:rPr>
          <w:rFonts w:ascii="Times New Roman" w:hAnsi="Times New Roman" w:cs="Times New Roman"/>
          <w:i/>
        </w:rPr>
      </w:pPr>
      <w:r w:rsidRPr="00516B21">
        <w:rPr>
          <w:rFonts w:ascii="Times New Roman" w:hAnsi="Times New Roman" w:cs="Times New Roman"/>
        </w:rPr>
        <w:t xml:space="preserve">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w:t>
      </w:r>
      <w:r w:rsidRPr="00516B21">
        <w:rPr>
          <w:rFonts w:ascii="Times New Roman" w:hAnsi="Times New Roman" w:cs="Times New Roman"/>
          <w:i/>
        </w:rPr>
        <w:t>Практическое овладение способами определения спряжения глаголов (1, 2 спряжение).</w:t>
      </w:r>
    </w:p>
    <w:p w:rsidR="00700FC0" w:rsidRPr="00516B21" w:rsidRDefault="00700FC0" w:rsidP="002F1A1B">
      <w:pPr>
        <w:pStyle w:val="26"/>
        <w:spacing w:after="0" w:line="240" w:lineRule="auto"/>
        <w:ind w:firstLine="567"/>
        <w:rPr>
          <w:rFonts w:ascii="Times New Roman" w:hAnsi="Times New Roman" w:cs="Times New Roman"/>
        </w:rPr>
      </w:pPr>
      <w:r w:rsidRPr="00516B21">
        <w:rPr>
          <w:rFonts w:ascii="Times New Roman" w:hAnsi="Times New Roman" w:cs="Times New Roman"/>
        </w:rPr>
        <w:t>Предлоги, союзы. Их роль в речи.</w:t>
      </w:r>
    </w:p>
    <w:p w:rsidR="00700FC0" w:rsidRPr="00B91DA5" w:rsidRDefault="00700FC0" w:rsidP="002F1A1B">
      <w:pPr>
        <w:pStyle w:val="26"/>
        <w:spacing w:after="0" w:line="240" w:lineRule="auto"/>
        <w:ind w:firstLine="567"/>
        <w:jc w:val="both"/>
        <w:rPr>
          <w:rFonts w:ascii="Times New Roman" w:hAnsi="Times New Roman" w:cs="Times New Roman"/>
          <w:i/>
        </w:rPr>
      </w:pPr>
      <w:r w:rsidRPr="00B91DA5">
        <w:rPr>
          <w:rFonts w:ascii="Times New Roman" w:hAnsi="Times New Roman" w:cs="Times New Roman"/>
          <w:b/>
        </w:rPr>
        <w:t>Синтаксис.</w:t>
      </w:r>
      <w:r w:rsidRPr="00B91DA5">
        <w:rPr>
          <w:rFonts w:ascii="Times New Roman" w:hAnsi="Times New Roman" w:cs="Times New Roman"/>
        </w:rPr>
        <w:t xml:space="preserve">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w:t>
      </w:r>
      <w:r w:rsidRPr="00B91DA5">
        <w:rPr>
          <w:rFonts w:ascii="Times New Roman" w:hAnsi="Times New Roman" w:cs="Times New Roman"/>
          <w:i/>
        </w:rPr>
        <w:t>Различение и употребление в речи простых и сложных предложений.</w:t>
      </w:r>
    </w:p>
    <w:p w:rsidR="00700FC0" w:rsidRPr="00B91DA5" w:rsidRDefault="00700FC0" w:rsidP="002F1A1B">
      <w:pPr>
        <w:pStyle w:val="26"/>
        <w:spacing w:after="0" w:line="240" w:lineRule="auto"/>
        <w:ind w:firstLine="567"/>
        <w:jc w:val="both"/>
        <w:rPr>
          <w:rFonts w:ascii="Times New Roman" w:hAnsi="Times New Roman" w:cs="Times New Roman"/>
        </w:rPr>
      </w:pPr>
      <w:r w:rsidRPr="00B91DA5">
        <w:rPr>
          <w:rFonts w:ascii="Times New Roman" w:hAnsi="Times New Roman" w:cs="Times New Roman"/>
          <w:b/>
        </w:rPr>
        <w:t>Орфография.</w:t>
      </w:r>
      <w:r w:rsidRPr="00B91DA5">
        <w:rPr>
          <w:rFonts w:ascii="Times New Roman" w:hAnsi="Times New Roman" w:cs="Times New Roman"/>
        </w:rPr>
        <w:t xml:space="preserve"> Правописание безударных гласных, парных звонких и глухих согласных, непроизносимых согласных, удвоенных гласных; правописание безударных падежных окончаний имен существительных и прилагательных, безударных личных окончаний глаголов. Правописание </w:t>
      </w:r>
      <w:r w:rsidRPr="00B91DA5">
        <w:rPr>
          <w:rFonts w:ascii="Times New Roman" w:hAnsi="Times New Roman" w:cs="Times New Roman"/>
          <w:u w:val="single"/>
        </w:rPr>
        <w:t>не</w:t>
      </w:r>
      <w:r w:rsidRPr="00B91DA5">
        <w:rPr>
          <w:rFonts w:ascii="Times New Roman" w:hAnsi="Times New Roman" w:cs="Times New Roman"/>
        </w:rPr>
        <w:t xml:space="preserve">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w:t>
      </w:r>
      <w:r w:rsidRPr="00B91DA5">
        <w:rPr>
          <w:rFonts w:ascii="Times New Roman" w:hAnsi="Times New Roman" w:cs="Times New Roman"/>
          <w:i/>
        </w:rPr>
        <w:t>использование орфографического словаря</w:t>
      </w:r>
      <w:r w:rsidRPr="00B91DA5">
        <w:rPr>
          <w:rFonts w:ascii="Times New Roman" w:hAnsi="Times New Roman" w:cs="Times New Roman"/>
        </w:rPr>
        <w:t>.</w:t>
      </w:r>
    </w:p>
    <w:p w:rsidR="00700FC0" w:rsidRPr="00B91DA5" w:rsidRDefault="00700FC0" w:rsidP="002F1A1B">
      <w:pPr>
        <w:pStyle w:val="26"/>
        <w:spacing w:after="0" w:line="240" w:lineRule="auto"/>
        <w:ind w:firstLine="567"/>
        <w:rPr>
          <w:rFonts w:ascii="Times New Roman" w:hAnsi="Times New Roman" w:cs="Times New Roman"/>
        </w:rPr>
      </w:pPr>
      <w:r w:rsidRPr="00B91DA5">
        <w:rPr>
          <w:rFonts w:ascii="Times New Roman" w:hAnsi="Times New Roman" w:cs="Times New Roman"/>
          <w:b/>
        </w:rPr>
        <w:t>Пунктуация.</w:t>
      </w:r>
      <w:r w:rsidRPr="00B91DA5">
        <w:rPr>
          <w:rFonts w:ascii="Times New Roman" w:hAnsi="Times New Roman" w:cs="Times New Roman"/>
        </w:rPr>
        <w:t xml:space="preserve"> Знаки препинания в конце предложения (точка, вопросительный, восклицательный знаки). Запятая в предложениях с однородными членами.</w:t>
      </w:r>
    </w:p>
    <w:p w:rsidR="00700FC0" w:rsidRPr="00B91DA5" w:rsidRDefault="00516B21" w:rsidP="00516B21">
      <w:pPr>
        <w:pStyle w:val="2"/>
        <w:jc w:val="left"/>
        <w:rPr>
          <w:rFonts w:ascii="Times New Roman" w:hAnsi="Times New Roman"/>
          <w:i/>
          <w:iCs/>
          <w:sz w:val="22"/>
          <w:szCs w:val="22"/>
        </w:rPr>
      </w:pPr>
      <w:r w:rsidRPr="00B91DA5">
        <w:rPr>
          <w:rFonts w:ascii="Times New Roman" w:hAnsi="Times New Roman"/>
          <w:i/>
          <w:iCs/>
          <w:sz w:val="22"/>
          <w:szCs w:val="22"/>
        </w:rPr>
        <w:t xml:space="preserve">ТРЕБОВАНИЯ К УРОВНЮ ПОДГОТОВКИ  </w:t>
      </w:r>
      <w:r w:rsidR="00700FC0" w:rsidRPr="00B91DA5">
        <w:rPr>
          <w:rFonts w:ascii="Times New Roman" w:hAnsi="Times New Roman"/>
          <w:i/>
          <w:iCs/>
          <w:sz w:val="22"/>
          <w:szCs w:val="22"/>
        </w:rPr>
        <w:t>ОКАНЧИВАЮЩИХ НАЧАЛЬНУЮ ШКОЛУ</w:t>
      </w:r>
    </w:p>
    <w:p w:rsidR="00700FC0" w:rsidRPr="00B91DA5" w:rsidRDefault="00700FC0" w:rsidP="002F1A1B">
      <w:pPr>
        <w:spacing w:after="0"/>
        <w:ind w:firstLine="567"/>
        <w:jc w:val="both"/>
        <w:rPr>
          <w:rFonts w:ascii="Times New Roman" w:hAnsi="Times New Roman" w:cs="Times New Roman"/>
          <w:b/>
          <w:i/>
        </w:rPr>
      </w:pPr>
      <w:r w:rsidRPr="00B91DA5">
        <w:rPr>
          <w:rFonts w:ascii="Times New Roman" w:hAnsi="Times New Roman" w:cs="Times New Roman"/>
          <w:b/>
          <w:i/>
        </w:rPr>
        <w:t>В результате изучения русского языка ученик должен</w:t>
      </w:r>
    </w:p>
    <w:p w:rsidR="00700FC0" w:rsidRPr="00B91DA5" w:rsidRDefault="00700FC0" w:rsidP="002F1A1B">
      <w:pPr>
        <w:spacing w:after="0"/>
        <w:ind w:firstLine="567"/>
        <w:jc w:val="both"/>
        <w:rPr>
          <w:rFonts w:ascii="Times New Roman" w:hAnsi="Times New Roman" w:cs="Times New Roman"/>
          <w:b/>
        </w:rPr>
      </w:pPr>
      <w:r w:rsidRPr="00B91DA5">
        <w:rPr>
          <w:rFonts w:ascii="Times New Roman" w:hAnsi="Times New Roman" w:cs="Times New Roman"/>
          <w:b/>
        </w:rPr>
        <w:t>знать/понимать</w:t>
      </w:r>
    </w:p>
    <w:p w:rsidR="00700FC0" w:rsidRPr="00B91DA5" w:rsidRDefault="00700FC0" w:rsidP="002F1A1B">
      <w:pPr>
        <w:numPr>
          <w:ilvl w:val="0"/>
          <w:numId w:val="55"/>
        </w:numPr>
        <w:tabs>
          <w:tab w:val="left" w:pos="798"/>
        </w:tabs>
        <w:spacing w:after="0" w:line="240" w:lineRule="auto"/>
        <w:jc w:val="both"/>
        <w:rPr>
          <w:rFonts w:ascii="Times New Roman" w:hAnsi="Times New Roman" w:cs="Times New Roman"/>
        </w:rPr>
      </w:pPr>
      <w:r w:rsidRPr="00B91DA5">
        <w:rPr>
          <w:rFonts w:ascii="Times New Roman" w:hAnsi="Times New Roman" w:cs="Times New Roman"/>
        </w:rPr>
        <w:t>значимые части слова;</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признаки изученных частей речи;</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типы предложений по цели высказывания и эмоциональной окраске;</w:t>
      </w:r>
    </w:p>
    <w:p w:rsidR="00700FC0" w:rsidRPr="00B91DA5" w:rsidRDefault="00700FC0" w:rsidP="002F1A1B">
      <w:pPr>
        <w:spacing w:after="0"/>
        <w:ind w:firstLine="567"/>
        <w:jc w:val="both"/>
        <w:rPr>
          <w:rFonts w:ascii="Times New Roman" w:hAnsi="Times New Roman" w:cs="Times New Roman"/>
          <w:b/>
        </w:rPr>
      </w:pPr>
      <w:r w:rsidRPr="00B91DA5">
        <w:rPr>
          <w:rFonts w:ascii="Times New Roman" w:hAnsi="Times New Roman" w:cs="Times New Roman"/>
          <w:b/>
        </w:rPr>
        <w:t>уметь</w:t>
      </w:r>
    </w:p>
    <w:p w:rsidR="00700FC0" w:rsidRPr="00B91DA5" w:rsidRDefault="00700FC0" w:rsidP="002F1A1B">
      <w:pPr>
        <w:numPr>
          <w:ilvl w:val="0"/>
          <w:numId w:val="55"/>
        </w:numPr>
        <w:tabs>
          <w:tab w:val="left" w:pos="798"/>
        </w:tabs>
        <w:spacing w:after="0" w:line="240" w:lineRule="auto"/>
        <w:jc w:val="both"/>
        <w:rPr>
          <w:rFonts w:ascii="Times New Roman" w:hAnsi="Times New Roman" w:cs="Times New Roman"/>
        </w:rPr>
      </w:pPr>
      <w:r w:rsidRPr="00B91DA5">
        <w:rPr>
          <w:rFonts w:ascii="Times New Roman" w:hAnsi="Times New Roman" w:cs="Times New Roman"/>
        </w:rPr>
        <w:t>анализировать и кратко характеризовать звуки речи, состав слова, части речи, предложение;</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различать произношение и написание слов;</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находить способ проверки написания слова (в том числе по словарю);</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без ошибок списывать несложный текст объемом 70-90 слов;</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создавать несложные монологические тексты на доступные детям темы в форме повествования и описания;</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соблюдать изученные нормы орфографии и пунктуации (диктант – текст 75-80 слов);</w:t>
      </w:r>
    </w:p>
    <w:p w:rsidR="00700FC0" w:rsidRPr="00B91DA5" w:rsidRDefault="00700FC0" w:rsidP="002F1A1B">
      <w:pPr>
        <w:spacing w:after="0"/>
        <w:ind w:left="567"/>
        <w:jc w:val="both"/>
        <w:rPr>
          <w:rFonts w:ascii="Times New Roman" w:hAnsi="Times New Roman" w:cs="Times New Roman"/>
          <w:bCs/>
        </w:rPr>
      </w:pPr>
      <w:r w:rsidRPr="00B91DA5">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Pr="00B91DA5">
        <w:rPr>
          <w:rFonts w:ascii="Times New Roman" w:hAnsi="Times New Roman" w:cs="Times New Roman"/>
          <w:bCs/>
        </w:rPr>
        <w:t>для:</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lastRenderedPageBreak/>
        <w:t>адекватного восприятия звучащей речи (высказываний взрослых и сверстников, детских радиопередач, аудиозаписей и др.);</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работы со словарями;</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соблюдения орфоэпических норм;</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создания в устной и письменной форме несложных текстов по интересующей младшего школьника тематике;</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овладения нормами русского речевого этикета в ситуациях повседневного общения.</w:t>
      </w:r>
    </w:p>
    <w:p w:rsidR="00516B21" w:rsidRPr="00B91DA5" w:rsidRDefault="00516B21" w:rsidP="00516B21">
      <w:pPr>
        <w:tabs>
          <w:tab w:val="left" w:pos="798"/>
        </w:tabs>
        <w:spacing w:before="60" w:after="0" w:line="240" w:lineRule="auto"/>
        <w:ind w:left="567"/>
        <w:jc w:val="both"/>
        <w:rPr>
          <w:rFonts w:ascii="Times New Roman" w:hAnsi="Times New Roman" w:cs="Times New Roman"/>
          <w:b/>
          <w:spacing w:val="20"/>
          <w:sz w:val="28"/>
          <w:szCs w:val="28"/>
        </w:rPr>
      </w:pPr>
      <w:r w:rsidRPr="00B91DA5">
        <w:rPr>
          <w:rFonts w:ascii="Times New Roman" w:hAnsi="Times New Roman" w:cs="Times New Roman"/>
          <w:b/>
          <w:i/>
          <w:iCs/>
          <w:spacing w:val="20"/>
          <w:w w:val="90"/>
          <w:sz w:val="28"/>
          <w:szCs w:val="28"/>
        </w:rPr>
        <w:t>ЛИТЕРАТУРНОЕ  ЧТЕНИЕ</w:t>
      </w:r>
    </w:p>
    <w:p w:rsidR="00700FC0" w:rsidRPr="00B91DA5" w:rsidRDefault="00700FC0" w:rsidP="002F1A1B">
      <w:pPr>
        <w:spacing w:after="0"/>
        <w:ind w:firstLine="567"/>
        <w:jc w:val="both"/>
        <w:rPr>
          <w:rFonts w:ascii="Times New Roman" w:hAnsi="Times New Roman" w:cs="Times New Roman"/>
          <w:b/>
          <w:i/>
          <w:snapToGrid w:val="0"/>
        </w:rPr>
      </w:pPr>
      <w:r w:rsidRPr="00B91DA5">
        <w:rPr>
          <w:rFonts w:ascii="Times New Roman" w:hAnsi="Times New Roman" w:cs="Times New Roman"/>
          <w:b/>
          <w:i/>
          <w:snapToGrid w:val="0"/>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b/>
        </w:rPr>
        <w:t>овладение</w:t>
      </w:r>
      <w:r w:rsidRPr="00B91DA5">
        <w:rPr>
          <w:rFonts w:ascii="Times New Roman" w:hAnsi="Times New Roman" w:cs="Times New Roman"/>
        </w:rPr>
        <w:t xml:space="preserve">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b/>
        </w:rPr>
        <w:t xml:space="preserve">развитие </w:t>
      </w:r>
      <w:r w:rsidRPr="00B91DA5">
        <w:rPr>
          <w:rFonts w:ascii="Times New Roman" w:hAnsi="Times New Roman" w:cs="Times New Roman"/>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8368CA"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b/>
        </w:rPr>
        <w:t>воспитание</w:t>
      </w:r>
      <w:r w:rsidRPr="00B91DA5">
        <w:rPr>
          <w:rFonts w:ascii="Times New Roman" w:hAnsi="Times New Roman" w:cs="Times New Roman"/>
        </w:rPr>
        <w:t xml:space="preserve">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700FC0" w:rsidRPr="00B91DA5" w:rsidRDefault="008368CA" w:rsidP="008368CA">
      <w:pPr>
        <w:tabs>
          <w:tab w:val="left" w:pos="798"/>
        </w:tabs>
        <w:spacing w:before="60" w:after="0" w:line="240" w:lineRule="auto"/>
        <w:ind w:left="567"/>
        <w:rPr>
          <w:rFonts w:ascii="Times New Roman" w:hAnsi="Times New Roman" w:cs="Times New Roman"/>
        </w:rPr>
      </w:pPr>
      <w:r w:rsidRPr="00B91DA5">
        <w:rPr>
          <w:rFonts w:ascii="Times New Roman" w:hAnsi="Times New Roman" w:cs="Times New Roman"/>
          <w:b/>
          <w:caps/>
        </w:rPr>
        <w:t xml:space="preserve">КРУГ чтения И </w:t>
      </w:r>
      <w:r w:rsidR="00700FC0" w:rsidRPr="00B91DA5">
        <w:rPr>
          <w:rFonts w:ascii="Times New Roman" w:hAnsi="Times New Roman" w:cs="Times New Roman"/>
          <w:b/>
          <w:caps/>
        </w:rPr>
        <w:t>Опыт читательской деятельности</w:t>
      </w:r>
    </w:p>
    <w:p w:rsidR="00700FC0" w:rsidRPr="00B91DA5" w:rsidRDefault="00700FC0" w:rsidP="002F1A1B">
      <w:pPr>
        <w:spacing w:after="0"/>
        <w:ind w:firstLine="567"/>
        <w:jc w:val="both"/>
        <w:rPr>
          <w:rFonts w:ascii="Times New Roman" w:hAnsi="Times New Roman" w:cs="Times New Roman"/>
          <w:i/>
        </w:rPr>
      </w:pPr>
      <w:r w:rsidRPr="00B91DA5">
        <w:rPr>
          <w:rFonts w:ascii="Times New Roman" w:hAnsi="Times New Roman" w:cs="Times New Roman"/>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(А.С.Пушкин, В.А.Жуковский, М.Ю.Лермонтов, Ф.И.Тютчев, А.А.Фет, И.А.Крылов, Н.А.Некрасов, Л.Н.Толстой, А.П.Чехов, С.А.Есенин, В.В.Маяковский);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r w:rsidRPr="00B91DA5">
        <w:rPr>
          <w:rFonts w:ascii="Times New Roman" w:hAnsi="Times New Roman" w:cs="Times New Roman"/>
          <w:i/>
        </w:rPr>
        <w:t>Справочники, энциклопедии, периодические издания для детей</w:t>
      </w:r>
      <w:r w:rsidRPr="00B91DA5">
        <w:rPr>
          <w:rStyle w:val="afa"/>
          <w:rFonts w:ascii="Times New Roman" w:hAnsi="Times New Roman" w:cs="Times New Roman"/>
          <w:i/>
        </w:rPr>
        <w:footnoteReference w:id="2"/>
      </w:r>
      <w:r w:rsidRPr="00B91DA5">
        <w:rPr>
          <w:rFonts w:ascii="Times New Roman" w:hAnsi="Times New Roman" w:cs="Times New Roman"/>
          <w:i/>
        </w:rPr>
        <w:t>.</w:t>
      </w:r>
    </w:p>
    <w:p w:rsidR="00700FC0" w:rsidRPr="00B91DA5" w:rsidRDefault="00700FC0" w:rsidP="002F1A1B">
      <w:pPr>
        <w:spacing w:after="0"/>
        <w:ind w:firstLine="567"/>
        <w:jc w:val="both"/>
        <w:rPr>
          <w:rFonts w:ascii="Times New Roman" w:hAnsi="Times New Roman" w:cs="Times New Roman"/>
        </w:rPr>
      </w:pPr>
      <w:r w:rsidRPr="00B91DA5">
        <w:rPr>
          <w:rFonts w:ascii="Times New Roman" w:hAnsi="Times New Roman" w:cs="Times New Roman"/>
        </w:rPr>
        <w:t>Основные темы детского чтения: произведения о родине,</w:t>
      </w:r>
      <w:r w:rsidRPr="00B91DA5">
        <w:rPr>
          <w:rFonts w:ascii="Times New Roman" w:hAnsi="Times New Roman" w:cs="Times New Roman"/>
        </w:rPr>
        <w:br/>
        <w:t>о природе, о труде, о детях, о взаимоотношениях людей, добре и зле; о приключениях.</w:t>
      </w:r>
    </w:p>
    <w:p w:rsidR="00700FC0" w:rsidRPr="00B91DA5" w:rsidRDefault="00700FC0" w:rsidP="002F1A1B">
      <w:pPr>
        <w:spacing w:after="0"/>
        <w:ind w:firstLine="567"/>
        <w:jc w:val="both"/>
        <w:rPr>
          <w:rFonts w:ascii="Times New Roman" w:hAnsi="Times New Roman" w:cs="Times New Roman"/>
          <w:i/>
        </w:rPr>
      </w:pPr>
      <w:r w:rsidRPr="00B91DA5">
        <w:rPr>
          <w:rFonts w:ascii="Times New Roman" w:hAnsi="Times New Roman" w:cs="Times New Roman"/>
        </w:rP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w:t>
      </w:r>
      <w:r w:rsidRPr="00B91DA5">
        <w:rPr>
          <w:rFonts w:ascii="Times New Roman" w:hAnsi="Times New Roman" w:cs="Times New Roman"/>
          <w:i/>
        </w:rPr>
        <w:t xml:space="preserve">Характер героя, его поступки и их мотивы. </w:t>
      </w:r>
      <w:r w:rsidRPr="00B91DA5">
        <w:rPr>
          <w:rFonts w:ascii="Times New Roman" w:hAnsi="Times New Roman" w:cs="Times New Roman"/>
        </w:rPr>
        <w:t xml:space="preserve">Различение жанров произведений: малые фольклорные жанры, народная сказка; литературная сказка; рассказ; </w:t>
      </w:r>
      <w:r w:rsidRPr="00B91DA5">
        <w:rPr>
          <w:rFonts w:ascii="Times New Roman" w:hAnsi="Times New Roman" w:cs="Times New Roman"/>
          <w:i/>
        </w:rPr>
        <w:t xml:space="preserve">повесть; </w:t>
      </w:r>
      <w:r w:rsidRPr="00B91DA5">
        <w:rPr>
          <w:rFonts w:ascii="Times New Roman" w:hAnsi="Times New Roman" w:cs="Times New Roman"/>
        </w:rPr>
        <w:t>стихотворение; басня.</w:t>
      </w:r>
      <w:r w:rsidRPr="00B91DA5">
        <w:rPr>
          <w:rFonts w:ascii="Times New Roman" w:hAnsi="Times New Roman" w:cs="Times New Roman"/>
          <w:i/>
        </w:rPr>
        <w:t>Выделение языковых средств художественной выразительности (без использования терминологии).</w:t>
      </w:r>
    </w:p>
    <w:p w:rsidR="00700FC0" w:rsidRPr="00B91DA5" w:rsidRDefault="00700FC0" w:rsidP="002F1A1B">
      <w:pPr>
        <w:spacing w:after="0"/>
        <w:ind w:firstLine="567"/>
        <w:jc w:val="both"/>
        <w:rPr>
          <w:rFonts w:ascii="Times New Roman" w:hAnsi="Times New Roman" w:cs="Times New Roman"/>
        </w:rPr>
      </w:pPr>
      <w:r w:rsidRPr="00B91DA5">
        <w:rPr>
          <w:rFonts w:ascii="Times New Roman" w:hAnsi="Times New Roman" w:cs="Times New Roman"/>
        </w:rPr>
        <w:t>Иллюстрация в книге и ее роль в понимании произведения. Связь произведений литературы с другими видами искусств</w:t>
      </w:r>
      <w:r w:rsidRPr="00B91DA5">
        <w:rPr>
          <w:rStyle w:val="afa"/>
          <w:rFonts w:ascii="Times New Roman" w:hAnsi="Times New Roman" w:cs="Times New Roman"/>
        </w:rPr>
        <w:footnoteReference w:id="3"/>
      </w:r>
      <w:r w:rsidRPr="00B91DA5">
        <w:rPr>
          <w:rFonts w:ascii="Times New Roman" w:hAnsi="Times New Roman" w:cs="Times New Roman"/>
        </w:rPr>
        <w:t>.</w:t>
      </w:r>
    </w:p>
    <w:p w:rsidR="00700FC0" w:rsidRPr="00B91DA5" w:rsidRDefault="00700FC0" w:rsidP="002F1A1B">
      <w:pPr>
        <w:spacing w:after="0"/>
        <w:ind w:firstLine="567"/>
        <w:jc w:val="both"/>
        <w:rPr>
          <w:rFonts w:ascii="Times New Roman" w:hAnsi="Times New Roman" w:cs="Times New Roman"/>
        </w:rPr>
      </w:pPr>
      <w:r w:rsidRPr="00B91DA5">
        <w:rPr>
          <w:rFonts w:ascii="Times New Roman" w:hAnsi="Times New Roman" w:cs="Times New Roman"/>
        </w:rPr>
        <w:t xml:space="preserve">Умение работать с книгой: различать тип книги, пользоваться выходными данными (автор, заглавие, подзаголовок и др.), оглавлением, </w:t>
      </w:r>
      <w:r w:rsidRPr="00B91DA5">
        <w:rPr>
          <w:rFonts w:ascii="Times New Roman" w:hAnsi="Times New Roman" w:cs="Times New Roman"/>
          <w:i/>
        </w:rPr>
        <w:t>предисловием</w:t>
      </w:r>
      <w:r w:rsidRPr="00B91DA5">
        <w:rPr>
          <w:rFonts w:ascii="Times New Roman" w:hAnsi="Times New Roman" w:cs="Times New Roman"/>
        </w:rPr>
        <w:t xml:space="preserve">, </w:t>
      </w:r>
      <w:r w:rsidRPr="00B91DA5">
        <w:rPr>
          <w:rFonts w:ascii="Times New Roman" w:hAnsi="Times New Roman" w:cs="Times New Roman"/>
          <w:i/>
        </w:rPr>
        <w:t>послесловием</w:t>
      </w:r>
      <w:r w:rsidRPr="00B91DA5">
        <w:rPr>
          <w:rFonts w:ascii="Times New Roman" w:hAnsi="Times New Roman" w:cs="Times New Roman"/>
        </w:rPr>
        <w:t>, аннотацией для самостоятельного выбора и чтения книг.</w:t>
      </w:r>
    </w:p>
    <w:p w:rsidR="00700FC0" w:rsidRPr="00B91DA5" w:rsidRDefault="00700FC0" w:rsidP="00700FC0">
      <w:pPr>
        <w:pStyle w:val="afd"/>
        <w:ind w:left="567"/>
        <w:rPr>
          <w:rFonts w:ascii="Times New Roman" w:hAnsi="Times New Roman"/>
          <w:b/>
          <w:caps/>
          <w:sz w:val="22"/>
          <w:szCs w:val="22"/>
        </w:rPr>
      </w:pPr>
      <w:r w:rsidRPr="00B91DA5">
        <w:rPr>
          <w:rFonts w:ascii="Times New Roman" w:hAnsi="Times New Roman"/>
          <w:b/>
          <w:caps/>
          <w:sz w:val="22"/>
          <w:szCs w:val="22"/>
        </w:rPr>
        <w:t>ВИДЫ РЕЧЕВОЙ ДЕЯТЕЛЬНОСТИ</w:t>
      </w:r>
    </w:p>
    <w:p w:rsidR="00700FC0" w:rsidRPr="00B91DA5" w:rsidRDefault="00700FC0" w:rsidP="002F1A1B">
      <w:pPr>
        <w:spacing w:before="60" w:after="0"/>
        <w:ind w:firstLine="567"/>
        <w:jc w:val="both"/>
        <w:rPr>
          <w:rFonts w:ascii="Times New Roman" w:hAnsi="Times New Roman" w:cs="Times New Roman"/>
        </w:rPr>
      </w:pPr>
      <w:r w:rsidRPr="00B91DA5">
        <w:rPr>
          <w:rFonts w:ascii="Times New Roman" w:hAnsi="Times New Roman" w:cs="Times New Roman"/>
          <w:b/>
        </w:rPr>
        <w:t xml:space="preserve">Слушание (аудирование). </w:t>
      </w:r>
      <w:r w:rsidRPr="00B91DA5">
        <w:rPr>
          <w:rFonts w:ascii="Times New Roman" w:hAnsi="Times New Roman" w:cs="Times New Roman"/>
        </w:rPr>
        <w:t xml:space="preserve">Восприятие на слух и понимание художественных произведений разных жанров (в пределах изучаемого материала). </w:t>
      </w:r>
    </w:p>
    <w:p w:rsidR="00700FC0" w:rsidRPr="00B91DA5" w:rsidRDefault="00700FC0" w:rsidP="002F1A1B">
      <w:pPr>
        <w:spacing w:after="0"/>
        <w:ind w:firstLine="567"/>
        <w:jc w:val="both"/>
        <w:rPr>
          <w:rFonts w:ascii="Times New Roman" w:hAnsi="Times New Roman" w:cs="Times New Roman"/>
        </w:rPr>
      </w:pPr>
      <w:r w:rsidRPr="00B91DA5">
        <w:rPr>
          <w:rFonts w:ascii="Times New Roman" w:hAnsi="Times New Roman" w:cs="Times New Roman"/>
          <w:b/>
        </w:rPr>
        <w:lastRenderedPageBreak/>
        <w:t>Чтение.</w:t>
      </w:r>
      <w:r w:rsidRPr="00B91DA5">
        <w:rPr>
          <w:rFonts w:ascii="Times New Roman" w:hAnsi="Times New Roman" w:cs="Times New Roman"/>
        </w:rPr>
        <w:t xml:space="preserve"> Осознанное чтение доступных по объему и жанру произведений. </w:t>
      </w:r>
      <w:r w:rsidRPr="00B91DA5">
        <w:rPr>
          <w:rFonts w:ascii="Times New Roman" w:hAnsi="Times New Roman" w:cs="Times New Roman"/>
          <w:i/>
        </w:rPr>
        <w:t>Осмысление цели чтения</w:t>
      </w:r>
      <w:r w:rsidRPr="00B91DA5">
        <w:rPr>
          <w:rFonts w:ascii="Times New Roman" w:hAnsi="Times New Roman" w:cs="Times New Roman"/>
        </w:rPr>
        <w:t xml:space="preserve">. </w:t>
      </w:r>
      <w:r w:rsidRPr="00B91DA5">
        <w:rPr>
          <w:rFonts w:ascii="Times New Roman" w:hAnsi="Times New Roman" w:cs="Times New Roman"/>
          <w:i/>
        </w:rPr>
        <w:t xml:space="preserve">Выбор вида чтения в соответствии с целью: ознакомительное, изучающее, выборочное. </w:t>
      </w:r>
      <w:r w:rsidRPr="00B91DA5">
        <w:rPr>
          <w:rFonts w:ascii="Times New Roman" w:hAnsi="Times New Roman" w:cs="Times New Roman"/>
        </w:rPr>
        <w:t>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r w:rsidR="008368CA" w:rsidRPr="00B91DA5">
        <w:rPr>
          <w:rFonts w:ascii="Times New Roman" w:hAnsi="Times New Roman" w:cs="Times New Roman"/>
          <w:b/>
        </w:rPr>
        <w:t xml:space="preserve">                                                                                                                Говорение. </w:t>
      </w:r>
      <w:r w:rsidR="008368CA" w:rsidRPr="00B91DA5">
        <w:rPr>
          <w:rFonts w:ascii="Times New Roman" w:hAnsi="Times New Roman" w:cs="Times New Roman"/>
        </w:rPr>
        <w:t xml:space="preserve">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привлечением текста произведения или других источников. Умение ставить вопросы по содержанию </w:t>
      </w:r>
      <w:r w:rsidRPr="00B91DA5">
        <w:rPr>
          <w:rFonts w:ascii="Times New Roman" w:hAnsi="Times New Roman" w:cs="Times New Roman"/>
        </w:rPr>
        <w:t>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700FC0" w:rsidRPr="00B91DA5" w:rsidRDefault="00700FC0" w:rsidP="002F1A1B">
      <w:pPr>
        <w:spacing w:after="0"/>
        <w:ind w:firstLine="567"/>
        <w:jc w:val="both"/>
        <w:rPr>
          <w:rFonts w:ascii="Times New Roman" w:hAnsi="Times New Roman" w:cs="Times New Roman"/>
        </w:rPr>
      </w:pPr>
      <w:r w:rsidRPr="00B91DA5">
        <w:rPr>
          <w:rFonts w:ascii="Times New Roman" w:hAnsi="Times New Roman" w:cs="Times New Roman"/>
        </w:rPr>
        <w:t>Декламация (чтение наизусть) стихотворных произведений.</w:t>
      </w:r>
    </w:p>
    <w:p w:rsidR="00700FC0" w:rsidRPr="00B91DA5" w:rsidRDefault="00700FC0" w:rsidP="002F1A1B">
      <w:pPr>
        <w:spacing w:after="0"/>
        <w:ind w:firstLine="567"/>
        <w:jc w:val="both"/>
        <w:rPr>
          <w:rFonts w:ascii="Times New Roman" w:hAnsi="Times New Roman" w:cs="Times New Roman"/>
          <w:i/>
        </w:rPr>
      </w:pPr>
      <w:r w:rsidRPr="00B91DA5">
        <w:rPr>
          <w:rFonts w:ascii="Times New Roman" w:hAnsi="Times New Roman" w:cs="Times New Roman"/>
          <w:b/>
        </w:rPr>
        <w:t>Письмо.</w:t>
      </w:r>
      <w:r w:rsidRPr="00B91DA5">
        <w:rPr>
          <w:rFonts w:ascii="Times New Roman" w:hAnsi="Times New Roman" w:cs="Times New Roman"/>
        </w:rPr>
        <w:t xml:space="preserve">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700FC0" w:rsidRPr="00B91DA5" w:rsidRDefault="008368CA" w:rsidP="008368CA">
      <w:pPr>
        <w:pStyle w:val="2"/>
        <w:spacing w:before="360"/>
        <w:jc w:val="left"/>
        <w:rPr>
          <w:rFonts w:ascii="Times New Roman" w:hAnsi="Times New Roman"/>
          <w:i/>
          <w:iCs/>
          <w:sz w:val="22"/>
          <w:szCs w:val="22"/>
        </w:rPr>
      </w:pPr>
      <w:r w:rsidRPr="00B91DA5">
        <w:rPr>
          <w:rFonts w:ascii="Times New Roman" w:hAnsi="Times New Roman"/>
          <w:i/>
          <w:iCs/>
          <w:sz w:val="22"/>
          <w:szCs w:val="22"/>
        </w:rPr>
        <w:t xml:space="preserve">ТРЕБОВАНИЯ К УРОВНЮ ПОДГОТОВКИ </w:t>
      </w:r>
      <w:r w:rsidR="00700FC0" w:rsidRPr="00B91DA5">
        <w:rPr>
          <w:rFonts w:ascii="Times New Roman" w:hAnsi="Times New Roman"/>
          <w:i/>
          <w:iCs/>
          <w:sz w:val="22"/>
          <w:szCs w:val="22"/>
        </w:rPr>
        <w:t>ОКАНЧИВАЮЩИХ НАЧАЛЬНУЮ ШКОЛУ</w:t>
      </w:r>
    </w:p>
    <w:p w:rsidR="00700FC0" w:rsidRPr="00B91DA5" w:rsidRDefault="00700FC0" w:rsidP="002F1A1B">
      <w:pPr>
        <w:spacing w:after="0"/>
        <w:ind w:firstLine="567"/>
        <w:jc w:val="both"/>
        <w:rPr>
          <w:rFonts w:ascii="Times New Roman" w:hAnsi="Times New Roman" w:cs="Times New Roman"/>
          <w:b/>
          <w:i/>
        </w:rPr>
      </w:pPr>
      <w:r w:rsidRPr="00B91DA5">
        <w:rPr>
          <w:rFonts w:ascii="Times New Roman" w:hAnsi="Times New Roman" w:cs="Times New Roman"/>
          <w:b/>
          <w:i/>
        </w:rPr>
        <w:t>В результате изучения литературного чтения ученик должен</w:t>
      </w:r>
    </w:p>
    <w:p w:rsidR="00700FC0" w:rsidRPr="00B91DA5" w:rsidRDefault="00700FC0" w:rsidP="002F1A1B">
      <w:pPr>
        <w:spacing w:after="0"/>
        <w:ind w:firstLine="567"/>
        <w:jc w:val="both"/>
        <w:rPr>
          <w:rFonts w:ascii="Times New Roman" w:hAnsi="Times New Roman" w:cs="Times New Roman"/>
          <w:b/>
        </w:rPr>
      </w:pPr>
      <w:r w:rsidRPr="00B91DA5">
        <w:rPr>
          <w:rFonts w:ascii="Times New Roman" w:hAnsi="Times New Roman" w:cs="Times New Roman"/>
          <w:b/>
        </w:rPr>
        <w:t>знать/понимать</w:t>
      </w:r>
    </w:p>
    <w:p w:rsidR="00700FC0" w:rsidRPr="00B91DA5" w:rsidRDefault="00700FC0" w:rsidP="002F1A1B">
      <w:pPr>
        <w:numPr>
          <w:ilvl w:val="0"/>
          <w:numId w:val="55"/>
        </w:numPr>
        <w:tabs>
          <w:tab w:val="left" w:pos="798"/>
        </w:tabs>
        <w:spacing w:after="0" w:line="240" w:lineRule="auto"/>
        <w:jc w:val="both"/>
        <w:rPr>
          <w:rFonts w:ascii="Times New Roman" w:hAnsi="Times New Roman" w:cs="Times New Roman"/>
        </w:rPr>
      </w:pPr>
      <w:r w:rsidRPr="00B91DA5">
        <w:rPr>
          <w:rFonts w:ascii="Times New Roman" w:hAnsi="Times New Roman" w:cs="Times New Roman"/>
        </w:rPr>
        <w:t>названия, основное содержание изученных литературных произведений, их авторов;</w:t>
      </w:r>
    </w:p>
    <w:p w:rsidR="00700FC0" w:rsidRPr="00B91DA5" w:rsidRDefault="00700FC0" w:rsidP="002F1A1B">
      <w:pPr>
        <w:spacing w:after="0"/>
        <w:ind w:firstLine="567"/>
        <w:jc w:val="both"/>
        <w:rPr>
          <w:rFonts w:ascii="Times New Roman" w:hAnsi="Times New Roman" w:cs="Times New Roman"/>
          <w:b/>
        </w:rPr>
      </w:pPr>
      <w:r w:rsidRPr="00B91DA5">
        <w:rPr>
          <w:rFonts w:ascii="Times New Roman" w:hAnsi="Times New Roman" w:cs="Times New Roman"/>
          <w:b/>
        </w:rPr>
        <w:t>уметь</w:t>
      </w:r>
    </w:p>
    <w:p w:rsidR="00700FC0" w:rsidRPr="00B91DA5" w:rsidRDefault="00700FC0" w:rsidP="002F1A1B">
      <w:pPr>
        <w:numPr>
          <w:ilvl w:val="0"/>
          <w:numId w:val="55"/>
        </w:numPr>
        <w:tabs>
          <w:tab w:val="left" w:pos="798"/>
        </w:tabs>
        <w:spacing w:after="0" w:line="240" w:lineRule="auto"/>
        <w:jc w:val="both"/>
        <w:rPr>
          <w:rFonts w:ascii="Times New Roman" w:hAnsi="Times New Roman" w:cs="Times New Roman"/>
        </w:rPr>
      </w:pPr>
      <w:r w:rsidRPr="00B91DA5">
        <w:rPr>
          <w:rFonts w:ascii="Times New Roman" w:hAnsi="Times New Roman" w:cs="Times New Roman"/>
        </w:rPr>
        <w:t>различать элементы книги (обложка, оглавление, титульный лист, иллюстрация, аннотация);</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читать осознанно текст художественного произведения «про себя» (без учета скорости);</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определять тему и главную мысль произведения;</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пересказывать текст (объем не более 1,5 с.);</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делить текст на смысловые части, составлять его простой план;</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составлять небольшое монологическое высказывание с опорой на авторский текст; оценивать события, героев произведения;</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читать стихотворные произведения наизусть (по выбору);</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создавать небольшой устный текст на заданную тему;</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приводить примеры произведений фольклора (пословицы, загадки, сказки);</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различать жанры художественной литературы (сказка, рассказ, басня), различать сказки народные и литературные;</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приводить примеры художественных произведений разной тематики по изученному материалу;</w:t>
      </w:r>
    </w:p>
    <w:p w:rsidR="00700FC0" w:rsidRPr="00B91DA5" w:rsidRDefault="00700FC0" w:rsidP="002F1A1B">
      <w:pPr>
        <w:spacing w:after="0"/>
        <w:ind w:left="567"/>
        <w:jc w:val="both"/>
        <w:rPr>
          <w:rFonts w:ascii="Times New Roman" w:hAnsi="Times New Roman" w:cs="Times New Roman"/>
          <w:bCs/>
        </w:rPr>
      </w:pPr>
      <w:r w:rsidRPr="00B91DA5">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Pr="00B91DA5">
        <w:rPr>
          <w:rFonts w:ascii="Times New Roman" w:hAnsi="Times New Roman" w:cs="Times New Roman"/>
          <w:bCs/>
        </w:rPr>
        <w:t>для:</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самостоятельного чтения книг;</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высказывания оценочных суждений о прочитанном произведении;</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самостоятельного выбора и определения содержания книги по ее элементам;</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работы с разными источниками информации (словарями, справочниками, в том числе на электронных носителях).</w:t>
      </w:r>
    </w:p>
    <w:p w:rsidR="008368CA" w:rsidRPr="00B91DA5" w:rsidRDefault="008368CA" w:rsidP="008368CA">
      <w:pPr>
        <w:tabs>
          <w:tab w:val="left" w:pos="798"/>
        </w:tabs>
        <w:spacing w:before="60" w:after="0" w:line="240" w:lineRule="auto"/>
        <w:ind w:left="567"/>
        <w:jc w:val="both"/>
        <w:rPr>
          <w:rFonts w:ascii="Times New Roman" w:hAnsi="Times New Roman" w:cs="Times New Roman"/>
          <w:b/>
          <w:i/>
          <w:sz w:val="28"/>
          <w:szCs w:val="28"/>
        </w:rPr>
      </w:pPr>
      <w:r w:rsidRPr="00B91DA5">
        <w:rPr>
          <w:rFonts w:ascii="Times New Roman" w:hAnsi="Times New Roman" w:cs="Times New Roman"/>
          <w:b/>
          <w:i/>
          <w:sz w:val="28"/>
          <w:szCs w:val="28"/>
        </w:rPr>
        <w:t>ИНОСТРАННЫЙ ЯЗЫК</w:t>
      </w:r>
    </w:p>
    <w:p w:rsidR="00700FC0" w:rsidRPr="00B91DA5" w:rsidRDefault="00700FC0" w:rsidP="002F1A1B">
      <w:pPr>
        <w:spacing w:after="0"/>
        <w:ind w:firstLine="567"/>
        <w:jc w:val="both"/>
        <w:rPr>
          <w:rFonts w:ascii="Times New Roman" w:hAnsi="Times New Roman" w:cs="Times New Roman"/>
          <w:b/>
          <w:i/>
        </w:rPr>
      </w:pPr>
      <w:r w:rsidRPr="00B91DA5">
        <w:rPr>
          <w:rFonts w:ascii="Times New Roman" w:hAnsi="Times New Roman" w:cs="Times New Roman"/>
          <w:b/>
          <w:i/>
        </w:rPr>
        <w:t>Изучение иностранного языка на ступени начального общего образования направлено на достижение следующих целей:</w:t>
      </w:r>
    </w:p>
    <w:p w:rsidR="00700FC0" w:rsidRPr="00B91DA5" w:rsidRDefault="00700FC0" w:rsidP="00727F1B">
      <w:pPr>
        <w:numPr>
          <w:ilvl w:val="0"/>
          <w:numId w:val="55"/>
        </w:numPr>
        <w:spacing w:before="40" w:after="0" w:line="240" w:lineRule="auto"/>
        <w:jc w:val="both"/>
        <w:rPr>
          <w:rFonts w:ascii="Times New Roman" w:hAnsi="Times New Roman" w:cs="Times New Roman"/>
        </w:rPr>
      </w:pPr>
      <w:r w:rsidRPr="00B91DA5">
        <w:rPr>
          <w:rFonts w:ascii="Times New Roman" w:hAnsi="Times New Roman" w:cs="Times New Roman"/>
          <w:b/>
        </w:rPr>
        <w:lastRenderedPageBreak/>
        <w:t xml:space="preserve">формирование умений </w:t>
      </w:r>
      <w:r w:rsidRPr="00B91DA5">
        <w:rPr>
          <w:rFonts w:ascii="Times New Roman" w:hAnsi="Times New Roman" w:cs="Times New Roman"/>
        </w:rPr>
        <w:t>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700FC0" w:rsidRPr="00B91DA5" w:rsidRDefault="00700FC0" w:rsidP="00727F1B">
      <w:pPr>
        <w:numPr>
          <w:ilvl w:val="0"/>
          <w:numId w:val="55"/>
        </w:numPr>
        <w:spacing w:before="40" w:after="0" w:line="240" w:lineRule="auto"/>
        <w:jc w:val="both"/>
        <w:rPr>
          <w:rFonts w:ascii="Times New Roman" w:hAnsi="Times New Roman" w:cs="Times New Roman"/>
        </w:rPr>
      </w:pPr>
      <w:r w:rsidRPr="00B91DA5">
        <w:rPr>
          <w:rFonts w:ascii="Times New Roman" w:hAnsi="Times New Roman" w:cs="Times New Roman"/>
          <w:b/>
        </w:rPr>
        <w:t>развитие</w:t>
      </w:r>
      <w:r w:rsidRPr="00B91DA5">
        <w:rPr>
          <w:rFonts w:ascii="Times New Roman" w:hAnsi="Times New Roman" w:cs="Times New Roman"/>
        </w:rPr>
        <w:t xml:space="preserve"> личности ребенка, его речевых способностей, внимания, мышления, памяти и воображения; мотивации к дальнейшему овладению иностранным языком;</w:t>
      </w:r>
    </w:p>
    <w:p w:rsidR="00700FC0" w:rsidRPr="00B91DA5" w:rsidRDefault="00700FC0" w:rsidP="00727F1B">
      <w:pPr>
        <w:numPr>
          <w:ilvl w:val="0"/>
          <w:numId w:val="55"/>
        </w:numPr>
        <w:spacing w:before="40" w:after="0" w:line="240" w:lineRule="auto"/>
        <w:jc w:val="both"/>
        <w:rPr>
          <w:rFonts w:ascii="Times New Roman" w:hAnsi="Times New Roman" w:cs="Times New Roman"/>
        </w:rPr>
      </w:pPr>
      <w:r w:rsidRPr="00B91DA5">
        <w:rPr>
          <w:rFonts w:ascii="Times New Roman" w:hAnsi="Times New Roman" w:cs="Times New Roman"/>
          <w:b/>
        </w:rPr>
        <w:t xml:space="preserve">обеспечение </w:t>
      </w:r>
      <w:r w:rsidRPr="00B91DA5">
        <w:rPr>
          <w:rFonts w:ascii="Times New Roman" w:hAnsi="Times New Roman" w:cs="Times New Roman"/>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700FC0" w:rsidRPr="00B91DA5" w:rsidRDefault="00700FC0" w:rsidP="00727F1B">
      <w:pPr>
        <w:numPr>
          <w:ilvl w:val="0"/>
          <w:numId w:val="55"/>
        </w:numPr>
        <w:spacing w:before="40" w:after="0" w:line="240" w:lineRule="auto"/>
        <w:jc w:val="both"/>
        <w:rPr>
          <w:rFonts w:ascii="Times New Roman" w:hAnsi="Times New Roman" w:cs="Times New Roman"/>
        </w:rPr>
      </w:pPr>
      <w:r w:rsidRPr="00B91DA5">
        <w:rPr>
          <w:rFonts w:ascii="Times New Roman" w:hAnsi="Times New Roman" w:cs="Times New Roman"/>
          <w:b/>
        </w:rPr>
        <w:t>освоение</w:t>
      </w:r>
      <w:r w:rsidRPr="00B91DA5">
        <w:rPr>
          <w:rFonts w:ascii="Times New Roman" w:hAnsi="Times New Roman" w:cs="Times New Roman"/>
        </w:rPr>
        <w:t xml:space="preserve">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700FC0" w:rsidRPr="00B91DA5" w:rsidRDefault="00700FC0" w:rsidP="00727F1B">
      <w:pPr>
        <w:numPr>
          <w:ilvl w:val="0"/>
          <w:numId w:val="55"/>
        </w:numPr>
        <w:tabs>
          <w:tab w:val="left" w:pos="798"/>
        </w:tabs>
        <w:spacing w:before="40" w:after="0" w:line="240" w:lineRule="auto"/>
        <w:jc w:val="both"/>
        <w:rPr>
          <w:rFonts w:ascii="Times New Roman" w:hAnsi="Times New Roman" w:cs="Times New Roman"/>
        </w:rPr>
      </w:pPr>
      <w:r w:rsidRPr="00B91DA5">
        <w:rPr>
          <w:rFonts w:ascii="Times New Roman" w:hAnsi="Times New Roman" w:cs="Times New Roman"/>
          <w:b/>
        </w:rPr>
        <w:t xml:space="preserve">приобщение </w:t>
      </w:r>
      <w:r w:rsidRPr="00B91DA5">
        <w:rPr>
          <w:rFonts w:ascii="Times New Roman" w:hAnsi="Times New Roman" w:cs="Times New Roman"/>
        </w:rPr>
        <w:t>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00FC0" w:rsidRPr="00B91DA5" w:rsidRDefault="00700FC0" w:rsidP="00727F1B">
      <w:pPr>
        <w:numPr>
          <w:ilvl w:val="0"/>
          <w:numId w:val="55"/>
        </w:numPr>
        <w:tabs>
          <w:tab w:val="left" w:pos="798"/>
        </w:tabs>
        <w:spacing w:before="40" w:after="0" w:line="240" w:lineRule="auto"/>
        <w:jc w:val="both"/>
        <w:rPr>
          <w:rFonts w:ascii="Times New Roman" w:hAnsi="Times New Roman" w:cs="Times New Roman"/>
        </w:rPr>
      </w:pPr>
      <w:r w:rsidRPr="00B91DA5">
        <w:rPr>
          <w:rFonts w:ascii="Times New Roman" w:hAnsi="Times New Roman" w:cs="Times New Roman"/>
          <w:b/>
        </w:rPr>
        <w:t xml:space="preserve">формирование </w:t>
      </w:r>
      <w:r w:rsidRPr="00B91DA5">
        <w:rPr>
          <w:rFonts w:ascii="Times New Roman" w:hAnsi="Times New Roman" w:cs="Times New Roman"/>
        </w:rPr>
        <w:t>речевых, интеллектуальных и познавательных способностей младших школьников, а также их общеучебных умений.</w:t>
      </w:r>
    </w:p>
    <w:p w:rsidR="00700FC0" w:rsidRPr="00B91DA5" w:rsidRDefault="00700FC0" w:rsidP="00700FC0">
      <w:pPr>
        <w:pStyle w:val="afd"/>
        <w:ind w:left="567"/>
        <w:rPr>
          <w:rFonts w:ascii="Times New Roman" w:hAnsi="Times New Roman"/>
          <w:b/>
          <w:caps/>
          <w:sz w:val="22"/>
          <w:szCs w:val="22"/>
        </w:rPr>
      </w:pPr>
      <w:r w:rsidRPr="00B91DA5">
        <w:rPr>
          <w:rFonts w:ascii="Times New Roman" w:hAnsi="Times New Roman"/>
          <w:b/>
          <w:caps/>
          <w:sz w:val="22"/>
          <w:szCs w:val="22"/>
        </w:rPr>
        <w:t>Предметное содержание речи</w:t>
      </w:r>
    </w:p>
    <w:p w:rsidR="00700FC0" w:rsidRPr="00B91DA5" w:rsidRDefault="00700FC0" w:rsidP="00700FC0">
      <w:pPr>
        <w:pStyle w:val="ae"/>
        <w:spacing w:before="20" w:line="240" w:lineRule="auto"/>
        <w:ind w:firstLine="567"/>
        <w:rPr>
          <w:rFonts w:ascii="Times New Roman" w:hAnsi="Times New Roman" w:cs="Times New Roman"/>
        </w:rPr>
      </w:pPr>
      <w:r w:rsidRPr="00B91DA5">
        <w:rPr>
          <w:rFonts w:ascii="Times New Roman" w:hAnsi="Times New Roman" w:cs="Times New Roman"/>
        </w:rPr>
        <w:t xml:space="preserve">Знакомство. Семья. </w:t>
      </w:r>
      <w:r w:rsidRPr="00B91DA5">
        <w:rPr>
          <w:rFonts w:ascii="Times New Roman" w:hAnsi="Times New Roman" w:cs="Times New Roman"/>
          <w:i/>
        </w:rPr>
        <w:t>Мой дом/квартира/комната</w:t>
      </w:r>
      <w:r w:rsidRPr="00B91DA5">
        <w:rPr>
          <w:rStyle w:val="afa"/>
          <w:rFonts w:ascii="Times New Roman" w:hAnsi="Times New Roman" w:cs="Times New Roman"/>
          <w:i/>
        </w:rPr>
        <w:footnoteReference w:id="4"/>
      </w:r>
      <w:r w:rsidRPr="00B91DA5">
        <w:rPr>
          <w:rFonts w:ascii="Times New Roman" w:hAnsi="Times New Roman" w:cs="Times New Roman"/>
        </w:rPr>
        <w:t xml:space="preserve">. Праздники: день рождения, Новый год. Мои друзья. </w:t>
      </w:r>
      <w:r w:rsidRPr="00B91DA5">
        <w:rPr>
          <w:rFonts w:ascii="Times New Roman" w:hAnsi="Times New Roman" w:cs="Times New Roman"/>
          <w:i/>
        </w:rPr>
        <w:t>Игрушки</w:t>
      </w:r>
      <w:r w:rsidRPr="00B91DA5">
        <w:rPr>
          <w:rFonts w:ascii="Times New Roman" w:hAnsi="Times New Roman" w:cs="Times New Roman"/>
        </w:rPr>
        <w:t xml:space="preserve">. </w:t>
      </w:r>
      <w:r w:rsidRPr="00B91DA5">
        <w:rPr>
          <w:rFonts w:ascii="Times New Roman" w:hAnsi="Times New Roman" w:cs="Times New Roman"/>
          <w:i/>
        </w:rPr>
        <w:t>Одежда.</w:t>
      </w:r>
    </w:p>
    <w:p w:rsidR="00700FC0" w:rsidRPr="00B91DA5" w:rsidRDefault="00700FC0" w:rsidP="002F1A1B">
      <w:pPr>
        <w:pStyle w:val="ae"/>
        <w:spacing w:after="0" w:line="240" w:lineRule="auto"/>
        <w:ind w:firstLine="567"/>
        <w:rPr>
          <w:rFonts w:ascii="Times New Roman" w:hAnsi="Times New Roman" w:cs="Times New Roman"/>
        </w:rPr>
      </w:pPr>
      <w:r w:rsidRPr="00B91DA5">
        <w:rPr>
          <w:rFonts w:ascii="Times New Roman" w:hAnsi="Times New Roman" w:cs="Times New Roman"/>
        </w:rPr>
        <w:t xml:space="preserve">Моя школа/классная комната. Школьные принадлежности. </w:t>
      </w:r>
      <w:r w:rsidRPr="00B91DA5">
        <w:rPr>
          <w:rFonts w:ascii="Times New Roman" w:hAnsi="Times New Roman" w:cs="Times New Roman"/>
          <w:i/>
        </w:rPr>
        <w:t xml:space="preserve">Учебные предметы. </w:t>
      </w:r>
      <w:r w:rsidRPr="00B91DA5">
        <w:rPr>
          <w:rFonts w:ascii="Times New Roman" w:hAnsi="Times New Roman" w:cs="Times New Roman"/>
        </w:rPr>
        <w:t xml:space="preserve">Мои увлечения. </w:t>
      </w:r>
      <w:r w:rsidRPr="00B91DA5">
        <w:rPr>
          <w:rFonts w:ascii="Times New Roman" w:hAnsi="Times New Roman" w:cs="Times New Roman"/>
          <w:i/>
        </w:rPr>
        <w:t>Каникулы.</w:t>
      </w:r>
      <w:r w:rsidRPr="00B91DA5">
        <w:rPr>
          <w:rFonts w:ascii="Times New Roman" w:hAnsi="Times New Roman" w:cs="Times New Roman"/>
        </w:rPr>
        <w:t xml:space="preserve"> Выходной день (в зоопарке, в цирке).</w:t>
      </w:r>
    </w:p>
    <w:p w:rsidR="00700FC0" w:rsidRPr="00B91DA5" w:rsidRDefault="00700FC0" w:rsidP="002F1A1B">
      <w:pPr>
        <w:pStyle w:val="ae"/>
        <w:spacing w:after="0" w:line="240" w:lineRule="auto"/>
        <w:ind w:firstLine="567"/>
        <w:rPr>
          <w:rFonts w:ascii="Times New Roman" w:hAnsi="Times New Roman" w:cs="Times New Roman"/>
        </w:rPr>
      </w:pPr>
      <w:r w:rsidRPr="00B91DA5">
        <w:rPr>
          <w:rFonts w:ascii="Times New Roman" w:hAnsi="Times New Roman" w:cs="Times New Roman"/>
        </w:rPr>
        <w:t xml:space="preserve">Времена года. </w:t>
      </w:r>
      <w:r w:rsidRPr="00B91DA5">
        <w:rPr>
          <w:rFonts w:ascii="Times New Roman" w:hAnsi="Times New Roman" w:cs="Times New Roman"/>
          <w:i/>
        </w:rPr>
        <w:t>Любимое время года.</w:t>
      </w:r>
      <w:r w:rsidRPr="00B91DA5">
        <w:rPr>
          <w:rFonts w:ascii="Times New Roman" w:hAnsi="Times New Roman" w:cs="Times New Roman"/>
        </w:rPr>
        <w:t xml:space="preserve"> Погода. Любимое домашнее животное.</w:t>
      </w:r>
    </w:p>
    <w:p w:rsidR="00700FC0" w:rsidRPr="00B91DA5" w:rsidRDefault="00700FC0" w:rsidP="002F1A1B">
      <w:pPr>
        <w:pStyle w:val="ae"/>
        <w:spacing w:after="0" w:line="240" w:lineRule="auto"/>
        <w:ind w:firstLine="567"/>
        <w:rPr>
          <w:rFonts w:ascii="Times New Roman" w:hAnsi="Times New Roman" w:cs="Times New Roman"/>
        </w:rPr>
      </w:pPr>
      <w:r w:rsidRPr="00B91DA5">
        <w:rPr>
          <w:rFonts w:ascii="Times New Roman" w:hAnsi="Times New Roman" w:cs="Times New Roman"/>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700FC0" w:rsidRPr="00B91DA5" w:rsidRDefault="008368CA" w:rsidP="00700FC0">
      <w:pPr>
        <w:pStyle w:val="afd"/>
        <w:ind w:left="567"/>
        <w:rPr>
          <w:rFonts w:ascii="Times New Roman" w:hAnsi="Times New Roman"/>
          <w:b/>
          <w:caps/>
          <w:sz w:val="22"/>
          <w:szCs w:val="22"/>
        </w:rPr>
      </w:pPr>
      <w:r w:rsidRPr="00B91DA5">
        <w:rPr>
          <w:rFonts w:ascii="Times New Roman" w:hAnsi="Times New Roman"/>
          <w:b/>
          <w:caps/>
          <w:sz w:val="22"/>
          <w:szCs w:val="22"/>
        </w:rPr>
        <w:t xml:space="preserve">Виды речевой деятельности </w:t>
      </w:r>
      <w:r w:rsidR="00700FC0" w:rsidRPr="00B91DA5">
        <w:rPr>
          <w:rFonts w:ascii="Times New Roman" w:hAnsi="Times New Roman"/>
          <w:b/>
          <w:caps/>
          <w:sz w:val="22"/>
          <w:szCs w:val="22"/>
        </w:rPr>
        <w:t>(РЕЧЕВЫЕ УМЕНИЯ)</w:t>
      </w:r>
    </w:p>
    <w:p w:rsidR="00700FC0" w:rsidRPr="00B91DA5" w:rsidRDefault="00700FC0" w:rsidP="002F1A1B">
      <w:pPr>
        <w:spacing w:after="0"/>
        <w:ind w:firstLine="567"/>
        <w:jc w:val="both"/>
        <w:rPr>
          <w:rFonts w:ascii="Times New Roman" w:hAnsi="Times New Roman" w:cs="Times New Roman"/>
        </w:rPr>
      </w:pPr>
      <w:r w:rsidRPr="00B91DA5">
        <w:rPr>
          <w:rFonts w:ascii="Times New Roman" w:hAnsi="Times New Roman" w:cs="Times New Roman"/>
          <w:b/>
        </w:rPr>
        <w:t xml:space="preserve">Говорение. </w:t>
      </w:r>
      <w:r w:rsidRPr="00B91DA5">
        <w:rPr>
          <w:rFonts w:ascii="Times New Roman" w:hAnsi="Times New Roman" w:cs="Times New Roman"/>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 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p>
    <w:p w:rsidR="00700FC0" w:rsidRPr="00B91DA5" w:rsidRDefault="00700FC0" w:rsidP="002F1A1B">
      <w:pPr>
        <w:pStyle w:val="ae"/>
        <w:spacing w:after="0" w:line="240" w:lineRule="auto"/>
        <w:ind w:firstLine="567"/>
        <w:rPr>
          <w:rFonts w:ascii="Times New Roman" w:hAnsi="Times New Roman" w:cs="Times New Roman"/>
        </w:rPr>
      </w:pPr>
      <w:r w:rsidRPr="00B91DA5">
        <w:rPr>
          <w:rFonts w:ascii="Times New Roman" w:hAnsi="Times New Roman" w:cs="Times New Roman"/>
        </w:rPr>
        <w:t>Соблюдение элементарных норм речевого этикета, принятых в стране изучаемого языка.</w:t>
      </w:r>
    </w:p>
    <w:p w:rsidR="00700FC0" w:rsidRPr="00B91DA5" w:rsidRDefault="00700FC0" w:rsidP="002F1A1B">
      <w:pPr>
        <w:pStyle w:val="ae"/>
        <w:spacing w:after="0" w:line="240" w:lineRule="auto"/>
        <w:ind w:firstLine="567"/>
        <w:rPr>
          <w:rFonts w:ascii="Times New Roman" w:hAnsi="Times New Roman" w:cs="Times New Roman"/>
          <w:i/>
        </w:rPr>
      </w:pPr>
      <w:r w:rsidRPr="00B91DA5">
        <w:rPr>
          <w:rFonts w:ascii="Times New Roman" w:hAnsi="Times New Roman" w:cs="Times New Roman"/>
        </w:rPr>
        <w:t xml:space="preserve">Составление небольших монологических высказываний: рассказ о себе, своем друге, своей семье; описание предмета, картинки; </w:t>
      </w:r>
      <w:r w:rsidRPr="00B91DA5">
        <w:rPr>
          <w:rFonts w:ascii="Times New Roman" w:hAnsi="Times New Roman" w:cs="Times New Roman"/>
          <w:i/>
        </w:rPr>
        <w:t>описание персонажей прочитанной сказки с опорой на картинку.</w:t>
      </w:r>
    </w:p>
    <w:p w:rsidR="00700FC0" w:rsidRPr="00B91DA5" w:rsidRDefault="00700FC0" w:rsidP="002F1A1B">
      <w:pPr>
        <w:spacing w:before="60" w:after="0"/>
        <w:ind w:firstLine="567"/>
        <w:jc w:val="both"/>
        <w:rPr>
          <w:rFonts w:ascii="Times New Roman" w:hAnsi="Times New Roman" w:cs="Times New Roman"/>
        </w:rPr>
      </w:pPr>
      <w:r w:rsidRPr="00B91DA5">
        <w:rPr>
          <w:rFonts w:ascii="Times New Roman" w:hAnsi="Times New Roman" w:cs="Times New Roman"/>
          <w:b/>
        </w:rPr>
        <w:t>Слушание (аудирование).</w:t>
      </w:r>
      <w:r w:rsidRPr="00B91DA5">
        <w:rPr>
          <w:rFonts w:ascii="Times New Roman" w:hAnsi="Times New Roman" w:cs="Times New Roman"/>
        </w:rPr>
        <w:t xml:space="preserve">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w:t>
      </w:r>
      <w:r w:rsidRPr="00B91DA5">
        <w:rPr>
          <w:rFonts w:ascii="Times New Roman" w:hAnsi="Times New Roman" w:cs="Times New Roman"/>
          <w:i/>
        </w:rPr>
        <w:t>языковую догадку</w:t>
      </w:r>
      <w:r w:rsidRPr="00B91DA5">
        <w:rPr>
          <w:rFonts w:ascii="Times New Roman" w:hAnsi="Times New Roman" w:cs="Times New Roman"/>
        </w:rPr>
        <w:t>).</w:t>
      </w:r>
    </w:p>
    <w:p w:rsidR="00700FC0" w:rsidRPr="00B91DA5" w:rsidRDefault="00700FC0" w:rsidP="002F1A1B">
      <w:pPr>
        <w:spacing w:before="60" w:after="0"/>
        <w:ind w:firstLine="567"/>
        <w:jc w:val="both"/>
        <w:rPr>
          <w:rFonts w:ascii="Times New Roman" w:hAnsi="Times New Roman" w:cs="Times New Roman"/>
        </w:rPr>
      </w:pPr>
      <w:r w:rsidRPr="00B91DA5">
        <w:rPr>
          <w:rFonts w:ascii="Times New Roman" w:hAnsi="Times New Roman" w:cs="Times New Roman"/>
          <w:b/>
        </w:rPr>
        <w:t>Чтение.</w:t>
      </w:r>
      <w:r w:rsidRPr="00B91DA5">
        <w:rPr>
          <w:rFonts w:ascii="Times New Roman" w:hAnsi="Times New Roman" w:cs="Times New Roman"/>
        </w:rPr>
        <w:t xml:space="preserve">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w:t>
      </w:r>
      <w:r w:rsidRPr="00B91DA5">
        <w:rPr>
          <w:rFonts w:ascii="Times New Roman" w:hAnsi="Times New Roman" w:cs="Times New Roman"/>
          <w:i/>
        </w:rPr>
        <w:t xml:space="preserve">а также несложных текстов, содержащих отдельные новые слова; нахождение в тексте необходимой информации (имени главного героя, места действия). </w:t>
      </w:r>
      <w:r w:rsidRPr="00B91DA5">
        <w:rPr>
          <w:rFonts w:ascii="Times New Roman" w:hAnsi="Times New Roman" w:cs="Times New Roman"/>
        </w:rPr>
        <w:t>Использование двуязычного словаря учебника.</w:t>
      </w:r>
    </w:p>
    <w:p w:rsidR="00700FC0" w:rsidRPr="00B91DA5" w:rsidRDefault="00700FC0" w:rsidP="002F1A1B">
      <w:pPr>
        <w:spacing w:after="0"/>
        <w:ind w:firstLine="567"/>
        <w:jc w:val="both"/>
        <w:rPr>
          <w:rFonts w:ascii="Times New Roman" w:hAnsi="Times New Roman" w:cs="Times New Roman"/>
          <w:i/>
        </w:rPr>
      </w:pPr>
      <w:r w:rsidRPr="00B91DA5">
        <w:rPr>
          <w:rFonts w:ascii="Times New Roman" w:hAnsi="Times New Roman" w:cs="Times New Roman"/>
          <w:b/>
        </w:rPr>
        <w:t>Письмо и письменная речь</w:t>
      </w:r>
      <w:r w:rsidRPr="00B91DA5">
        <w:rPr>
          <w:rFonts w:ascii="Times New Roman" w:hAnsi="Times New Roman" w:cs="Times New Roman"/>
        </w:rPr>
        <w:t xml:space="preserve">. Списывание текста; выписывание из него слов, словосочетаний и предложений. Написание с опорой на образец поздравления, </w:t>
      </w:r>
      <w:r w:rsidRPr="00B91DA5">
        <w:rPr>
          <w:rFonts w:ascii="Times New Roman" w:hAnsi="Times New Roman" w:cs="Times New Roman"/>
          <w:i/>
        </w:rPr>
        <w:t>короткого личного письма.</w:t>
      </w:r>
    </w:p>
    <w:p w:rsidR="00700FC0" w:rsidRPr="00B91DA5" w:rsidRDefault="008368CA" w:rsidP="00700FC0">
      <w:pPr>
        <w:pStyle w:val="afd"/>
        <w:ind w:left="567"/>
        <w:rPr>
          <w:rFonts w:ascii="Times New Roman" w:hAnsi="Times New Roman"/>
          <w:b/>
          <w:caps/>
          <w:sz w:val="22"/>
          <w:szCs w:val="22"/>
        </w:rPr>
      </w:pPr>
      <w:r w:rsidRPr="00B91DA5">
        <w:rPr>
          <w:rFonts w:ascii="Times New Roman" w:hAnsi="Times New Roman"/>
          <w:b/>
          <w:caps/>
          <w:sz w:val="22"/>
          <w:szCs w:val="22"/>
        </w:rPr>
        <w:t xml:space="preserve">ЯзыковЫЕ ЗНАНИЯ И НАВЫКИ </w:t>
      </w:r>
      <w:r w:rsidR="00700FC0" w:rsidRPr="00B91DA5">
        <w:rPr>
          <w:rFonts w:ascii="Times New Roman" w:hAnsi="Times New Roman"/>
          <w:b/>
          <w:caps/>
          <w:sz w:val="22"/>
          <w:szCs w:val="22"/>
        </w:rPr>
        <w:t>(ПРАКТИЧЕСКОЕ УСВОЕНИЕ)</w:t>
      </w:r>
    </w:p>
    <w:p w:rsidR="00700FC0" w:rsidRPr="00B91DA5" w:rsidRDefault="00700FC0" w:rsidP="00700FC0">
      <w:pPr>
        <w:pStyle w:val="ae"/>
        <w:spacing w:before="60" w:line="240" w:lineRule="auto"/>
        <w:ind w:firstLine="567"/>
        <w:rPr>
          <w:rFonts w:ascii="Times New Roman" w:hAnsi="Times New Roman" w:cs="Times New Roman"/>
        </w:rPr>
      </w:pPr>
      <w:r w:rsidRPr="00B91DA5">
        <w:rPr>
          <w:rFonts w:ascii="Times New Roman" w:hAnsi="Times New Roman" w:cs="Times New Roman"/>
          <w:b/>
        </w:rPr>
        <w:lastRenderedPageBreak/>
        <w:t>Графика и орфография</w:t>
      </w:r>
      <w:r w:rsidRPr="00B91DA5">
        <w:rPr>
          <w:rFonts w:ascii="Times New Roman" w:hAnsi="Times New Roman" w:cs="Times New Roman"/>
        </w:rPr>
        <w:t>. Алфавит изучаемого иностранного языка, основные буквосочетания; звукобуквенные соответствия</w:t>
      </w:r>
      <w:r w:rsidRPr="00B91DA5">
        <w:rPr>
          <w:rFonts w:ascii="Times New Roman" w:hAnsi="Times New Roman" w:cs="Times New Roman"/>
          <w:i/>
        </w:rPr>
        <w:t>, знаки транскрипции (для английского языка),</w:t>
      </w:r>
      <w:r w:rsidRPr="00B91DA5">
        <w:rPr>
          <w:rFonts w:ascii="Times New Roman" w:hAnsi="Times New Roman" w:cs="Times New Roman"/>
        </w:rPr>
        <w:t xml:space="preserve"> основные правила чтения и орфографии (умение их применять при чтении и письме).</w:t>
      </w:r>
    </w:p>
    <w:p w:rsidR="00700FC0" w:rsidRPr="00B91DA5" w:rsidRDefault="00700FC0" w:rsidP="002F1A1B">
      <w:pPr>
        <w:tabs>
          <w:tab w:val="left" w:pos="360"/>
        </w:tabs>
        <w:spacing w:after="0"/>
        <w:ind w:firstLine="567"/>
        <w:jc w:val="both"/>
        <w:rPr>
          <w:rFonts w:ascii="Times New Roman" w:hAnsi="Times New Roman" w:cs="Times New Roman"/>
        </w:rPr>
      </w:pPr>
      <w:r w:rsidRPr="00B91DA5">
        <w:rPr>
          <w:rFonts w:ascii="Times New Roman" w:hAnsi="Times New Roman" w:cs="Times New Roman"/>
          <w:b/>
        </w:rPr>
        <w:t>Фонетическая сторона речи</w:t>
      </w:r>
      <w:r w:rsidRPr="00B91DA5">
        <w:rPr>
          <w:rFonts w:ascii="Times New Roman" w:hAnsi="Times New Roman" w:cs="Times New Roman"/>
        </w:rPr>
        <w:t>.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700FC0" w:rsidRPr="00B91DA5" w:rsidRDefault="00700FC0" w:rsidP="002F1A1B">
      <w:pPr>
        <w:pStyle w:val="af0"/>
        <w:spacing w:after="0" w:line="240" w:lineRule="auto"/>
        <w:jc w:val="both"/>
        <w:rPr>
          <w:rFonts w:ascii="Times New Roman" w:hAnsi="Times New Roman" w:cs="Times New Roman"/>
          <w:i/>
        </w:rPr>
      </w:pPr>
      <w:r w:rsidRPr="00B91DA5">
        <w:rPr>
          <w:rFonts w:ascii="Times New Roman" w:hAnsi="Times New Roman" w:cs="Times New Roman"/>
          <w:b/>
        </w:rPr>
        <w:t>Лексическая сторона речи</w:t>
      </w:r>
      <w:r w:rsidRPr="00B91DA5">
        <w:rPr>
          <w:rFonts w:ascii="Times New Roman" w:hAnsi="Times New Roman" w:cs="Times New Roman"/>
        </w:rPr>
        <w:t xml:space="preserve">.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w:t>
      </w:r>
      <w:r w:rsidRPr="00B91DA5">
        <w:rPr>
          <w:rFonts w:ascii="Times New Roman" w:hAnsi="Times New Roman" w:cs="Times New Roman"/>
          <w:i/>
        </w:rPr>
        <w:t>Начальное представление о способах словообразования (словосложение и аффиксация), о заимствованиях из других языков (интернациональные слова).</w:t>
      </w:r>
    </w:p>
    <w:p w:rsidR="00700FC0" w:rsidRPr="00B91DA5" w:rsidRDefault="00700FC0" w:rsidP="002F1A1B">
      <w:pPr>
        <w:pStyle w:val="ae"/>
        <w:tabs>
          <w:tab w:val="left" w:pos="360"/>
        </w:tabs>
        <w:spacing w:before="60" w:after="0" w:line="240" w:lineRule="auto"/>
        <w:ind w:firstLine="567"/>
        <w:rPr>
          <w:rFonts w:ascii="Times New Roman" w:hAnsi="Times New Roman" w:cs="Times New Roman"/>
        </w:rPr>
      </w:pPr>
      <w:r w:rsidRPr="00B91DA5">
        <w:rPr>
          <w:rFonts w:ascii="Times New Roman" w:hAnsi="Times New Roman" w:cs="Times New Roman"/>
          <w:b/>
        </w:rPr>
        <w:t>Грамматическая сторона речи</w:t>
      </w:r>
      <w:r w:rsidRPr="00B91DA5">
        <w:rPr>
          <w:rFonts w:ascii="Times New Roman" w:hAnsi="Times New Roman" w:cs="Times New Roman"/>
        </w:rPr>
        <w:t xml:space="preserve">. Основные коммуникативные типы простого предложения (утверждение, вопрос, побуждение), предложения типа «Я могу…», «Я должен…»; предложения с глаголом-связкой; </w:t>
      </w:r>
      <w:r w:rsidRPr="00B91DA5">
        <w:rPr>
          <w:rFonts w:ascii="Times New Roman" w:hAnsi="Times New Roman" w:cs="Times New Roman"/>
          <w:i/>
        </w:rPr>
        <w:t xml:space="preserve">предложения с оборотами, типичными для изучаемого иностранного языка </w:t>
      </w:r>
      <w:r w:rsidRPr="00B91DA5">
        <w:rPr>
          <w:rFonts w:ascii="Times New Roman" w:hAnsi="Times New Roman" w:cs="Times New Roman"/>
        </w:rPr>
        <w:t>(употребление и распознавание в речи).</w:t>
      </w:r>
    </w:p>
    <w:p w:rsidR="00700FC0" w:rsidRPr="00B91DA5" w:rsidRDefault="00700FC0" w:rsidP="002F1A1B">
      <w:pPr>
        <w:pStyle w:val="ae"/>
        <w:tabs>
          <w:tab w:val="left" w:pos="360"/>
        </w:tabs>
        <w:spacing w:after="0" w:line="240" w:lineRule="auto"/>
        <w:ind w:firstLine="567"/>
        <w:rPr>
          <w:rFonts w:ascii="Times New Roman" w:hAnsi="Times New Roman" w:cs="Times New Roman"/>
        </w:rPr>
      </w:pPr>
      <w:r w:rsidRPr="00B91DA5">
        <w:rPr>
          <w:rFonts w:ascii="Times New Roman" w:hAnsi="Times New Roman" w:cs="Times New Roman"/>
        </w:rPr>
        <w:t>Правильные и неправильные глаголы, глаголы в настоящем, будущем и прошедшем времени (распознавание, различение, употребление в речи).</w:t>
      </w:r>
    </w:p>
    <w:p w:rsidR="00700FC0" w:rsidRPr="00B91DA5" w:rsidRDefault="00700FC0" w:rsidP="008368CA">
      <w:pPr>
        <w:pStyle w:val="ae"/>
        <w:tabs>
          <w:tab w:val="left" w:pos="360"/>
        </w:tabs>
        <w:spacing w:line="240" w:lineRule="auto"/>
        <w:ind w:firstLine="567"/>
        <w:rPr>
          <w:rFonts w:ascii="Times New Roman" w:hAnsi="Times New Roman" w:cs="Times New Roman"/>
        </w:rPr>
      </w:pPr>
      <w:r w:rsidRPr="00B91DA5">
        <w:rPr>
          <w:rFonts w:ascii="Times New Roman" w:hAnsi="Times New Roman" w:cs="Times New Roman"/>
        </w:rPr>
        <w:t xml:space="preserve">Артикли (неопределенный/определенный/нулевой/частичный/ </w:t>
      </w:r>
      <w:r w:rsidRPr="00B91DA5">
        <w:rPr>
          <w:rFonts w:ascii="Times New Roman" w:hAnsi="Times New Roman" w:cs="Times New Roman"/>
          <w:i/>
        </w:rPr>
        <w:t>слитный</w:t>
      </w:r>
      <w:r w:rsidRPr="00B91DA5">
        <w:rPr>
          <w:rFonts w:ascii="Times New Roman" w:hAnsi="Times New Roman" w:cs="Times New Roman"/>
        </w:rPr>
        <w:t xml:space="preserve">), артикли мужского, женского и среднего рода. </w:t>
      </w:r>
      <w:r w:rsidRPr="00B91DA5">
        <w:rPr>
          <w:rFonts w:ascii="Times New Roman" w:hAnsi="Times New Roman" w:cs="Times New Roman"/>
          <w:i/>
        </w:rPr>
        <w:t xml:space="preserve">Склонение существительных. </w:t>
      </w:r>
      <w:r w:rsidRPr="00B91DA5">
        <w:rPr>
          <w:rFonts w:ascii="Times New Roman" w:hAnsi="Times New Roman" w:cs="Times New Roman"/>
        </w:rPr>
        <w:t>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w:t>
      </w:r>
      <w:r w:rsidR="008368CA" w:rsidRPr="00B91DA5">
        <w:rPr>
          <w:rFonts w:ascii="Times New Roman" w:hAnsi="Times New Roman" w:cs="Times New Roman"/>
        </w:rPr>
        <w:t>ление в речи)</w:t>
      </w:r>
    </w:p>
    <w:p w:rsidR="00700FC0" w:rsidRPr="00B91DA5" w:rsidRDefault="008368CA" w:rsidP="008368CA">
      <w:pPr>
        <w:pStyle w:val="2"/>
        <w:jc w:val="left"/>
        <w:rPr>
          <w:rFonts w:ascii="Times New Roman" w:hAnsi="Times New Roman"/>
          <w:i/>
          <w:iCs/>
          <w:sz w:val="22"/>
          <w:szCs w:val="22"/>
        </w:rPr>
      </w:pPr>
      <w:r w:rsidRPr="00B91DA5">
        <w:rPr>
          <w:rFonts w:ascii="Times New Roman" w:hAnsi="Times New Roman"/>
          <w:i/>
          <w:iCs/>
          <w:sz w:val="22"/>
          <w:szCs w:val="22"/>
        </w:rPr>
        <w:t xml:space="preserve">ТРЕБОВАНИЯ К УРОВНЮ ПОДГОТОВКИ </w:t>
      </w:r>
      <w:r w:rsidR="00700FC0" w:rsidRPr="00B91DA5">
        <w:rPr>
          <w:rFonts w:ascii="Times New Roman" w:hAnsi="Times New Roman"/>
          <w:i/>
          <w:iCs/>
          <w:sz w:val="22"/>
          <w:szCs w:val="22"/>
        </w:rPr>
        <w:t>ОКАНЧИВАЮЩИХ НАЧАЛЬНУЮ ШКОЛУ</w:t>
      </w:r>
    </w:p>
    <w:p w:rsidR="00700FC0" w:rsidRPr="00B91DA5" w:rsidRDefault="00700FC0" w:rsidP="002F1A1B">
      <w:pPr>
        <w:spacing w:after="0"/>
        <w:ind w:firstLine="567"/>
        <w:jc w:val="both"/>
        <w:rPr>
          <w:rFonts w:ascii="Times New Roman" w:hAnsi="Times New Roman" w:cs="Times New Roman"/>
          <w:b/>
          <w:i/>
        </w:rPr>
      </w:pPr>
      <w:r w:rsidRPr="00B91DA5">
        <w:rPr>
          <w:rFonts w:ascii="Times New Roman" w:hAnsi="Times New Roman" w:cs="Times New Roman"/>
          <w:b/>
          <w:i/>
        </w:rPr>
        <w:t>В результате изучения иностранного языка ученик должен</w:t>
      </w:r>
    </w:p>
    <w:p w:rsidR="00700FC0" w:rsidRPr="00B91DA5" w:rsidRDefault="00700FC0" w:rsidP="002F1A1B">
      <w:pPr>
        <w:spacing w:after="0"/>
        <w:ind w:firstLine="567"/>
        <w:jc w:val="both"/>
        <w:rPr>
          <w:rFonts w:ascii="Times New Roman" w:hAnsi="Times New Roman" w:cs="Times New Roman"/>
          <w:b/>
        </w:rPr>
      </w:pPr>
      <w:r w:rsidRPr="00B91DA5">
        <w:rPr>
          <w:rFonts w:ascii="Times New Roman" w:hAnsi="Times New Roman" w:cs="Times New Roman"/>
          <w:b/>
        </w:rPr>
        <w:t>знать/понимать</w:t>
      </w:r>
    </w:p>
    <w:p w:rsidR="00700FC0" w:rsidRPr="00B91DA5" w:rsidRDefault="00700FC0" w:rsidP="002F1A1B">
      <w:pPr>
        <w:numPr>
          <w:ilvl w:val="0"/>
          <w:numId w:val="55"/>
        </w:numPr>
        <w:tabs>
          <w:tab w:val="left" w:pos="798"/>
        </w:tabs>
        <w:spacing w:after="0" w:line="240" w:lineRule="auto"/>
        <w:jc w:val="both"/>
        <w:rPr>
          <w:rFonts w:ascii="Times New Roman" w:hAnsi="Times New Roman" w:cs="Times New Roman"/>
        </w:rPr>
      </w:pPr>
      <w:r w:rsidRPr="00B91DA5">
        <w:rPr>
          <w:rFonts w:ascii="Times New Roman" w:hAnsi="Times New Roman" w:cs="Times New Roman"/>
        </w:rPr>
        <w:t>алфавит, буквы, основные буквосочетания, звуки изучаемого языка;</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основные правила чтения и орфографии изучаемого языка;</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особенности интонации основных типов предложений;</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название страны (стран) изучаемого языка, ее столицы;</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имена наиболее известных персонажей детских литературных произведений страны (стран) изучаемого языка;</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наизусть рифмованные произведения детского фольклора (доступные по содержанию и форме);</w:t>
      </w:r>
    </w:p>
    <w:p w:rsidR="00700FC0" w:rsidRPr="00B91DA5" w:rsidRDefault="00700FC0" w:rsidP="002F1A1B">
      <w:pPr>
        <w:spacing w:after="0"/>
        <w:ind w:firstLine="567"/>
        <w:jc w:val="both"/>
        <w:rPr>
          <w:rFonts w:ascii="Times New Roman" w:hAnsi="Times New Roman" w:cs="Times New Roman"/>
          <w:b/>
        </w:rPr>
      </w:pPr>
      <w:r w:rsidRPr="00B91DA5">
        <w:rPr>
          <w:rFonts w:ascii="Times New Roman" w:hAnsi="Times New Roman" w:cs="Times New Roman"/>
          <w:b/>
        </w:rPr>
        <w:t>уметь</w:t>
      </w:r>
    </w:p>
    <w:p w:rsidR="00700FC0" w:rsidRPr="00B91DA5" w:rsidRDefault="00700FC0" w:rsidP="002F1A1B">
      <w:pPr>
        <w:numPr>
          <w:ilvl w:val="0"/>
          <w:numId w:val="55"/>
        </w:numPr>
        <w:tabs>
          <w:tab w:val="left" w:pos="798"/>
        </w:tabs>
        <w:spacing w:after="0" w:line="240" w:lineRule="auto"/>
        <w:jc w:val="both"/>
        <w:rPr>
          <w:rFonts w:ascii="Times New Roman" w:hAnsi="Times New Roman" w:cs="Times New Roman"/>
        </w:rPr>
      </w:pPr>
      <w:r w:rsidRPr="00B91DA5">
        <w:rPr>
          <w:rFonts w:ascii="Times New Roman" w:hAnsi="Times New Roman" w:cs="Times New Roman"/>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участвовать в элементарном этикетном диалоге (знакомство, поздравление, благодарность, приветствие);</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расспрашивать собеседника, задавая простые вопросы («кто?», «что?», «где?», «когда?» и отвечать на них);</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кратко рассказывать о себе, своей семье, друге;</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составлять небольшие описания предмета, картинки (о природе, школе) по образцу;</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списывать текст, вставляя в него пропущенные слова в соответствии с контекстом;</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lastRenderedPageBreak/>
        <w:t>писать краткое поздравление с опорой на образец;</w:t>
      </w:r>
    </w:p>
    <w:p w:rsidR="00700FC0" w:rsidRPr="00B91DA5" w:rsidRDefault="00700FC0" w:rsidP="002F1A1B">
      <w:pPr>
        <w:spacing w:after="0"/>
        <w:ind w:left="567"/>
        <w:jc w:val="both"/>
        <w:rPr>
          <w:rFonts w:ascii="Times New Roman" w:hAnsi="Times New Roman" w:cs="Times New Roman"/>
          <w:bCs/>
        </w:rPr>
      </w:pPr>
      <w:r w:rsidRPr="00B91DA5">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Pr="00B91DA5">
        <w:rPr>
          <w:rFonts w:ascii="Times New Roman" w:hAnsi="Times New Roman" w:cs="Times New Roman"/>
          <w:bCs/>
        </w:rPr>
        <w:t>для:</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устного общения с носителями иностранного языка, развития дружелюбного отношения к представителям других стран;</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преодоления психологических барьеров в использовании иностранного языка как средства общения;</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ознакомления с детским зарубежным фольклором и доступными образцами детской художественной литературы на иностранном языке;</w:t>
      </w:r>
    </w:p>
    <w:p w:rsidR="00700FC0" w:rsidRPr="00B91DA5" w:rsidRDefault="00700FC0" w:rsidP="00727F1B">
      <w:pPr>
        <w:numPr>
          <w:ilvl w:val="0"/>
          <w:numId w:val="55"/>
        </w:numPr>
        <w:tabs>
          <w:tab w:val="left" w:pos="798"/>
        </w:tabs>
        <w:spacing w:before="60" w:after="0" w:line="240" w:lineRule="auto"/>
        <w:jc w:val="both"/>
        <w:rPr>
          <w:rFonts w:ascii="Times New Roman" w:hAnsi="Times New Roman" w:cs="Times New Roman"/>
        </w:rPr>
      </w:pPr>
      <w:r w:rsidRPr="00B91DA5">
        <w:rPr>
          <w:rFonts w:ascii="Times New Roman" w:hAnsi="Times New Roman" w:cs="Times New Roman"/>
        </w:rPr>
        <w:t>более глубокого осознания некоторых особенностей родного языка.</w:t>
      </w:r>
    </w:p>
    <w:p w:rsidR="00700FC0" w:rsidRPr="00B91DA5" w:rsidRDefault="008368CA" w:rsidP="002F1A1B">
      <w:pPr>
        <w:tabs>
          <w:tab w:val="left" w:pos="798"/>
        </w:tabs>
        <w:spacing w:after="0"/>
        <w:jc w:val="both"/>
        <w:rPr>
          <w:rFonts w:ascii="Times New Roman" w:hAnsi="Times New Roman" w:cs="Times New Roman"/>
          <w:b/>
          <w:i/>
          <w:sz w:val="28"/>
          <w:szCs w:val="28"/>
        </w:rPr>
      </w:pPr>
      <w:r w:rsidRPr="00B91DA5">
        <w:rPr>
          <w:rFonts w:ascii="Times New Roman" w:hAnsi="Times New Roman" w:cs="Times New Roman"/>
          <w:b/>
          <w:i/>
          <w:sz w:val="28"/>
          <w:szCs w:val="28"/>
        </w:rPr>
        <w:t>МАТЕМАТИКА</w:t>
      </w:r>
    </w:p>
    <w:p w:rsidR="00700FC0" w:rsidRPr="00B91DA5" w:rsidRDefault="00700FC0" w:rsidP="002F1A1B">
      <w:pPr>
        <w:spacing w:after="0"/>
        <w:ind w:firstLine="567"/>
        <w:jc w:val="both"/>
        <w:rPr>
          <w:rFonts w:ascii="Times New Roman" w:hAnsi="Times New Roman" w:cs="Times New Roman"/>
          <w:b/>
          <w:i/>
        </w:rPr>
      </w:pPr>
      <w:r w:rsidRPr="00B91DA5">
        <w:rPr>
          <w:rFonts w:ascii="Times New Roman" w:hAnsi="Times New Roman" w:cs="Times New Roman"/>
          <w:b/>
          <w:i/>
        </w:rPr>
        <w:t>Изучение математики на ступени начального общего образования направлено на достижение следующих целей:</w:t>
      </w:r>
    </w:p>
    <w:p w:rsidR="00700FC0" w:rsidRPr="00B91DA5" w:rsidRDefault="00700FC0" w:rsidP="00727F1B">
      <w:pPr>
        <w:numPr>
          <w:ilvl w:val="0"/>
          <w:numId w:val="55"/>
        </w:numPr>
        <w:tabs>
          <w:tab w:val="left" w:pos="798"/>
        </w:tabs>
        <w:spacing w:after="0" w:line="240" w:lineRule="auto"/>
        <w:jc w:val="both"/>
        <w:rPr>
          <w:rFonts w:ascii="Times New Roman" w:hAnsi="Times New Roman" w:cs="Times New Roman"/>
          <w:b/>
          <w:i/>
        </w:rPr>
      </w:pPr>
      <w:r w:rsidRPr="00B91DA5">
        <w:rPr>
          <w:rFonts w:ascii="Times New Roman" w:hAnsi="Times New Roman" w:cs="Times New Roman"/>
          <w:b/>
        </w:rPr>
        <w:t>развитие</w:t>
      </w:r>
      <w:r w:rsidRPr="00B91DA5">
        <w:rPr>
          <w:rFonts w:ascii="Times New Roman" w:hAnsi="Times New Roman" w:cs="Times New Roman"/>
        </w:rPr>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700FC0" w:rsidRPr="00B91DA5" w:rsidRDefault="00700FC0" w:rsidP="00727F1B">
      <w:pPr>
        <w:numPr>
          <w:ilvl w:val="0"/>
          <w:numId w:val="55"/>
        </w:numPr>
        <w:tabs>
          <w:tab w:val="left" w:pos="798"/>
        </w:tabs>
        <w:spacing w:after="0" w:line="240" w:lineRule="auto"/>
        <w:jc w:val="both"/>
        <w:rPr>
          <w:rFonts w:ascii="Times New Roman" w:hAnsi="Times New Roman" w:cs="Times New Roman"/>
        </w:rPr>
      </w:pPr>
      <w:r w:rsidRPr="00B91DA5">
        <w:rPr>
          <w:rFonts w:ascii="Times New Roman" w:hAnsi="Times New Roman" w:cs="Times New Roman"/>
          <w:b/>
        </w:rPr>
        <w:t>освоение</w:t>
      </w:r>
      <w:r w:rsidRPr="00B91DA5">
        <w:rPr>
          <w:rFonts w:ascii="Times New Roman" w:hAnsi="Times New Roman" w:cs="Times New Roman"/>
        </w:rPr>
        <w:t xml:space="preserve"> основ математических знаний, формированиепервоначальных представлений о математике;</w:t>
      </w:r>
    </w:p>
    <w:p w:rsidR="00700FC0" w:rsidRPr="00B91DA5" w:rsidRDefault="00700FC0" w:rsidP="00727F1B">
      <w:pPr>
        <w:numPr>
          <w:ilvl w:val="0"/>
          <w:numId w:val="55"/>
        </w:numPr>
        <w:tabs>
          <w:tab w:val="left" w:pos="798"/>
        </w:tabs>
        <w:spacing w:after="0" w:line="240" w:lineRule="auto"/>
        <w:jc w:val="both"/>
        <w:rPr>
          <w:rFonts w:ascii="Times New Roman" w:hAnsi="Times New Roman" w:cs="Times New Roman"/>
        </w:rPr>
      </w:pPr>
      <w:r w:rsidRPr="00B91DA5">
        <w:rPr>
          <w:rFonts w:ascii="Times New Roman" w:hAnsi="Times New Roman" w:cs="Times New Roman"/>
          <w:b/>
        </w:rPr>
        <w:t xml:space="preserve">воспитание </w:t>
      </w:r>
      <w:r w:rsidRPr="00B91DA5">
        <w:rPr>
          <w:rFonts w:ascii="Times New Roman" w:hAnsi="Times New Roman" w:cs="Times New Roman"/>
        </w:rPr>
        <w:t>интереса к математике, стремления использовать математические знания в повседневной жизни.</w:t>
      </w:r>
    </w:p>
    <w:p w:rsidR="00700FC0" w:rsidRDefault="00700FC0" w:rsidP="00700FC0">
      <w:pPr>
        <w:pStyle w:val="afd"/>
        <w:ind w:left="567"/>
        <w:rPr>
          <w:rFonts w:ascii="Times New Roman" w:hAnsi="Times New Roman"/>
          <w:b/>
          <w:caps/>
          <w:sz w:val="22"/>
          <w:szCs w:val="22"/>
        </w:rPr>
      </w:pPr>
      <w:r>
        <w:rPr>
          <w:rFonts w:ascii="Times New Roman" w:hAnsi="Times New Roman"/>
          <w:b/>
          <w:caps/>
          <w:sz w:val="22"/>
          <w:szCs w:val="22"/>
        </w:rPr>
        <w:t>Числа и вычисления</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Счет предметов. Название, последовательность и запись чисел от 0 до 1 000 000. Классы и разряды. Отношения «равно», «больше», «меньше» для чисел, их запись с помощью знаков =, &lt;, &gt;.</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Сложение и вычитание чисел, использование соответствующих терминов. Таблица сложения. Отношения «больше на…», «меньше на…».</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 xml:space="preserve">Умножение и деление чисел, использование соответствующих терминов. Таблица умножения. Отношения «больше в… », «меньше в… ». Деление с остатком. </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 xml:space="preserve">Арифметические действия с нулем. </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 xml:space="preserve">Определение порядка выполнения действий в числовых выражениях. Нахождение значений числовых выражений со скобками и без них. </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 xml:space="preserve">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 </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w:t>
      </w:r>
      <w:r w:rsidRPr="008368CA">
        <w:rPr>
          <w:rStyle w:val="afa"/>
          <w:rFonts w:ascii="Times New Roman" w:hAnsi="Times New Roman" w:cs="Times New Roman"/>
          <w:sz w:val="22"/>
        </w:rPr>
        <w:footnoteReference w:id="5"/>
      </w:r>
      <w:r w:rsidRPr="008368CA">
        <w:rPr>
          <w:rFonts w:ascii="Times New Roman" w:hAnsi="Times New Roman" w:cs="Times New Roman"/>
          <w:sz w:val="22"/>
          <w:szCs w:val="22"/>
        </w:rPr>
        <w:t>. Способы проверки правильности вычислений.</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700FC0" w:rsidRPr="008368CA" w:rsidRDefault="00700FC0" w:rsidP="00822BB0">
      <w:pPr>
        <w:pStyle w:val="35"/>
        <w:spacing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«если…,то…», «не только, но и…».</w:t>
      </w:r>
    </w:p>
    <w:p w:rsidR="00700FC0" w:rsidRPr="008368CA" w:rsidRDefault="00700FC0" w:rsidP="002F1A1B">
      <w:pPr>
        <w:pStyle w:val="35"/>
        <w:spacing w:after="0" w:line="240" w:lineRule="auto"/>
        <w:ind w:firstLine="567"/>
        <w:jc w:val="both"/>
        <w:rPr>
          <w:rFonts w:ascii="Times New Roman" w:hAnsi="Times New Roman" w:cs="Times New Roman"/>
          <w:sz w:val="22"/>
          <w:szCs w:val="22"/>
        </w:rPr>
      </w:pPr>
      <w:r w:rsidRPr="008368CA">
        <w:rPr>
          <w:rFonts w:ascii="Times New Roman" w:hAnsi="Times New Roman" w:cs="Times New Roman"/>
          <w:sz w:val="22"/>
          <w:szCs w:val="22"/>
        </w:rPr>
        <w:t>Решение текстовых задач арифметическим способом (с опорой на схемы, таблицы, краткие записи и другие модели).</w:t>
      </w:r>
    </w:p>
    <w:p w:rsidR="00700FC0" w:rsidRDefault="002F1A1B" w:rsidP="00700FC0">
      <w:pPr>
        <w:pStyle w:val="afd"/>
        <w:ind w:left="567"/>
        <w:rPr>
          <w:rFonts w:ascii="Times New Roman" w:hAnsi="Times New Roman"/>
          <w:b/>
          <w:caps/>
          <w:sz w:val="22"/>
          <w:szCs w:val="22"/>
        </w:rPr>
      </w:pPr>
      <w:r>
        <w:rPr>
          <w:rFonts w:ascii="Times New Roman" w:hAnsi="Times New Roman"/>
          <w:b/>
          <w:caps/>
          <w:sz w:val="22"/>
          <w:szCs w:val="22"/>
        </w:rPr>
        <w:t xml:space="preserve">Пространственные отношения. </w:t>
      </w:r>
      <w:r w:rsidR="00700FC0">
        <w:rPr>
          <w:rFonts w:ascii="Times New Roman" w:hAnsi="Times New Roman"/>
          <w:b/>
          <w:caps/>
          <w:sz w:val="22"/>
          <w:szCs w:val="22"/>
        </w:rPr>
        <w:t>Геометрические фигуры.</w:t>
      </w:r>
      <w:r w:rsidR="00700FC0">
        <w:rPr>
          <w:rFonts w:ascii="Times New Roman" w:hAnsi="Times New Roman"/>
          <w:b/>
          <w:caps/>
          <w:sz w:val="22"/>
          <w:szCs w:val="22"/>
        </w:rPr>
        <w:br/>
        <w:t>Измерение геометрических величин</w:t>
      </w:r>
    </w:p>
    <w:p w:rsidR="00700FC0" w:rsidRPr="00822BB0" w:rsidRDefault="00700FC0" w:rsidP="002F1A1B">
      <w:pPr>
        <w:pStyle w:val="35"/>
        <w:spacing w:after="0" w:line="240" w:lineRule="auto"/>
        <w:ind w:firstLine="567"/>
        <w:jc w:val="both"/>
        <w:rPr>
          <w:rFonts w:ascii="Times New Roman" w:hAnsi="Times New Roman" w:cs="Times New Roman"/>
          <w:sz w:val="22"/>
          <w:szCs w:val="22"/>
        </w:rPr>
      </w:pPr>
      <w:r w:rsidRPr="00822BB0">
        <w:rPr>
          <w:rFonts w:ascii="Times New Roman" w:hAnsi="Times New Roman" w:cs="Times New Roman"/>
          <w:sz w:val="22"/>
          <w:szCs w:val="22"/>
        </w:rPr>
        <w:t xml:space="preserve">Установление пространственных отношений: выше-ниже, слева-справа, сверху-снизу, ближе-дальше, спереди-сзади, перед, после, между и др. </w:t>
      </w:r>
    </w:p>
    <w:p w:rsidR="00700FC0" w:rsidRPr="00822BB0" w:rsidRDefault="00700FC0" w:rsidP="002F1A1B">
      <w:pPr>
        <w:pStyle w:val="35"/>
        <w:spacing w:after="0" w:line="240" w:lineRule="auto"/>
        <w:ind w:firstLine="567"/>
        <w:jc w:val="both"/>
        <w:rPr>
          <w:rFonts w:ascii="Times New Roman" w:hAnsi="Times New Roman" w:cs="Times New Roman"/>
          <w:sz w:val="22"/>
          <w:szCs w:val="22"/>
        </w:rPr>
      </w:pPr>
      <w:r w:rsidRPr="00822BB0">
        <w:rPr>
          <w:rFonts w:ascii="Times New Roman" w:hAnsi="Times New Roman" w:cs="Times New Roman"/>
          <w:sz w:val="22"/>
          <w:szCs w:val="22"/>
        </w:rPr>
        <w:lastRenderedPageBreak/>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700FC0" w:rsidRPr="00822BB0" w:rsidRDefault="00700FC0" w:rsidP="002F1A1B">
      <w:pPr>
        <w:pStyle w:val="35"/>
        <w:spacing w:after="0" w:line="240" w:lineRule="auto"/>
        <w:ind w:firstLine="567"/>
        <w:jc w:val="both"/>
        <w:rPr>
          <w:rFonts w:ascii="Times New Roman" w:hAnsi="Times New Roman" w:cs="Times New Roman"/>
          <w:sz w:val="22"/>
          <w:szCs w:val="22"/>
        </w:rPr>
      </w:pPr>
      <w:r w:rsidRPr="00822BB0">
        <w:rPr>
          <w:rFonts w:ascii="Times New Roman" w:hAnsi="Times New Roman" w:cs="Times New Roman"/>
          <w:sz w:val="22"/>
          <w:szCs w:val="22"/>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700FC0" w:rsidRPr="00822BB0" w:rsidRDefault="00700FC0" w:rsidP="00822BB0">
      <w:pPr>
        <w:pStyle w:val="2"/>
        <w:jc w:val="left"/>
        <w:rPr>
          <w:rFonts w:ascii="Times New Roman" w:hAnsi="Times New Roman"/>
          <w:i/>
          <w:iCs/>
          <w:sz w:val="22"/>
          <w:szCs w:val="22"/>
        </w:rPr>
      </w:pPr>
      <w:r w:rsidRPr="00822BB0">
        <w:rPr>
          <w:rFonts w:ascii="Times New Roman" w:hAnsi="Times New Roman"/>
          <w:i/>
          <w:iCs/>
          <w:sz w:val="22"/>
          <w:szCs w:val="22"/>
        </w:rPr>
        <w:t>ТРЕБО</w:t>
      </w:r>
      <w:r w:rsidR="00822BB0">
        <w:rPr>
          <w:rFonts w:ascii="Times New Roman" w:hAnsi="Times New Roman"/>
          <w:i/>
          <w:iCs/>
          <w:sz w:val="22"/>
          <w:szCs w:val="22"/>
        </w:rPr>
        <w:t xml:space="preserve">ВАНИЯ К УРОВНЮ ПОДГОТОВКИ </w:t>
      </w:r>
      <w:r w:rsidRPr="00822BB0">
        <w:rPr>
          <w:rFonts w:ascii="Times New Roman" w:hAnsi="Times New Roman"/>
          <w:i/>
          <w:iCs/>
          <w:sz w:val="22"/>
          <w:szCs w:val="22"/>
        </w:rPr>
        <w:t>ОКАНЧИВАЮЩИХ НАЧАЛЬНУЮ ШКОЛУ</w:t>
      </w:r>
    </w:p>
    <w:p w:rsidR="00700FC0" w:rsidRPr="00822BB0" w:rsidRDefault="000272BC" w:rsidP="002F1A1B">
      <w:pPr>
        <w:spacing w:after="0"/>
        <w:ind w:firstLine="567"/>
        <w:jc w:val="both"/>
        <w:rPr>
          <w:rFonts w:ascii="Times New Roman" w:hAnsi="Times New Roman" w:cs="Times New Roman"/>
          <w:b/>
          <w:i/>
        </w:rPr>
      </w:pPr>
      <w:r>
        <w:rPr>
          <w:rFonts w:ascii="Times New Roman" w:hAnsi="Times New Roman" w:cs="Times New Roman"/>
          <w:b/>
          <w:i/>
        </w:rPr>
        <w:t xml:space="preserve"> </w:t>
      </w:r>
      <w:r w:rsidR="00700FC0" w:rsidRPr="00822BB0">
        <w:rPr>
          <w:rFonts w:ascii="Times New Roman" w:hAnsi="Times New Roman" w:cs="Times New Roman"/>
          <w:b/>
          <w:i/>
        </w:rPr>
        <w:t xml:space="preserve"> изучения математики ученик должен</w:t>
      </w:r>
    </w:p>
    <w:p w:rsidR="00700FC0" w:rsidRPr="00822BB0" w:rsidRDefault="00700FC0" w:rsidP="000272BC">
      <w:pPr>
        <w:spacing w:after="0"/>
        <w:ind w:firstLine="567"/>
        <w:jc w:val="both"/>
        <w:rPr>
          <w:rFonts w:ascii="Times New Roman" w:hAnsi="Times New Roman" w:cs="Times New Roman"/>
          <w:b/>
        </w:rPr>
      </w:pPr>
      <w:r w:rsidRPr="00822BB0">
        <w:rPr>
          <w:rFonts w:ascii="Times New Roman" w:hAnsi="Times New Roman" w:cs="Times New Roman"/>
          <w:b/>
        </w:rPr>
        <w:t>знать/понимать</w:t>
      </w:r>
    </w:p>
    <w:p w:rsidR="00700FC0" w:rsidRPr="00822BB0" w:rsidRDefault="00700FC0" w:rsidP="000272BC">
      <w:pPr>
        <w:numPr>
          <w:ilvl w:val="0"/>
          <w:numId w:val="55"/>
        </w:numPr>
        <w:tabs>
          <w:tab w:val="left" w:pos="798"/>
        </w:tabs>
        <w:spacing w:after="0" w:line="240" w:lineRule="auto"/>
        <w:jc w:val="both"/>
        <w:rPr>
          <w:rFonts w:ascii="Times New Roman" w:hAnsi="Times New Roman" w:cs="Times New Roman"/>
        </w:rPr>
      </w:pPr>
      <w:r w:rsidRPr="00822BB0">
        <w:rPr>
          <w:rFonts w:ascii="Times New Roman" w:hAnsi="Times New Roman" w:cs="Times New Roman"/>
        </w:rPr>
        <w:t>последовательность чисел в пределах 100 000;</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таблицу сложения и вычитания однозначных чисел;</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таблицу умножения и деления однозначных чисел;</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правила порядка выполнения действий в числовых выражениях;</w:t>
      </w:r>
    </w:p>
    <w:p w:rsidR="00700FC0" w:rsidRPr="00822BB0" w:rsidRDefault="00700FC0" w:rsidP="000272BC">
      <w:pPr>
        <w:spacing w:after="0"/>
        <w:ind w:firstLine="567"/>
        <w:jc w:val="both"/>
        <w:rPr>
          <w:rFonts w:ascii="Times New Roman" w:hAnsi="Times New Roman" w:cs="Times New Roman"/>
          <w:b/>
        </w:rPr>
      </w:pPr>
      <w:r w:rsidRPr="00822BB0">
        <w:rPr>
          <w:rFonts w:ascii="Times New Roman" w:hAnsi="Times New Roman" w:cs="Times New Roman"/>
          <w:b/>
        </w:rPr>
        <w:t>уметь</w:t>
      </w:r>
    </w:p>
    <w:p w:rsidR="00700FC0" w:rsidRPr="00822BB0" w:rsidRDefault="00700FC0" w:rsidP="000272BC">
      <w:pPr>
        <w:numPr>
          <w:ilvl w:val="0"/>
          <w:numId w:val="55"/>
        </w:numPr>
        <w:tabs>
          <w:tab w:val="left" w:pos="798"/>
        </w:tabs>
        <w:spacing w:after="0" w:line="240" w:lineRule="auto"/>
        <w:jc w:val="both"/>
        <w:rPr>
          <w:rFonts w:ascii="Times New Roman" w:hAnsi="Times New Roman" w:cs="Times New Roman"/>
        </w:rPr>
      </w:pPr>
      <w:r w:rsidRPr="00822BB0">
        <w:rPr>
          <w:rFonts w:ascii="Times New Roman" w:hAnsi="Times New Roman" w:cs="Times New Roman"/>
        </w:rPr>
        <w:t>читать, записывать и сравнивать числа в пределах 1000 000;</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представлять многозначное число в виде суммы разрядных слагаемых;</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пользоваться изученной математической терминологией;</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выполнять деление с остатком в пределах ста;</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выполнять вычисления с нулем;</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вычислять значение числового выражения, содержащего 2-3 действия (со скобками и без них);</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проверять правильность выполненных вычислений;</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решать текстовые задачи арифметическим способом (не более 2 действий);</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чертить с помощью линейки отрезок заданной длины, измерять длину заданного отрезка;</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распознавать изученные геометрические фигуры и изображать их на бумаге с разлиновкой в клетку (с помощью линейки и от руки);</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вычислять периметр и площадь прямоугольника (квадрата);</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сравнивать величины по их числовым значениям; выражать данные величины в различных единицах;</w:t>
      </w:r>
    </w:p>
    <w:p w:rsidR="00700FC0" w:rsidRPr="00822BB0" w:rsidRDefault="00700FC0" w:rsidP="000272BC">
      <w:pPr>
        <w:spacing w:after="0"/>
        <w:ind w:left="567"/>
        <w:jc w:val="both"/>
        <w:rPr>
          <w:rFonts w:ascii="Times New Roman" w:hAnsi="Times New Roman" w:cs="Times New Roman"/>
          <w:bCs/>
        </w:rPr>
      </w:pPr>
      <w:r w:rsidRPr="00822BB0">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Pr="00822BB0">
        <w:rPr>
          <w:rFonts w:ascii="Times New Roman" w:hAnsi="Times New Roman" w:cs="Times New Roman"/>
          <w:bCs/>
        </w:rPr>
        <w:t>для:</w:t>
      </w:r>
    </w:p>
    <w:p w:rsidR="00700FC0" w:rsidRPr="00822BB0" w:rsidRDefault="00700FC0" w:rsidP="00727F1B">
      <w:pPr>
        <w:numPr>
          <w:ilvl w:val="0"/>
          <w:numId w:val="55"/>
        </w:numPr>
        <w:tabs>
          <w:tab w:val="left" w:pos="798"/>
        </w:tabs>
        <w:spacing w:after="0" w:line="240" w:lineRule="auto"/>
        <w:jc w:val="both"/>
        <w:rPr>
          <w:rFonts w:ascii="Times New Roman" w:hAnsi="Times New Roman" w:cs="Times New Roman"/>
        </w:rPr>
      </w:pPr>
      <w:r w:rsidRPr="00822BB0">
        <w:rPr>
          <w:rFonts w:ascii="Times New Roman" w:hAnsi="Times New Roman" w:cs="Times New Roman"/>
        </w:rPr>
        <w:t>ориентировки в окружающем пространстве (планирование маршрута, выбор пути передвижения и др.);</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сравнения и упорядочения объектов по разным признакам: длине, площади, массе, вместимости;</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определения времени по часам (в часах и минутах);</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решения задач, связанных с бытовыми жизненными ситуациями (покупка, измерение, взвешивание и др.);</w:t>
      </w:r>
    </w:p>
    <w:p w:rsidR="00700FC0" w:rsidRPr="00822BB0" w:rsidRDefault="00700FC0" w:rsidP="00727F1B">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оценки размеров предметов «на глаз»;</w:t>
      </w:r>
    </w:p>
    <w:p w:rsidR="00822BB0" w:rsidRPr="000272BC" w:rsidRDefault="00700FC0" w:rsidP="000272BC">
      <w:pPr>
        <w:numPr>
          <w:ilvl w:val="0"/>
          <w:numId w:val="55"/>
        </w:numPr>
        <w:tabs>
          <w:tab w:val="left" w:pos="798"/>
        </w:tabs>
        <w:spacing w:before="60" w:after="0" w:line="240" w:lineRule="auto"/>
        <w:jc w:val="both"/>
        <w:rPr>
          <w:rFonts w:ascii="Times New Roman" w:hAnsi="Times New Roman" w:cs="Times New Roman"/>
        </w:rPr>
      </w:pPr>
      <w:r w:rsidRPr="00822BB0">
        <w:rPr>
          <w:rFonts w:ascii="Times New Roman" w:hAnsi="Times New Roman" w:cs="Times New Roman"/>
        </w:rPr>
        <w:t>самостоятельной конструкторской деятельности (с учетом возможностей применения разных геометрических фигур).</w:t>
      </w:r>
    </w:p>
    <w:p w:rsidR="00700FC0" w:rsidRPr="00822BB0" w:rsidRDefault="00822BB0" w:rsidP="000272BC">
      <w:pPr>
        <w:spacing w:after="0"/>
        <w:ind w:firstLine="567"/>
        <w:jc w:val="both"/>
        <w:rPr>
          <w:rFonts w:ascii="Times New Roman" w:hAnsi="Times New Roman" w:cs="Times New Roman"/>
          <w:b/>
          <w:i/>
        </w:rPr>
      </w:pPr>
      <w:r w:rsidRPr="00822BB0">
        <w:rPr>
          <w:rFonts w:ascii="Times New Roman" w:hAnsi="Times New Roman" w:cs="Times New Roman"/>
          <w:b/>
          <w:i/>
        </w:rPr>
        <w:t>ОКРУЖАЮЩИЙ МИР</w:t>
      </w:r>
    </w:p>
    <w:p w:rsidR="00700FC0" w:rsidRPr="00822BB0" w:rsidRDefault="00700FC0" w:rsidP="000272BC">
      <w:pPr>
        <w:spacing w:after="0"/>
        <w:ind w:firstLine="567"/>
        <w:jc w:val="both"/>
        <w:rPr>
          <w:rFonts w:ascii="Times New Roman" w:hAnsi="Times New Roman" w:cs="Times New Roman"/>
          <w:b/>
          <w:i/>
        </w:rPr>
      </w:pPr>
      <w:r w:rsidRPr="00822BB0">
        <w:rPr>
          <w:rFonts w:ascii="Times New Roman" w:hAnsi="Times New Roman" w:cs="Times New Roman"/>
          <w:b/>
          <w:i/>
        </w:rPr>
        <w:t>Изучение окружающего мира на ступени начального общего образования направлено на достижение следующих целей:</w:t>
      </w:r>
    </w:p>
    <w:p w:rsidR="00700FC0" w:rsidRPr="00822BB0" w:rsidRDefault="00700FC0" w:rsidP="00727F1B">
      <w:pPr>
        <w:numPr>
          <w:ilvl w:val="0"/>
          <w:numId w:val="55"/>
        </w:numPr>
        <w:tabs>
          <w:tab w:val="left" w:pos="798"/>
        </w:tabs>
        <w:spacing w:after="0" w:line="288" w:lineRule="auto"/>
        <w:jc w:val="both"/>
        <w:rPr>
          <w:rFonts w:ascii="Times New Roman" w:hAnsi="Times New Roman" w:cs="Times New Roman"/>
        </w:rPr>
      </w:pPr>
      <w:r w:rsidRPr="00822BB0">
        <w:rPr>
          <w:rFonts w:ascii="Times New Roman" w:hAnsi="Times New Roman" w:cs="Times New Roman"/>
          <w:b/>
        </w:rPr>
        <w:lastRenderedPageBreak/>
        <w:t>развитие</w:t>
      </w:r>
      <w:r w:rsidRPr="00822BB0">
        <w:rPr>
          <w:rFonts w:ascii="Times New Roman" w:hAnsi="Times New Roman" w:cs="Times New Roman"/>
        </w:rPr>
        <w:t xml:space="preserve"> умений наблюдать, характеризовать, анализировать, обобщать, объекты окружающего мира, рассуждать, решать творческие задачи;</w:t>
      </w:r>
    </w:p>
    <w:p w:rsidR="00700FC0" w:rsidRPr="00822BB0" w:rsidRDefault="00700FC0" w:rsidP="00727F1B">
      <w:pPr>
        <w:numPr>
          <w:ilvl w:val="0"/>
          <w:numId w:val="55"/>
        </w:numPr>
        <w:tabs>
          <w:tab w:val="left" w:pos="798"/>
        </w:tabs>
        <w:spacing w:after="0" w:line="288" w:lineRule="auto"/>
        <w:jc w:val="both"/>
        <w:rPr>
          <w:rFonts w:ascii="Times New Roman" w:hAnsi="Times New Roman" w:cs="Times New Roman"/>
        </w:rPr>
      </w:pPr>
      <w:r w:rsidRPr="00822BB0">
        <w:rPr>
          <w:rFonts w:ascii="Times New Roman" w:hAnsi="Times New Roman" w:cs="Times New Roman"/>
          <w:b/>
        </w:rPr>
        <w:t>освоение</w:t>
      </w:r>
      <w:r w:rsidRPr="00822BB0">
        <w:rPr>
          <w:rFonts w:ascii="Times New Roman" w:hAnsi="Times New Roman" w:cs="Times New Roman"/>
        </w:rPr>
        <w:t xml:space="preserve"> знаний об окружающем мире, единстве и различиях природного и социального; о человеке и его месте в природе и обществе;</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b/>
        </w:rPr>
        <w:t>воспитание</w:t>
      </w:r>
      <w:r w:rsidRPr="00822BB0">
        <w:rPr>
          <w:rFonts w:ascii="Times New Roman" w:hAnsi="Times New Roman" w:cs="Times New Roman"/>
        </w:rPr>
        <w:t xml:space="preserve"> позитивного эмоционально-ценностного отношения к окружающему миру, экологической и духовно-нравс</w:t>
      </w:r>
      <w:r w:rsidR="00822BB0" w:rsidRPr="00822BB0">
        <w:rPr>
          <w:rFonts w:ascii="Times New Roman" w:hAnsi="Times New Roman" w:cs="Times New Roman"/>
        </w:rPr>
        <w:t>т</w:t>
      </w:r>
      <w:r w:rsidRPr="00822BB0">
        <w:rPr>
          <w:rFonts w:ascii="Times New Roman" w:hAnsi="Times New Roman" w:cs="Times New Roman"/>
        </w:rPr>
        <w:t>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700FC0" w:rsidRPr="00822BB0" w:rsidRDefault="00822BB0" w:rsidP="000272BC">
      <w:pPr>
        <w:pStyle w:val="a4"/>
        <w:spacing w:after="0"/>
        <w:ind w:left="567"/>
        <w:jc w:val="both"/>
        <w:rPr>
          <w:rFonts w:ascii="Times New Roman" w:hAnsi="Times New Roman" w:cs="Times New Roman"/>
        </w:rPr>
      </w:pPr>
      <w:r w:rsidRPr="00822BB0">
        <w:rPr>
          <w:rFonts w:ascii="Times New Roman" w:hAnsi="Times New Roman" w:cs="Times New Roman"/>
          <w:b/>
        </w:rPr>
        <w:t xml:space="preserve">Окружающий мир. </w:t>
      </w:r>
      <w:r w:rsidRPr="00822BB0">
        <w:rPr>
          <w:rFonts w:ascii="Times New Roman" w:hAnsi="Times New Roman" w:cs="Times New Roman"/>
        </w:rPr>
        <w:t>Что такое окружающий мир. Как человек познает природу, общество, самого себя.</w:t>
      </w:r>
    </w:p>
    <w:p w:rsidR="00700FC0" w:rsidRPr="00822BB0" w:rsidRDefault="00700FC0" w:rsidP="000272BC">
      <w:pPr>
        <w:spacing w:after="0"/>
        <w:rPr>
          <w:rFonts w:ascii="Times New Roman" w:hAnsi="Times New Roman" w:cs="Times New Roman"/>
          <w:i/>
        </w:rPr>
      </w:pPr>
      <w:r w:rsidRPr="00822BB0">
        <w:rPr>
          <w:rFonts w:ascii="Times New Roman" w:hAnsi="Times New Roman" w:cs="Times New Roman"/>
          <w:b/>
        </w:rPr>
        <w:t xml:space="preserve">Младший школьник. </w:t>
      </w:r>
      <w:r w:rsidRPr="00822BB0">
        <w:rPr>
          <w:rFonts w:ascii="Times New Roman" w:hAnsi="Times New Roman" w:cs="Times New Roman"/>
        </w:rPr>
        <w:t xml:space="preserve">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w:t>
      </w:r>
      <w:r w:rsidRPr="00822BB0">
        <w:rPr>
          <w:rFonts w:ascii="Times New Roman" w:hAnsi="Times New Roman" w:cs="Times New Roman"/>
          <w:i/>
        </w:rPr>
        <w:t>Первая помощь при легких травмах и простудных заболеваниях</w:t>
      </w:r>
      <w:r w:rsidRPr="00822BB0">
        <w:rPr>
          <w:rStyle w:val="afa"/>
          <w:rFonts w:ascii="Times New Roman" w:hAnsi="Times New Roman" w:cs="Times New Roman"/>
          <w:i/>
        </w:rPr>
        <w:footnoteReference w:id="6"/>
      </w:r>
      <w:r w:rsidRPr="00822BB0">
        <w:rPr>
          <w:rFonts w:ascii="Times New Roman" w:hAnsi="Times New Roman" w:cs="Times New Roman"/>
          <w:i/>
        </w:rPr>
        <w:t>.</w:t>
      </w:r>
    </w:p>
    <w:p w:rsidR="00700FC0" w:rsidRPr="00822BB0" w:rsidRDefault="00700FC0" w:rsidP="000272BC">
      <w:pPr>
        <w:spacing w:after="0"/>
        <w:rPr>
          <w:rFonts w:ascii="Times New Roman" w:hAnsi="Times New Roman" w:cs="Times New Roman"/>
        </w:rPr>
      </w:pPr>
      <w:r w:rsidRPr="00822BB0">
        <w:rPr>
          <w:rFonts w:ascii="Times New Roman" w:hAnsi="Times New Roman" w:cs="Times New Roman"/>
        </w:rPr>
        <w:t xml:space="preserve">Младший школьник и семья. </w:t>
      </w:r>
      <w:r w:rsidRPr="00822BB0">
        <w:rPr>
          <w:rFonts w:ascii="Times New Roman" w:hAnsi="Times New Roman" w:cs="Times New Roman"/>
          <w:i/>
        </w:rPr>
        <w:t xml:space="preserve">Труд, отдых в семье. Хозяйство семьи. Деньги. </w:t>
      </w:r>
      <w:r w:rsidRPr="00822BB0">
        <w:rPr>
          <w:rFonts w:ascii="Times New Roman" w:hAnsi="Times New Roman" w:cs="Times New Roman"/>
        </w:rPr>
        <w:t>Сверстники, друзья. Школа, учебный труд. Правила взаимодействия со взрослыми и сверстниками, культура поведения в школе.</w:t>
      </w:r>
      <w:r w:rsidR="000272BC">
        <w:rPr>
          <w:rFonts w:ascii="Times New Roman" w:hAnsi="Times New Roman" w:cs="Times New Roman"/>
        </w:rPr>
        <w:t xml:space="preserve">                                                                                                                                                 </w:t>
      </w:r>
      <w:r w:rsidR="000272BC" w:rsidRPr="000272BC">
        <w:rPr>
          <w:rFonts w:ascii="Times New Roman" w:hAnsi="Times New Roman" w:cs="Times New Roman"/>
          <w:b/>
        </w:rPr>
        <w:t xml:space="preserve"> </w:t>
      </w:r>
      <w:r w:rsidR="000272BC" w:rsidRPr="00822BB0">
        <w:rPr>
          <w:rFonts w:ascii="Times New Roman" w:hAnsi="Times New Roman" w:cs="Times New Roman"/>
          <w:b/>
        </w:rPr>
        <w:t>Природа</w:t>
      </w:r>
      <w:r w:rsidR="000272BC" w:rsidRPr="00822BB0">
        <w:rPr>
          <w:rFonts w:ascii="Times New Roman" w:hAnsi="Times New Roman" w:cs="Times New Roman"/>
        </w:rPr>
        <w:t>. Неживая и живая природа (различение, краткая характеристика объектов неживой и</w:t>
      </w:r>
    </w:p>
    <w:p w:rsidR="000272BC" w:rsidRDefault="000272BC" w:rsidP="000272BC">
      <w:pPr>
        <w:spacing w:after="0" w:line="240" w:lineRule="auto"/>
        <w:rPr>
          <w:rFonts w:ascii="Times New Roman" w:hAnsi="Times New Roman" w:cs="Times New Roman"/>
        </w:rPr>
      </w:pPr>
    </w:p>
    <w:p w:rsidR="00700FC0" w:rsidRPr="00822BB0" w:rsidRDefault="00700FC0" w:rsidP="000272BC">
      <w:pPr>
        <w:spacing w:after="0" w:line="240" w:lineRule="auto"/>
        <w:rPr>
          <w:rFonts w:ascii="Times New Roman" w:hAnsi="Times New Roman" w:cs="Times New Roman"/>
        </w:rPr>
      </w:pPr>
      <w:r w:rsidRPr="00822BB0">
        <w:rPr>
          <w:rFonts w:ascii="Times New Roman" w:hAnsi="Times New Roman" w:cs="Times New Roman"/>
        </w:rPr>
        <w:t xml:space="preserve">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w:t>
      </w:r>
      <w:r w:rsidRPr="00822BB0">
        <w:rPr>
          <w:rFonts w:ascii="Times New Roman" w:hAnsi="Times New Roman" w:cs="Times New Roman"/>
          <w:i/>
        </w:rPr>
        <w:t>предсказание погоды.</w:t>
      </w:r>
    </w:p>
    <w:p w:rsidR="00700FC0" w:rsidRPr="00822BB0" w:rsidRDefault="00700FC0" w:rsidP="000272BC">
      <w:pPr>
        <w:pStyle w:val="af0"/>
        <w:spacing w:after="0" w:line="240" w:lineRule="auto"/>
        <w:ind w:left="0"/>
        <w:rPr>
          <w:rFonts w:ascii="Times New Roman" w:hAnsi="Times New Roman" w:cs="Times New Roman"/>
        </w:rPr>
      </w:pPr>
      <w:r w:rsidRPr="00822BB0">
        <w:rPr>
          <w:rFonts w:ascii="Times New Roman" w:hAnsi="Times New Roman" w:cs="Times New Roman"/>
        </w:rPr>
        <w:t xml:space="preserve">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 </w:t>
      </w:r>
    </w:p>
    <w:p w:rsidR="00700FC0" w:rsidRPr="00822BB0" w:rsidRDefault="00700FC0" w:rsidP="000272BC">
      <w:pPr>
        <w:pStyle w:val="af0"/>
        <w:spacing w:after="0" w:line="240" w:lineRule="auto"/>
        <w:ind w:left="0"/>
        <w:rPr>
          <w:rFonts w:ascii="Times New Roman" w:hAnsi="Times New Roman" w:cs="Times New Roman"/>
        </w:rPr>
      </w:pPr>
      <w:r w:rsidRPr="00822BB0">
        <w:rPr>
          <w:rFonts w:ascii="Times New Roman" w:hAnsi="Times New Roman" w:cs="Times New Roman"/>
        </w:rPr>
        <w:t>Формы поверхности: равнина, горы, холмы, овраги (узнавание в природе, на рисунке, карте).</w:t>
      </w:r>
      <w:r w:rsidRPr="00822BB0">
        <w:rPr>
          <w:rFonts w:ascii="Times New Roman" w:hAnsi="Times New Roman" w:cs="Times New Roman"/>
          <w:i/>
        </w:rPr>
        <w:t>Почва, ее значение для жизни.Полезные ископаемые, распространенные в данной местности (2-3 названия), их использование человеком.</w:t>
      </w:r>
    </w:p>
    <w:p w:rsidR="00700FC0" w:rsidRPr="00822BB0" w:rsidRDefault="00700FC0" w:rsidP="000272BC">
      <w:pPr>
        <w:pStyle w:val="af0"/>
        <w:spacing w:after="0" w:line="240" w:lineRule="auto"/>
        <w:ind w:left="0"/>
        <w:rPr>
          <w:rFonts w:ascii="Times New Roman" w:hAnsi="Times New Roman" w:cs="Times New Roman"/>
        </w:rPr>
      </w:pPr>
      <w:r w:rsidRPr="00822BB0">
        <w:rPr>
          <w:rFonts w:ascii="Times New Roman" w:hAnsi="Times New Roman" w:cs="Times New Roman"/>
        </w:rPr>
        <w:t xml:space="preserve">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 </w:t>
      </w:r>
    </w:p>
    <w:p w:rsidR="00700FC0" w:rsidRPr="00822BB0" w:rsidRDefault="00700FC0" w:rsidP="000272BC">
      <w:pPr>
        <w:pStyle w:val="af0"/>
        <w:spacing w:after="0" w:line="240" w:lineRule="auto"/>
        <w:ind w:left="0"/>
        <w:rPr>
          <w:rFonts w:ascii="Times New Roman" w:hAnsi="Times New Roman" w:cs="Times New Roman"/>
          <w:i/>
        </w:rPr>
      </w:pPr>
      <w:r w:rsidRPr="00822BB0">
        <w:rPr>
          <w:rFonts w:ascii="Times New Roman" w:hAnsi="Times New Roman" w:cs="Times New Roman"/>
          <w:i/>
        </w:rPr>
        <w:t>Грибы. Съедобные и несъедобные грибы (узнавание).</w:t>
      </w:r>
    </w:p>
    <w:p w:rsidR="00700FC0" w:rsidRPr="00822BB0" w:rsidRDefault="00700FC0" w:rsidP="000272BC">
      <w:pPr>
        <w:pStyle w:val="af0"/>
        <w:spacing w:after="0" w:line="240" w:lineRule="auto"/>
        <w:ind w:left="0"/>
        <w:rPr>
          <w:rFonts w:ascii="Times New Roman" w:hAnsi="Times New Roman" w:cs="Times New Roman"/>
        </w:rPr>
      </w:pPr>
      <w:r w:rsidRPr="00822BB0">
        <w:rPr>
          <w:rFonts w:ascii="Times New Roman" w:hAnsi="Times New Roman" w:cs="Times New Roman"/>
        </w:rPr>
        <w:t xml:space="preserve">Животные: разнообразие (насекомые, рыбы, птицы, звери); особенности их внешнего вида, питания, </w:t>
      </w:r>
      <w:r w:rsidRPr="00822BB0">
        <w:rPr>
          <w:rFonts w:ascii="Times New Roman" w:hAnsi="Times New Roman" w:cs="Times New Roman"/>
          <w:i/>
        </w:rPr>
        <w:t>размножения (</w:t>
      </w:r>
      <w:r w:rsidRPr="00822BB0">
        <w:rPr>
          <w:rFonts w:ascii="Times New Roman" w:hAnsi="Times New Roman" w:cs="Times New Roman"/>
        </w:rPr>
        <w:t>на примерах животных, обитающих в данной местности). Взаимосвязь растений и животных (на конкретных примерах).</w:t>
      </w:r>
    </w:p>
    <w:p w:rsidR="00700FC0" w:rsidRPr="00822BB0" w:rsidRDefault="00700FC0" w:rsidP="000272BC">
      <w:pPr>
        <w:pStyle w:val="af0"/>
        <w:spacing w:after="0" w:line="240" w:lineRule="auto"/>
        <w:ind w:left="0"/>
        <w:rPr>
          <w:rFonts w:ascii="Times New Roman" w:hAnsi="Times New Roman" w:cs="Times New Roman"/>
          <w:i/>
        </w:rPr>
      </w:pPr>
      <w:r w:rsidRPr="00822BB0">
        <w:rPr>
          <w:rFonts w:ascii="Times New Roman" w:hAnsi="Times New Roman" w:cs="Times New Roman"/>
          <w:i/>
        </w:rPr>
        <w:t xml:space="preserve">Природные сообщества родного края (2-3). Природные зоны России, растительный и животный мир, особенности труда и быта людей 2-3 природных зон. </w:t>
      </w:r>
    </w:p>
    <w:p w:rsidR="00700FC0" w:rsidRPr="00822BB0" w:rsidRDefault="00700FC0" w:rsidP="000272BC">
      <w:pPr>
        <w:pStyle w:val="26"/>
        <w:spacing w:after="0" w:line="240" w:lineRule="auto"/>
        <w:ind w:left="0" w:firstLine="567"/>
        <w:rPr>
          <w:rFonts w:ascii="Times New Roman" w:hAnsi="Times New Roman" w:cs="Times New Roman"/>
          <w:i/>
        </w:rPr>
      </w:pPr>
      <w:r w:rsidRPr="00822BB0">
        <w:rPr>
          <w:rFonts w:ascii="Times New Roman" w:hAnsi="Times New Roman" w:cs="Times New Roman"/>
          <w:b/>
        </w:rPr>
        <w:t>Человек и природа.</w:t>
      </w:r>
      <w:r w:rsidRPr="00822BB0">
        <w:rPr>
          <w:rFonts w:ascii="Times New Roman" w:hAnsi="Times New Roman" w:cs="Times New Roman"/>
        </w:rPr>
        <w:t xml:space="preserve">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w:t>
      </w:r>
      <w:r w:rsidRPr="00822BB0">
        <w:rPr>
          <w:rFonts w:ascii="Times New Roman" w:hAnsi="Times New Roman" w:cs="Times New Roman"/>
          <w:i/>
        </w:rPr>
        <w:t>. Красная книга России (отдельные представители растений и животных), заповедники, национальные парки (общее представление).</w:t>
      </w:r>
    </w:p>
    <w:p w:rsidR="00700FC0" w:rsidRPr="00822BB0" w:rsidRDefault="00700FC0" w:rsidP="000272BC">
      <w:pPr>
        <w:pStyle w:val="af0"/>
        <w:spacing w:after="0" w:line="240" w:lineRule="auto"/>
        <w:ind w:left="0"/>
        <w:jc w:val="both"/>
        <w:rPr>
          <w:rFonts w:ascii="Times New Roman" w:hAnsi="Times New Roman" w:cs="Times New Roman"/>
        </w:rPr>
      </w:pPr>
      <w:r w:rsidRPr="00822BB0">
        <w:rPr>
          <w:rFonts w:ascii="Times New Roman" w:hAnsi="Times New Roman" w:cs="Times New Roman"/>
        </w:rPr>
        <w:t>Правила поведения в природе.</w:t>
      </w:r>
    </w:p>
    <w:p w:rsidR="00700FC0" w:rsidRPr="00822BB0" w:rsidRDefault="00700FC0" w:rsidP="000272BC">
      <w:pPr>
        <w:pStyle w:val="af0"/>
        <w:spacing w:after="0" w:line="240" w:lineRule="auto"/>
        <w:ind w:left="0"/>
        <w:jc w:val="both"/>
        <w:rPr>
          <w:rFonts w:ascii="Times New Roman" w:hAnsi="Times New Roman" w:cs="Times New Roman"/>
          <w:i/>
        </w:rPr>
      </w:pPr>
      <w:r w:rsidRPr="00822BB0">
        <w:rPr>
          <w:rFonts w:ascii="Times New Roman" w:hAnsi="Times New Roman" w:cs="Times New Roman"/>
          <w:b/>
        </w:rPr>
        <w:t xml:space="preserve">Общество. </w:t>
      </w:r>
      <w:r w:rsidRPr="00822BB0">
        <w:rPr>
          <w:rFonts w:ascii="Times New Roman" w:hAnsi="Times New Roman" w:cs="Times New Roman"/>
        </w:rPr>
        <w:t xml:space="preserve">Человек – член общества. Россия – наша Родина. Государственная символика России. Государственные праздники. Россия на карте. </w:t>
      </w:r>
      <w:r w:rsidRPr="00822BB0">
        <w:rPr>
          <w:rFonts w:ascii="Times New Roman" w:hAnsi="Times New Roman" w:cs="Times New Roman"/>
          <w:i/>
        </w:rPr>
        <w:t>Конституция – основной закон Российской Федерации</w:t>
      </w:r>
      <w:r w:rsidRPr="00822BB0">
        <w:rPr>
          <w:rFonts w:ascii="Times New Roman" w:hAnsi="Times New Roman" w:cs="Times New Roman"/>
        </w:rPr>
        <w:t xml:space="preserve">. </w:t>
      </w:r>
      <w:r w:rsidRPr="00822BB0">
        <w:rPr>
          <w:rFonts w:ascii="Times New Roman" w:hAnsi="Times New Roman" w:cs="Times New Roman"/>
          <w:i/>
        </w:rPr>
        <w:t>Права ребенка. Важнейшие события, происходящие в современной России.</w:t>
      </w:r>
    </w:p>
    <w:p w:rsidR="00700FC0" w:rsidRPr="00822BB0" w:rsidRDefault="00700FC0" w:rsidP="000272BC">
      <w:pPr>
        <w:pStyle w:val="af0"/>
        <w:spacing w:after="0" w:line="240" w:lineRule="auto"/>
        <w:ind w:left="0"/>
        <w:jc w:val="both"/>
        <w:rPr>
          <w:rFonts w:ascii="Times New Roman" w:hAnsi="Times New Roman" w:cs="Times New Roman"/>
          <w:i/>
        </w:rPr>
      </w:pPr>
      <w:r w:rsidRPr="00822BB0">
        <w:rPr>
          <w:rFonts w:ascii="Times New Roman" w:hAnsi="Times New Roman" w:cs="Times New Roman"/>
        </w:rPr>
        <w:t>Москва – столица России (</w:t>
      </w:r>
      <w:r w:rsidRPr="00822BB0">
        <w:rPr>
          <w:rFonts w:ascii="Times New Roman" w:hAnsi="Times New Roman" w:cs="Times New Roman"/>
          <w:i/>
        </w:rPr>
        <w:t>названия основных достопримечательностей;характеристика отдельных исторических событий, связанных с Москвой; герб столицы</w:t>
      </w:r>
      <w:r w:rsidRPr="00822BB0">
        <w:rPr>
          <w:rFonts w:ascii="Times New Roman" w:hAnsi="Times New Roman" w:cs="Times New Roman"/>
        </w:rPr>
        <w:t>). Города России (2-3): название, достопримечательности, расположение на карте.</w:t>
      </w:r>
      <w:r w:rsidRPr="00822BB0">
        <w:rPr>
          <w:rFonts w:ascii="Times New Roman" w:hAnsi="Times New Roman" w:cs="Times New Roman"/>
          <w:i/>
        </w:rPr>
        <w:t xml:space="preserve"> Народы, населяющие Россию (2-3): обычаи, характерные особенности быта.</w:t>
      </w:r>
    </w:p>
    <w:p w:rsidR="00700FC0" w:rsidRPr="00822BB0" w:rsidRDefault="00700FC0" w:rsidP="000272BC">
      <w:pPr>
        <w:pStyle w:val="af0"/>
        <w:spacing w:after="0" w:line="240" w:lineRule="auto"/>
        <w:ind w:left="0"/>
        <w:jc w:val="both"/>
        <w:rPr>
          <w:rFonts w:ascii="Times New Roman" w:hAnsi="Times New Roman" w:cs="Times New Roman"/>
        </w:rPr>
      </w:pPr>
      <w:r w:rsidRPr="00822BB0">
        <w:rPr>
          <w:rFonts w:ascii="Times New Roman" w:hAnsi="Times New Roman" w:cs="Times New Roman"/>
        </w:rPr>
        <w:t>История Отечества: отдельные, наиболее важные и яркие исторические; картины быта, труда, традиций людей в разные исторические времена.</w:t>
      </w:r>
      <w:r w:rsidR="00822BB0" w:rsidRPr="00822BB0">
        <w:rPr>
          <w:rFonts w:ascii="Times New Roman" w:hAnsi="Times New Roman" w:cs="Times New Roman"/>
          <w:b/>
        </w:rPr>
        <w:t>Родной край – малая Родина.</w:t>
      </w:r>
      <w:r w:rsidR="00822BB0" w:rsidRPr="00822BB0">
        <w:rPr>
          <w:rFonts w:ascii="Times New Roman" w:hAnsi="Times New Roman" w:cs="Times New Roman"/>
        </w:rPr>
        <w:t xml:space="preserve"> Родной город </w:t>
      </w:r>
      <w:r w:rsidR="00822BB0" w:rsidRPr="00822BB0">
        <w:rPr>
          <w:rFonts w:ascii="Times New Roman" w:hAnsi="Times New Roman" w:cs="Times New Roman"/>
        </w:rPr>
        <w:lastRenderedPageBreak/>
        <w:t xml:space="preserve">(село), регион (область, республика, край,): название, основные достопримечательности. </w:t>
      </w:r>
      <w:r w:rsidR="00822BB0" w:rsidRPr="00822BB0">
        <w:rPr>
          <w:rFonts w:ascii="Times New Roman" w:hAnsi="Times New Roman" w:cs="Times New Roman"/>
          <w:i/>
        </w:rPr>
        <w:t xml:space="preserve">Особенности труда людей родного края, профессии. Важные сведения из истории родного края. </w:t>
      </w:r>
    </w:p>
    <w:p w:rsidR="00700FC0" w:rsidRPr="00822BB0" w:rsidRDefault="00700FC0" w:rsidP="000272BC">
      <w:pPr>
        <w:pStyle w:val="af0"/>
        <w:spacing w:after="0" w:line="240" w:lineRule="auto"/>
        <w:ind w:left="0"/>
        <w:jc w:val="both"/>
        <w:rPr>
          <w:rFonts w:ascii="Times New Roman" w:hAnsi="Times New Roman" w:cs="Times New Roman"/>
        </w:rPr>
      </w:pPr>
      <w:r w:rsidRPr="00822BB0">
        <w:rPr>
          <w:rFonts w:ascii="Times New Roman" w:hAnsi="Times New Roman" w:cs="Times New Roman"/>
          <w:b/>
        </w:rPr>
        <w:t xml:space="preserve">Земля – планета жизни. </w:t>
      </w:r>
      <w:r w:rsidRPr="00822BB0">
        <w:rPr>
          <w:rFonts w:ascii="Times New Roman" w:hAnsi="Times New Roman" w:cs="Times New Roman"/>
          <w:i/>
        </w:rPr>
        <w:t xml:space="preserve">Солнце – небесное тело, источник света и тепла (общее представление о влиянии на земную жизнь). </w:t>
      </w:r>
      <w:r w:rsidRPr="00822BB0">
        <w:rPr>
          <w:rFonts w:ascii="Times New Roman" w:hAnsi="Times New Roman" w:cs="Times New Roman"/>
        </w:rPr>
        <w:t xml:space="preserve">Земля – планета. Материки и океаны (общее представление, расположение на глобусе, карте). Условия жизни на Земле: свет, тепло, воздух, вода. </w:t>
      </w:r>
    </w:p>
    <w:p w:rsidR="00700FC0" w:rsidRPr="00822BB0" w:rsidRDefault="00700FC0" w:rsidP="000272BC">
      <w:pPr>
        <w:pStyle w:val="af0"/>
        <w:spacing w:after="0" w:line="240" w:lineRule="auto"/>
        <w:ind w:left="0"/>
        <w:jc w:val="both"/>
        <w:rPr>
          <w:rFonts w:ascii="Times New Roman" w:hAnsi="Times New Roman" w:cs="Times New Roman"/>
          <w:i/>
        </w:rPr>
      </w:pPr>
      <w:r w:rsidRPr="00822BB0">
        <w:rPr>
          <w:rFonts w:ascii="Times New Roman" w:hAnsi="Times New Roman" w:cs="Times New Roman"/>
          <w:i/>
        </w:rPr>
        <w:t>Страны и народы мира (общее представление о многообразии стран, народов; названия 2-3 стран, их главные достопримечательности, расположение на карте).</w:t>
      </w:r>
    </w:p>
    <w:p w:rsidR="00700FC0" w:rsidRPr="00822BB0" w:rsidRDefault="00700FC0" w:rsidP="000272BC">
      <w:pPr>
        <w:spacing w:after="0"/>
        <w:ind w:firstLine="567"/>
        <w:jc w:val="both"/>
        <w:rPr>
          <w:rFonts w:ascii="Times New Roman" w:hAnsi="Times New Roman" w:cs="Times New Roman"/>
        </w:rPr>
      </w:pPr>
      <w:r w:rsidRPr="00822BB0">
        <w:rPr>
          <w:rFonts w:ascii="Times New Roman" w:hAnsi="Times New Roman" w:cs="Times New Roman"/>
          <w:b/>
        </w:rPr>
        <w:t>Опыт практической деятельности</w:t>
      </w:r>
      <w:r w:rsidRPr="00822BB0">
        <w:rPr>
          <w:rFonts w:ascii="Times New Roman" w:hAnsi="Times New Roman" w:cs="Times New Roman"/>
        </w:rPr>
        <w:t>.</w:t>
      </w:r>
    </w:p>
    <w:p w:rsidR="00700FC0" w:rsidRPr="00822BB0" w:rsidRDefault="00700FC0" w:rsidP="000272BC">
      <w:pPr>
        <w:spacing w:after="0"/>
        <w:ind w:firstLine="567"/>
        <w:jc w:val="both"/>
        <w:rPr>
          <w:rFonts w:ascii="Times New Roman" w:hAnsi="Times New Roman" w:cs="Times New Roman"/>
        </w:rPr>
      </w:pPr>
      <w:r w:rsidRPr="00822BB0">
        <w:rPr>
          <w:rFonts w:ascii="Times New Roman" w:hAnsi="Times New Roman" w:cs="Times New Roman"/>
        </w:rPr>
        <w:t xml:space="preserve">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w:t>
      </w:r>
      <w:r w:rsidRPr="00822BB0">
        <w:rPr>
          <w:rFonts w:ascii="Times New Roman" w:hAnsi="Times New Roman" w:cs="Times New Roman"/>
          <w:i/>
        </w:rPr>
        <w:t>плана</w:t>
      </w:r>
      <w:r w:rsidRPr="00822BB0">
        <w:rPr>
          <w:rFonts w:ascii="Times New Roman" w:hAnsi="Times New Roman" w:cs="Times New Roman"/>
        </w:rPr>
        <w:t xml:space="preserve">, карты (без масштаба). </w:t>
      </w:r>
    </w:p>
    <w:p w:rsidR="00700FC0" w:rsidRPr="00822BB0" w:rsidRDefault="00700FC0" w:rsidP="000272BC">
      <w:pPr>
        <w:spacing w:after="0"/>
        <w:ind w:firstLine="567"/>
        <w:jc w:val="both"/>
        <w:rPr>
          <w:rFonts w:ascii="Times New Roman" w:hAnsi="Times New Roman" w:cs="Times New Roman"/>
          <w:i/>
        </w:rPr>
      </w:pPr>
      <w:r w:rsidRPr="00822BB0">
        <w:rPr>
          <w:rFonts w:ascii="Times New Roman" w:hAnsi="Times New Roman" w:cs="Times New Roman"/>
          <w:i/>
        </w:rPr>
        <w:t>Возможные способы участия младших школьников в природоохранной деятельности. Оценка своего и чужого поведения в природе.</w:t>
      </w:r>
    </w:p>
    <w:p w:rsidR="00700FC0" w:rsidRPr="00ED6B7F" w:rsidRDefault="00700FC0" w:rsidP="00ED6B7F">
      <w:pPr>
        <w:spacing w:after="0"/>
        <w:ind w:firstLine="567"/>
        <w:jc w:val="both"/>
        <w:rPr>
          <w:rFonts w:ascii="Times New Roman" w:hAnsi="Times New Roman" w:cs="Times New Roman"/>
        </w:rPr>
      </w:pPr>
      <w:r w:rsidRPr="00822BB0">
        <w:rPr>
          <w:rFonts w:ascii="Times New Roman" w:hAnsi="Times New Roman" w:cs="Times New Roman"/>
          <w:i/>
        </w:rPr>
        <w:t>Использование доступных детям источников информации для получения дополнительных сведений об окружающем мире. Оценкаотдельных,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r w:rsidR="000272BC">
        <w:rPr>
          <w:rFonts w:ascii="Times New Roman" w:hAnsi="Times New Roman" w:cs="Times New Roman"/>
          <w:i/>
        </w:rPr>
        <w:t xml:space="preserve">                                                                                                                                 </w:t>
      </w:r>
      <w:r w:rsidR="000272BC" w:rsidRPr="000272BC">
        <w:rPr>
          <w:rFonts w:ascii="Times New Roman" w:hAnsi="Times New Roman" w:cs="Times New Roman"/>
          <w:i/>
        </w:rPr>
        <w:t xml:space="preserve"> </w:t>
      </w:r>
      <w:r w:rsidR="000272BC" w:rsidRPr="00822BB0">
        <w:rPr>
          <w:rFonts w:ascii="Times New Roman" w:hAnsi="Times New Roman" w:cs="Times New Roman"/>
          <w:i/>
        </w:rPr>
        <w:t>Опыт общения со сверстниками и взрослыми. Совместные игры, труд, познавательная деятельность.</w:t>
      </w:r>
      <w:r w:rsidR="000272BC">
        <w:rPr>
          <w:rFonts w:ascii="Times New Roman" w:hAnsi="Times New Roman" w:cs="Times New Roman"/>
          <w:i/>
        </w:rPr>
        <w:t xml:space="preserve">                                                                                                                                                             </w:t>
      </w:r>
      <w:r w:rsidRPr="00822BB0">
        <w:rPr>
          <w:rFonts w:ascii="Times New Roman" w:hAnsi="Times New Roman" w:cs="Times New Roman"/>
          <w:i/>
        </w:rPr>
        <w:t xml:space="preserve"> </w:t>
      </w:r>
      <w:r w:rsidR="00822BB0">
        <w:rPr>
          <w:rFonts w:ascii="Times New Roman" w:hAnsi="Times New Roman" w:cs="Times New Roman"/>
          <w:b/>
          <w:i/>
          <w:iCs/>
        </w:rPr>
        <w:t xml:space="preserve">ТРЕБОВАНИЯ К УРОВНЮ ПОДГОТОВКИ </w:t>
      </w:r>
      <w:r w:rsidRPr="00822BB0">
        <w:rPr>
          <w:rFonts w:ascii="Times New Roman" w:hAnsi="Times New Roman" w:cs="Times New Roman"/>
          <w:b/>
          <w:i/>
          <w:iCs/>
        </w:rPr>
        <w:t>ОКАНЧИВАЮЩИХ НАЧАЛЬНУЮ ШКОЛУ</w:t>
      </w:r>
    </w:p>
    <w:p w:rsidR="00700FC0" w:rsidRPr="00822BB0" w:rsidRDefault="00700FC0" w:rsidP="00ED6B7F">
      <w:pPr>
        <w:spacing w:after="0"/>
        <w:ind w:firstLine="567"/>
        <w:jc w:val="both"/>
        <w:rPr>
          <w:rFonts w:ascii="Times New Roman" w:hAnsi="Times New Roman" w:cs="Times New Roman"/>
          <w:b/>
          <w:i/>
        </w:rPr>
      </w:pPr>
      <w:r w:rsidRPr="00822BB0">
        <w:rPr>
          <w:rFonts w:ascii="Times New Roman" w:hAnsi="Times New Roman" w:cs="Times New Roman"/>
          <w:b/>
          <w:i/>
        </w:rPr>
        <w:t>В результате изучения окружающего мира ученик должен</w:t>
      </w:r>
    </w:p>
    <w:p w:rsidR="00700FC0" w:rsidRPr="00822BB0" w:rsidRDefault="00700FC0" w:rsidP="00ED6B7F">
      <w:pPr>
        <w:spacing w:after="0"/>
        <w:ind w:firstLine="567"/>
        <w:jc w:val="both"/>
        <w:rPr>
          <w:rFonts w:ascii="Times New Roman" w:hAnsi="Times New Roman" w:cs="Times New Roman"/>
          <w:b/>
        </w:rPr>
      </w:pPr>
      <w:r w:rsidRPr="00822BB0">
        <w:rPr>
          <w:rFonts w:ascii="Times New Roman" w:hAnsi="Times New Roman" w:cs="Times New Roman"/>
          <w:b/>
        </w:rPr>
        <w:t>знать/понимать</w:t>
      </w:r>
    </w:p>
    <w:p w:rsidR="00700FC0" w:rsidRPr="00822BB0" w:rsidRDefault="00700FC0" w:rsidP="000272BC">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 xml:space="preserve">название нашей планеты; родной страны и ее столицы; региона, где живут учащиеся; родного города (села); </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государственную символику России;</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государственные праздники;</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основные (легко определяемые) свойства воздуха, воды;</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общие условия, необходимые для жизни живых организмов;</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 xml:space="preserve">правила сохранения и укрепления здоровья; </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основные правила поведения в окружающей среде (на дорогах, водоемах, в школе);</w:t>
      </w:r>
    </w:p>
    <w:p w:rsidR="00700FC0" w:rsidRPr="00822BB0" w:rsidRDefault="00700FC0" w:rsidP="000272BC">
      <w:pPr>
        <w:spacing w:after="0"/>
        <w:ind w:firstLine="567"/>
        <w:jc w:val="both"/>
        <w:rPr>
          <w:rFonts w:ascii="Times New Roman" w:hAnsi="Times New Roman" w:cs="Times New Roman"/>
          <w:b/>
        </w:rPr>
      </w:pPr>
      <w:r w:rsidRPr="00822BB0">
        <w:rPr>
          <w:rFonts w:ascii="Times New Roman" w:hAnsi="Times New Roman" w:cs="Times New Roman"/>
          <w:b/>
        </w:rPr>
        <w:t>уметь</w:t>
      </w:r>
    </w:p>
    <w:p w:rsidR="00700FC0" w:rsidRPr="00822BB0" w:rsidRDefault="00700FC0" w:rsidP="000272BC">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 xml:space="preserve">определять признаки различных объектов природы (цвет, форму, сравнительные размеры); </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различать объекты природы и изделия; объекты неживой и живой природы;</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различать части растения, отображать их в рисунке (схеме);</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приводить примеры представителей разных групп растений и животных (2-3 представителя изизученных); раскрывать особенности их внешнего вида и жизни;</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описывать отдельные (изученные) события из истории Отечества;</w:t>
      </w:r>
    </w:p>
    <w:p w:rsidR="00700FC0" w:rsidRPr="00822BB0" w:rsidRDefault="00700FC0" w:rsidP="000272BC">
      <w:pPr>
        <w:spacing w:after="0"/>
        <w:ind w:left="567"/>
        <w:jc w:val="both"/>
        <w:rPr>
          <w:rFonts w:ascii="Times New Roman" w:hAnsi="Times New Roman" w:cs="Times New Roman"/>
          <w:bCs/>
        </w:rPr>
      </w:pPr>
      <w:r w:rsidRPr="00822BB0">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Pr="00822BB0">
        <w:rPr>
          <w:rFonts w:ascii="Times New Roman" w:hAnsi="Times New Roman" w:cs="Times New Roman"/>
          <w:bCs/>
        </w:rPr>
        <w:t>для:</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обогащения жизненного опыта, решения практических задач с помощью наблюдения, измерения, сравнения;</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ориентирования на местности с помощью компаса;</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определения температуры воздуха, воды, тела человека с помощью термометра;</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установления связи между сезонными изменениями в неживой и живой природе;</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 xml:space="preserve">ухода за растениями (животными); </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lastRenderedPageBreak/>
        <w:t>выполнения изученных правил охраны и укрепления здоровья, безопасного поведения;</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оценки воздействия человека на природу, выполнения правил поведения в природе и участия в ее охране;</w:t>
      </w:r>
    </w:p>
    <w:p w:rsidR="00700FC0" w:rsidRPr="00822BB0" w:rsidRDefault="00700FC0" w:rsidP="00727F1B">
      <w:pPr>
        <w:numPr>
          <w:ilvl w:val="0"/>
          <w:numId w:val="55"/>
        </w:numPr>
        <w:spacing w:after="0" w:line="288" w:lineRule="auto"/>
        <w:jc w:val="both"/>
        <w:rPr>
          <w:rFonts w:ascii="Times New Roman" w:hAnsi="Times New Roman" w:cs="Times New Roman"/>
        </w:rPr>
      </w:pPr>
      <w:r w:rsidRPr="00822BB0">
        <w:rPr>
          <w:rFonts w:ascii="Times New Roman" w:hAnsi="Times New Roman" w:cs="Times New Roman"/>
        </w:rPr>
        <w:t>удовлетворения познавательных интересов, поиска дополнительной информации о родном крае, родной стране, нашей планете.</w:t>
      </w:r>
    </w:p>
    <w:p w:rsidR="00700FC0" w:rsidRPr="00822BB0" w:rsidRDefault="00822BB0" w:rsidP="000272BC">
      <w:pPr>
        <w:spacing w:after="0" w:line="288" w:lineRule="auto"/>
        <w:jc w:val="both"/>
        <w:rPr>
          <w:rFonts w:ascii="Times New Roman" w:hAnsi="Times New Roman" w:cs="Times New Roman"/>
          <w:b/>
          <w:i/>
          <w:sz w:val="28"/>
          <w:szCs w:val="28"/>
        </w:rPr>
      </w:pPr>
      <w:r>
        <w:rPr>
          <w:rFonts w:ascii="Times New Roman" w:hAnsi="Times New Roman" w:cs="Times New Roman"/>
          <w:b/>
          <w:i/>
          <w:sz w:val="28"/>
          <w:szCs w:val="28"/>
        </w:rPr>
        <w:t>ИСКУССТВО</w:t>
      </w:r>
    </w:p>
    <w:p w:rsidR="00700FC0" w:rsidRPr="00822BB0" w:rsidRDefault="00700FC0" w:rsidP="000272BC">
      <w:pPr>
        <w:pStyle w:val="5"/>
        <w:spacing w:before="0" w:beforeAutospacing="0" w:after="0" w:afterAutospacing="0"/>
        <w:rPr>
          <w:bCs w:val="0"/>
          <w:sz w:val="26"/>
          <w:szCs w:val="26"/>
        </w:rPr>
      </w:pPr>
      <w:r>
        <w:rPr>
          <w:bCs w:val="0"/>
          <w:sz w:val="26"/>
          <w:szCs w:val="26"/>
        </w:rPr>
        <w:t>МУЗЫКА</w:t>
      </w:r>
    </w:p>
    <w:p w:rsidR="00700FC0" w:rsidRPr="00822BB0" w:rsidRDefault="00700FC0" w:rsidP="000272BC">
      <w:pPr>
        <w:spacing w:after="0"/>
        <w:ind w:firstLine="567"/>
        <w:jc w:val="both"/>
        <w:rPr>
          <w:rFonts w:ascii="Times New Roman" w:hAnsi="Times New Roman" w:cs="Times New Roman"/>
          <w:b/>
          <w:i/>
        </w:rPr>
      </w:pPr>
      <w:r w:rsidRPr="00822BB0">
        <w:rPr>
          <w:rFonts w:ascii="Times New Roman" w:hAnsi="Times New Roman" w:cs="Times New Roman"/>
          <w:b/>
          <w:i/>
        </w:rPr>
        <w:t>Изучение музыки на ступени начального общего образования направлено на достижение следующих целей:</w:t>
      </w:r>
    </w:p>
    <w:p w:rsidR="00700FC0" w:rsidRPr="00822BB0" w:rsidRDefault="00700FC0" w:rsidP="00727F1B">
      <w:pPr>
        <w:numPr>
          <w:ilvl w:val="0"/>
          <w:numId w:val="55"/>
        </w:numPr>
        <w:spacing w:after="0" w:line="240" w:lineRule="auto"/>
        <w:jc w:val="both"/>
        <w:rPr>
          <w:rFonts w:ascii="Times New Roman" w:hAnsi="Times New Roman" w:cs="Times New Roman"/>
        </w:rPr>
      </w:pPr>
      <w:r w:rsidRPr="00822BB0">
        <w:rPr>
          <w:rFonts w:ascii="Times New Roman" w:hAnsi="Times New Roman" w:cs="Times New Roman"/>
          <w:b/>
        </w:rPr>
        <w:t>становление</w:t>
      </w:r>
      <w:r w:rsidRPr="00822BB0">
        <w:rPr>
          <w:rFonts w:ascii="Times New Roman" w:hAnsi="Times New Roman" w:cs="Times New Roman"/>
        </w:rPr>
        <w:t xml:space="preserve"> музыкальной культуры;</w:t>
      </w:r>
    </w:p>
    <w:p w:rsidR="00700FC0" w:rsidRPr="00822BB0" w:rsidRDefault="00700FC0" w:rsidP="00727F1B">
      <w:pPr>
        <w:numPr>
          <w:ilvl w:val="0"/>
          <w:numId w:val="55"/>
        </w:numPr>
        <w:spacing w:after="0" w:line="240" w:lineRule="auto"/>
        <w:jc w:val="both"/>
        <w:rPr>
          <w:rFonts w:ascii="Times New Roman" w:hAnsi="Times New Roman" w:cs="Times New Roman"/>
        </w:rPr>
      </w:pPr>
      <w:r w:rsidRPr="00822BB0">
        <w:rPr>
          <w:rFonts w:ascii="Times New Roman" w:hAnsi="Times New Roman" w:cs="Times New Roman"/>
          <w:b/>
        </w:rPr>
        <w:t>развитие</w:t>
      </w:r>
      <w:r w:rsidRPr="00822BB0">
        <w:rPr>
          <w:rFonts w:ascii="Times New Roman" w:hAnsi="Times New Roman" w:cs="Times New Roman"/>
        </w:rPr>
        <w:t xml:space="preserve"> интереса к музыке и музыкальным занятиям; музыкального слуха, певческого голоса, музыкальной памяти, образного и ассоциативного мышления, воображения; музыкального восприятия и творческих способностей в различных видах музыкальной деятельности;</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b/>
        </w:rPr>
        <w:t>освоение</w:t>
      </w:r>
      <w:r w:rsidRPr="00822BB0">
        <w:rPr>
          <w:rFonts w:ascii="Times New Roman" w:hAnsi="Times New Roman" w:cs="Times New Roman"/>
        </w:rPr>
        <w:t xml:space="preserve"> музыкальных произведений и знаний о музыке;</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b/>
        </w:rPr>
        <w:t>овладение</w:t>
      </w:r>
      <w:r w:rsidRPr="00822BB0">
        <w:rPr>
          <w:rFonts w:ascii="Times New Roman" w:hAnsi="Times New Roman" w:cs="Times New Roman"/>
        </w:rPr>
        <w:t xml:space="preserve"> практическими умениями и навыками в музыкально-творческой деятельности: пении, слушании музыки, игре на музыкальных инструментах, музыкально-пластическом движении и импровизации;</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b/>
        </w:rPr>
        <w:t>воспитание</w:t>
      </w:r>
      <w:r w:rsidRPr="00822BB0">
        <w:rPr>
          <w:rFonts w:ascii="Times New Roman" w:hAnsi="Times New Roman" w:cs="Times New Roman"/>
        </w:rPr>
        <w:t xml:space="preserve"> музыкального вкуса; нравственных и эстетических чувств: любви к человеку,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700FC0" w:rsidRPr="00822BB0" w:rsidRDefault="00700FC0" w:rsidP="00700FC0">
      <w:pPr>
        <w:pStyle w:val="afd"/>
        <w:ind w:left="567"/>
        <w:rPr>
          <w:rFonts w:ascii="Times New Roman" w:hAnsi="Times New Roman"/>
          <w:b/>
          <w:caps/>
          <w:sz w:val="22"/>
          <w:szCs w:val="22"/>
        </w:rPr>
      </w:pPr>
      <w:r w:rsidRPr="00822BB0">
        <w:rPr>
          <w:rFonts w:ascii="Times New Roman" w:hAnsi="Times New Roman"/>
          <w:b/>
          <w:caps/>
          <w:sz w:val="22"/>
          <w:szCs w:val="22"/>
        </w:rPr>
        <w:t>ВВЕДЕНИЕ В музыкальноЕ ИСКУССТВО</w:t>
      </w:r>
    </w:p>
    <w:p w:rsidR="00700FC0" w:rsidRPr="00822BB0" w:rsidRDefault="00700FC0" w:rsidP="000272BC">
      <w:pPr>
        <w:spacing w:after="0"/>
        <w:ind w:firstLine="567"/>
        <w:jc w:val="both"/>
        <w:rPr>
          <w:rFonts w:ascii="Times New Roman" w:hAnsi="Times New Roman" w:cs="Times New Roman"/>
        </w:rPr>
      </w:pPr>
      <w:r w:rsidRPr="00822BB0">
        <w:rPr>
          <w:rFonts w:ascii="Times New Roman" w:hAnsi="Times New Roman" w:cs="Times New Roman"/>
          <w:b/>
        </w:rPr>
        <w:t>Представления о музыке</w:t>
      </w:r>
      <w:r w:rsidRPr="00822BB0">
        <w:rPr>
          <w:rFonts w:ascii="Times New Roman" w:hAnsi="Times New Roman" w:cs="Times New Roman"/>
        </w:rPr>
        <w:t>. Образная природа музыкального искусства. Воплощение в музыке настроений, чувств, характера человека, его отношения к природе, к жизни.</w:t>
      </w:r>
    </w:p>
    <w:p w:rsidR="00700FC0" w:rsidRPr="00822BB0" w:rsidRDefault="00700FC0" w:rsidP="000272BC">
      <w:pPr>
        <w:spacing w:after="0"/>
        <w:ind w:firstLine="567"/>
        <w:jc w:val="both"/>
        <w:rPr>
          <w:rFonts w:ascii="Times New Roman" w:hAnsi="Times New Roman" w:cs="Times New Roman"/>
        </w:rPr>
      </w:pPr>
      <w:r w:rsidRPr="00822BB0">
        <w:rPr>
          <w:rFonts w:ascii="Times New Roman" w:hAnsi="Times New Roman" w:cs="Times New Roman"/>
          <w:bCs/>
        </w:rPr>
        <w:t xml:space="preserve">Музыка народная и профессиональная. Композитор – исполнитель – слушатель. </w:t>
      </w:r>
      <w:r w:rsidRPr="00822BB0">
        <w:rPr>
          <w:rFonts w:ascii="Times New Roman" w:hAnsi="Times New Roman" w:cs="Times New Roman"/>
        </w:rPr>
        <w:t>Музыкальный фольклор народов России и мира, народные музыкальные традиции родного края,</w:t>
      </w:r>
      <w:r w:rsidRPr="00822BB0">
        <w:rPr>
          <w:rFonts w:ascii="Times New Roman" w:hAnsi="Times New Roman" w:cs="Times New Roman"/>
          <w:bCs/>
        </w:rPr>
        <w:t xml:space="preserve"> соч</w:t>
      </w:r>
      <w:r w:rsidRPr="00822BB0">
        <w:rPr>
          <w:rFonts w:ascii="Times New Roman" w:hAnsi="Times New Roman" w:cs="Times New Roman"/>
        </w:rPr>
        <w:t>инения профессиональных композиторов.</w:t>
      </w:r>
    </w:p>
    <w:p w:rsidR="00700FC0" w:rsidRPr="00822BB0" w:rsidRDefault="00700FC0" w:rsidP="000272BC">
      <w:pPr>
        <w:spacing w:after="0"/>
        <w:ind w:firstLine="567"/>
        <w:jc w:val="both"/>
        <w:rPr>
          <w:rFonts w:ascii="Times New Roman" w:hAnsi="Times New Roman" w:cs="Times New Roman"/>
        </w:rPr>
      </w:pPr>
      <w:r w:rsidRPr="00822BB0">
        <w:rPr>
          <w:rFonts w:ascii="Times New Roman" w:hAnsi="Times New Roman" w:cs="Times New Roman"/>
        </w:rPr>
        <w:t>Выразительность и изобразительность в музыке. Интонация и развитие в музыке. Песенность, танцевальность, маршевость. Основные средства музыкальной выразительности (мелодия, ритм, темп, тембр, динамика,</w:t>
      </w:r>
      <w:r w:rsidRPr="00822BB0">
        <w:rPr>
          <w:rFonts w:ascii="Times New Roman" w:hAnsi="Times New Roman" w:cs="Times New Roman"/>
          <w:i/>
          <w:iCs/>
        </w:rPr>
        <w:t>лад</w:t>
      </w:r>
      <w:r w:rsidRPr="00822BB0">
        <w:rPr>
          <w:rStyle w:val="afa"/>
          <w:rFonts w:ascii="Times New Roman" w:hAnsi="Times New Roman" w:cs="Times New Roman"/>
          <w:i/>
        </w:rPr>
        <w:footnoteReference w:id="7"/>
      </w:r>
      <w:r w:rsidRPr="00822BB0">
        <w:rPr>
          <w:rFonts w:ascii="Times New Roman" w:hAnsi="Times New Roman" w:cs="Times New Roman"/>
        </w:rPr>
        <w:t>).</w:t>
      </w:r>
    </w:p>
    <w:p w:rsidR="00700FC0" w:rsidRPr="00822BB0" w:rsidRDefault="00700FC0" w:rsidP="000272BC">
      <w:pPr>
        <w:spacing w:before="40" w:after="0"/>
        <w:ind w:firstLine="567"/>
        <w:jc w:val="both"/>
        <w:rPr>
          <w:rFonts w:ascii="Times New Roman" w:hAnsi="Times New Roman" w:cs="Times New Roman"/>
        </w:rPr>
      </w:pPr>
      <w:r w:rsidRPr="00822BB0">
        <w:rPr>
          <w:rFonts w:ascii="Times New Roman" w:hAnsi="Times New Roman" w:cs="Times New Roman"/>
        </w:rPr>
        <w:t>Различные виды музыки: вокальная, инструментальная;</w:t>
      </w:r>
      <w:r w:rsidRPr="00822BB0">
        <w:rPr>
          <w:rFonts w:ascii="Times New Roman" w:hAnsi="Times New Roman" w:cs="Times New Roman"/>
          <w:iCs/>
        </w:rPr>
        <w:t xml:space="preserve"> сольная, хоровая, оркестровая.</w:t>
      </w:r>
      <w:r w:rsidRPr="00822BB0">
        <w:rPr>
          <w:rFonts w:ascii="Times New Roman" w:hAnsi="Times New Roman" w:cs="Times New Roman"/>
        </w:rPr>
        <w:t xml:space="preserve">Представление о многообразии музыкальных жанров (песня, танец, марш и их разновидности; опера, балет, образцы симфонической музыки, </w:t>
      </w:r>
      <w:r w:rsidRPr="00822BB0">
        <w:rPr>
          <w:rFonts w:ascii="Times New Roman" w:hAnsi="Times New Roman" w:cs="Times New Roman"/>
          <w:i/>
        </w:rPr>
        <w:t>мюзикл</w:t>
      </w:r>
      <w:r w:rsidRPr="00822BB0">
        <w:rPr>
          <w:rFonts w:ascii="Times New Roman" w:hAnsi="Times New Roman" w:cs="Times New Roman"/>
        </w:rPr>
        <w:t>,) и форм (</w:t>
      </w:r>
      <w:r w:rsidRPr="00822BB0">
        <w:rPr>
          <w:rFonts w:ascii="Times New Roman" w:hAnsi="Times New Roman" w:cs="Times New Roman"/>
          <w:i/>
          <w:iCs/>
        </w:rPr>
        <w:t>двух- и трехчастная, вариации, рондо</w:t>
      </w:r>
      <w:r w:rsidRPr="00822BB0">
        <w:rPr>
          <w:rFonts w:ascii="Times New Roman" w:hAnsi="Times New Roman" w:cs="Times New Roman"/>
        </w:rPr>
        <w:t xml:space="preserve">). </w:t>
      </w:r>
    </w:p>
    <w:p w:rsidR="00700FC0" w:rsidRPr="00B91DA5" w:rsidRDefault="00700FC0" w:rsidP="000272BC">
      <w:pPr>
        <w:pStyle w:val="26"/>
        <w:spacing w:after="0" w:line="240" w:lineRule="auto"/>
        <w:ind w:firstLine="567"/>
        <w:rPr>
          <w:rFonts w:ascii="Times New Roman" w:hAnsi="Times New Roman" w:cs="Times New Roman"/>
        </w:rPr>
      </w:pPr>
      <w:r w:rsidRPr="00822BB0">
        <w:rPr>
          <w:rFonts w:ascii="Times New Roman" w:hAnsi="Times New Roman" w:cs="Times New Roman"/>
          <w:i/>
          <w:iCs/>
        </w:rPr>
        <w:t>Овладение элементами нотной грамоты.</w:t>
      </w:r>
      <w:r w:rsidR="00822BB0" w:rsidRPr="00822BB0">
        <w:rPr>
          <w:rFonts w:ascii="Times New Roman" w:hAnsi="Times New Roman" w:cs="Times New Roman"/>
        </w:rPr>
        <w:t xml:space="preserve"> 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700FC0" w:rsidRPr="00822BB0" w:rsidRDefault="00700FC0" w:rsidP="000272BC">
      <w:pPr>
        <w:pStyle w:val="26"/>
        <w:spacing w:after="0" w:line="240" w:lineRule="auto"/>
        <w:ind w:firstLine="567"/>
        <w:rPr>
          <w:rFonts w:ascii="Times New Roman" w:hAnsi="Times New Roman" w:cs="Times New Roman"/>
          <w:b/>
          <w:bCs/>
        </w:rPr>
      </w:pPr>
      <w:r w:rsidRPr="00822BB0">
        <w:rPr>
          <w:rFonts w:ascii="Times New Roman" w:hAnsi="Times New Roman" w:cs="Times New Roman"/>
          <w:b/>
          <w:bCs/>
        </w:rPr>
        <w:t>Музыкальное искусство в жизни страны</w:t>
      </w:r>
    </w:p>
    <w:p w:rsidR="00700FC0" w:rsidRPr="00822BB0" w:rsidRDefault="00700FC0" w:rsidP="0054256F">
      <w:pPr>
        <w:pStyle w:val="26"/>
        <w:spacing w:after="0" w:line="240" w:lineRule="auto"/>
        <w:ind w:firstLine="567"/>
        <w:rPr>
          <w:rFonts w:ascii="Times New Roman" w:hAnsi="Times New Roman" w:cs="Times New Roman"/>
        </w:rPr>
      </w:pPr>
      <w:r w:rsidRPr="00822BB0">
        <w:rPr>
          <w:rFonts w:ascii="Times New Roman" w:hAnsi="Times New Roman" w:cs="Times New Roman"/>
        </w:rPr>
        <w:t>Государственный музыкальный символ – Гимн России.</w:t>
      </w:r>
    </w:p>
    <w:p w:rsidR="00700FC0" w:rsidRPr="00822BB0" w:rsidRDefault="00700FC0" w:rsidP="0054256F">
      <w:pPr>
        <w:pStyle w:val="26"/>
        <w:spacing w:after="0" w:line="240" w:lineRule="auto"/>
        <w:ind w:firstLine="567"/>
        <w:rPr>
          <w:rFonts w:ascii="Times New Roman" w:hAnsi="Times New Roman" w:cs="Times New Roman"/>
        </w:rPr>
      </w:pPr>
      <w:r w:rsidRPr="00822BB0">
        <w:rPr>
          <w:rFonts w:ascii="Times New Roman" w:hAnsi="Times New Roman" w:cs="Times New Roman"/>
        </w:rPr>
        <w:t>Музыкальные традиции родного края.</w:t>
      </w:r>
    </w:p>
    <w:p w:rsidR="00700FC0" w:rsidRPr="00822BB0" w:rsidRDefault="00700FC0" w:rsidP="0054256F">
      <w:pPr>
        <w:spacing w:after="0"/>
        <w:ind w:firstLine="567"/>
        <w:jc w:val="both"/>
        <w:rPr>
          <w:rFonts w:ascii="Times New Roman" w:hAnsi="Times New Roman" w:cs="Times New Roman"/>
          <w:i/>
          <w:iCs/>
        </w:rPr>
      </w:pPr>
      <w:r w:rsidRPr="00822BB0">
        <w:rPr>
          <w:rFonts w:ascii="Times New Roman" w:hAnsi="Times New Roman" w:cs="Times New Roman"/>
          <w:iCs/>
        </w:rPr>
        <w:t>Важнейшие события музыкальной жизни: конкурсы и фестивали.</w:t>
      </w:r>
      <w:r w:rsidRPr="00822BB0">
        <w:rPr>
          <w:rFonts w:ascii="Times New Roman" w:hAnsi="Times New Roman" w:cs="Times New Roman"/>
          <w:i/>
          <w:iCs/>
        </w:rPr>
        <w:t xml:space="preserve"> Музыка в радио- и телепередачах.</w:t>
      </w:r>
      <w:r w:rsidR="0054256F">
        <w:rPr>
          <w:rFonts w:ascii="Times New Roman" w:hAnsi="Times New Roman" w:cs="Times New Roman"/>
          <w:i/>
          <w:iCs/>
        </w:rPr>
        <w:t xml:space="preserve">                                                                                                                                                            </w:t>
      </w:r>
      <w:r w:rsidRPr="00822BB0">
        <w:rPr>
          <w:rFonts w:ascii="Times New Roman" w:hAnsi="Times New Roman" w:cs="Times New Roman"/>
          <w:b/>
          <w:caps/>
        </w:rPr>
        <w:t>ОПЫТ МУЗЫКАЛЬНО-ТВОРЧЕСКОЙ ДЕЯТЕЛЬНОСТИ</w:t>
      </w:r>
    </w:p>
    <w:p w:rsidR="00700FC0" w:rsidRPr="00822BB0" w:rsidRDefault="00700FC0" w:rsidP="0054256F">
      <w:pPr>
        <w:pStyle w:val="26"/>
        <w:spacing w:before="60" w:after="0" w:line="240" w:lineRule="auto"/>
        <w:ind w:firstLine="567"/>
        <w:rPr>
          <w:rFonts w:ascii="Times New Roman" w:hAnsi="Times New Roman" w:cs="Times New Roman"/>
        </w:rPr>
      </w:pPr>
      <w:r w:rsidRPr="00822BB0">
        <w:rPr>
          <w:rFonts w:ascii="Times New Roman" w:hAnsi="Times New Roman" w:cs="Times New Roman"/>
        </w:rPr>
        <w:t>Развитие музыкального восприятия и овладение практическими умениями и навыками в музыкальной деятельности.</w:t>
      </w:r>
    </w:p>
    <w:p w:rsidR="00700FC0" w:rsidRPr="00822BB0" w:rsidRDefault="00700FC0" w:rsidP="0054256F">
      <w:pPr>
        <w:spacing w:before="60" w:after="0"/>
        <w:ind w:firstLine="567"/>
        <w:jc w:val="both"/>
        <w:rPr>
          <w:rFonts w:ascii="Times New Roman" w:hAnsi="Times New Roman" w:cs="Times New Roman"/>
          <w:bCs/>
        </w:rPr>
      </w:pPr>
      <w:r w:rsidRPr="00822BB0">
        <w:rPr>
          <w:rFonts w:ascii="Times New Roman" w:hAnsi="Times New Roman" w:cs="Times New Roman"/>
          <w:b/>
          <w:bCs/>
        </w:rPr>
        <w:t>Слушание музыки.</w:t>
      </w:r>
      <w:r w:rsidRPr="00822BB0">
        <w:rPr>
          <w:rFonts w:ascii="Times New Roman" w:hAnsi="Times New Roman" w:cs="Times New Roman"/>
        </w:rPr>
        <w:t xml:space="preserve"> Личностно-окрашенное эмоционально-образное общение с музыкой разной по характеру, содержанию, средствам музыкальной выразительности;</w:t>
      </w:r>
      <w:r w:rsidRPr="00822BB0">
        <w:rPr>
          <w:rFonts w:ascii="Times New Roman" w:hAnsi="Times New Roman" w:cs="Times New Roman"/>
          <w:bCs/>
        </w:rPr>
        <w:t xml:space="preserve"> накопление </w:t>
      </w:r>
      <w:r w:rsidRPr="00822BB0">
        <w:rPr>
          <w:rFonts w:ascii="Times New Roman" w:hAnsi="Times New Roman" w:cs="Times New Roman"/>
          <w:bCs/>
        </w:rPr>
        <w:lastRenderedPageBreak/>
        <w:t>музыкально-слуховых представлений об интонационной природе музыки, многообразии ее видов, жанров и форм.</w:t>
      </w:r>
    </w:p>
    <w:p w:rsidR="00700FC0" w:rsidRPr="00822BB0" w:rsidRDefault="00700FC0" w:rsidP="0054256F">
      <w:pPr>
        <w:spacing w:after="0"/>
        <w:ind w:firstLine="567"/>
        <w:jc w:val="both"/>
        <w:rPr>
          <w:rFonts w:ascii="Times New Roman" w:hAnsi="Times New Roman" w:cs="Times New Roman"/>
        </w:rPr>
      </w:pPr>
      <w:r w:rsidRPr="00822BB0">
        <w:rPr>
          <w:rFonts w:ascii="Times New Roman" w:hAnsi="Times New Roman" w:cs="Times New Roman"/>
        </w:rPr>
        <w:t>Приобретение индивидуального опыта постижения музыки выдающихся представителей отечественной и зарубежной музыкальной классики (М.И.Глинка, П.И.Чайковский, С.С.Прокофьев,Р.К.Щедрин, В.-А.Моцарт, Л. ван Бетховен, Э.Григ).</w:t>
      </w:r>
    </w:p>
    <w:p w:rsidR="00700FC0" w:rsidRPr="00822BB0" w:rsidRDefault="00700FC0" w:rsidP="0054256F">
      <w:pPr>
        <w:spacing w:after="0"/>
        <w:ind w:firstLine="567"/>
        <w:jc w:val="both"/>
        <w:rPr>
          <w:rFonts w:ascii="Times New Roman" w:hAnsi="Times New Roman" w:cs="Times New Roman"/>
        </w:rPr>
      </w:pPr>
      <w:r w:rsidRPr="00822BB0">
        <w:rPr>
          <w:rFonts w:ascii="Times New Roman" w:hAnsi="Times New Roman" w:cs="Times New Roman"/>
        </w:rPr>
        <w:t>Произведения современных композиторов для детей.</w:t>
      </w:r>
    </w:p>
    <w:p w:rsidR="00700FC0" w:rsidRPr="00822BB0" w:rsidRDefault="00700FC0" w:rsidP="0054256F">
      <w:pPr>
        <w:spacing w:after="0"/>
        <w:ind w:firstLine="567"/>
        <w:jc w:val="both"/>
        <w:rPr>
          <w:rFonts w:ascii="Times New Roman" w:hAnsi="Times New Roman" w:cs="Times New Roman"/>
        </w:rPr>
      </w:pPr>
      <w:r w:rsidRPr="00822BB0">
        <w:rPr>
          <w:rFonts w:ascii="Times New Roman" w:hAnsi="Times New Roman" w:cs="Times New Roman"/>
          <w:b/>
        </w:rPr>
        <w:t xml:space="preserve">Пение. </w:t>
      </w:r>
      <w:r w:rsidRPr="00822BB0">
        <w:rPr>
          <w:rFonts w:ascii="Times New Roman" w:hAnsi="Times New Roman" w:cs="Times New Roman"/>
        </w:rPr>
        <w:t xml:space="preserve">Хоровое и сольное пение с сопровождением и без сопровождения, </w:t>
      </w:r>
      <w:r w:rsidRPr="00822BB0">
        <w:rPr>
          <w:rFonts w:ascii="Times New Roman" w:hAnsi="Times New Roman" w:cs="Times New Roman"/>
          <w:i/>
          <w:iCs/>
        </w:rPr>
        <w:t>с ориентацией на нотную запись</w:t>
      </w:r>
      <w:r w:rsidRPr="00822BB0">
        <w:rPr>
          <w:rFonts w:ascii="Times New Roman" w:hAnsi="Times New Roman" w:cs="Times New Roman"/>
        </w:rPr>
        <w:t>. Поиски исполнительских средств выразительности для воплощения музыкального образа в процессе исполнения произведения, вокальной импровизации. Освоение вокально-хоровых умений и навыков для воплощения музыкально-исполнительского замысла и выражения своего отношения к музыкальному произведению.</w:t>
      </w:r>
    </w:p>
    <w:p w:rsidR="00700FC0" w:rsidRPr="00822BB0" w:rsidRDefault="00700FC0" w:rsidP="0054256F">
      <w:pPr>
        <w:spacing w:after="0"/>
        <w:ind w:firstLine="567"/>
        <w:jc w:val="both"/>
        <w:rPr>
          <w:rFonts w:ascii="Times New Roman" w:hAnsi="Times New Roman" w:cs="Times New Roman"/>
        </w:rPr>
      </w:pPr>
      <w:r w:rsidRPr="00822BB0">
        <w:rPr>
          <w:rFonts w:ascii="Times New Roman" w:hAnsi="Times New Roman" w:cs="Times New Roman"/>
          <w:b/>
        </w:rPr>
        <w:t>Инструментальное музицирование.</w:t>
      </w:r>
      <w:r w:rsidRPr="00822BB0">
        <w:rPr>
          <w:rFonts w:ascii="Times New Roman" w:hAnsi="Times New Roman" w:cs="Times New Roman"/>
        </w:rPr>
        <w:t>Накопление опыта творческой деятельности в индивидуальном и коллективном музицировании на элементарных музыкальных инструментах в процессе исполнения произведений, сочинения ритмического аккомпанемента, импровизации.</w:t>
      </w:r>
    </w:p>
    <w:p w:rsidR="00700FC0" w:rsidRPr="00822BB0" w:rsidRDefault="00700FC0" w:rsidP="0054256F">
      <w:pPr>
        <w:spacing w:after="0"/>
        <w:ind w:firstLine="567"/>
        <w:jc w:val="both"/>
        <w:rPr>
          <w:rFonts w:ascii="Times New Roman" w:hAnsi="Times New Roman" w:cs="Times New Roman"/>
        </w:rPr>
      </w:pPr>
      <w:r w:rsidRPr="00822BB0">
        <w:rPr>
          <w:rFonts w:ascii="Times New Roman" w:hAnsi="Times New Roman" w:cs="Times New Roman"/>
          <w:b/>
        </w:rPr>
        <w:t xml:space="preserve">Музыкально-пластическое движение. </w:t>
      </w:r>
      <w:r w:rsidRPr="00822BB0">
        <w:rPr>
          <w:rFonts w:ascii="Times New Roman" w:hAnsi="Times New Roman" w:cs="Times New Roman"/>
          <w:bCs/>
        </w:rPr>
        <w:t>Индивидуально-личностноевыражение</w:t>
      </w:r>
      <w:r w:rsidRPr="00822BB0">
        <w:rPr>
          <w:rFonts w:ascii="Times New Roman" w:hAnsi="Times New Roman" w:cs="Times New Roman"/>
        </w:rPr>
        <w:t xml:space="preserve"> характера музыки и особенностей ее развития пластическими средствами в коллективной форме деятельности при создании композиций и импровизации, в том числе танцевальных.</w:t>
      </w:r>
    </w:p>
    <w:p w:rsidR="00700FC0" w:rsidRPr="0054256F" w:rsidRDefault="00700FC0" w:rsidP="0054256F">
      <w:pPr>
        <w:pStyle w:val="af0"/>
        <w:spacing w:line="240" w:lineRule="auto"/>
        <w:jc w:val="both"/>
        <w:rPr>
          <w:rFonts w:ascii="Times New Roman" w:hAnsi="Times New Roman" w:cs="Times New Roman"/>
          <w:i/>
          <w:iCs/>
        </w:rPr>
      </w:pPr>
      <w:r w:rsidRPr="00822BB0">
        <w:rPr>
          <w:rFonts w:ascii="Times New Roman" w:hAnsi="Times New Roman" w:cs="Times New Roman"/>
          <w:b/>
        </w:rPr>
        <w:t>Драматизация музыкальных произведений.</w:t>
      </w:r>
      <w:r w:rsidRPr="00822BB0">
        <w:rPr>
          <w:rFonts w:ascii="Times New Roman" w:hAnsi="Times New Roman" w:cs="Times New Roman"/>
        </w:rPr>
        <w:t xml:space="preserve"> Участие в театрализованных формах игровой музыкально-творческой деятельности: инсценировка песен, танцев.</w:t>
      </w:r>
      <w:r w:rsidR="0054256F" w:rsidRPr="0054256F">
        <w:rPr>
          <w:rFonts w:ascii="Times New Roman" w:hAnsi="Times New Roman" w:cs="Times New Roman"/>
          <w:i/>
          <w:iCs/>
        </w:rPr>
        <w:t xml:space="preserve"> </w:t>
      </w:r>
      <w:r w:rsidR="0054256F" w:rsidRPr="00822BB0">
        <w:rPr>
          <w:rFonts w:ascii="Times New Roman" w:hAnsi="Times New Roman" w:cs="Times New Roman"/>
          <w:i/>
          <w:iCs/>
        </w:rPr>
        <w:t xml:space="preserve">Выражение образного </w:t>
      </w:r>
      <w:r w:rsidR="0054256F">
        <w:rPr>
          <w:rFonts w:ascii="Times New Roman" w:hAnsi="Times New Roman" w:cs="Times New Roman"/>
          <w:i/>
          <w:iCs/>
        </w:rPr>
        <w:t xml:space="preserve">                                </w:t>
      </w:r>
      <w:r w:rsidR="0054256F" w:rsidRPr="00822BB0">
        <w:rPr>
          <w:rFonts w:ascii="Times New Roman" w:hAnsi="Times New Roman" w:cs="Times New Roman"/>
          <w:i/>
          <w:iCs/>
        </w:rPr>
        <w:t>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700FC0" w:rsidRPr="006B55F7" w:rsidRDefault="00822BB0" w:rsidP="00822BB0">
      <w:pPr>
        <w:pStyle w:val="2"/>
        <w:jc w:val="left"/>
        <w:rPr>
          <w:rFonts w:ascii="Times New Roman" w:hAnsi="Times New Roman"/>
          <w:i/>
          <w:iCs/>
          <w:sz w:val="22"/>
          <w:szCs w:val="22"/>
        </w:rPr>
      </w:pPr>
      <w:r w:rsidRPr="006B55F7">
        <w:rPr>
          <w:rFonts w:ascii="Times New Roman" w:hAnsi="Times New Roman"/>
          <w:i/>
          <w:iCs/>
          <w:sz w:val="22"/>
          <w:szCs w:val="22"/>
        </w:rPr>
        <w:t xml:space="preserve">ТРЕБОВАНИЯ К УРОВНЮ ПОДГОТОВКИ </w:t>
      </w:r>
      <w:r w:rsidR="00700FC0" w:rsidRPr="006B55F7">
        <w:rPr>
          <w:rFonts w:ascii="Times New Roman" w:hAnsi="Times New Roman"/>
          <w:i/>
          <w:iCs/>
          <w:sz w:val="22"/>
          <w:szCs w:val="22"/>
        </w:rPr>
        <w:t>ОКАНЧИВАЮЩИХ НАЧАЛЬНУЮ ШКОЛУ</w:t>
      </w:r>
    </w:p>
    <w:p w:rsidR="00700FC0" w:rsidRPr="00822BB0" w:rsidRDefault="00700FC0" w:rsidP="0054256F">
      <w:pPr>
        <w:spacing w:after="0"/>
        <w:ind w:firstLine="567"/>
        <w:jc w:val="both"/>
        <w:rPr>
          <w:rFonts w:ascii="Times New Roman" w:hAnsi="Times New Roman" w:cs="Times New Roman"/>
          <w:b/>
          <w:i/>
        </w:rPr>
      </w:pPr>
      <w:r w:rsidRPr="00822BB0">
        <w:rPr>
          <w:rFonts w:ascii="Times New Roman" w:hAnsi="Times New Roman" w:cs="Times New Roman"/>
          <w:b/>
          <w:i/>
        </w:rPr>
        <w:t>В результате изучения музыки ученик должен</w:t>
      </w:r>
    </w:p>
    <w:p w:rsidR="00700FC0" w:rsidRPr="00822BB0" w:rsidRDefault="00700FC0" w:rsidP="0054256F">
      <w:pPr>
        <w:spacing w:after="0"/>
        <w:ind w:firstLine="567"/>
        <w:jc w:val="both"/>
        <w:rPr>
          <w:rFonts w:ascii="Times New Roman" w:hAnsi="Times New Roman" w:cs="Times New Roman"/>
          <w:b/>
        </w:rPr>
      </w:pPr>
      <w:r w:rsidRPr="00822BB0">
        <w:rPr>
          <w:rFonts w:ascii="Times New Roman" w:hAnsi="Times New Roman" w:cs="Times New Roman"/>
          <w:b/>
        </w:rPr>
        <w:t>знать/понимать</w:t>
      </w:r>
    </w:p>
    <w:p w:rsidR="00700FC0" w:rsidRPr="00822BB0" w:rsidRDefault="00700FC0" w:rsidP="0054256F">
      <w:pPr>
        <w:numPr>
          <w:ilvl w:val="0"/>
          <w:numId w:val="55"/>
        </w:numPr>
        <w:spacing w:after="0" w:line="240" w:lineRule="auto"/>
        <w:jc w:val="both"/>
        <w:rPr>
          <w:rFonts w:ascii="Times New Roman" w:hAnsi="Times New Roman" w:cs="Times New Roman"/>
        </w:rPr>
      </w:pPr>
      <w:r w:rsidRPr="00822BB0">
        <w:rPr>
          <w:rFonts w:ascii="Times New Roman" w:hAnsi="Times New Roman" w:cs="Times New Roman"/>
        </w:rPr>
        <w:t>слова и мелодию Гимна России;</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смысл понятий: «композитор», «исполнитель», «слушатель»;</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названия изученных жанров и форм музыки;</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народные песни, музыкальные традиции родного края (праздники и обряды);</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названия изученных произведений и их авторов;</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наиболее популярные в России музыкальные инструменты; певческие голоса, виды оркестров и хоров;</w:t>
      </w:r>
    </w:p>
    <w:p w:rsidR="00700FC0" w:rsidRPr="00822BB0" w:rsidRDefault="00700FC0" w:rsidP="0054256F">
      <w:pPr>
        <w:spacing w:after="0"/>
        <w:ind w:firstLine="567"/>
        <w:jc w:val="both"/>
        <w:rPr>
          <w:rFonts w:ascii="Times New Roman" w:hAnsi="Times New Roman" w:cs="Times New Roman"/>
          <w:b/>
        </w:rPr>
      </w:pPr>
      <w:r w:rsidRPr="00822BB0">
        <w:rPr>
          <w:rFonts w:ascii="Times New Roman" w:hAnsi="Times New Roman" w:cs="Times New Roman"/>
          <w:b/>
        </w:rPr>
        <w:t>уметь</w:t>
      </w:r>
    </w:p>
    <w:p w:rsidR="00700FC0" w:rsidRPr="00822BB0" w:rsidRDefault="00700FC0" w:rsidP="0054256F">
      <w:pPr>
        <w:numPr>
          <w:ilvl w:val="0"/>
          <w:numId w:val="55"/>
        </w:numPr>
        <w:spacing w:after="0" w:line="240" w:lineRule="auto"/>
        <w:jc w:val="both"/>
        <w:rPr>
          <w:rFonts w:ascii="Times New Roman" w:hAnsi="Times New Roman" w:cs="Times New Roman"/>
        </w:rPr>
      </w:pPr>
      <w:r w:rsidRPr="00822BB0">
        <w:rPr>
          <w:rFonts w:ascii="Times New Roman" w:hAnsi="Times New Roman" w:cs="Times New Roman"/>
        </w:rPr>
        <w:t>узнавать изученные музыкальные произведения и называть имена их авторов;</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определять на слух основные жанры музыки (песня, танец и марш);</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передавать настроение музыки и его изменение: в пении, музыкально-пластическом движении, игре на элементарных музыкальных инструментах;</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исполнять вокальные произведения с сопровождением и без сопровождения;</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исполнять несколько народных и композиторских песен (по выбору учащегося);</w:t>
      </w:r>
    </w:p>
    <w:p w:rsidR="00700FC0" w:rsidRPr="00822BB0" w:rsidRDefault="00700FC0" w:rsidP="0054256F">
      <w:pPr>
        <w:spacing w:after="0"/>
        <w:ind w:left="567"/>
        <w:jc w:val="both"/>
        <w:rPr>
          <w:rFonts w:ascii="Times New Roman" w:hAnsi="Times New Roman" w:cs="Times New Roman"/>
          <w:bCs/>
        </w:rPr>
      </w:pPr>
      <w:r w:rsidRPr="00822BB0">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Pr="00822BB0">
        <w:rPr>
          <w:rFonts w:ascii="Times New Roman" w:hAnsi="Times New Roman" w:cs="Times New Roman"/>
          <w:bCs/>
        </w:rPr>
        <w:t>для:</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восприятия художественных образцов народной, классической и современной музыки;</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исполнения знакомых песен;</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участия в коллективном пении;</w:t>
      </w:r>
    </w:p>
    <w:p w:rsidR="00700FC0" w:rsidRPr="00822BB0"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музицирования на элементарных музыкальных инструментах;</w:t>
      </w:r>
    </w:p>
    <w:p w:rsidR="00700FC0" w:rsidRPr="006B55F7" w:rsidRDefault="00700FC0" w:rsidP="00727F1B">
      <w:pPr>
        <w:numPr>
          <w:ilvl w:val="0"/>
          <w:numId w:val="55"/>
        </w:numPr>
        <w:spacing w:before="60" w:after="0" w:line="240" w:lineRule="auto"/>
        <w:jc w:val="both"/>
        <w:rPr>
          <w:rFonts w:ascii="Times New Roman" w:hAnsi="Times New Roman" w:cs="Times New Roman"/>
        </w:rPr>
      </w:pPr>
      <w:r w:rsidRPr="00822BB0">
        <w:rPr>
          <w:rFonts w:ascii="Times New Roman" w:hAnsi="Times New Roman" w:cs="Times New Roman"/>
        </w:rPr>
        <w:t>передачи музыкальных впечатлений пластическими, изобразительными средствами и др.</w:t>
      </w:r>
    </w:p>
    <w:p w:rsidR="00700FC0" w:rsidRPr="006B55F7" w:rsidRDefault="00700FC0" w:rsidP="0054256F">
      <w:pPr>
        <w:pStyle w:val="5"/>
        <w:spacing w:before="0" w:beforeAutospacing="0" w:after="0" w:afterAutospacing="0"/>
        <w:rPr>
          <w:bCs w:val="0"/>
          <w:sz w:val="26"/>
          <w:szCs w:val="26"/>
        </w:rPr>
      </w:pPr>
      <w:r w:rsidRPr="006B55F7">
        <w:rPr>
          <w:bCs w:val="0"/>
          <w:sz w:val="26"/>
          <w:szCs w:val="26"/>
        </w:rPr>
        <w:t>ИЗОБРАЗИТЕЛЬНОЕ ИСКУССТВО</w:t>
      </w:r>
    </w:p>
    <w:p w:rsidR="00700FC0" w:rsidRPr="006B55F7" w:rsidRDefault="00700FC0" w:rsidP="0054256F">
      <w:pPr>
        <w:spacing w:after="0"/>
        <w:ind w:firstLine="567"/>
        <w:jc w:val="both"/>
        <w:rPr>
          <w:rFonts w:ascii="Times New Roman" w:hAnsi="Times New Roman" w:cs="Times New Roman"/>
          <w:b/>
          <w:i/>
        </w:rPr>
      </w:pPr>
      <w:r w:rsidRPr="006B55F7">
        <w:rPr>
          <w:rFonts w:ascii="Times New Roman" w:hAnsi="Times New Roman" w:cs="Times New Roman"/>
          <w:b/>
          <w:i/>
        </w:rPr>
        <w:lastRenderedPageBreak/>
        <w:t>Изучение изобразительного искусства на ступени начального общего образования направлено на достижение следующих целей:</w:t>
      </w:r>
    </w:p>
    <w:p w:rsidR="00700FC0" w:rsidRPr="0054256F" w:rsidRDefault="00700FC0" w:rsidP="0054256F">
      <w:pPr>
        <w:numPr>
          <w:ilvl w:val="0"/>
          <w:numId w:val="55"/>
        </w:numPr>
        <w:spacing w:before="60" w:after="0" w:line="240" w:lineRule="auto"/>
        <w:jc w:val="both"/>
        <w:rPr>
          <w:rFonts w:ascii="Times New Roman" w:hAnsi="Times New Roman" w:cs="Times New Roman"/>
        </w:rPr>
      </w:pPr>
      <w:r w:rsidRPr="006B55F7">
        <w:rPr>
          <w:rFonts w:ascii="Times New Roman" w:hAnsi="Times New Roman" w:cs="Times New Roman"/>
          <w:b/>
        </w:rPr>
        <w:t xml:space="preserve">развитие </w:t>
      </w:r>
      <w:r w:rsidRPr="006B55F7">
        <w:rPr>
          <w:rFonts w:ascii="Times New Roman" w:hAnsi="Times New Roman" w:cs="Times New Roman"/>
        </w:rPr>
        <w:t>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r w:rsidR="00B91DA5" w:rsidRPr="006B55F7">
        <w:rPr>
          <w:rFonts w:ascii="Times New Roman" w:hAnsi="Times New Roman" w:cs="Times New Roman"/>
          <w:b/>
        </w:rPr>
        <w:t xml:space="preserve">освоение </w:t>
      </w:r>
      <w:r w:rsidR="00B91DA5" w:rsidRPr="006B55F7">
        <w:rPr>
          <w:rFonts w:ascii="Times New Roman" w:hAnsi="Times New Roman" w:cs="Times New Roman"/>
        </w:rPr>
        <w:t xml:space="preserve">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 </w:t>
      </w:r>
    </w:p>
    <w:p w:rsidR="00700FC0" w:rsidRPr="006B55F7" w:rsidRDefault="00700FC0" w:rsidP="00727F1B">
      <w:pPr>
        <w:numPr>
          <w:ilvl w:val="0"/>
          <w:numId w:val="55"/>
        </w:numPr>
        <w:spacing w:before="60" w:after="0" w:line="240" w:lineRule="auto"/>
        <w:jc w:val="both"/>
        <w:rPr>
          <w:rFonts w:ascii="Times New Roman" w:hAnsi="Times New Roman" w:cs="Times New Roman"/>
        </w:rPr>
      </w:pPr>
      <w:r w:rsidRPr="006B55F7">
        <w:rPr>
          <w:rFonts w:ascii="Times New Roman" w:hAnsi="Times New Roman" w:cs="Times New Roman"/>
          <w:b/>
        </w:rPr>
        <w:t>овладение</w:t>
      </w:r>
      <w:r w:rsidRPr="006B55F7">
        <w:rPr>
          <w:rFonts w:ascii="Times New Roman" w:hAnsi="Times New Roman" w:cs="Times New Roman"/>
        </w:rPr>
        <w:t xml:space="preserve"> элементарными умениями, навыками, способами художественной деятельности; </w:t>
      </w:r>
    </w:p>
    <w:p w:rsidR="00700FC0" w:rsidRPr="006B55F7" w:rsidRDefault="00700FC0" w:rsidP="00727F1B">
      <w:pPr>
        <w:numPr>
          <w:ilvl w:val="0"/>
          <w:numId w:val="55"/>
        </w:numPr>
        <w:spacing w:before="60" w:after="0" w:line="240" w:lineRule="auto"/>
        <w:jc w:val="both"/>
        <w:rPr>
          <w:rFonts w:ascii="Times New Roman" w:hAnsi="Times New Roman" w:cs="Times New Roman"/>
        </w:rPr>
      </w:pPr>
      <w:r w:rsidRPr="006B55F7">
        <w:rPr>
          <w:rFonts w:ascii="Times New Roman" w:hAnsi="Times New Roman" w:cs="Times New Roman"/>
          <w:b/>
        </w:rPr>
        <w:t>воспитание</w:t>
      </w:r>
      <w:r w:rsidRPr="006B55F7">
        <w:rPr>
          <w:rFonts w:ascii="Times New Roman" w:hAnsi="Times New Roman" w:cs="Times New Roman"/>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700FC0" w:rsidRPr="006B55F7" w:rsidRDefault="00700FC0" w:rsidP="006B55F7">
      <w:pPr>
        <w:pStyle w:val="afd"/>
        <w:ind w:left="567"/>
        <w:jc w:val="center"/>
        <w:rPr>
          <w:rFonts w:ascii="Times New Roman" w:hAnsi="Times New Roman"/>
          <w:b/>
          <w:caps/>
          <w:sz w:val="22"/>
          <w:szCs w:val="22"/>
        </w:rPr>
      </w:pPr>
      <w:r w:rsidRPr="006B55F7">
        <w:rPr>
          <w:rFonts w:ascii="Times New Roman" w:hAnsi="Times New Roman"/>
          <w:b/>
          <w:caps/>
          <w:sz w:val="22"/>
          <w:szCs w:val="22"/>
        </w:rPr>
        <w:t>ЭС</w:t>
      </w:r>
      <w:r w:rsidR="006B55F7" w:rsidRPr="006B55F7">
        <w:rPr>
          <w:rFonts w:ascii="Times New Roman" w:hAnsi="Times New Roman"/>
          <w:b/>
          <w:caps/>
          <w:sz w:val="22"/>
          <w:szCs w:val="22"/>
        </w:rPr>
        <w:t xml:space="preserve">ТЕТИЧЕСКОЕ ВОСПРИЯТИЕ и основы  </w:t>
      </w:r>
      <w:r w:rsidRPr="006B55F7">
        <w:rPr>
          <w:rFonts w:ascii="Times New Roman" w:hAnsi="Times New Roman"/>
          <w:b/>
          <w:caps/>
          <w:sz w:val="22"/>
          <w:szCs w:val="22"/>
        </w:rPr>
        <w:t>ИЗОБРАЗИТЕЛЬНОГО ИСКУССТВА</w:t>
      </w:r>
    </w:p>
    <w:p w:rsidR="00700FC0" w:rsidRPr="006B55F7" w:rsidRDefault="00700FC0" w:rsidP="0054256F">
      <w:pPr>
        <w:pStyle w:val="ae"/>
        <w:spacing w:before="60" w:after="0" w:line="240" w:lineRule="auto"/>
        <w:ind w:firstLine="567"/>
        <w:rPr>
          <w:rFonts w:ascii="Times New Roman" w:hAnsi="Times New Roman" w:cs="Times New Roman"/>
        </w:rPr>
      </w:pPr>
      <w:r w:rsidRPr="006B55F7">
        <w:rPr>
          <w:rFonts w:ascii="Times New Roman" w:hAnsi="Times New Roman" w:cs="Times New Roman"/>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700FC0" w:rsidRPr="006B55F7" w:rsidRDefault="00700FC0" w:rsidP="00614F4F">
      <w:pPr>
        <w:spacing w:after="0"/>
        <w:ind w:firstLine="567"/>
        <w:jc w:val="both"/>
        <w:rPr>
          <w:rFonts w:ascii="Times New Roman" w:hAnsi="Times New Roman" w:cs="Times New Roman"/>
        </w:rPr>
      </w:pPr>
      <w:r w:rsidRPr="006B55F7">
        <w:rPr>
          <w:rFonts w:ascii="Times New Roman" w:hAnsi="Times New Roman" w:cs="Times New Roman"/>
        </w:rPr>
        <w:t xml:space="preserve">Виды и жанры изобразительных (пластических) искусств (общее представление), их связь с жизнью. </w:t>
      </w:r>
      <w:r w:rsidR="0054256F" w:rsidRPr="006B55F7">
        <w:rPr>
          <w:rFonts w:ascii="Times New Roman" w:hAnsi="Times New Roman" w:cs="Times New Roman"/>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700FC0" w:rsidRPr="006B55F7" w:rsidRDefault="00700FC0" w:rsidP="0054256F">
      <w:pPr>
        <w:spacing w:after="0"/>
        <w:ind w:firstLine="567"/>
        <w:jc w:val="both"/>
        <w:rPr>
          <w:rFonts w:ascii="Times New Roman" w:hAnsi="Times New Roman" w:cs="Times New Roman"/>
        </w:rPr>
      </w:pPr>
      <w:r w:rsidRPr="006B55F7">
        <w:rPr>
          <w:rFonts w:ascii="Times New Roman" w:hAnsi="Times New Roman" w:cs="Times New Roman"/>
        </w:rPr>
        <w:t xml:space="preserve">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 </w:t>
      </w:r>
    </w:p>
    <w:p w:rsidR="00700FC0" w:rsidRPr="006B55F7" w:rsidRDefault="00700FC0" w:rsidP="006B55F7">
      <w:pPr>
        <w:spacing w:after="0"/>
        <w:ind w:firstLine="567"/>
        <w:jc w:val="both"/>
        <w:rPr>
          <w:rFonts w:ascii="Times New Roman" w:hAnsi="Times New Roman" w:cs="Times New Roman"/>
        </w:rPr>
      </w:pPr>
      <w:r w:rsidRPr="006B55F7">
        <w:rPr>
          <w:rFonts w:ascii="Times New Roman" w:hAnsi="Times New Roman" w:cs="Times New Roman"/>
        </w:rPr>
        <w:t xml:space="preserve">Знакомство с отдельными произведениями выдающихся русских и зарубежных художников: В.М.Васнецов, И.Е.Репин, В.И.Суриков, В.А.Серов, А.К.Саврасов, И.И.Шишкин, И.И.Левитан, </w:t>
      </w:r>
      <w:r w:rsidRPr="006B55F7">
        <w:rPr>
          <w:rFonts w:ascii="Times New Roman" w:hAnsi="Times New Roman" w:cs="Times New Roman"/>
          <w:i/>
        </w:rPr>
        <w:t>К.Ф.Юон, И.Э.Грабарь, А.А.Пластов, А.А.Дейнека</w:t>
      </w:r>
      <w:r w:rsidRPr="006B55F7">
        <w:rPr>
          <w:rFonts w:ascii="Times New Roman" w:hAnsi="Times New Roman" w:cs="Times New Roman"/>
        </w:rPr>
        <w:t>,</w:t>
      </w:r>
      <w:r w:rsidRPr="006B55F7">
        <w:rPr>
          <w:rFonts w:ascii="Times New Roman" w:hAnsi="Times New Roman" w:cs="Times New Roman"/>
          <w:i/>
        </w:rPr>
        <w:t xml:space="preserve"> Рафаэль Санти, Леонардо да Винчи, Рембрандт ван Рейн, Ван Гог, К.Моне</w:t>
      </w:r>
      <w:r w:rsidRPr="006B55F7">
        <w:rPr>
          <w:rStyle w:val="afa"/>
          <w:rFonts w:ascii="Times New Roman" w:hAnsi="Times New Roman" w:cs="Times New Roman"/>
          <w:i/>
        </w:rPr>
        <w:footnoteReference w:id="8"/>
      </w:r>
      <w:r w:rsidRPr="006B55F7">
        <w:rPr>
          <w:rFonts w:ascii="Times New Roman" w:hAnsi="Times New Roman" w:cs="Times New Roman"/>
          <w:i/>
        </w:rPr>
        <w:t xml:space="preserve">. </w:t>
      </w:r>
      <w:r w:rsidRPr="006B55F7">
        <w:rPr>
          <w:rFonts w:ascii="Times New Roman" w:hAnsi="Times New Roman" w:cs="Times New Roman"/>
        </w:rPr>
        <w:t>Ознакомление с произведениями народных художественных промыслов в России (с учетом местных условий).</w:t>
      </w:r>
    </w:p>
    <w:p w:rsidR="00700FC0" w:rsidRPr="006B55F7" w:rsidRDefault="00700FC0" w:rsidP="006B55F7">
      <w:pPr>
        <w:spacing w:after="0"/>
        <w:ind w:firstLine="567"/>
        <w:jc w:val="both"/>
        <w:rPr>
          <w:rFonts w:ascii="Times New Roman" w:hAnsi="Times New Roman" w:cs="Times New Roman"/>
        </w:rPr>
      </w:pPr>
      <w:r w:rsidRPr="006B55F7">
        <w:rPr>
          <w:rFonts w:ascii="Times New Roman" w:hAnsi="Times New Roman" w:cs="Times New Roman"/>
        </w:rPr>
        <w:t xml:space="preserve">Основы изобразительного языка: рисунок, цвет, композиция, </w:t>
      </w:r>
      <w:r w:rsidRPr="006B55F7">
        <w:rPr>
          <w:rFonts w:ascii="Times New Roman" w:hAnsi="Times New Roman" w:cs="Times New Roman"/>
          <w:i/>
        </w:rPr>
        <w:t>пропорции</w:t>
      </w:r>
      <w:r w:rsidRPr="006B55F7">
        <w:rPr>
          <w:rFonts w:ascii="Times New Roman" w:hAnsi="Times New Roman" w:cs="Times New Roman"/>
        </w:rPr>
        <w:t xml:space="preserve">. </w:t>
      </w:r>
    </w:p>
    <w:p w:rsidR="00700FC0" w:rsidRPr="006B55F7" w:rsidRDefault="00700FC0" w:rsidP="006B55F7">
      <w:pPr>
        <w:spacing w:after="0"/>
        <w:ind w:firstLine="567"/>
        <w:jc w:val="both"/>
        <w:rPr>
          <w:rFonts w:ascii="Times New Roman" w:hAnsi="Times New Roman" w:cs="Times New Roman"/>
        </w:rPr>
      </w:pPr>
      <w:r w:rsidRPr="006B55F7">
        <w:rPr>
          <w:rFonts w:ascii="Times New Roman" w:hAnsi="Times New Roman" w:cs="Times New Roman"/>
        </w:rPr>
        <w:t>Взаимосвязи изобразительного искусства с музыкой, литературой, театром, кино.</w:t>
      </w:r>
    </w:p>
    <w:p w:rsidR="00700FC0" w:rsidRPr="006B55F7" w:rsidRDefault="00700FC0" w:rsidP="006B55F7">
      <w:pPr>
        <w:spacing w:after="0"/>
        <w:ind w:firstLine="567"/>
        <w:jc w:val="both"/>
        <w:rPr>
          <w:rFonts w:ascii="Times New Roman" w:hAnsi="Times New Roman" w:cs="Times New Roman"/>
        </w:rPr>
      </w:pPr>
      <w:r w:rsidRPr="006B55F7">
        <w:rPr>
          <w:rFonts w:ascii="Times New Roman" w:hAnsi="Times New Roman" w:cs="Times New Roman"/>
        </w:rPr>
        <w:t>Ведущие художественные музеи России: Государственная Третьяковская галерея, Русский музей, Эрмитаж, Музей изобразительных искусств имени А.С.Пушкина.</w:t>
      </w:r>
    </w:p>
    <w:p w:rsidR="00700FC0" w:rsidRPr="006B55F7" w:rsidRDefault="00700FC0" w:rsidP="00700FC0">
      <w:pPr>
        <w:pStyle w:val="afd"/>
        <w:jc w:val="center"/>
        <w:rPr>
          <w:rFonts w:ascii="Times New Roman" w:hAnsi="Times New Roman"/>
          <w:b/>
          <w:caps/>
          <w:sz w:val="22"/>
          <w:szCs w:val="22"/>
        </w:rPr>
      </w:pPr>
      <w:r w:rsidRPr="006B55F7">
        <w:rPr>
          <w:rFonts w:ascii="Times New Roman" w:hAnsi="Times New Roman"/>
          <w:b/>
          <w:caps/>
          <w:sz w:val="22"/>
          <w:szCs w:val="22"/>
        </w:rPr>
        <w:t>ОПЫТ ХУДОЖЕСТВЕННО-ТВОРЧЕСКОЙ ДЕЯТЕЛЬНОСТИ</w:t>
      </w:r>
    </w:p>
    <w:p w:rsidR="00700FC0" w:rsidRPr="006B55F7" w:rsidRDefault="00700FC0" w:rsidP="0054256F">
      <w:pPr>
        <w:pStyle w:val="ae"/>
        <w:spacing w:after="0" w:line="240" w:lineRule="auto"/>
        <w:ind w:firstLine="567"/>
        <w:rPr>
          <w:rFonts w:ascii="Times New Roman" w:hAnsi="Times New Roman" w:cs="Times New Roman"/>
        </w:rPr>
      </w:pPr>
      <w:r w:rsidRPr="006B55F7">
        <w:rPr>
          <w:rFonts w:ascii="Times New Roman" w:hAnsi="Times New Roman" w:cs="Times New Roman"/>
        </w:rPr>
        <w:t>Участие в различных видах изобразительной, декоративно-прикладной и художественно-конструктивной деятельности</w:t>
      </w:r>
      <w:r w:rsidRPr="006B55F7">
        <w:rPr>
          <w:rStyle w:val="afa"/>
          <w:rFonts w:ascii="Times New Roman" w:hAnsi="Times New Roman" w:cs="Times New Roman"/>
        </w:rPr>
        <w:footnoteReference w:id="9"/>
      </w:r>
      <w:r w:rsidRPr="006B55F7">
        <w:rPr>
          <w:rFonts w:ascii="Times New Roman" w:hAnsi="Times New Roman" w:cs="Times New Roman"/>
        </w:rPr>
        <w:t xml:space="preserve">. </w:t>
      </w:r>
    </w:p>
    <w:p w:rsidR="00700FC0" w:rsidRPr="006B55F7" w:rsidRDefault="00700FC0" w:rsidP="0054256F">
      <w:pPr>
        <w:spacing w:after="0"/>
        <w:ind w:firstLine="567"/>
        <w:jc w:val="both"/>
        <w:rPr>
          <w:rFonts w:ascii="Times New Roman" w:hAnsi="Times New Roman" w:cs="Times New Roman"/>
        </w:rPr>
      </w:pPr>
      <w:r w:rsidRPr="006B55F7">
        <w:rPr>
          <w:rFonts w:ascii="Times New Roman" w:hAnsi="Times New Roman" w:cs="Times New Roman"/>
        </w:rPr>
        <w:t>Изображение с натуры, по памяти и воображению (натюрморт, пейзаж, животные, человек).</w:t>
      </w:r>
    </w:p>
    <w:p w:rsidR="00700FC0" w:rsidRPr="006B55F7" w:rsidRDefault="00700FC0" w:rsidP="0054256F">
      <w:pPr>
        <w:spacing w:after="0"/>
        <w:ind w:firstLine="567"/>
        <w:jc w:val="both"/>
        <w:rPr>
          <w:rFonts w:ascii="Times New Roman" w:hAnsi="Times New Roman" w:cs="Times New Roman"/>
        </w:rPr>
      </w:pPr>
      <w:r w:rsidRPr="006B55F7">
        <w:rPr>
          <w:rFonts w:ascii="Times New Roman" w:hAnsi="Times New Roman" w:cs="Times New Roman"/>
        </w:rP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700FC0" w:rsidRPr="006B55F7" w:rsidRDefault="00700FC0" w:rsidP="00700FC0">
      <w:pPr>
        <w:pStyle w:val="37"/>
        <w:ind w:firstLine="567"/>
        <w:rPr>
          <w:sz w:val="22"/>
          <w:szCs w:val="22"/>
        </w:rPr>
      </w:pPr>
      <w:r w:rsidRPr="006B55F7">
        <w:rPr>
          <w:sz w:val="22"/>
          <w:szCs w:val="22"/>
        </w:rPr>
        <w:t>Выбор и применение выразительных средств для реализации собственного замысла в рисунке, аппликации, художественном изделии.</w:t>
      </w:r>
    </w:p>
    <w:p w:rsidR="00700FC0" w:rsidRPr="006B55F7" w:rsidRDefault="00700FC0" w:rsidP="0054256F">
      <w:pPr>
        <w:spacing w:after="0"/>
        <w:ind w:firstLine="567"/>
        <w:jc w:val="both"/>
        <w:rPr>
          <w:rFonts w:ascii="Times New Roman" w:hAnsi="Times New Roman" w:cs="Times New Roman"/>
        </w:rPr>
      </w:pPr>
      <w:r w:rsidRPr="006B55F7">
        <w:rPr>
          <w:rFonts w:ascii="Times New Roman" w:hAnsi="Times New Roman" w:cs="Times New Roman"/>
        </w:rPr>
        <w:t xml:space="preserve">Передача настроения в творческой работе (в живописи, графике, скульптуре, декоративно-прикладном искусстве) с помощью цвета, </w:t>
      </w:r>
      <w:r w:rsidRPr="006B55F7">
        <w:rPr>
          <w:rFonts w:ascii="Times New Roman" w:hAnsi="Times New Roman" w:cs="Times New Roman"/>
          <w:i/>
          <w:iCs/>
        </w:rPr>
        <w:t>тона</w:t>
      </w:r>
      <w:r w:rsidRPr="006B55F7">
        <w:rPr>
          <w:rFonts w:ascii="Times New Roman" w:hAnsi="Times New Roman" w:cs="Times New Roman"/>
        </w:rPr>
        <w:t xml:space="preserve">, композиции, пространства, линии, </w:t>
      </w:r>
      <w:r w:rsidRPr="006B55F7">
        <w:rPr>
          <w:rFonts w:ascii="Times New Roman" w:hAnsi="Times New Roman" w:cs="Times New Roman"/>
          <w:i/>
          <w:iCs/>
        </w:rPr>
        <w:t>штриха,</w:t>
      </w:r>
      <w:r w:rsidRPr="006B55F7">
        <w:rPr>
          <w:rFonts w:ascii="Times New Roman" w:hAnsi="Times New Roman" w:cs="Times New Roman"/>
        </w:rPr>
        <w:t xml:space="preserve"> пятна, объема, </w:t>
      </w:r>
      <w:r w:rsidRPr="006B55F7">
        <w:rPr>
          <w:rFonts w:ascii="Times New Roman" w:hAnsi="Times New Roman" w:cs="Times New Roman"/>
          <w:i/>
          <w:iCs/>
        </w:rPr>
        <w:t>материала, орнамента, конструирования</w:t>
      </w:r>
      <w:r w:rsidRPr="006B55F7">
        <w:rPr>
          <w:rFonts w:ascii="Times New Roman" w:hAnsi="Times New Roman" w:cs="Times New Roman"/>
        </w:rPr>
        <w:t>.</w:t>
      </w:r>
    </w:p>
    <w:p w:rsidR="00700FC0" w:rsidRPr="006B55F7" w:rsidRDefault="00700FC0" w:rsidP="0054256F">
      <w:pPr>
        <w:spacing w:after="0"/>
        <w:ind w:firstLine="567"/>
        <w:jc w:val="both"/>
        <w:rPr>
          <w:rFonts w:ascii="Times New Roman" w:hAnsi="Times New Roman" w:cs="Times New Roman"/>
        </w:rPr>
      </w:pPr>
      <w:r w:rsidRPr="006B55F7">
        <w:rPr>
          <w:rFonts w:ascii="Times New Roman" w:hAnsi="Times New Roman" w:cs="Times New Roman"/>
        </w:rPr>
        <w:t xml:space="preserve">Использование в индивидуальной и коллективной деятельности различных художественных техник и материалов: </w:t>
      </w:r>
      <w:r w:rsidRPr="006B55F7">
        <w:rPr>
          <w:rFonts w:ascii="Times New Roman" w:hAnsi="Times New Roman" w:cs="Times New Roman"/>
          <w:i/>
        </w:rPr>
        <w:t xml:space="preserve">коллаж,граттаж, аппликация, </w:t>
      </w:r>
      <w:r w:rsidRPr="006B55F7">
        <w:rPr>
          <w:rFonts w:ascii="Times New Roman" w:hAnsi="Times New Roman" w:cs="Times New Roman"/>
        </w:rPr>
        <w:t xml:space="preserve">бумажная пластика, гуашь, акварель, </w:t>
      </w:r>
      <w:r w:rsidRPr="006B55F7">
        <w:rPr>
          <w:rFonts w:ascii="Times New Roman" w:hAnsi="Times New Roman" w:cs="Times New Roman"/>
          <w:i/>
        </w:rPr>
        <w:t>пастель, восковые мелки, тушь,</w:t>
      </w:r>
      <w:r w:rsidRPr="006B55F7">
        <w:rPr>
          <w:rFonts w:ascii="Times New Roman" w:hAnsi="Times New Roman" w:cs="Times New Roman"/>
        </w:rPr>
        <w:t xml:space="preserve"> карандаш, </w:t>
      </w:r>
      <w:r w:rsidRPr="006B55F7">
        <w:rPr>
          <w:rFonts w:ascii="Times New Roman" w:hAnsi="Times New Roman" w:cs="Times New Roman"/>
          <w:i/>
        </w:rPr>
        <w:t xml:space="preserve">фломастеры, пластилин, глина, </w:t>
      </w:r>
      <w:r w:rsidRPr="006B55F7">
        <w:rPr>
          <w:rFonts w:ascii="Times New Roman" w:hAnsi="Times New Roman" w:cs="Times New Roman"/>
        </w:rPr>
        <w:t>подручные и природные материалы.</w:t>
      </w:r>
    </w:p>
    <w:p w:rsidR="00700FC0" w:rsidRPr="006B55F7" w:rsidRDefault="00700FC0" w:rsidP="0054256F">
      <w:pPr>
        <w:spacing w:after="0"/>
        <w:ind w:firstLine="567"/>
        <w:jc w:val="both"/>
        <w:rPr>
          <w:rFonts w:ascii="Times New Roman" w:hAnsi="Times New Roman" w:cs="Times New Roman"/>
        </w:rPr>
      </w:pPr>
      <w:r w:rsidRPr="006B55F7">
        <w:rPr>
          <w:rFonts w:ascii="Times New Roman" w:hAnsi="Times New Roman" w:cs="Times New Roman"/>
        </w:rPr>
        <w:lastRenderedPageBreak/>
        <w:t xml:space="preserve">Выражение своего отношения к произведению изобразительного искусства в высказывании, рассказе, </w:t>
      </w:r>
      <w:r w:rsidRPr="006B55F7">
        <w:rPr>
          <w:rFonts w:ascii="Times New Roman" w:hAnsi="Times New Roman" w:cs="Times New Roman"/>
          <w:i/>
        </w:rPr>
        <w:t>небольшом сочинении</w:t>
      </w:r>
      <w:r w:rsidRPr="006B55F7">
        <w:rPr>
          <w:rFonts w:ascii="Times New Roman" w:hAnsi="Times New Roman" w:cs="Times New Roman"/>
        </w:rPr>
        <w:t>. Участие в обсуждении содержания и выразительных средств произведений изобразительного искусства.</w:t>
      </w:r>
    </w:p>
    <w:p w:rsidR="00700FC0" w:rsidRPr="006B55F7" w:rsidRDefault="006B55F7" w:rsidP="006B55F7">
      <w:pPr>
        <w:pStyle w:val="2"/>
        <w:jc w:val="left"/>
        <w:rPr>
          <w:rFonts w:ascii="Times New Roman" w:hAnsi="Times New Roman"/>
          <w:i/>
          <w:iCs/>
          <w:sz w:val="22"/>
          <w:szCs w:val="22"/>
        </w:rPr>
      </w:pPr>
      <w:r>
        <w:rPr>
          <w:rFonts w:ascii="Times New Roman" w:hAnsi="Times New Roman"/>
          <w:i/>
          <w:iCs/>
          <w:sz w:val="22"/>
          <w:szCs w:val="22"/>
        </w:rPr>
        <w:t xml:space="preserve">ТРЕБОВАНИЯ К УРОВНЮ ПОДГОТОВКИ </w:t>
      </w:r>
      <w:r w:rsidR="00700FC0" w:rsidRPr="006B55F7">
        <w:rPr>
          <w:rFonts w:ascii="Times New Roman" w:hAnsi="Times New Roman"/>
          <w:i/>
          <w:iCs/>
          <w:sz w:val="22"/>
          <w:szCs w:val="22"/>
        </w:rPr>
        <w:t>ОКАНЧИВАЮЩИХ НАЧАЛЬНУЮ ШКОЛУ</w:t>
      </w:r>
    </w:p>
    <w:p w:rsidR="00700FC0" w:rsidRPr="006B55F7" w:rsidRDefault="00700FC0" w:rsidP="0054256F">
      <w:pPr>
        <w:spacing w:after="0"/>
        <w:ind w:firstLine="567"/>
        <w:jc w:val="both"/>
        <w:rPr>
          <w:rFonts w:ascii="Times New Roman" w:hAnsi="Times New Roman" w:cs="Times New Roman"/>
          <w:b/>
          <w:i/>
        </w:rPr>
      </w:pPr>
      <w:r w:rsidRPr="006B55F7">
        <w:rPr>
          <w:rFonts w:ascii="Times New Roman" w:hAnsi="Times New Roman" w:cs="Times New Roman"/>
          <w:b/>
          <w:i/>
        </w:rPr>
        <w:t>В результате изучения изобразительного искусства ученик должен</w:t>
      </w:r>
    </w:p>
    <w:p w:rsidR="00700FC0" w:rsidRPr="006B55F7" w:rsidRDefault="00700FC0" w:rsidP="0054256F">
      <w:pPr>
        <w:spacing w:after="0"/>
        <w:ind w:firstLine="567"/>
        <w:jc w:val="both"/>
        <w:rPr>
          <w:rFonts w:ascii="Times New Roman" w:hAnsi="Times New Roman" w:cs="Times New Roman"/>
          <w:b/>
        </w:rPr>
      </w:pPr>
      <w:r w:rsidRPr="006B55F7">
        <w:rPr>
          <w:rFonts w:ascii="Times New Roman" w:hAnsi="Times New Roman" w:cs="Times New Roman"/>
          <w:b/>
        </w:rPr>
        <w:t>знать/понимать</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 xml:space="preserve">основные жанры и виды произведений изобразительногоис-кусства; </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известные центры народных художественных ремесел России;</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ведущие художественные музеи России;</w:t>
      </w:r>
    </w:p>
    <w:p w:rsidR="00700FC0" w:rsidRPr="006B55F7" w:rsidRDefault="00700FC0" w:rsidP="0054256F">
      <w:pPr>
        <w:spacing w:after="0"/>
        <w:ind w:firstLine="567"/>
        <w:jc w:val="both"/>
        <w:rPr>
          <w:rFonts w:ascii="Times New Roman" w:hAnsi="Times New Roman" w:cs="Times New Roman"/>
          <w:b/>
        </w:rPr>
      </w:pPr>
      <w:r w:rsidRPr="006B55F7">
        <w:rPr>
          <w:rFonts w:ascii="Times New Roman" w:hAnsi="Times New Roman" w:cs="Times New Roman"/>
          <w:b/>
        </w:rPr>
        <w:t>уметь</w:t>
      </w:r>
    </w:p>
    <w:p w:rsidR="00700FC0" w:rsidRPr="006B55F7" w:rsidRDefault="00700FC0" w:rsidP="0054256F">
      <w:pPr>
        <w:numPr>
          <w:ilvl w:val="0"/>
          <w:numId w:val="55"/>
        </w:numPr>
        <w:spacing w:after="0" w:line="240" w:lineRule="auto"/>
        <w:jc w:val="both"/>
        <w:rPr>
          <w:rFonts w:ascii="Times New Roman" w:hAnsi="Times New Roman" w:cs="Times New Roman"/>
        </w:rPr>
      </w:pPr>
      <w:r w:rsidRPr="006B55F7">
        <w:rPr>
          <w:rFonts w:ascii="Times New Roman" w:hAnsi="Times New Roman" w:cs="Times New Roman"/>
        </w:rPr>
        <w:t>различать основные и составные, теплые и холодные цвета;</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узнавать отдельные произведения выдающихся отечественных и зарубежных художников, называть их авторов;</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сравнивать различные виды и жанры изобразительного искусства (графики, живописи, декоративно-прикладного искусства);</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использовать художественные материалы (гуашь, цветные карандаши, акварель, бумага);</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700FC0" w:rsidRPr="006B55F7" w:rsidRDefault="0054256F" w:rsidP="0054256F">
      <w:pPr>
        <w:spacing w:after="0"/>
        <w:ind w:left="567"/>
        <w:jc w:val="both"/>
        <w:rPr>
          <w:rFonts w:ascii="Times New Roman" w:hAnsi="Times New Roman" w:cs="Times New Roman"/>
          <w:bCs/>
        </w:rPr>
      </w:pPr>
      <w:r>
        <w:rPr>
          <w:rFonts w:ascii="Times New Roman" w:hAnsi="Times New Roman" w:cs="Times New Roman"/>
          <w:b/>
          <w:bCs/>
        </w:rPr>
        <w:t xml:space="preserve"> </w:t>
      </w:r>
      <w:r w:rsidR="00700FC0" w:rsidRPr="006B55F7">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00700FC0" w:rsidRPr="006B55F7">
        <w:rPr>
          <w:rFonts w:ascii="Times New Roman" w:hAnsi="Times New Roman" w:cs="Times New Roman"/>
          <w:bCs/>
        </w:rPr>
        <w:t>для:</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 xml:space="preserve">самостоятельной творческой деятельности: </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 xml:space="preserve">обогащения опыта восприятия произведений изобразительного искусства; </w:t>
      </w:r>
    </w:p>
    <w:p w:rsidR="00700FC0" w:rsidRPr="006B55F7" w:rsidRDefault="00700FC0" w:rsidP="00727F1B">
      <w:pPr>
        <w:numPr>
          <w:ilvl w:val="0"/>
          <w:numId w:val="55"/>
        </w:numPr>
        <w:spacing w:before="20" w:after="0" w:line="240" w:lineRule="auto"/>
        <w:jc w:val="both"/>
        <w:rPr>
          <w:rFonts w:ascii="Times New Roman" w:hAnsi="Times New Roman" w:cs="Times New Roman"/>
        </w:rPr>
      </w:pPr>
      <w:r w:rsidRPr="006B55F7">
        <w:rPr>
          <w:rFonts w:ascii="Times New Roman" w:hAnsi="Times New Roman" w:cs="Times New Roman"/>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700FC0" w:rsidRPr="006B55F7" w:rsidRDefault="006B55F7" w:rsidP="0054256F">
      <w:pPr>
        <w:spacing w:before="60" w:after="0"/>
        <w:jc w:val="both"/>
        <w:rPr>
          <w:rFonts w:ascii="Times New Roman" w:hAnsi="Times New Roman" w:cs="Times New Roman"/>
          <w:b/>
          <w:i/>
          <w:sz w:val="28"/>
          <w:szCs w:val="28"/>
        </w:rPr>
      </w:pPr>
      <w:r>
        <w:rPr>
          <w:rFonts w:ascii="Times New Roman" w:hAnsi="Times New Roman" w:cs="Times New Roman"/>
          <w:b/>
          <w:i/>
          <w:sz w:val="28"/>
          <w:szCs w:val="28"/>
        </w:rPr>
        <w:t>ТЕХНОЛОГИЯ</w:t>
      </w:r>
    </w:p>
    <w:p w:rsidR="00700FC0" w:rsidRPr="006B55F7" w:rsidRDefault="00700FC0" w:rsidP="0054256F">
      <w:pPr>
        <w:pStyle w:val="af0"/>
        <w:spacing w:after="0" w:line="240" w:lineRule="auto"/>
        <w:jc w:val="both"/>
        <w:rPr>
          <w:rFonts w:ascii="Times New Roman" w:hAnsi="Times New Roman" w:cs="Times New Roman"/>
          <w:b/>
          <w:i/>
          <w:color w:val="000000"/>
        </w:rPr>
      </w:pPr>
      <w:r w:rsidRPr="006B55F7">
        <w:rPr>
          <w:rFonts w:ascii="Times New Roman" w:hAnsi="Times New Roman" w:cs="Times New Roman"/>
          <w:b/>
          <w:i/>
          <w:color w:val="000000"/>
        </w:rPr>
        <w:t xml:space="preserve">Изучение технологии на ступени начального общего образования направлено на достижение следующих целей: </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b/>
          <w:color w:val="000000"/>
        </w:rPr>
        <w:t>овладение</w:t>
      </w:r>
      <w:r w:rsidRPr="006B55F7">
        <w:rPr>
          <w:rFonts w:ascii="Times New Roman" w:hAnsi="Times New Roman" w:cs="Times New Roman"/>
          <w:color w:val="000000"/>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работы;умениями использовать компьютерную технику для работы с информацией в учебной деятельности и повседневной жизни</w:t>
      </w:r>
      <w:r w:rsidRPr="006B55F7">
        <w:rPr>
          <w:rStyle w:val="afa"/>
          <w:rFonts w:ascii="Times New Roman" w:hAnsi="Times New Roman" w:cs="Times New Roman"/>
          <w:i/>
          <w:color w:val="000000"/>
        </w:rPr>
        <w:footnoteReference w:id="10"/>
      </w:r>
      <w:r w:rsidRPr="006B55F7">
        <w:rPr>
          <w:rFonts w:ascii="Times New Roman" w:hAnsi="Times New Roman" w:cs="Times New Roman"/>
          <w:color w:val="000000"/>
        </w:rPr>
        <w:t>;</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b/>
          <w:color w:val="000000"/>
        </w:rPr>
        <w:t xml:space="preserve">развитие </w:t>
      </w:r>
      <w:r w:rsidRPr="006B55F7">
        <w:rPr>
          <w:rFonts w:ascii="Times New Roman" w:hAnsi="Times New Roman" w:cs="Times New Roman"/>
          <w:color w:val="000000"/>
        </w:rPr>
        <w:t>сенсорики, мелкой моторики рук, пространственного воображения, технического и логического мышления, глазомера;</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b/>
          <w:color w:val="000000"/>
        </w:rPr>
        <w:t>освоение</w:t>
      </w:r>
      <w:r w:rsidRPr="006B55F7">
        <w:rPr>
          <w:rFonts w:ascii="Times New Roman" w:hAnsi="Times New Roman" w:cs="Times New Roman"/>
          <w:color w:val="000000"/>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b/>
          <w:color w:val="000000"/>
        </w:rPr>
        <w:t>воспитание</w:t>
      </w:r>
      <w:r w:rsidRPr="006B55F7">
        <w:rPr>
          <w:rFonts w:ascii="Times New Roman" w:hAnsi="Times New Roman" w:cs="Times New Roman"/>
          <w:color w:val="000000"/>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700FC0" w:rsidRPr="00B91DA5" w:rsidRDefault="00700FC0" w:rsidP="0054256F">
      <w:pPr>
        <w:spacing w:after="0"/>
        <w:ind w:firstLine="567"/>
        <w:jc w:val="both"/>
        <w:rPr>
          <w:rFonts w:ascii="Times New Roman" w:hAnsi="Times New Roman" w:cs="Times New Roman"/>
          <w:color w:val="000000"/>
        </w:rPr>
      </w:pPr>
      <w:r w:rsidRPr="006B55F7">
        <w:rPr>
          <w:rFonts w:ascii="Times New Roman" w:hAnsi="Times New Roman" w:cs="Times New Roman"/>
          <w:b/>
          <w:bCs/>
          <w:snapToGrid w:val="0"/>
          <w:color w:val="000000"/>
        </w:rPr>
        <w:t>Общетрудовые знания, умения и способы деятельности</w:t>
      </w:r>
      <w:r w:rsidR="00B91DA5" w:rsidRPr="006B55F7">
        <w:rPr>
          <w:rFonts w:ascii="Times New Roman" w:hAnsi="Times New Roman" w:cs="Times New Roman"/>
          <w:bCs/>
          <w:snapToGrid w:val="0"/>
          <w:color w:val="000000"/>
        </w:rPr>
        <w:t xml:space="preserve">Трудовая деятельность в жизни человека. Рукотворный мир как результат труда человека. </w:t>
      </w:r>
      <w:r w:rsidR="00B91DA5" w:rsidRPr="006B55F7">
        <w:rPr>
          <w:rFonts w:ascii="Times New Roman" w:hAnsi="Times New Roman" w:cs="Times New Roman"/>
          <w:color w:val="000000"/>
        </w:rPr>
        <w:t>Влияние технологической деятельности человека на окружающую среду и здоровье (общее представление).</w:t>
      </w:r>
    </w:p>
    <w:p w:rsidR="00700FC0" w:rsidRPr="006B55F7" w:rsidRDefault="00700FC0" w:rsidP="0054256F">
      <w:pPr>
        <w:pStyle w:val="ae"/>
        <w:spacing w:after="0" w:line="240" w:lineRule="auto"/>
        <w:ind w:firstLine="567"/>
        <w:rPr>
          <w:rFonts w:ascii="Times New Roman" w:hAnsi="Times New Roman" w:cs="Times New Roman"/>
          <w:color w:val="000000"/>
        </w:rPr>
      </w:pPr>
      <w:r w:rsidRPr="006B55F7">
        <w:rPr>
          <w:rFonts w:ascii="Times New Roman" w:hAnsi="Times New Roman" w:cs="Times New Roman"/>
          <w:bCs/>
          <w:snapToGrid w:val="0"/>
          <w:color w:val="000000"/>
        </w:rPr>
        <w:t xml:space="preserve">Содержание труда людей ближайшего окружения (профессии). </w:t>
      </w:r>
      <w:r w:rsidRPr="006B55F7">
        <w:rPr>
          <w:rFonts w:ascii="Times New Roman" w:hAnsi="Times New Roman" w:cs="Times New Roman"/>
          <w:bCs/>
          <w:i/>
          <w:iCs/>
          <w:snapToGrid w:val="0"/>
          <w:color w:val="000000"/>
        </w:rPr>
        <w:t>Ручной, механизированный и автоматизированный труд</w:t>
      </w:r>
      <w:r w:rsidRPr="006B55F7">
        <w:rPr>
          <w:rFonts w:ascii="Times New Roman" w:hAnsi="Times New Roman" w:cs="Times New Roman"/>
          <w:bCs/>
          <w:snapToGrid w:val="0"/>
          <w:color w:val="000000"/>
        </w:rPr>
        <w:t>.</w:t>
      </w:r>
      <w:r w:rsidRPr="006B55F7">
        <w:rPr>
          <w:rStyle w:val="afa"/>
          <w:rFonts w:ascii="Times New Roman" w:hAnsi="Times New Roman" w:cs="Times New Roman"/>
          <w:i/>
          <w:color w:val="000000"/>
        </w:rPr>
        <w:footnoteReference w:id="11"/>
      </w:r>
    </w:p>
    <w:p w:rsidR="00700FC0" w:rsidRPr="006B55F7" w:rsidRDefault="00700FC0" w:rsidP="00700FC0">
      <w:pPr>
        <w:pStyle w:val="af0"/>
        <w:spacing w:line="240" w:lineRule="auto"/>
        <w:jc w:val="both"/>
        <w:rPr>
          <w:rFonts w:ascii="Times New Roman" w:hAnsi="Times New Roman" w:cs="Times New Roman"/>
          <w:color w:val="000000"/>
        </w:rPr>
      </w:pPr>
      <w:r w:rsidRPr="006B55F7">
        <w:rPr>
          <w:rFonts w:ascii="Times New Roman" w:hAnsi="Times New Roman" w:cs="Times New Roman"/>
          <w:color w:val="000000"/>
        </w:rPr>
        <w:t xml:space="preserve">Процесс труда: планирование, организация рабочего места, </w:t>
      </w:r>
      <w:r w:rsidRPr="006B55F7">
        <w:rPr>
          <w:rFonts w:ascii="Times New Roman" w:hAnsi="Times New Roman" w:cs="Times New Roman"/>
          <w:i/>
          <w:color w:val="000000"/>
        </w:rPr>
        <w:t>распределение рабочего времени,</w:t>
      </w:r>
      <w:r w:rsidRPr="006B55F7">
        <w:rPr>
          <w:rFonts w:ascii="Times New Roman" w:hAnsi="Times New Roman" w:cs="Times New Roman"/>
          <w:color w:val="000000"/>
        </w:rPr>
        <w:t xml:space="preserve">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 </w:t>
      </w:r>
    </w:p>
    <w:p w:rsidR="00700FC0" w:rsidRPr="006B55F7" w:rsidRDefault="00700FC0" w:rsidP="0054256F">
      <w:pPr>
        <w:pStyle w:val="af0"/>
        <w:spacing w:after="0" w:line="240" w:lineRule="auto"/>
        <w:jc w:val="both"/>
        <w:rPr>
          <w:rFonts w:ascii="Times New Roman" w:hAnsi="Times New Roman" w:cs="Times New Roman"/>
          <w:color w:val="000000"/>
        </w:rPr>
      </w:pPr>
      <w:r w:rsidRPr="006B55F7">
        <w:rPr>
          <w:rFonts w:ascii="Times New Roman" w:hAnsi="Times New Roman" w:cs="Times New Roman"/>
          <w:color w:val="000000"/>
        </w:rPr>
        <w:lastRenderedPageBreak/>
        <w:t>Создание моделей несложных объектов (первоначальные умения проектной деятельности).</w:t>
      </w:r>
    </w:p>
    <w:p w:rsidR="00700FC0" w:rsidRPr="006B55F7" w:rsidRDefault="00700FC0" w:rsidP="0054256F">
      <w:pPr>
        <w:pStyle w:val="ae"/>
        <w:spacing w:after="0" w:line="240" w:lineRule="auto"/>
        <w:ind w:left="567"/>
        <w:rPr>
          <w:rFonts w:ascii="Times New Roman" w:hAnsi="Times New Roman" w:cs="Times New Roman"/>
          <w:b/>
          <w:color w:val="000000"/>
        </w:rPr>
      </w:pPr>
      <w:r w:rsidRPr="006B55F7">
        <w:rPr>
          <w:rFonts w:ascii="Times New Roman" w:hAnsi="Times New Roman" w:cs="Times New Roman"/>
          <w:b/>
          <w:color w:val="000000"/>
        </w:rPr>
        <w:t>Технология из</w:t>
      </w:r>
      <w:r w:rsidR="0054256F">
        <w:rPr>
          <w:rFonts w:ascii="Times New Roman" w:hAnsi="Times New Roman" w:cs="Times New Roman"/>
          <w:b/>
          <w:color w:val="000000"/>
        </w:rPr>
        <w:t xml:space="preserve">готовления изделий из различных </w:t>
      </w:r>
      <w:r w:rsidRPr="006B55F7">
        <w:rPr>
          <w:rFonts w:ascii="Times New Roman" w:hAnsi="Times New Roman" w:cs="Times New Roman"/>
          <w:b/>
          <w:color w:val="000000"/>
        </w:rPr>
        <w:t>материалов (опыт практической деятельности)</w:t>
      </w:r>
    </w:p>
    <w:p w:rsidR="00700FC0" w:rsidRPr="006B55F7" w:rsidRDefault="00700FC0" w:rsidP="0054256F">
      <w:pPr>
        <w:pStyle w:val="ae"/>
        <w:spacing w:before="60" w:after="0" w:line="240" w:lineRule="auto"/>
        <w:ind w:firstLine="567"/>
        <w:rPr>
          <w:rFonts w:ascii="Times New Roman" w:hAnsi="Times New Roman" w:cs="Times New Roman"/>
          <w:i/>
          <w:color w:val="000000"/>
        </w:rPr>
      </w:pPr>
      <w:r w:rsidRPr="006B55F7">
        <w:rPr>
          <w:rFonts w:ascii="Times New Roman" w:hAnsi="Times New Roman" w:cs="Times New Roman"/>
          <w:color w:val="000000"/>
        </w:rPr>
        <w:t xml:space="preserve">Многообразиематериалов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w:t>
      </w:r>
      <w:r w:rsidRPr="006B55F7">
        <w:rPr>
          <w:rFonts w:ascii="Times New Roman" w:hAnsi="Times New Roman" w:cs="Times New Roman"/>
          <w:i/>
          <w:color w:val="000000"/>
        </w:rPr>
        <w:t xml:space="preserve">экономное расходование </w:t>
      </w:r>
      <w:r w:rsidRPr="006B55F7">
        <w:rPr>
          <w:rFonts w:ascii="Times New Roman" w:hAnsi="Times New Roman" w:cs="Times New Roman"/>
          <w:color w:val="000000"/>
        </w:rPr>
        <w:t>материалов</w:t>
      </w:r>
      <w:r w:rsidRPr="006B55F7">
        <w:rPr>
          <w:rFonts w:ascii="Times New Roman" w:hAnsi="Times New Roman" w:cs="Times New Roman"/>
          <w:i/>
          <w:color w:val="000000"/>
        </w:rPr>
        <w:t>.</w:t>
      </w:r>
    </w:p>
    <w:p w:rsidR="00700FC0" w:rsidRPr="006B55F7" w:rsidRDefault="00700FC0" w:rsidP="0054256F">
      <w:pPr>
        <w:spacing w:after="0"/>
        <w:ind w:firstLine="567"/>
        <w:jc w:val="both"/>
        <w:rPr>
          <w:rFonts w:ascii="Times New Roman" w:hAnsi="Times New Roman" w:cs="Times New Roman"/>
          <w:color w:val="000000"/>
        </w:rPr>
      </w:pPr>
      <w:r w:rsidRPr="006B55F7">
        <w:rPr>
          <w:rFonts w:ascii="Times New Roman" w:hAnsi="Times New Roman" w:cs="Times New Roman"/>
          <w:iCs/>
          <w:color w:val="000000"/>
        </w:rPr>
        <w:t>Поиск, преобразование, хранение</w:t>
      </w:r>
      <w:r w:rsidRPr="006B55F7">
        <w:rPr>
          <w:rFonts w:ascii="Times New Roman" w:hAnsi="Times New Roman" w:cs="Times New Roman"/>
          <w:color w:val="000000"/>
        </w:rPr>
        <w:t xml:space="preserve">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 </w:t>
      </w:r>
    </w:p>
    <w:p w:rsidR="00700FC0" w:rsidRPr="006B55F7" w:rsidRDefault="00700FC0" w:rsidP="0054256F">
      <w:pPr>
        <w:ind w:firstLine="567"/>
        <w:jc w:val="both"/>
        <w:rPr>
          <w:rFonts w:ascii="Times New Roman" w:hAnsi="Times New Roman" w:cs="Times New Roman"/>
          <w:color w:val="000000"/>
        </w:rPr>
      </w:pPr>
      <w:r w:rsidRPr="006B55F7">
        <w:rPr>
          <w:rFonts w:ascii="Times New Roman" w:hAnsi="Times New Roman" w:cs="Times New Roman"/>
          <w:color w:val="000000"/>
        </w:rPr>
        <w:t>Изготовление плоскостных и объемных изделий,</w:t>
      </w:r>
      <w:r w:rsidRPr="006B55F7">
        <w:rPr>
          <w:rFonts w:ascii="Times New Roman" w:hAnsi="Times New Roman" w:cs="Times New Roman"/>
          <w:i/>
          <w:color w:val="000000"/>
        </w:rPr>
        <w:t xml:space="preserve"> декоративных композиций</w:t>
      </w:r>
      <w:r w:rsidRPr="006B55F7">
        <w:rPr>
          <w:rStyle w:val="afa"/>
          <w:rFonts w:ascii="Times New Roman" w:hAnsi="Times New Roman" w:cs="Times New Roman"/>
          <w:i/>
          <w:color w:val="000000"/>
        </w:rPr>
        <w:footnoteReference w:customMarkFollows="1" w:id="12"/>
        <w:sym w:font="Symbol" w:char="002A"/>
      </w:r>
      <w:r w:rsidRPr="006B55F7">
        <w:rPr>
          <w:rFonts w:ascii="Times New Roman" w:hAnsi="Times New Roman" w:cs="Times New Roman"/>
          <w:color w:val="000000"/>
        </w:rPr>
        <w:t xml:space="preserve"> из различных материалов по образцам, рисункам, эскизам, чертежам. </w:t>
      </w:r>
      <w:r w:rsidRPr="006B55F7">
        <w:rPr>
          <w:rFonts w:ascii="Times New Roman" w:hAnsi="Times New Roman" w:cs="Times New Roman"/>
          <w:iCs/>
          <w:color w:val="000000"/>
        </w:rPr>
        <w:t xml:space="preserve">Овладение основными приемами обработки </w:t>
      </w:r>
      <w:r w:rsidRPr="006B55F7">
        <w:rPr>
          <w:rFonts w:ascii="Times New Roman" w:hAnsi="Times New Roman" w:cs="Times New Roman"/>
          <w:color w:val="000000"/>
        </w:rPr>
        <w:t xml:space="preserve">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w:t>
      </w:r>
      <w:r w:rsidRPr="006B55F7">
        <w:rPr>
          <w:rFonts w:ascii="Times New Roman" w:hAnsi="Times New Roman" w:cs="Times New Roman"/>
          <w:i/>
          <w:color w:val="000000"/>
        </w:rPr>
        <w:t>декоративных композиций</w:t>
      </w:r>
      <w:r w:rsidRPr="006B55F7">
        <w:rPr>
          <w:rStyle w:val="afa"/>
          <w:rFonts w:ascii="Times New Roman" w:hAnsi="Times New Roman" w:cs="Times New Roman"/>
          <w:i/>
          <w:color w:val="000000"/>
        </w:rPr>
        <w:footnoteReference w:customMarkFollows="1" w:id="13"/>
        <w:sym w:font="Symbol" w:char="002A"/>
      </w:r>
      <w:r w:rsidRPr="006B55F7">
        <w:rPr>
          <w:rFonts w:ascii="Times New Roman" w:hAnsi="Times New Roman" w:cs="Times New Roman"/>
          <w:color w:val="000000"/>
        </w:rPr>
        <w:t xml:space="preserve"> по собственному замыслу.</w:t>
      </w:r>
      <w:r w:rsidR="0054256F">
        <w:rPr>
          <w:rFonts w:ascii="Times New Roman" w:hAnsi="Times New Roman" w:cs="Times New Roman"/>
          <w:color w:val="000000"/>
        </w:rPr>
        <w:t xml:space="preserve">                                                                                    </w:t>
      </w:r>
      <w:r w:rsidR="0054256F" w:rsidRPr="0054256F">
        <w:rPr>
          <w:rFonts w:ascii="Times New Roman" w:hAnsi="Times New Roman" w:cs="Times New Roman"/>
          <w:iCs/>
          <w:color w:val="000000"/>
        </w:rPr>
        <w:t xml:space="preserve"> </w:t>
      </w:r>
      <w:r w:rsidR="0054256F" w:rsidRPr="006B55F7">
        <w:rPr>
          <w:rFonts w:ascii="Times New Roman" w:hAnsi="Times New Roman" w:cs="Times New Roman"/>
          <w:iCs/>
          <w:color w:val="000000"/>
        </w:rPr>
        <w:t xml:space="preserve">Сборка моделей и макетов несложных объектов из деталей конструктора по образцу, рисунку, схеме; </w:t>
      </w:r>
      <w:r w:rsidR="0054256F" w:rsidRPr="006B55F7">
        <w:rPr>
          <w:rFonts w:ascii="Times New Roman" w:hAnsi="Times New Roman" w:cs="Times New Roman"/>
          <w:i/>
          <w:iCs/>
          <w:color w:val="000000"/>
        </w:rPr>
        <w:t>создание моделей по собственному замыслу.</w:t>
      </w:r>
      <w:r w:rsidR="0054256F">
        <w:rPr>
          <w:rFonts w:ascii="Times New Roman" w:hAnsi="Times New Roman" w:cs="Times New Roman"/>
          <w:i/>
          <w:iCs/>
          <w:color w:val="000000"/>
        </w:rPr>
        <w:t xml:space="preserve"> </w:t>
      </w:r>
      <w:r w:rsidR="0054256F" w:rsidRPr="006B55F7">
        <w:rPr>
          <w:rFonts w:ascii="Times New Roman" w:hAnsi="Times New Roman" w:cs="Times New Roman"/>
          <w:i/>
          <w:iCs/>
          <w:color w:val="000000"/>
        </w:rPr>
        <w:t>Проверка модели в действии</w:t>
      </w:r>
      <w:r w:rsidR="0054256F" w:rsidRPr="006B55F7">
        <w:rPr>
          <w:rFonts w:ascii="Times New Roman" w:hAnsi="Times New Roman" w:cs="Times New Roman"/>
          <w:color w:val="000000"/>
        </w:rPr>
        <w:t>.</w:t>
      </w:r>
      <w:r w:rsidR="0054256F" w:rsidRPr="0054256F">
        <w:rPr>
          <w:rFonts w:ascii="Times New Roman" w:hAnsi="Times New Roman" w:cs="Times New Roman"/>
          <w:color w:val="000000"/>
        </w:rPr>
        <w:t xml:space="preserve"> </w:t>
      </w:r>
      <w:r w:rsidR="0054256F" w:rsidRPr="006B55F7">
        <w:rPr>
          <w:rFonts w:ascii="Times New Roman" w:hAnsi="Times New Roman" w:cs="Times New Roman"/>
          <w:color w:val="000000"/>
        </w:rPr>
        <w:t>Демонтаж изделий.</w:t>
      </w:r>
    </w:p>
    <w:p w:rsidR="00700FC0" w:rsidRPr="006B55F7" w:rsidRDefault="00700FC0" w:rsidP="0054256F">
      <w:pPr>
        <w:spacing w:before="60" w:after="0"/>
        <w:ind w:firstLine="567"/>
        <w:jc w:val="both"/>
        <w:rPr>
          <w:rFonts w:ascii="Times New Roman" w:hAnsi="Times New Roman" w:cs="Times New Roman"/>
          <w:b/>
          <w:color w:val="000000"/>
        </w:rPr>
      </w:pPr>
      <w:r w:rsidRPr="006B55F7">
        <w:rPr>
          <w:rFonts w:ascii="Times New Roman" w:hAnsi="Times New Roman" w:cs="Times New Roman"/>
          <w:b/>
          <w:color w:val="000000"/>
        </w:rPr>
        <w:t>Домашний труд</w:t>
      </w:r>
    </w:p>
    <w:p w:rsidR="00700FC0" w:rsidRPr="006B55F7" w:rsidRDefault="00700FC0" w:rsidP="0054256F">
      <w:pPr>
        <w:spacing w:after="0"/>
        <w:ind w:firstLine="567"/>
        <w:jc w:val="both"/>
        <w:rPr>
          <w:rFonts w:ascii="Times New Roman" w:hAnsi="Times New Roman" w:cs="Times New Roman"/>
          <w:color w:val="000000"/>
        </w:rPr>
      </w:pPr>
      <w:r w:rsidRPr="006B55F7">
        <w:rPr>
          <w:rFonts w:ascii="Times New Roman" w:hAnsi="Times New Roman" w:cs="Times New Roman"/>
          <w:color w:val="000000"/>
        </w:rPr>
        <w:t>Мелкий ремонт одежды. Декоративное оформление предметов быта и жилища. Несложный ремонт книг.</w:t>
      </w:r>
    </w:p>
    <w:p w:rsidR="00700FC0" w:rsidRPr="006B55F7" w:rsidRDefault="00700FC0" w:rsidP="0054256F">
      <w:pPr>
        <w:spacing w:after="0"/>
        <w:ind w:firstLine="567"/>
        <w:jc w:val="both"/>
        <w:rPr>
          <w:rFonts w:ascii="Times New Roman" w:hAnsi="Times New Roman" w:cs="Times New Roman"/>
          <w:color w:val="000000"/>
        </w:rPr>
      </w:pPr>
      <w:r w:rsidRPr="006B55F7">
        <w:rPr>
          <w:rFonts w:ascii="Times New Roman" w:hAnsi="Times New Roman" w:cs="Times New Roman"/>
          <w:color w:val="000000"/>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700FC0" w:rsidRPr="006B55F7" w:rsidRDefault="00700FC0" w:rsidP="0054256F">
      <w:pPr>
        <w:spacing w:after="0"/>
        <w:ind w:firstLine="567"/>
        <w:jc w:val="both"/>
        <w:rPr>
          <w:rFonts w:ascii="Times New Roman" w:hAnsi="Times New Roman" w:cs="Times New Roman"/>
          <w:b/>
        </w:rPr>
      </w:pPr>
      <w:r w:rsidRPr="006B55F7">
        <w:rPr>
          <w:rFonts w:ascii="Times New Roman" w:hAnsi="Times New Roman" w:cs="Times New Roman"/>
          <w:b/>
          <w:color w:val="000000"/>
        </w:rPr>
        <w:t>Практика</w:t>
      </w:r>
      <w:r w:rsidRPr="006B55F7">
        <w:rPr>
          <w:rFonts w:ascii="Times New Roman" w:hAnsi="Times New Roman" w:cs="Times New Roman"/>
          <w:b/>
        </w:rPr>
        <w:t xml:space="preserve"> работы на компьютере (использования информационных технологий)</w:t>
      </w:r>
      <w:r w:rsidRPr="006B55F7">
        <w:rPr>
          <w:rStyle w:val="afa"/>
          <w:rFonts w:ascii="Times New Roman" w:hAnsi="Times New Roman" w:cs="Times New Roman"/>
          <w:b/>
        </w:rPr>
        <w:footnoteReference w:id="14"/>
      </w:r>
    </w:p>
    <w:p w:rsidR="00700FC0" w:rsidRPr="006B55F7" w:rsidRDefault="00700FC0" w:rsidP="0054256F">
      <w:pPr>
        <w:spacing w:after="0"/>
        <w:ind w:firstLine="567"/>
        <w:rPr>
          <w:rFonts w:ascii="Times New Roman" w:hAnsi="Times New Roman" w:cs="Times New Roman"/>
        </w:rPr>
      </w:pPr>
      <w:r w:rsidRPr="006B55F7">
        <w:rPr>
          <w:rFonts w:ascii="Times New Roman" w:hAnsi="Times New Roman" w:cs="Times New Roman"/>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B55F7">
        <w:rPr>
          <w:rFonts w:ascii="Times New Roman" w:hAnsi="Times New Roman" w:cs="Times New Roman"/>
          <w:i/>
        </w:rPr>
        <w:t>общее представление о правилах</w:t>
      </w:r>
      <w:r w:rsidRPr="006B55F7">
        <w:rPr>
          <w:rFonts w:ascii="Times New Roman" w:hAnsi="Times New Roman" w:cs="Times New Roman"/>
          <w:i/>
          <w:color w:val="000000"/>
        </w:rPr>
        <w:t xml:space="preserve"> клавиатурного письма</w:t>
      </w:r>
      <w:r w:rsidRPr="006B55F7">
        <w:rPr>
          <w:rFonts w:ascii="Times New Roman" w:hAnsi="Times New Roman" w:cs="Times New Roman"/>
          <w:color w:val="000000"/>
        </w:rPr>
        <w:t>,</w:t>
      </w:r>
      <w:r w:rsidRPr="006B55F7">
        <w:rPr>
          <w:rFonts w:ascii="Times New Roman" w:hAnsi="Times New Roman" w:cs="Times New Roman"/>
        </w:rPr>
        <w:t xml:space="preserve"> пользование мышью</w:t>
      </w:r>
      <w:r w:rsidRPr="006B55F7">
        <w:rPr>
          <w:rFonts w:ascii="Times New Roman" w:hAnsi="Times New Roman" w:cs="Times New Roman"/>
          <w:color w:val="000000"/>
        </w:rPr>
        <w:t>, использование простейших средств текстового редактора</w:t>
      </w:r>
      <w:r w:rsidRPr="006B55F7">
        <w:rPr>
          <w:rFonts w:ascii="Times New Roman" w:hAnsi="Times New Roman" w:cs="Times New Roman"/>
        </w:rPr>
        <w:t>.</w:t>
      </w:r>
      <w:r w:rsidR="0054256F">
        <w:rPr>
          <w:rFonts w:ascii="Times New Roman" w:hAnsi="Times New Roman" w:cs="Times New Roman"/>
        </w:rPr>
        <w:t xml:space="preserve"> </w:t>
      </w:r>
      <w:r w:rsidRPr="006B55F7">
        <w:rPr>
          <w:rFonts w:ascii="Times New Roman" w:hAnsi="Times New Roman" w:cs="Times New Roman"/>
          <w:i/>
        </w:rPr>
        <w:t>Простейшие приемы поиска информации: по ключевым словам, каталогам.</w:t>
      </w:r>
      <w:r w:rsidRPr="006B55F7">
        <w:rPr>
          <w:rFonts w:ascii="Times New Roman" w:hAnsi="Times New Roman" w:cs="Times New Roman"/>
        </w:rPr>
        <w:t xml:space="preserve"> Соблюдение безопасных приемов труда при работе на компьютере; бережное отношение к техническим устройствам. </w:t>
      </w:r>
      <w:r w:rsidR="00B91DA5" w:rsidRPr="006B55F7">
        <w:rPr>
          <w:rFonts w:ascii="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700FC0" w:rsidRPr="006B55F7" w:rsidRDefault="00700FC0" w:rsidP="0054256F">
      <w:pPr>
        <w:spacing w:after="0"/>
        <w:ind w:firstLine="567"/>
        <w:jc w:val="both"/>
        <w:rPr>
          <w:rFonts w:ascii="Times New Roman" w:hAnsi="Times New Roman" w:cs="Times New Roman"/>
          <w:i/>
        </w:rPr>
      </w:pPr>
      <w:r w:rsidRPr="006B55F7">
        <w:rPr>
          <w:rFonts w:ascii="Times New Roman" w:hAnsi="Times New Roman" w:cs="Times New Roman"/>
          <w:i/>
        </w:rPr>
        <w:t>Создание небольшого текста по интересной детям тематике с использованием изображений на экране компьютера.</w:t>
      </w:r>
    </w:p>
    <w:p w:rsidR="00700FC0" w:rsidRPr="006B55F7" w:rsidRDefault="006B55F7" w:rsidP="0054256F">
      <w:pPr>
        <w:pStyle w:val="2"/>
        <w:jc w:val="left"/>
        <w:rPr>
          <w:rFonts w:ascii="Times New Roman" w:hAnsi="Times New Roman"/>
          <w:i/>
          <w:iCs/>
          <w:color w:val="000000"/>
          <w:sz w:val="22"/>
          <w:szCs w:val="22"/>
        </w:rPr>
      </w:pPr>
      <w:r>
        <w:rPr>
          <w:rFonts w:ascii="Times New Roman" w:hAnsi="Times New Roman"/>
          <w:i/>
          <w:iCs/>
          <w:color w:val="000000"/>
          <w:sz w:val="22"/>
          <w:szCs w:val="22"/>
        </w:rPr>
        <w:t xml:space="preserve">ТРЕБОВАНИЯ К УРОВНЮ ПОДГОТОВКИ </w:t>
      </w:r>
      <w:r w:rsidR="00700FC0" w:rsidRPr="006B55F7">
        <w:rPr>
          <w:rFonts w:ascii="Times New Roman" w:hAnsi="Times New Roman"/>
          <w:i/>
          <w:iCs/>
          <w:color w:val="000000"/>
          <w:sz w:val="22"/>
          <w:szCs w:val="22"/>
        </w:rPr>
        <w:t>ОКАНЧИВАЮЩИХ НАЧАЛЬНУЮ ШКОЛУ</w:t>
      </w:r>
    </w:p>
    <w:p w:rsidR="00700FC0" w:rsidRPr="006B55F7" w:rsidRDefault="00700FC0" w:rsidP="0054256F">
      <w:pPr>
        <w:spacing w:after="0"/>
        <w:ind w:firstLine="567"/>
        <w:jc w:val="both"/>
        <w:rPr>
          <w:rFonts w:ascii="Times New Roman" w:hAnsi="Times New Roman" w:cs="Times New Roman"/>
          <w:b/>
          <w:i/>
          <w:color w:val="000000"/>
        </w:rPr>
      </w:pPr>
      <w:r w:rsidRPr="006B55F7">
        <w:rPr>
          <w:rFonts w:ascii="Times New Roman" w:hAnsi="Times New Roman" w:cs="Times New Roman"/>
          <w:b/>
          <w:i/>
          <w:color w:val="000000"/>
        </w:rPr>
        <w:t>В результате изучения технологии ученик должен</w:t>
      </w:r>
    </w:p>
    <w:p w:rsidR="00700FC0" w:rsidRPr="006B55F7" w:rsidRDefault="00700FC0" w:rsidP="0054256F">
      <w:pPr>
        <w:spacing w:after="0"/>
        <w:ind w:firstLine="567"/>
        <w:jc w:val="both"/>
        <w:rPr>
          <w:rFonts w:ascii="Times New Roman" w:hAnsi="Times New Roman" w:cs="Times New Roman"/>
          <w:b/>
          <w:color w:val="000000"/>
        </w:rPr>
      </w:pPr>
      <w:r w:rsidRPr="006B55F7">
        <w:rPr>
          <w:rFonts w:ascii="Times New Roman" w:hAnsi="Times New Roman" w:cs="Times New Roman"/>
          <w:b/>
          <w:color w:val="000000"/>
        </w:rPr>
        <w:t>знать/понимать</w:t>
      </w:r>
    </w:p>
    <w:p w:rsidR="00700FC0" w:rsidRPr="006B55F7" w:rsidRDefault="00700FC0" w:rsidP="0054256F">
      <w:pPr>
        <w:numPr>
          <w:ilvl w:val="0"/>
          <w:numId w:val="56"/>
        </w:numPr>
        <w:spacing w:after="0" w:line="240" w:lineRule="auto"/>
        <w:jc w:val="both"/>
        <w:rPr>
          <w:rFonts w:ascii="Times New Roman" w:hAnsi="Times New Roman" w:cs="Times New Roman"/>
          <w:color w:val="000000"/>
        </w:rPr>
      </w:pPr>
      <w:r w:rsidRPr="006B55F7">
        <w:rPr>
          <w:rFonts w:ascii="Times New Roman" w:hAnsi="Times New Roman" w:cs="Times New Roman"/>
          <w:color w:val="000000"/>
        </w:rPr>
        <w:t>роль трудовой деятельности в жизни человека;</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распространенные виды профессий (с учетом региональных особенностей);</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влияние технологической деятельности человека на окружающую среду и здоровье;</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область применения и назначение инструментов, различных машин, технических устройств (в том числе компьютеров);</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основные источники информации;</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 xml:space="preserve">назначение основных устройств компьютера; </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lastRenderedPageBreak/>
        <w:t>правила безопасного поведения и гигиены при работе инструментами, бытовой техникой (в том числе с компьютером);</w:t>
      </w:r>
    </w:p>
    <w:p w:rsidR="00700FC0" w:rsidRPr="006B55F7" w:rsidRDefault="00700FC0" w:rsidP="0054256F">
      <w:pPr>
        <w:spacing w:after="0"/>
        <w:ind w:firstLine="567"/>
        <w:jc w:val="both"/>
        <w:rPr>
          <w:rFonts w:ascii="Times New Roman" w:hAnsi="Times New Roman" w:cs="Times New Roman"/>
          <w:b/>
          <w:color w:val="000000"/>
        </w:rPr>
      </w:pPr>
      <w:r w:rsidRPr="006B55F7">
        <w:rPr>
          <w:rFonts w:ascii="Times New Roman" w:hAnsi="Times New Roman" w:cs="Times New Roman"/>
          <w:b/>
          <w:color w:val="000000"/>
        </w:rPr>
        <w:t>уметь</w:t>
      </w:r>
    </w:p>
    <w:p w:rsidR="00700FC0" w:rsidRPr="006B55F7" w:rsidRDefault="00700FC0" w:rsidP="0054256F">
      <w:pPr>
        <w:numPr>
          <w:ilvl w:val="0"/>
          <w:numId w:val="56"/>
        </w:numPr>
        <w:spacing w:after="0" w:line="240" w:lineRule="auto"/>
        <w:jc w:val="both"/>
        <w:rPr>
          <w:rFonts w:ascii="Times New Roman" w:hAnsi="Times New Roman" w:cs="Times New Roman"/>
          <w:color w:val="000000"/>
        </w:rPr>
      </w:pPr>
      <w:r w:rsidRPr="006B55F7">
        <w:rPr>
          <w:rFonts w:ascii="Times New Roman" w:hAnsi="Times New Roman" w:cs="Times New Roman"/>
          <w:color w:val="000000"/>
        </w:rPr>
        <w:t>выполнять инструкции при решении учебных задач;</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 xml:space="preserve">осуществлять организацию и планирование собственной трудовой деятельности, контроль за ее ходом и результатами; </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получать необходимую информацию об объекте деятельности, используя рисунки, схемы, эскизы, чертежи (на бумажных и электронных носителях);</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соблюдать последовательность технологических операций при изготовлении и сборке изделия;</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создавать модели несложных объектов из деталей конструктора и различных материалов;</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осуществлять декоративное оформление и отделку изделий;</w:t>
      </w:r>
    </w:p>
    <w:p w:rsidR="00700FC0" w:rsidRPr="006B55F7" w:rsidRDefault="00700FC0" w:rsidP="0054256F">
      <w:pPr>
        <w:spacing w:after="0"/>
        <w:ind w:left="567"/>
        <w:jc w:val="both"/>
        <w:rPr>
          <w:rFonts w:ascii="Times New Roman" w:hAnsi="Times New Roman" w:cs="Times New Roman"/>
          <w:color w:val="000000"/>
        </w:rPr>
      </w:pPr>
      <w:r w:rsidRPr="006B55F7">
        <w:rPr>
          <w:rFonts w:ascii="Times New Roman" w:hAnsi="Times New Roman" w:cs="Times New Roman"/>
          <w:b/>
          <w:bCs/>
          <w:color w:val="000000"/>
        </w:rPr>
        <w:t xml:space="preserve">использовать приобретенные знания и умения в практической деятельности и повседневной жизни </w:t>
      </w:r>
      <w:r w:rsidRPr="006B55F7">
        <w:rPr>
          <w:rFonts w:ascii="Times New Roman" w:hAnsi="Times New Roman" w:cs="Times New Roman"/>
          <w:bCs/>
          <w:color w:val="000000"/>
        </w:rPr>
        <w:t>для:</w:t>
      </w:r>
    </w:p>
    <w:p w:rsidR="00700FC0" w:rsidRPr="006B55F7" w:rsidRDefault="00700FC0" w:rsidP="00727F1B">
      <w:pPr>
        <w:numPr>
          <w:ilvl w:val="0"/>
          <w:numId w:val="56"/>
        </w:numPr>
        <w:spacing w:before="60" w:after="0" w:line="240" w:lineRule="auto"/>
        <w:jc w:val="both"/>
        <w:rPr>
          <w:rFonts w:ascii="Times New Roman" w:hAnsi="Times New Roman" w:cs="Times New Roman"/>
          <w:color w:val="000000"/>
        </w:rPr>
      </w:pPr>
      <w:r w:rsidRPr="006B55F7">
        <w:rPr>
          <w:rFonts w:ascii="Times New Roman" w:hAnsi="Times New Roman" w:cs="Times New Roman"/>
          <w:color w:val="000000"/>
        </w:rPr>
        <w:t xml:space="preserve">выполнения домашнего труда (самообслуживание, мелкий ремонт одежды и предметов быта и др.); </w:t>
      </w:r>
    </w:p>
    <w:p w:rsidR="00700FC0" w:rsidRPr="006B55F7" w:rsidRDefault="00700FC0" w:rsidP="00727F1B">
      <w:pPr>
        <w:numPr>
          <w:ilvl w:val="0"/>
          <w:numId w:val="56"/>
        </w:numPr>
        <w:spacing w:before="60" w:after="0" w:line="240" w:lineRule="auto"/>
        <w:jc w:val="both"/>
        <w:rPr>
          <w:rFonts w:ascii="Times New Roman" w:hAnsi="Times New Roman" w:cs="Times New Roman"/>
          <w:color w:val="000000"/>
        </w:rPr>
      </w:pPr>
      <w:r w:rsidRPr="006B55F7">
        <w:rPr>
          <w:rFonts w:ascii="Times New Roman" w:hAnsi="Times New Roman" w:cs="Times New Roman"/>
          <w:color w:val="000000"/>
        </w:rPr>
        <w:t>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700FC0" w:rsidRPr="006B55F7" w:rsidRDefault="00700FC0" w:rsidP="00727F1B">
      <w:pPr>
        <w:numPr>
          <w:ilvl w:val="0"/>
          <w:numId w:val="56"/>
        </w:numPr>
        <w:spacing w:before="60" w:after="0" w:line="240" w:lineRule="auto"/>
        <w:jc w:val="both"/>
        <w:rPr>
          <w:rFonts w:ascii="Times New Roman" w:hAnsi="Times New Roman" w:cs="Times New Roman"/>
          <w:color w:val="000000"/>
        </w:rPr>
      </w:pPr>
      <w:r w:rsidRPr="006B55F7">
        <w:rPr>
          <w:rFonts w:ascii="Times New Roman" w:hAnsi="Times New Roman" w:cs="Times New Roman"/>
          <w:color w:val="000000"/>
        </w:rPr>
        <w:t>создания различных изделий из доступных материалов по собственному замыслу;</w:t>
      </w:r>
    </w:p>
    <w:p w:rsidR="00700FC0" w:rsidRPr="006B55F7" w:rsidRDefault="00700FC0" w:rsidP="00727F1B">
      <w:pPr>
        <w:numPr>
          <w:ilvl w:val="0"/>
          <w:numId w:val="56"/>
        </w:numPr>
        <w:spacing w:before="60" w:after="0" w:line="240" w:lineRule="auto"/>
        <w:jc w:val="both"/>
        <w:rPr>
          <w:rFonts w:ascii="Times New Roman" w:hAnsi="Times New Roman" w:cs="Times New Roman"/>
          <w:color w:val="000000"/>
        </w:rPr>
      </w:pPr>
      <w:r w:rsidRPr="006B55F7">
        <w:rPr>
          <w:rFonts w:ascii="Times New Roman" w:hAnsi="Times New Roman" w:cs="Times New Roman"/>
          <w:color w:val="000000"/>
        </w:rPr>
        <w:t>осуществления сотрудничества в процессе совместной работы;</w:t>
      </w:r>
    </w:p>
    <w:p w:rsidR="00700FC0" w:rsidRPr="006B55F7" w:rsidRDefault="00700FC0" w:rsidP="00727F1B">
      <w:pPr>
        <w:numPr>
          <w:ilvl w:val="0"/>
          <w:numId w:val="56"/>
        </w:numPr>
        <w:spacing w:before="60" w:after="0" w:line="240" w:lineRule="auto"/>
        <w:jc w:val="both"/>
        <w:rPr>
          <w:rFonts w:ascii="Times New Roman" w:hAnsi="Times New Roman" w:cs="Times New Roman"/>
          <w:color w:val="000000"/>
        </w:rPr>
      </w:pPr>
      <w:r w:rsidRPr="006B55F7">
        <w:rPr>
          <w:rFonts w:ascii="Times New Roman" w:hAnsi="Times New Roman" w:cs="Times New Roman"/>
          <w:color w:val="000000"/>
        </w:rPr>
        <w:t>решения учебных и практических задач с применением возможностей компьютера;</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поиска информации с использованием простейших запросов;</w:t>
      </w:r>
    </w:p>
    <w:p w:rsidR="00700FC0" w:rsidRPr="006B55F7" w:rsidRDefault="00700FC0" w:rsidP="00727F1B">
      <w:pPr>
        <w:numPr>
          <w:ilvl w:val="0"/>
          <w:numId w:val="56"/>
        </w:numPr>
        <w:spacing w:before="40" w:after="0" w:line="240" w:lineRule="auto"/>
        <w:jc w:val="both"/>
        <w:rPr>
          <w:rFonts w:ascii="Times New Roman" w:hAnsi="Times New Roman" w:cs="Times New Roman"/>
          <w:color w:val="000000"/>
        </w:rPr>
      </w:pPr>
      <w:r w:rsidRPr="006B55F7">
        <w:rPr>
          <w:rFonts w:ascii="Times New Roman" w:hAnsi="Times New Roman" w:cs="Times New Roman"/>
          <w:color w:val="000000"/>
        </w:rPr>
        <w:t>изменения и создания простых информационных объектов на компьютере.</w:t>
      </w:r>
    </w:p>
    <w:p w:rsidR="00700FC0" w:rsidRPr="00B91DA5" w:rsidRDefault="006B55F7" w:rsidP="0054256F">
      <w:pPr>
        <w:spacing w:after="0"/>
        <w:jc w:val="both"/>
        <w:rPr>
          <w:rFonts w:ascii="Times New Roman" w:hAnsi="Times New Roman" w:cs="Times New Roman"/>
          <w:b/>
          <w:i/>
          <w:color w:val="000000"/>
          <w:sz w:val="28"/>
          <w:szCs w:val="28"/>
        </w:rPr>
      </w:pPr>
      <w:r w:rsidRPr="00B91DA5">
        <w:rPr>
          <w:rFonts w:ascii="Times New Roman" w:hAnsi="Times New Roman" w:cs="Times New Roman"/>
          <w:b/>
          <w:i/>
          <w:color w:val="000000"/>
          <w:sz w:val="28"/>
          <w:szCs w:val="28"/>
        </w:rPr>
        <w:t>ФИЗИЧЕСКАЯ КУЛЬТУРА</w:t>
      </w:r>
    </w:p>
    <w:p w:rsidR="00700FC0" w:rsidRPr="00B91DA5" w:rsidRDefault="00700FC0" w:rsidP="0054256F">
      <w:pPr>
        <w:pStyle w:val="23"/>
        <w:spacing w:after="0" w:line="240" w:lineRule="auto"/>
        <w:ind w:firstLine="567"/>
        <w:jc w:val="both"/>
        <w:rPr>
          <w:b/>
          <w:i/>
          <w:sz w:val="22"/>
          <w:szCs w:val="22"/>
        </w:rPr>
      </w:pPr>
      <w:r w:rsidRPr="00B91DA5">
        <w:rPr>
          <w:b/>
          <w:i/>
          <w:sz w:val="22"/>
          <w:szCs w:val="22"/>
        </w:rPr>
        <w:t>Изучение физической культуры на ступени начального общего образования направлено на достижение следующих целей:</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b/>
        </w:rPr>
        <w:t>укрепление</w:t>
      </w:r>
      <w:r w:rsidRPr="00B91DA5">
        <w:rPr>
          <w:rFonts w:ascii="Times New Roman" w:hAnsi="Times New Roman" w:cs="Times New Roman"/>
        </w:rPr>
        <w:t xml:space="preserve"> здоровья, содействие гармоническому физическому развитию и всесторонней физической подготовленности учащихся;</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b/>
        </w:rPr>
        <w:t>развитие</w:t>
      </w:r>
      <w:r w:rsidRPr="00B91DA5">
        <w:rPr>
          <w:rFonts w:ascii="Times New Roman" w:hAnsi="Times New Roman" w:cs="Times New Roman"/>
        </w:rPr>
        <w:t xml:space="preserve"> жизненно важных двигательных умений и навыков, формирование опыта двигательной деятельности; </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b/>
        </w:rPr>
        <w:t xml:space="preserve">овладение </w:t>
      </w:r>
      <w:r w:rsidRPr="00B91DA5">
        <w:rPr>
          <w:rFonts w:ascii="Times New Roman" w:hAnsi="Times New Roman" w:cs="Times New Roman"/>
        </w:rPr>
        <w:t>общеразвивающими и коррегирующими физическими упражнениями, умением их использовать в режиме учебного дня, активного отдыха и досуга;</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b/>
        </w:rPr>
        <w:t>воспитание</w:t>
      </w:r>
      <w:r w:rsidRPr="00B91DA5">
        <w:rPr>
          <w:rFonts w:ascii="Times New Roman" w:hAnsi="Times New Roman" w:cs="Times New Roman"/>
        </w:rPr>
        <w:t xml:space="preserve"> познавательной активности, интереса и инициативы на занятиях физическими упражнениями, культуры общения в учебной и игровой деятельности.</w:t>
      </w:r>
    </w:p>
    <w:p w:rsidR="00700FC0" w:rsidRPr="00B91DA5" w:rsidRDefault="00700FC0" w:rsidP="00B91DA5">
      <w:pPr>
        <w:pStyle w:val="afd"/>
        <w:rPr>
          <w:rFonts w:ascii="Times New Roman" w:hAnsi="Times New Roman"/>
          <w:b/>
          <w:caps/>
          <w:sz w:val="22"/>
          <w:szCs w:val="22"/>
        </w:rPr>
      </w:pPr>
      <w:r w:rsidRPr="00B91DA5">
        <w:rPr>
          <w:rFonts w:ascii="Times New Roman" w:hAnsi="Times New Roman"/>
          <w:b/>
          <w:sz w:val="22"/>
          <w:szCs w:val="22"/>
        </w:rPr>
        <w:t>Укрепление здоровья и личная гигиена</w:t>
      </w:r>
    </w:p>
    <w:p w:rsidR="00700FC0" w:rsidRPr="00B91DA5" w:rsidRDefault="00700FC0" w:rsidP="0054256F">
      <w:pPr>
        <w:pStyle w:val="ae"/>
        <w:spacing w:before="60" w:after="0" w:line="240" w:lineRule="auto"/>
        <w:ind w:firstLine="567"/>
        <w:rPr>
          <w:rFonts w:ascii="Times New Roman" w:hAnsi="Times New Roman" w:cs="Times New Roman"/>
        </w:rPr>
      </w:pPr>
      <w:r w:rsidRPr="00B91DA5">
        <w:rPr>
          <w:rFonts w:ascii="Times New Roman" w:hAnsi="Times New Roman" w:cs="Times New Roman"/>
        </w:rPr>
        <w:t xml:space="preserve">Оздоровительные (гигиенические и закаливающие) процедуры (комплексы). Утренняя гимнастика и физкультпаузы. Общеразвивающие и коррегирующие упражнения. Способы формирования правильной осанки, рационального дыхания при выполнении физических упражнений. </w:t>
      </w:r>
    </w:p>
    <w:p w:rsidR="00700FC0" w:rsidRPr="00B91DA5" w:rsidRDefault="00700FC0" w:rsidP="0054256F">
      <w:pPr>
        <w:pStyle w:val="ae"/>
        <w:spacing w:after="0" w:line="240" w:lineRule="auto"/>
        <w:ind w:firstLine="567"/>
        <w:rPr>
          <w:rFonts w:ascii="Times New Roman" w:hAnsi="Times New Roman" w:cs="Times New Roman"/>
          <w:i/>
        </w:rPr>
      </w:pPr>
      <w:r w:rsidRPr="00B91DA5">
        <w:rPr>
          <w:rFonts w:ascii="Times New Roman" w:hAnsi="Times New Roman" w:cs="Times New Roman"/>
          <w:i/>
        </w:rPr>
        <w:t>Измерение индивидуальных показателей: физического развития (длины и массы тела), физической подготовленности (гибкости, силы, быстроты).</w:t>
      </w:r>
      <w:r w:rsidRPr="00B91DA5">
        <w:rPr>
          <w:rFonts w:ascii="Times New Roman" w:hAnsi="Times New Roman" w:cs="Times New Roman"/>
          <w:iCs/>
        </w:rPr>
        <w:t xml:space="preserve"> Определение частоты дыхания и сердечных сокращений в процессе занятия физическими упражнениями</w:t>
      </w:r>
      <w:r w:rsidRPr="00B91DA5">
        <w:rPr>
          <w:rStyle w:val="afa"/>
          <w:rFonts w:ascii="Times New Roman" w:hAnsi="Times New Roman" w:cs="Times New Roman"/>
          <w:i/>
        </w:rPr>
        <w:footnoteReference w:id="15"/>
      </w:r>
      <w:r w:rsidRPr="00B91DA5">
        <w:rPr>
          <w:rFonts w:ascii="Times New Roman" w:hAnsi="Times New Roman" w:cs="Times New Roman"/>
          <w:i/>
        </w:rPr>
        <w:t>.</w:t>
      </w:r>
    </w:p>
    <w:p w:rsidR="00700FC0" w:rsidRPr="00B91DA5" w:rsidRDefault="00700FC0" w:rsidP="0054256F">
      <w:pPr>
        <w:pStyle w:val="ae"/>
        <w:spacing w:after="0" w:line="240" w:lineRule="auto"/>
        <w:ind w:firstLine="567"/>
        <w:rPr>
          <w:rFonts w:ascii="Times New Roman" w:hAnsi="Times New Roman" w:cs="Times New Roman"/>
        </w:rPr>
      </w:pPr>
      <w:r w:rsidRPr="00B91DA5">
        <w:rPr>
          <w:rFonts w:ascii="Times New Roman" w:hAnsi="Times New Roman" w:cs="Times New Roman"/>
        </w:rPr>
        <w:t xml:space="preserve">Правила и нормы поведения на уроках физической культуры, способы взаимодействия во время подвижных игр и состязаний. </w:t>
      </w:r>
    </w:p>
    <w:p w:rsidR="00700FC0" w:rsidRPr="00B91DA5" w:rsidRDefault="00700FC0" w:rsidP="00700FC0">
      <w:pPr>
        <w:pStyle w:val="afd"/>
        <w:ind w:left="567"/>
        <w:rPr>
          <w:rFonts w:ascii="Times New Roman" w:hAnsi="Times New Roman"/>
          <w:b/>
          <w:caps/>
          <w:sz w:val="22"/>
          <w:szCs w:val="22"/>
        </w:rPr>
      </w:pPr>
      <w:r w:rsidRPr="00B91DA5">
        <w:rPr>
          <w:rFonts w:ascii="Times New Roman" w:hAnsi="Times New Roman"/>
          <w:b/>
          <w:sz w:val="22"/>
          <w:szCs w:val="22"/>
        </w:rPr>
        <w:t>Способы двигательной деятельности</w:t>
      </w:r>
      <w:r w:rsidRPr="00B91DA5">
        <w:rPr>
          <w:rFonts w:ascii="Times New Roman" w:hAnsi="Times New Roman"/>
          <w:caps/>
          <w:vertAlign w:val="superscript"/>
        </w:rPr>
        <w:footnoteReference w:id="16"/>
      </w:r>
    </w:p>
    <w:p w:rsidR="00700FC0" w:rsidRPr="00B91DA5" w:rsidRDefault="00700FC0" w:rsidP="0054256F">
      <w:pPr>
        <w:pStyle w:val="ae"/>
        <w:spacing w:before="60" w:after="0" w:line="240" w:lineRule="auto"/>
        <w:ind w:firstLine="567"/>
        <w:rPr>
          <w:rFonts w:ascii="Times New Roman" w:hAnsi="Times New Roman" w:cs="Times New Roman"/>
        </w:rPr>
      </w:pPr>
      <w:r w:rsidRPr="00B91DA5">
        <w:rPr>
          <w:rFonts w:ascii="Times New Roman" w:hAnsi="Times New Roman" w:cs="Times New Roman"/>
        </w:rPr>
        <w:lastRenderedPageBreak/>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700FC0" w:rsidRPr="00B91DA5" w:rsidRDefault="00700FC0" w:rsidP="0054256F">
      <w:pPr>
        <w:pStyle w:val="ae"/>
        <w:spacing w:after="0" w:line="240" w:lineRule="auto"/>
        <w:ind w:firstLine="567"/>
        <w:rPr>
          <w:rFonts w:ascii="Times New Roman" w:hAnsi="Times New Roman" w:cs="Times New Roman"/>
          <w:i/>
        </w:rPr>
      </w:pPr>
      <w:r w:rsidRPr="00B91DA5">
        <w:rPr>
          <w:rFonts w:ascii="Times New Roman" w:hAnsi="Times New Roman" w:cs="Times New Roman"/>
        </w:rPr>
        <w:t xml:space="preserve">Простейшие упражнения на гимнастических снарядах: висы, стойки, упоры, наскоки и соскоки. </w:t>
      </w:r>
      <w:r w:rsidRPr="00B91DA5">
        <w:rPr>
          <w:rFonts w:ascii="Times New Roman" w:hAnsi="Times New Roman" w:cs="Times New Roman"/>
          <w:i/>
          <w:iCs/>
        </w:rPr>
        <w:t>Стилизованные (образные) способы передвижения</w:t>
      </w:r>
      <w:r w:rsidRPr="00B91DA5">
        <w:rPr>
          <w:rFonts w:ascii="Times New Roman" w:hAnsi="Times New Roman" w:cs="Times New Roman"/>
        </w:rPr>
        <w:t xml:space="preserve">. Опорные прыжки. Прыжки через гимнастическую скакалку (в различных вариантах). </w:t>
      </w:r>
      <w:r w:rsidRPr="00B91DA5">
        <w:rPr>
          <w:rFonts w:ascii="Times New Roman" w:hAnsi="Times New Roman" w:cs="Times New Roman"/>
          <w:i/>
        </w:rPr>
        <w:t>Элементы ритмической гимнастики и танцев</w:t>
      </w:r>
      <w:r w:rsidRPr="00B91DA5">
        <w:rPr>
          <w:rStyle w:val="afa"/>
          <w:rFonts w:ascii="Times New Roman" w:hAnsi="Times New Roman" w:cs="Times New Roman"/>
          <w:i/>
        </w:rPr>
        <w:footnoteReference w:id="17"/>
      </w:r>
      <w:r w:rsidRPr="00B91DA5">
        <w:rPr>
          <w:rFonts w:ascii="Times New Roman" w:hAnsi="Times New Roman" w:cs="Times New Roman"/>
          <w:i/>
        </w:rPr>
        <w:t>.</w:t>
      </w:r>
    </w:p>
    <w:p w:rsidR="00700FC0" w:rsidRPr="00B91DA5" w:rsidRDefault="00700FC0" w:rsidP="0054256F">
      <w:pPr>
        <w:pStyle w:val="ae"/>
        <w:spacing w:after="0" w:line="240" w:lineRule="auto"/>
        <w:ind w:firstLine="567"/>
        <w:rPr>
          <w:rFonts w:ascii="Times New Roman" w:hAnsi="Times New Roman" w:cs="Times New Roman"/>
          <w:i/>
        </w:rPr>
      </w:pPr>
      <w:r w:rsidRPr="00B91DA5">
        <w:rPr>
          <w:rFonts w:ascii="Times New Roman" w:hAnsi="Times New Roman" w:cs="Times New Roman"/>
        </w:rPr>
        <w:t xml:space="preserve">Простейшие акробатические упражнения: </w:t>
      </w:r>
      <w:r w:rsidRPr="00B91DA5">
        <w:rPr>
          <w:rFonts w:ascii="Times New Roman" w:hAnsi="Times New Roman" w:cs="Times New Roman"/>
          <w:i/>
        </w:rPr>
        <w:t>стойки</w:t>
      </w:r>
      <w:r w:rsidRPr="00B91DA5">
        <w:rPr>
          <w:rFonts w:ascii="Times New Roman" w:hAnsi="Times New Roman" w:cs="Times New Roman"/>
        </w:rPr>
        <w:t xml:space="preserve">, подскоки, перекаты, равновесия, упоры, повороты и </w:t>
      </w:r>
      <w:r w:rsidRPr="00B91DA5">
        <w:rPr>
          <w:rFonts w:ascii="Times New Roman" w:hAnsi="Times New Roman" w:cs="Times New Roman"/>
          <w:i/>
          <w:iCs/>
        </w:rPr>
        <w:t>перевороты</w:t>
      </w:r>
      <w:r w:rsidRPr="00B91DA5">
        <w:rPr>
          <w:rFonts w:ascii="Times New Roman" w:hAnsi="Times New Roman" w:cs="Times New Roman"/>
        </w:rPr>
        <w:t xml:space="preserve">, </w:t>
      </w:r>
      <w:r w:rsidRPr="00B91DA5">
        <w:rPr>
          <w:rFonts w:ascii="Times New Roman" w:hAnsi="Times New Roman" w:cs="Times New Roman"/>
          <w:iCs/>
        </w:rPr>
        <w:t>кувырки.</w:t>
      </w:r>
      <w:r w:rsidRPr="00B91DA5">
        <w:rPr>
          <w:rFonts w:ascii="Times New Roman" w:hAnsi="Times New Roman" w:cs="Times New Roman"/>
          <w:i/>
        </w:rPr>
        <w:t>Плавательные упражнения начального этапа обучения. Простейшие способы передвижения на лыжах</w:t>
      </w:r>
      <w:r w:rsidRPr="00B91DA5">
        <w:rPr>
          <w:rStyle w:val="afa"/>
          <w:rFonts w:ascii="Times New Roman" w:hAnsi="Times New Roman" w:cs="Times New Roman"/>
          <w:i/>
        </w:rPr>
        <w:footnoteReference w:id="18"/>
      </w:r>
      <w:r w:rsidRPr="00B91DA5">
        <w:rPr>
          <w:rFonts w:ascii="Times New Roman" w:hAnsi="Times New Roman" w:cs="Times New Roman"/>
          <w:i/>
        </w:rPr>
        <w:t>.</w:t>
      </w:r>
    </w:p>
    <w:p w:rsidR="00700FC0" w:rsidRPr="00B91DA5" w:rsidRDefault="00700FC0" w:rsidP="0054256F">
      <w:pPr>
        <w:pStyle w:val="ae"/>
        <w:spacing w:after="0" w:line="240" w:lineRule="auto"/>
        <w:ind w:firstLine="567"/>
        <w:rPr>
          <w:rFonts w:ascii="Times New Roman" w:hAnsi="Times New Roman" w:cs="Times New Roman"/>
          <w:i/>
        </w:rPr>
      </w:pPr>
      <w:r w:rsidRPr="00B91DA5">
        <w:rPr>
          <w:rFonts w:ascii="Times New Roman" w:hAnsi="Times New Roman" w:cs="Times New Roman"/>
        </w:rPr>
        <w:t>Физические упражнения с предметами и без предметов для развития основных физических качеств (ловкости</w:t>
      </w:r>
      <w:r w:rsidRPr="00B91DA5">
        <w:rPr>
          <w:rFonts w:ascii="Times New Roman" w:hAnsi="Times New Roman" w:cs="Times New Roman"/>
          <w:i/>
        </w:rPr>
        <w:t>,</w:t>
      </w:r>
      <w:r w:rsidRPr="00B91DA5">
        <w:rPr>
          <w:rFonts w:ascii="Times New Roman" w:hAnsi="Times New Roman" w:cs="Times New Roman"/>
        </w:rPr>
        <w:t xml:space="preserve"> быстроты, координации, гибкости, силы, выносливости). Сюжетно-ролевые подвижные игры и эстафеты (в том числе с элементами спортивных игр).</w:t>
      </w:r>
    </w:p>
    <w:p w:rsidR="00700FC0" w:rsidRPr="00B91DA5" w:rsidRDefault="00B91DA5" w:rsidP="00B91DA5">
      <w:pPr>
        <w:pStyle w:val="2"/>
        <w:jc w:val="left"/>
        <w:rPr>
          <w:rFonts w:ascii="Times New Roman" w:hAnsi="Times New Roman"/>
          <w:i/>
          <w:iCs/>
          <w:sz w:val="22"/>
          <w:szCs w:val="22"/>
        </w:rPr>
      </w:pPr>
      <w:r>
        <w:rPr>
          <w:rFonts w:ascii="Times New Roman" w:hAnsi="Times New Roman"/>
          <w:i/>
          <w:iCs/>
          <w:sz w:val="22"/>
          <w:szCs w:val="22"/>
        </w:rPr>
        <w:t xml:space="preserve">ТРЕБОВАНИЯ К УРОВНЮ ПОДГОТОВКИ </w:t>
      </w:r>
      <w:r w:rsidR="00700FC0" w:rsidRPr="00B91DA5">
        <w:rPr>
          <w:rFonts w:ascii="Times New Roman" w:hAnsi="Times New Roman"/>
          <w:i/>
          <w:iCs/>
          <w:sz w:val="22"/>
          <w:szCs w:val="22"/>
        </w:rPr>
        <w:t>ОКАНЧИВАЮЩИХ НАЧАЛЬНУЮ ШКОЛУ</w:t>
      </w:r>
    </w:p>
    <w:p w:rsidR="00700FC0" w:rsidRPr="00B91DA5" w:rsidRDefault="00700FC0" w:rsidP="0054256F">
      <w:pPr>
        <w:spacing w:after="0"/>
        <w:ind w:firstLine="567"/>
        <w:jc w:val="both"/>
        <w:rPr>
          <w:rFonts w:ascii="Times New Roman" w:hAnsi="Times New Roman" w:cs="Times New Roman"/>
          <w:b/>
          <w:i/>
        </w:rPr>
      </w:pPr>
      <w:r w:rsidRPr="00B91DA5">
        <w:rPr>
          <w:rFonts w:ascii="Times New Roman" w:hAnsi="Times New Roman" w:cs="Times New Roman"/>
          <w:b/>
          <w:i/>
        </w:rPr>
        <w:t>В результате изучения физической культуры ученик должен</w:t>
      </w:r>
    </w:p>
    <w:p w:rsidR="00700FC0" w:rsidRPr="00B91DA5" w:rsidRDefault="00700FC0" w:rsidP="0054256F">
      <w:pPr>
        <w:spacing w:after="0"/>
        <w:ind w:firstLine="567"/>
        <w:jc w:val="both"/>
        <w:rPr>
          <w:rFonts w:ascii="Times New Roman" w:hAnsi="Times New Roman" w:cs="Times New Roman"/>
          <w:b/>
        </w:rPr>
      </w:pPr>
      <w:r w:rsidRPr="00B91DA5">
        <w:rPr>
          <w:rFonts w:ascii="Times New Roman" w:hAnsi="Times New Roman" w:cs="Times New Roman"/>
          <w:b/>
        </w:rPr>
        <w:t>знать/понимать</w:t>
      </w:r>
    </w:p>
    <w:p w:rsidR="00700FC0" w:rsidRPr="00B91DA5" w:rsidRDefault="00700FC0" w:rsidP="0054256F">
      <w:pPr>
        <w:numPr>
          <w:ilvl w:val="0"/>
          <w:numId w:val="55"/>
        </w:numPr>
        <w:spacing w:after="0" w:line="240" w:lineRule="auto"/>
        <w:jc w:val="both"/>
        <w:rPr>
          <w:rFonts w:ascii="Times New Roman" w:hAnsi="Times New Roman" w:cs="Times New Roman"/>
        </w:rPr>
      </w:pPr>
      <w:r w:rsidRPr="00B91DA5">
        <w:rPr>
          <w:rFonts w:ascii="Times New Roman" w:hAnsi="Times New Roman" w:cs="Times New Roman"/>
        </w:rPr>
        <w:t xml:space="preserve">роль и значение регулярных занятий физическими упражнениями для укрепления здоровья человека; </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правила поведения на занятиях физической культуры;</w:t>
      </w:r>
    </w:p>
    <w:p w:rsidR="00700FC0" w:rsidRPr="00B91DA5" w:rsidRDefault="00700FC0" w:rsidP="0054256F">
      <w:pPr>
        <w:spacing w:before="240" w:after="0"/>
        <w:ind w:firstLine="567"/>
        <w:jc w:val="both"/>
        <w:rPr>
          <w:rFonts w:ascii="Times New Roman" w:hAnsi="Times New Roman" w:cs="Times New Roman"/>
          <w:b/>
        </w:rPr>
      </w:pPr>
      <w:r w:rsidRPr="00B91DA5">
        <w:rPr>
          <w:rFonts w:ascii="Times New Roman" w:hAnsi="Times New Roman" w:cs="Times New Roman"/>
          <w:b/>
        </w:rPr>
        <w:t>уметь</w:t>
      </w:r>
    </w:p>
    <w:p w:rsidR="00700FC0" w:rsidRPr="00B91DA5" w:rsidRDefault="00700FC0" w:rsidP="0054256F">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передвигаться различными способами (ходьба, бег, прыжки) в различных условиях;</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выполнять простейшие акробатические и гимнастические упражнения;</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осуществлять индивидуальные и групповые действия в подвижных играх;</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700FC0" w:rsidRPr="00B91DA5" w:rsidRDefault="00700FC0" w:rsidP="0054256F">
      <w:pPr>
        <w:spacing w:after="0"/>
        <w:ind w:left="567"/>
        <w:jc w:val="both"/>
        <w:rPr>
          <w:rFonts w:ascii="Times New Roman" w:hAnsi="Times New Roman" w:cs="Times New Roman"/>
          <w:bCs/>
        </w:rPr>
      </w:pPr>
      <w:r w:rsidRPr="00B91DA5">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Pr="00B91DA5">
        <w:rPr>
          <w:rFonts w:ascii="Times New Roman" w:hAnsi="Times New Roman" w:cs="Times New Roman"/>
          <w:bCs/>
        </w:rPr>
        <w:t>для:</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выполнения ежедневной утренней гимнастики, корригирующих упражнений и закаливающих процедур;</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преодоления безопасными способами естественных и искусственных препятствий;</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соблюдения правил и норм поведения в индивидуальной и коллективной двигательной деятельности;</w:t>
      </w:r>
    </w:p>
    <w:p w:rsidR="00700FC0" w:rsidRPr="00B91DA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наблюдения за собственным физическим развитием и физической подготовленностью;</w:t>
      </w:r>
    </w:p>
    <w:p w:rsidR="00914A05" w:rsidRDefault="00700FC0" w:rsidP="00727F1B">
      <w:pPr>
        <w:numPr>
          <w:ilvl w:val="0"/>
          <w:numId w:val="55"/>
        </w:numPr>
        <w:spacing w:before="60" w:after="0" w:line="240" w:lineRule="auto"/>
        <w:jc w:val="both"/>
        <w:rPr>
          <w:rFonts w:ascii="Times New Roman" w:hAnsi="Times New Roman" w:cs="Times New Roman"/>
        </w:rPr>
      </w:pPr>
      <w:r w:rsidRPr="00B91DA5">
        <w:rPr>
          <w:rFonts w:ascii="Times New Roman" w:hAnsi="Times New Roman" w:cs="Times New Roman"/>
        </w:rPr>
        <w:t>самостоятельной организации активного отдыха и досуга.</w:t>
      </w:r>
    </w:p>
    <w:p w:rsidR="00D827A7" w:rsidRPr="00983060" w:rsidRDefault="00D827A7" w:rsidP="0004493C">
      <w:pPr>
        <w:pStyle w:val="10"/>
        <w:pageBreakBefore/>
        <w:pBdr>
          <w:bottom w:val="single" w:sz="12" w:space="1" w:color="auto"/>
        </w:pBdr>
        <w:spacing w:before="0" w:beforeAutospacing="0" w:after="0" w:afterAutospacing="0"/>
        <w:jc w:val="center"/>
        <w:rPr>
          <w:rFonts w:ascii="Arial" w:hAnsi="Arial"/>
          <w:i/>
          <w:spacing w:val="-20"/>
          <w:w w:val="90"/>
          <w:sz w:val="32"/>
          <w:szCs w:val="32"/>
        </w:rPr>
      </w:pPr>
      <w:r w:rsidRPr="00983060">
        <w:rPr>
          <w:rFonts w:ascii="Arial" w:hAnsi="Arial"/>
          <w:i/>
          <w:spacing w:val="-20"/>
          <w:w w:val="90"/>
          <w:sz w:val="32"/>
          <w:szCs w:val="32"/>
        </w:rPr>
        <w:lastRenderedPageBreak/>
        <w:t>ОСНОВНОЕ ОБЩЕЕ ОБРАЗОВАНИЕ</w:t>
      </w:r>
    </w:p>
    <w:p w:rsidR="00983060" w:rsidRPr="00983060" w:rsidRDefault="00983060" w:rsidP="0004493C">
      <w:pPr>
        <w:pStyle w:val="10"/>
        <w:pBdr>
          <w:bottom w:val="single" w:sz="12" w:space="1" w:color="auto"/>
        </w:pBdr>
        <w:spacing w:before="0" w:beforeAutospacing="0" w:after="0" w:afterAutospacing="0"/>
        <w:jc w:val="center"/>
        <w:rPr>
          <w:i/>
          <w:spacing w:val="-20"/>
          <w:w w:val="90"/>
          <w:sz w:val="28"/>
          <w:szCs w:val="28"/>
        </w:rPr>
      </w:pPr>
      <w:r w:rsidRPr="00983060">
        <w:rPr>
          <w:i/>
          <w:spacing w:val="-20"/>
          <w:w w:val="90"/>
          <w:sz w:val="28"/>
          <w:szCs w:val="28"/>
        </w:rPr>
        <w:t>СТАНДАРТ ОСНОВНОГО ОБЩЕГО ОБРАЗОВАНИЯ</w:t>
      </w:r>
    </w:p>
    <w:p w:rsidR="00983060" w:rsidRPr="00983060" w:rsidRDefault="00983060" w:rsidP="0004493C">
      <w:pPr>
        <w:spacing w:after="0"/>
        <w:rPr>
          <w:rFonts w:ascii="Times New Roman" w:eastAsia="Calibri" w:hAnsi="Times New Roman" w:cs="Times New Roman"/>
          <w:b/>
          <w:caps/>
          <w:sz w:val="24"/>
        </w:rPr>
      </w:pPr>
      <w:r w:rsidRPr="00983060">
        <w:rPr>
          <w:rFonts w:ascii="Times New Roman" w:hAnsi="Times New Roman" w:cs="Times New Roman"/>
          <w:b/>
          <w:caps/>
          <w:sz w:val="24"/>
        </w:rPr>
        <w:t xml:space="preserve">Общие учебные умения, навыки и </w:t>
      </w:r>
      <w:r w:rsidRPr="00983060">
        <w:rPr>
          <w:rFonts w:ascii="Times New Roman" w:eastAsia="Calibri" w:hAnsi="Times New Roman" w:cs="Times New Roman"/>
          <w:b/>
          <w:caps/>
          <w:sz w:val="24"/>
        </w:rPr>
        <w:t>способы деятельности</w:t>
      </w:r>
    </w:p>
    <w:p w:rsidR="00983060" w:rsidRPr="00983060" w:rsidRDefault="00983060" w:rsidP="0004493C">
      <w:pPr>
        <w:spacing w:after="0"/>
        <w:ind w:firstLine="567"/>
        <w:jc w:val="both"/>
        <w:rPr>
          <w:rFonts w:ascii="Times New Roman" w:eastAsia="Calibri" w:hAnsi="Times New Roman" w:cs="Times New Roman"/>
          <w:b/>
          <w:i/>
          <w:snapToGrid w:val="0"/>
        </w:rPr>
      </w:pPr>
      <w:r w:rsidRPr="00983060">
        <w:rPr>
          <w:rFonts w:ascii="Times New Roman" w:eastAsia="Calibri" w:hAnsi="Times New Roman" w:cs="Times New Roman"/>
          <w:b/>
          <w:i/>
          <w:snapToGrid w:val="0"/>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983060" w:rsidRPr="00983060" w:rsidRDefault="00983060" w:rsidP="0004493C">
      <w:pPr>
        <w:spacing w:after="0"/>
        <w:ind w:firstLine="567"/>
        <w:jc w:val="both"/>
        <w:rPr>
          <w:rFonts w:ascii="Times New Roman" w:eastAsia="Calibri" w:hAnsi="Times New Roman" w:cs="Times New Roman"/>
          <w:b/>
          <w:snapToGrid w:val="0"/>
        </w:rPr>
      </w:pPr>
      <w:r w:rsidRPr="00983060">
        <w:rPr>
          <w:rFonts w:ascii="Times New Roman" w:eastAsia="Calibri" w:hAnsi="Times New Roman" w:cs="Times New Roman"/>
          <w:b/>
          <w:snapToGrid w:val="0"/>
        </w:rPr>
        <w:t xml:space="preserve">Познавательная деятельность </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983060" w:rsidRPr="00983060" w:rsidRDefault="00983060" w:rsidP="0004493C">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983060" w:rsidRPr="00983060" w:rsidRDefault="00983060" w:rsidP="0004493C">
      <w:pPr>
        <w:spacing w:after="0"/>
        <w:ind w:firstLine="567"/>
        <w:jc w:val="both"/>
        <w:rPr>
          <w:rFonts w:ascii="Times New Roman" w:eastAsia="Calibri" w:hAnsi="Times New Roman" w:cs="Times New Roman"/>
          <w:b/>
          <w:snapToGrid w:val="0"/>
        </w:rPr>
      </w:pPr>
      <w:r w:rsidRPr="00983060">
        <w:rPr>
          <w:rFonts w:ascii="Times New Roman" w:eastAsia="Calibri" w:hAnsi="Times New Roman" w:cs="Times New Roman"/>
          <w:b/>
          <w:snapToGrid w:val="0"/>
        </w:rPr>
        <w:t xml:space="preserve">Информационно-коммуникативная деятельность </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83060" w:rsidRPr="00983060" w:rsidRDefault="00983060" w:rsidP="0004493C">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83060" w:rsidRPr="00983060" w:rsidRDefault="00983060" w:rsidP="00983060">
      <w:pPr>
        <w:ind w:firstLine="567"/>
        <w:jc w:val="both"/>
        <w:rPr>
          <w:rFonts w:ascii="Times New Roman" w:eastAsia="Calibri" w:hAnsi="Times New Roman" w:cs="Times New Roman"/>
          <w:b/>
          <w:snapToGrid w:val="0"/>
        </w:rPr>
      </w:pPr>
      <w:r w:rsidRPr="00983060">
        <w:rPr>
          <w:rFonts w:ascii="Times New Roman" w:eastAsia="Calibri" w:hAnsi="Times New Roman" w:cs="Times New Roman"/>
          <w:b/>
          <w:snapToGrid w:val="0"/>
        </w:rPr>
        <w:t>Рефлексивная деятельность</w:t>
      </w:r>
      <w:r w:rsidR="0004493C">
        <w:rPr>
          <w:rFonts w:ascii="Times New Roman" w:eastAsia="Calibri" w:hAnsi="Times New Roman" w:cs="Times New Roman"/>
          <w:b/>
          <w:snapToGrid w:val="0"/>
        </w:rPr>
        <w:t xml:space="preserve">                                                                                                         </w:t>
      </w:r>
      <w:r w:rsidR="0004493C" w:rsidRPr="0004493C">
        <w:rPr>
          <w:rFonts w:ascii="Times New Roman" w:eastAsia="Calibri" w:hAnsi="Times New Roman" w:cs="Times New Roman"/>
          <w:snapToGrid w:val="0"/>
        </w:rPr>
        <w:t xml:space="preserve"> </w:t>
      </w:r>
      <w:r w:rsidR="0004493C" w:rsidRPr="00983060">
        <w:rPr>
          <w:rFonts w:ascii="Times New Roman" w:eastAsia="Calibri" w:hAnsi="Times New Roman" w:cs="Times New Roman"/>
          <w:snapToGrid w:val="0"/>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w:t>
      </w:r>
    </w:p>
    <w:p w:rsidR="00983060" w:rsidRPr="00983060" w:rsidRDefault="00983060" w:rsidP="0004493C">
      <w:pPr>
        <w:spacing w:after="0"/>
        <w:jc w:val="both"/>
        <w:rPr>
          <w:rFonts w:ascii="Times New Roman" w:eastAsia="Calibri" w:hAnsi="Times New Roman" w:cs="Times New Roman"/>
          <w:snapToGrid w:val="0"/>
        </w:rPr>
      </w:pPr>
      <w:r w:rsidRPr="00983060">
        <w:rPr>
          <w:rFonts w:ascii="Times New Roman" w:eastAsia="Calibri" w:hAnsi="Times New Roman" w:cs="Times New Roman"/>
          <w:snapToGrid w:val="0"/>
        </w:rPr>
        <w:lastRenderedPageBreak/>
        <w:t>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83060" w:rsidRPr="00983060" w:rsidRDefault="00983060" w:rsidP="00983060">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Владение умениями совместной деятельности: согласование и координация деятельности с другими ее участниками; объективное оценивание сво</w:t>
      </w:r>
      <w:r>
        <w:rPr>
          <w:rFonts w:ascii="Times New Roman" w:hAnsi="Times New Roman" w:cs="Times New Roman"/>
          <w:snapToGrid w:val="0"/>
        </w:rPr>
        <w:t>е</w:t>
      </w:r>
      <w:r w:rsidRPr="00983060">
        <w:rPr>
          <w:rFonts w:ascii="Times New Roman" w:eastAsia="Calibri" w:hAnsi="Times New Roman" w:cs="Times New Roman"/>
          <w:snapToGrid w:val="0"/>
        </w:rPr>
        <w:t xml:space="preserve">го вклада в решение общих задач коллектива; учет особенностей различного ролевого поведения (лидер, подчиненный и др.). </w:t>
      </w:r>
    </w:p>
    <w:p w:rsidR="00983060" w:rsidRPr="00983060" w:rsidRDefault="00983060" w:rsidP="0004493C">
      <w:pPr>
        <w:spacing w:after="0"/>
        <w:ind w:firstLine="567"/>
        <w:jc w:val="both"/>
        <w:rPr>
          <w:rFonts w:ascii="Times New Roman" w:eastAsia="Calibri" w:hAnsi="Times New Roman" w:cs="Times New Roman"/>
          <w:snapToGrid w:val="0"/>
        </w:rPr>
      </w:pPr>
      <w:r w:rsidRPr="00983060">
        <w:rPr>
          <w:rFonts w:ascii="Times New Roman" w:eastAsia="Calibri" w:hAnsi="Times New Roman" w:cs="Times New Roman"/>
          <w:snapToGrid w:val="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83060" w:rsidRPr="0004493C" w:rsidRDefault="00983060" w:rsidP="0004493C">
      <w:pPr>
        <w:pStyle w:val="10"/>
        <w:pBdr>
          <w:bottom w:val="single" w:sz="12" w:space="1" w:color="auto"/>
        </w:pBdr>
        <w:spacing w:before="0" w:beforeAutospacing="0" w:after="0" w:afterAutospacing="0"/>
        <w:jc w:val="center"/>
        <w:rPr>
          <w:i/>
          <w:spacing w:val="-20"/>
          <w:w w:val="90"/>
          <w:sz w:val="32"/>
          <w:szCs w:val="32"/>
        </w:rPr>
      </w:pPr>
      <w:r w:rsidRPr="0004493C">
        <w:rPr>
          <w:i/>
          <w:spacing w:val="-20"/>
          <w:w w:val="90"/>
          <w:sz w:val="32"/>
          <w:szCs w:val="32"/>
        </w:rPr>
        <w:t>СТАНДАРТ ОСНОВНОГО ОБЩЕГО ОБРАЗОВАНИЯ</w:t>
      </w:r>
      <w:r w:rsidRPr="0004493C">
        <w:rPr>
          <w:i/>
          <w:spacing w:val="-20"/>
          <w:w w:val="90"/>
          <w:sz w:val="32"/>
          <w:szCs w:val="32"/>
        </w:rPr>
        <w:br/>
        <w:t>ПО РУССКОМУ ЯЗЫКУ</w:t>
      </w:r>
    </w:p>
    <w:p w:rsidR="00983060" w:rsidRPr="00E91CB3" w:rsidRDefault="0004493C" w:rsidP="0004493C">
      <w:pPr>
        <w:spacing w:after="0"/>
        <w:ind w:firstLine="567"/>
        <w:jc w:val="both"/>
        <w:rPr>
          <w:rFonts w:ascii="Times New Roman" w:eastAsia="Calibri" w:hAnsi="Times New Roman" w:cs="Times New Roman"/>
        </w:rPr>
      </w:pPr>
      <w:r>
        <w:rPr>
          <w:rFonts w:ascii="Times New Roman" w:eastAsia="Calibri" w:hAnsi="Times New Roman" w:cs="Times New Roman"/>
        </w:rPr>
        <w:t xml:space="preserve">Реализация стандарта </w:t>
      </w:r>
      <w:r w:rsidR="00983060" w:rsidRPr="00E91CB3">
        <w:rPr>
          <w:rFonts w:ascii="Times New Roman" w:eastAsia="Calibri" w:hAnsi="Times New Roman" w:cs="Times New Roman"/>
        </w:rPr>
        <w:t>в процессе формирования и развития коммуникативной, языковой и лингвистической (языковедческой), культуроведческой компетенций.</w:t>
      </w:r>
    </w:p>
    <w:p w:rsidR="00983060" w:rsidRPr="00E91CB3" w:rsidRDefault="00983060" w:rsidP="00E91CB3">
      <w:pPr>
        <w:tabs>
          <w:tab w:val="left" w:pos="9355"/>
        </w:tabs>
        <w:spacing w:after="0"/>
        <w:ind w:firstLine="567"/>
        <w:jc w:val="both"/>
        <w:rPr>
          <w:rFonts w:ascii="Times New Roman" w:eastAsia="Calibri" w:hAnsi="Times New Roman" w:cs="Times New Roman"/>
        </w:rPr>
      </w:pPr>
      <w:r w:rsidRPr="00E91CB3">
        <w:rPr>
          <w:rFonts w:ascii="Times New Roman" w:eastAsia="Calibri" w:hAnsi="Times New Roman" w:cs="Times New Roman"/>
          <w:b/>
          <w:i/>
        </w:rPr>
        <w:t>Коммуникативная компетенция</w:t>
      </w:r>
      <w:r w:rsidRPr="00E91CB3">
        <w:rPr>
          <w:rFonts w:ascii="Times New Roman" w:eastAsia="Calibri" w:hAnsi="Times New Roman" w:cs="Times New Roman"/>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E91CB3">
        <w:rPr>
          <w:rFonts w:ascii="Times New Roman" w:eastAsia="Calibri" w:hAnsi="Times New Roman" w:cs="Times New Roman"/>
          <w:lang w:val="en-US"/>
        </w:rPr>
        <w:t>V</w:t>
      </w:r>
      <w:r w:rsidRPr="00E91CB3">
        <w:rPr>
          <w:rFonts w:ascii="Times New Roman" w:eastAsia="Calibri" w:hAnsi="Times New Roman" w:cs="Times New Roman"/>
        </w:rPr>
        <w:t>-</w:t>
      </w:r>
      <w:r w:rsidRPr="00E91CB3">
        <w:rPr>
          <w:rFonts w:ascii="Times New Roman" w:eastAsia="Calibri" w:hAnsi="Times New Roman" w:cs="Times New Roman"/>
          <w:lang w:val="en-US"/>
        </w:rPr>
        <w:t>VII</w:t>
      </w:r>
      <w:r w:rsidRPr="00E91CB3">
        <w:rPr>
          <w:rFonts w:ascii="Times New Roman" w:eastAsia="Calibri" w:hAnsi="Times New Roman" w:cs="Times New Roman"/>
        </w:rPr>
        <w:t xml:space="preserve">, </w:t>
      </w:r>
      <w:r w:rsidRPr="00E91CB3">
        <w:rPr>
          <w:rFonts w:ascii="Times New Roman" w:eastAsia="Calibri" w:hAnsi="Times New Roman" w:cs="Times New Roman"/>
          <w:lang w:val="en-US"/>
        </w:rPr>
        <w:t>VIII</w:t>
      </w:r>
      <w:r w:rsidRPr="00E91CB3">
        <w:rPr>
          <w:rFonts w:ascii="Times New Roman" w:eastAsia="Calibri" w:hAnsi="Times New Roman" w:cs="Times New Roman"/>
        </w:rPr>
        <w:t>-</w:t>
      </w:r>
      <w:r w:rsidRPr="00E91CB3">
        <w:rPr>
          <w:rFonts w:ascii="Times New Roman" w:eastAsia="Calibri" w:hAnsi="Times New Roman" w:cs="Times New Roman"/>
          <w:lang w:val="en-US"/>
        </w:rPr>
        <w:t>IX</w:t>
      </w:r>
      <w:r w:rsidRPr="00E91CB3">
        <w:rPr>
          <w:rFonts w:ascii="Times New Roman" w:eastAsia="Calibri" w:hAnsi="Times New Roman" w:cs="Times New Roman"/>
        </w:rPr>
        <w:t xml:space="preserve"> классы).</w:t>
      </w:r>
    </w:p>
    <w:p w:rsidR="00983060" w:rsidRPr="00E91CB3" w:rsidRDefault="00983060" w:rsidP="00E91CB3">
      <w:pPr>
        <w:tabs>
          <w:tab w:val="left" w:pos="9355"/>
        </w:tabs>
        <w:spacing w:after="0"/>
        <w:ind w:firstLine="567"/>
        <w:jc w:val="both"/>
        <w:rPr>
          <w:rFonts w:ascii="Times New Roman" w:eastAsia="Calibri" w:hAnsi="Times New Roman" w:cs="Times New Roman"/>
        </w:rPr>
      </w:pPr>
      <w:r w:rsidRPr="00E91CB3">
        <w:rPr>
          <w:rFonts w:ascii="Times New Roman" w:eastAsia="Calibri" w:hAnsi="Times New Roman" w:cs="Times New Roman"/>
          <w:b/>
          <w:i/>
        </w:rPr>
        <w:t xml:space="preserve">Языковая и лингвистическая (языковедческая) компетенции – </w:t>
      </w:r>
      <w:r w:rsidRPr="00E91CB3">
        <w:rPr>
          <w:rFonts w:ascii="Times New Roman" w:eastAsia="Calibri" w:hAnsi="Times New Roman" w:cs="Times New Roman"/>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983060" w:rsidRPr="00E91CB3" w:rsidRDefault="00983060" w:rsidP="00E91CB3">
      <w:pPr>
        <w:tabs>
          <w:tab w:val="left" w:pos="9355"/>
        </w:tabs>
        <w:spacing w:after="0"/>
        <w:ind w:firstLine="567"/>
        <w:jc w:val="both"/>
        <w:rPr>
          <w:rFonts w:ascii="Times New Roman" w:eastAsia="Calibri" w:hAnsi="Times New Roman" w:cs="Times New Roman"/>
        </w:rPr>
      </w:pPr>
      <w:r w:rsidRPr="00E91CB3">
        <w:rPr>
          <w:rFonts w:ascii="Times New Roman" w:eastAsia="Calibri" w:hAnsi="Times New Roman" w:cs="Times New Roman"/>
          <w:b/>
          <w:i/>
        </w:rPr>
        <w:t>Культуроведческая компетенция</w:t>
      </w:r>
      <w:r w:rsidRPr="00E91CB3">
        <w:rPr>
          <w:rFonts w:ascii="Times New Roman" w:eastAsia="Calibri" w:hAnsi="Times New Roman" w:cs="Times New Roma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83060" w:rsidRPr="00E91CB3" w:rsidRDefault="00983060" w:rsidP="00983060">
      <w:pPr>
        <w:pStyle w:val="FR2"/>
        <w:ind w:firstLine="567"/>
        <w:jc w:val="both"/>
        <w:rPr>
          <w:b w:val="0"/>
          <w:sz w:val="22"/>
        </w:rPr>
      </w:pPr>
      <w:r w:rsidRPr="00E91CB3">
        <w:rPr>
          <w:b w:val="0"/>
          <w:sz w:val="22"/>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983060" w:rsidRPr="00E91CB3" w:rsidRDefault="00983060" w:rsidP="00983060">
      <w:pPr>
        <w:pStyle w:val="FR2"/>
        <w:ind w:firstLine="567"/>
        <w:jc w:val="both"/>
        <w:rPr>
          <w:b w:val="0"/>
          <w:sz w:val="22"/>
        </w:rPr>
      </w:pPr>
      <w:r w:rsidRPr="00E91CB3">
        <w:rPr>
          <w:b w:val="0"/>
          <w:sz w:val="22"/>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983060" w:rsidRPr="00E91CB3" w:rsidRDefault="00983060" w:rsidP="00E91CB3">
      <w:pPr>
        <w:pStyle w:val="FR2"/>
        <w:jc w:val="both"/>
        <w:rPr>
          <w:b w:val="0"/>
          <w:sz w:val="22"/>
        </w:rPr>
      </w:pPr>
    </w:p>
    <w:p w:rsidR="00983060" w:rsidRPr="00E91CB3" w:rsidRDefault="00983060" w:rsidP="00E91CB3">
      <w:pPr>
        <w:pStyle w:val="5"/>
        <w:spacing w:before="0" w:beforeAutospacing="0" w:after="0" w:afterAutospacing="0"/>
      </w:pPr>
      <w:r w:rsidRPr="00E91CB3">
        <w:t>ОБЯЗАТЕЛЬНЫЙ МИНИМУМ СО</w:t>
      </w:r>
      <w:r w:rsidR="00E91CB3">
        <w:t xml:space="preserve">ДЕРЖАНИЯ </w:t>
      </w:r>
      <w:r w:rsidRPr="00E91CB3">
        <w:t>ОСНОВНЫХ ОБРАЗОВАТЕЛЬНЫХ ПРОГРАММ</w:t>
      </w:r>
    </w:p>
    <w:p w:rsidR="00983060" w:rsidRPr="00E91CB3" w:rsidRDefault="00983060" w:rsidP="00983060">
      <w:pPr>
        <w:pStyle w:val="afd"/>
        <w:jc w:val="center"/>
        <w:rPr>
          <w:rFonts w:ascii="Times New Roman" w:hAnsi="Times New Roman"/>
          <w:b/>
          <w:caps/>
        </w:rPr>
      </w:pPr>
      <w:r w:rsidRPr="00E91CB3">
        <w:rPr>
          <w:rFonts w:ascii="Times New Roman" w:hAnsi="Times New Roman"/>
          <w:b/>
          <w:caps/>
          <w:sz w:val="22"/>
        </w:rPr>
        <w:t xml:space="preserve">РУССКИЙ ЯЗЫК </w:t>
      </w:r>
      <w:r w:rsidRPr="00E91CB3">
        <w:rPr>
          <w:rFonts w:ascii="Times New Roman" w:hAnsi="Times New Roman"/>
          <w:b/>
          <w:caps/>
        </w:rPr>
        <w:t>содержание, обеспечивающее формирование</w:t>
      </w:r>
      <w:r w:rsidRPr="00E91CB3">
        <w:rPr>
          <w:rFonts w:ascii="Times New Roman" w:hAnsi="Times New Roman"/>
          <w:b/>
          <w:caps/>
        </w:rPr>
        <w:br/>
        <w:t>КОММУНИКАТИВНой КОМПЕТЕНЦИи</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Речевое общение. Речь устная и письменная, монологическая и диалогическая.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Сферы и ситуации речевого общения.</w:t>
      </w:r>
      <w:r w:rsidRPr="00E91CB3">
        <w:rPr>
          <w:rFonts w:ascii="Times New Roman" w:eastAsia="Calibri" w:hAnsi="Times New Roman" w:cs="Times New Roman"/>
          <w:i/>
        </w:rPr>
        <w:t>Функциональные разновидности языка</w:t>
      </w:r>
      <w:r w:rsidRPr="00E91CB3">
        <w:rPr>
          <w:rStyle w:val="afa"/>
          <w:rFonts w:ascii="Times New Roman" w:eastAsia="Calibri" w:hAnsi="Times New Roman" w:cs="Times New Roman"/>
          <w:i/>
        </w:rPr>
        <w:footnoteReference w:customMarkFollows="1" w:id="19"/>
        <w:t>1</w:t>
      </w:r>
      <w:r w:rsidRPr="00E91CB3">
        <w:rPr>
          <w:rFonts w:ascii="Times New Roman" w:eastAsia="Calibri" w:hAnsi="Times New Roman" w:cs="Times New Roman"/>
          <w:i/>
        </w:rPr>
        <w:t xml:space="preserve">. </w:t>
      </w:r>
      <w:r w:rsidRPr="00E91CB3">
        <w:rPr>
          <w:rFonts w:ascii="Times New Roman" w:eastAsia="Calibri" w:hAnsi="Times New Roman" w:cs="Times New Roman"/>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Основные жанры разговорной речи (рассказ, беседа, спор), научного (отзыв, реферат, выступление,</w:t>
      </w:r>
      <w:r w:rsidRPr="00E91CB3">
        <w:rPr>
          <w:rFonts w:ascii="Times New Roman" w:eastAsia="Calibri" w:hAnsi="Times New Roman" w:cs="Times New Roman"/>
          <w:i/>
        </w:rPr>
        <w:t xml:space="preserve"> доклад</w:t>
      </w:r>
      <w:r w:rsidRPr="00E91CB3">
        <w:rPr>
          <w:rFonts w:ascii="Times New Roman" w:eastAsia="Calibri" w:hAnsi="Times New Roman" w:cs="Times New Roman"/>
        </w:rPr>
        <w:t xml:space="preserve">, </w:t>
      </w:r>
      <w:r w:rsidRPr="00E91CB3">
        <w:rPr>
          <w:rFonts w:ascii="Times New Roman" w:eastAsia="Calibri" w:hAnsi="Times New Roman" w:cs="Times New Roman"/>
          <w:i/>
        </w:rPr>
        <w:t>статья, рецензия</w:t>
      </w:r>
      <w:r w:rsidRPr="00E91CB3">
        <w:rPr>
          <w:rFonts w:ascii="Times New Roman" w:eastAsia="Calibri" w:hAnsi="Times New Roman" w:cs="Times New Roman"/>
        </w:rPr>
        <w:t>), публицистического(выступление,</w:t>
      </w:r>
      <w:r w:rsidRPr="00E91CB3">
        <w:rPr>
          <w:rFonts w:ascii="Times New Roman" w:eastAsia="Calibri" w:hAnsi="Times New Roman" w:cs="Times New Roman"/>
          <w:i/>
        </w:rPr>
        <w:t xml:space="preserve"> статья, интервью, очерк), </w:t>
      </w:r>
      <w:r w:rsidRPr="00E91CB3">
        <w:rPr>
          <w:rFonts w:ascii="Times New Roman" w:eastAsia="Calibri" w:hAnsi="Times New Roman" w:cs="Times New Roman"/>
        </w:rPr>
        <w:t>официально-делового (расписка</w:t>
      </w:r>
      <w:r w:rsidRPr="00E91CB3">
        <w:rPr>
          <w:rFonts w:ascii="Times New Roman" w:eastAsia="Calibri" w:hAnsi="Times New Roman" w:cs="Times New Roman"/>
          <w:i/>
        </w:rPr>
        <w:t>, доверенность</w:t>
      </w:r>
      <w:r w:rsidRPr="00E91CB3">
        <w:rPr>
          <w:rFonts w:ascii="Times New Roman" w:eastAsia="Calibri" w:hAnsi="Times New Roman" w:cs="Times New Roman"/>
        </w:rPr>
        <w:t xml:space="preserve">, заявление, </w:t>
      </w:r>
      <w:r w:rsidRPr="00E91CB3">
        <w:rPr>
          <w:rFonts w:ascii="Times New Roman" w:eastAsia="Calibri" w:hAnsi="Times New Roman" w:cs="Times New Roman"/>
          <w:i/>
        </w:rPr>
        <w:t>резюме</w:t>
      </w:r>
      <w:r w:rsidRPr="00E91CB3">
        <w:rPr>
          <w:rFonts w:ascii="Times New Roman" w:eastAsia="Calibri" w:hAnsi="Times New Roman" w:cs="Times New Roman"/>
        </w:rPr>
        <w:t>) стилей.</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 xml:space="preserve">Культура речи. </w:t>
      </w:r>
      <w:r w:rsidRPr="00E91CB3">
        <w:rPr>
          <w:rFonts w:ascii="Times New Roman" w:eastAsia="Calibri" w:hAnsi="Times New Roman" w:cs="Times New Roman"/>
          <w:i/>
        </w:rPr>
        <w:t>Критерии культуры речи</w:t>
      </w:r>
      <w:r w:rsidRPr="00E91CB3">
        <w:rPr>
          <w:rFonts w:ascii="Times New Roman" w:eastAsia="Calibri" w:hAnsi="Times New Roman" w:cs="Times New Roman"/>
        </w:rPr>
        <w:t>.</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lastRenderedPageBreak/>
        <w:t xml:space="preserve">Текст как продукт речевой деятельности. </w:t>
      </w:r>
      <w:r w:rsidRPr="00E91CB3">
        <w:rPr>
          <w:rFonts w:ascii="Times New Roman" w:eastAsia="Calibri" w:hAnsi="Times New Roman" w:cs="Times New Roman"/>
          <w:i/>
        </w:rPr>
        <w:t>Функционально-смысловые типы текста</w:t>
      </w:r>
      <w:r w:rsidRPr="00E91CB3">
        <w:rPr>
          <w:rFonts w:ascii="Times New Roman" w:eastAsia="Calibri" w:hAnsi="Times New Roman" w:cs="Times New Roman"/>
        </w:rPr>
        <w:t>. Повествование, описание, рассуждение; их признаки. Структура текста.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Основные виды информационной переработки текста: план, конспект, аннотация</w:t>
      </w:r>
      <w:r w:rsidRPr="00E91CB3">
        <w:rPr>
          <w:rFonts w:ascii="Times New Roman" w:eastAsia="Calibri" w:hAnsi="Times New Roman" w:cs="Times New Roman"/>
          <w:i/>
        </w:rPr>
        <w:t>.</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983060" w:rsidRPr="00E91CB3" w:rsidRDefault="00983060" w:rsidP="00E91CB3">
      <w:pPr>
        <w:pStyle w:val="35"/>
        <w:spacing w:after="0"/>
        <w:ind w:left="0" w:firstLine="567"/>
        <w:rPr>
          <w:rFonts w:ascii="Times New Roman" w:eastAsia="Calibri" w:hAnsi="Times New Roman" w:cs="Times New Roman"/>
          <w:b/>
          <w:sz w:val="22"/>
        </w:rPr>
      </w:pPr>
      <w:r w:rsidRPr="00E91CB3">
        <w:rPr>
          <w:rFonts w:ascii="Times New Roman" w:eastAsia="Calibri" w:hAnsi="Times New Roman" w:cs="Times New Roman"/>
          <w:b/>
          <w:sz w:val="22"/>
        </w:rPr>
        <w:t>Овладение основными видами речевой деятельности: аудированием (слушанием), чтением, говорением, письмом.</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 xml:space="preserve">Адекватное восприятие устной и письменной речи в соответствии с ситуацией и сферой речевого общения. </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Создание устных монологических и диалогических высказываний на актуальные социально</w:t>
      </w:r>
      <w:r w:rsidR="00E91CB3">
        <w:rPr>
          <w:rFonts w:ascii="Times New Roman" w:hAnsi="Times New Roman" w:cs="Times New Roman"/>
        </w:rPr>
        <w:t>-культурные, нравственно-этичес</w:t>
      </w:r>
      <w:r w:rsidRPr="00E91CB3">
        <w:rPr>
          <w:rFonts w:ascii="Times New Roman" w:eastAsia="Calibri" w:hAnsi="Times New Roman" w:cs="Times New Roman"/>
        </w:rPr>
        <w:t>кие, бытовые, учебные темы в соответствии с целями, сферой и ситуацией общения.</w:t>
      </w:r>
    </w:p>
    <w:p w:rsidR="00983060" w:rsidRPr="00E91CB3" w:rsidRDefault="00983060" w:rsidP="00E91CB3">
      <w:pPr>
        <w:widowControl w:val="0"/>
        <w:spacing w:after="0"/>
        <w:ind w:firstLine="567"/>
        <w:jc w:val="both"/>
        <w:rPr>
          <w:rFonts w:ascii="Times New Roman" w:eastAsia="Calibri" w:hAnsi="Times New Roman" w:cs="Times New Roman"/>
        </w:rPr>
      </w:pPr>
      <w:r w:rsidRPr="00E91CB3">
        <w:rPr>
          <w:rFonts w:ascii="Times New Roman" w:eastAsia="Calibri" w:hAnsi="Times New Roman" w:cs="Times New Roman"/>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w:t>
      </w:r>
      <w:r w:rsidRPr="00E91CB3">
        <w:rPr>
          <w:rFonts w:ascii="Times New Roman" w:eastAsia="Calibri" w:hAnsi="Times New Roman" w:cs="Times New Roman"/>
          <w:i/>
        </w:rPr>
        <w:t>тезисов,</w:t>
      </w:r>
      <w:r w:rsidRPr="00E91CB3">
        <w:rPr>
          <w:rFonts w:ascii="Times New Roman" w:eastAsia="Calibri" w:hAnsi="Times New Roman" w:cs="Times New Roman"/>
        </w:rPr>
        <w:t xml:space="preserve"> конспекта, отзыва, </w:t>
      </w:r>
      <w:r w:rsidRPr="00E91CB3">
        <w:rPr>
          <w:rFonts w:ascii="Times New Roman" w:eastAsia="Calibri" w:hAnsi="Times New Roman" w:cs="Times New Roman"/>
          <w:i/>
        </w:rPr>
        <w:t>рецензии</w:t>
      </w:r>
      <w:r w:rsidRPr="00E91CB3">
        <w:rPr>
          <w:rFonts w:ascii="Times New Roman" w:eastAsia="Calibri" w:hAnsi="Times New Roman" w:cs="Times New Roman"/>
        </w:rPr>
        <w:t>, аннотации</w:t>
      </w:r>
      <w:r w:rsidRPr="00E91CB3">
        <w:rPr>
          <w:rFonts w:ascii="Times New Roman" w:eastAsia="Calibri" w:hAnsi="Times New Roman" w:cs="Times New Roman"/>
          <w:i/>
        </w:rPr>
        <w:t>;</w:t>
      </w:r>
      <w:r w:rsidRPr="00E91CB3">
        <w:rPr>
          <w:rFonts w:ascii="Times New Roman" w:eastAsia="Calibri" w:hAnsi="Times New Roman" w:cs="Times New Roman"/>
        </w:rPr>
        <w:t xml:space="preserve"> письма; расписки</w:t>
      </w:r>
      <w:r w:rsidRPr="00E91CB3">
        <w:rPr>
          <w:rFonts w:ascii="Times New Roman" w:eastAsia="Calibri" w:hAnsi="Times New Roman" w:cs="Times New Roman"/>
          <w:i/>
        </w:rPr>
        <w:t>, доверенности</w:t>
      </w:r>
      <w:r w:rsidRPr="00E91CB3">
        <w:rPr>
          <w:rFonts w:ascii="Times New Roman" w:eastAsia="Calibri" w:hAnsi="Times New Roman" w:cs="Times New Roman"/>
        </w:rPr>
        <w:t>, заявления.</w:t>
      </w:r>
    </w:p>
    <w:p w:rsidR="00983060" w:rsidRPr="00ED6B7F" w:rsidRDefault="00983060" w:rsidP="00ED6B7F">
      <w:pPr>
        <w:pStyle w:val="afd"/>
        <w:jc w:val="center"/>
        <w:rPr>
          <w:rFonts w:ascii="Times New Roman" w:hAnsi="Times New Roman"/>
          <w:b/>
          <w:caps/>
          <w:u w:val="single"/>
        </w:rPr>
      </w:pPr>
      <w:r w:rsidRPr="00ED6B7F">
        <w:rPr>
          <w:rFonts w:ascii="Times New Roman" w:hAnsi="Times New Roman"/>
          <w:b/>
          <w:caps/>
          <w:u w:val="single"/>
        </w:rPr>
        <w:t>содержание, обеспечивающее формир</w:t>
      </w:r>
      <w:r w:rsidR="00ED6B7F" w:rsidRPr="00ED6B7F">
        <w:rPr>
          <w:rFonts w:ascii="Times New Roman" w:hAnsi="Times New Roman"/>
          <w:b/>
          <w:caps/>
          <w:u w:val="single"/>
        </w:rPr>
        <w:t>ование</w:t>
      </w:r>
      <w:r w:rsidRPr="00ED6B7F">
        <w:rPr>
          <w:rFonts w:ascii="Times New Roman" w:hAnsi="Times New Roman"/>
          <w:b/>
          <w:caps/>
          <w:u w:val="single"/>
        </w:rPr>
        <w:t>языковой и Л</w:t>
      </w:r>
      <w:r w:rsidR="00ED6B7F" w:rsidRPr="00ED6B7F">
        <w:rPr>
          <w:rFonts w:ascii="Times New Roman" w:hAnsi="Times New Roman"/>
          <w:b/>
          <w:caps/>
          <w:u w:val="single"/>
        </w:rPr>
        <w:t xml:space="preserve">ингвистической (языковедческой) </w:t>
      </w:r>
      <w:r w:rsidRPr="00ED6B7F">
        <w:rPr>
          <w:rFonts w:ascii="Times New Roman" w:hAnsi="Times New Roman"/>
          <w:b/>
          <w:caps/>
          <w:u w:val="single"/>
        </w:rPr>
        <w:t>компетенций</w:t>
      </w:r>
    </w:p>
    <w:p w:rsidR="00983060" w:rsidRPr="00E91CB3" w:rsidRDefault="00983060" w:rsidP="00E91CB3">
      <w:pPr>
        <w:spacing w:after="0"/>
        <w:ind w:firstLine="567"/>
        <w:jc w:val="both"/>
        <w:rPr>
          <w:rFonts w:ascii="Times New Roman" w:eastAsia="Calibri" w:hAnsi="Times New Roman" w:cs="Times New Roman"/>
          <w:b/>
        </w:rPr>
      </w:pPr>
      <w:r w:rsidRPr="00E91CB3">
        <w:rPr>
          <w:rFonts w:ascii="Times New Roman" w:eastAsia="Calibri" w:hAnsi="Times New Roman" w:cs="Times New Roman"/>
        </w:rPr>
        <w:t xml:space="preserve">Наука о русском языке и ее основные разделы. </w:t>
      </w:r>
      <w:r w:rsidRPr="00E91CB3">
        <w:rPr>
          <w:rFonts w:ascii="Times New Roman" w:eastAsia="Calibri" w:hAnsi="Times New Roman" w:cs="Times New Roman"/>
          <w:i/>
        </w:rPr>
        <w:t>Краткие сведения о выдающихся отечественных лингвистах.</w:t>
      </w:r>
    </w:p>
    <w:p w:rsidR="00983060" w:rsidRPr="00E91CB3" w:rsidRDefault="00983060" w:rsidP="00E91CB3">
      <w:pPr>
        <w:spacing w:after="0"/>
        <w:ind w:firstLine="567"/>
        <w:jc w:val="both"/>
        <w:rPr>
          <w:rFonts w:ascii="Times New Roman" w:eastAsia="Calibri" w:hAnsi="Times New Roman" w:cs="Times New Roman"/>
          <w:b/>
        </w:rPr>
      </w:pPr>
      <w:r w:rsidRPr="00E91CB3">
        <w:rPr>
          <w:rFonts w:ascii="Times New Roman" w:eastAsia="Calibri" w:hAnsi="Times New Roman" w:cs="Times New Roman"/>
          <w:b/>
        </w:rPr>
        <w:t>Общие сведения о языке</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Роль языка в жизни человека и общества.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Русский язык – национальный язык русского народа, государственный язык Российской Федерации и язык межнационального общения.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Русский язык – язык русской художественной литературы.</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Понятие о русском литературном языке и его нормах.</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rPr>
        <w:t xml:space="preserve">Русский язык как развивающееся явление. </w:t>
      </w:r>
      <w:r w:rsidRPr="00E91CB3">
        <w:rPr>
          <w:rFonts w:ascii="Times New Roman" w:eastAsia="Calibri" w:hAnsi="Times New Roman" w:cs="Times New Roman"/>
          <w:i/>
        </w:rPr>
        <w:t>Лексические и фразеологические новации последних лет.</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Основные лингвистические словари. Извлечение необходимой информации из словарей.</w:t>
      </w:r>
    </w:p>
    <w:p w:rsidR="00983060" w:rsidRPr="00E91CB3" w:rsidRDefault="00983060" w:rsidP="00E91CB3">
      <w:pPr>
        <w:spacing w:after="0"/>
        <w:ind w:firstLine="567"/>
        <w:jc w:val="both"/>
        <w:rPr>
          <w:rFonts w:ascii="Times New Roman" w:eastAsia="Calibri" w:hAnsi="Times New Roman" w:cs="Times New Roman"/>
          <w:b/>
        </w:rPr>
      </w:pPr>
      <w:r w:rsidRPr="00E91CB3">
        <w:rPr>
          <w:rFonts w:ascii="Times New Roman" w:eastAsia="Calibri" w:hAnsi="Times New Roman" w:cs="Times New Roman"/>
          <w:b/>
        </w:rPr>
        <w:t>Система языка</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b/>
          <w:i/>
        </w:rPr>
        <w:t>Фонетика. Орфоэпия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Основные средства звуковой стороны речи: звуки речи, слог, ударение, интонация.</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rPr>
        <w:t xml:space="preserve">Система гласных и согласных звуков. Изменение звуков в речевом потоке. Соотношение звука и буквы. </w:t>
      </w:r>
      <w:r w:rsidRPr="00E91CB3">
        <w:rPr>
          <w:rFonts w:ascii="Times New Roman" w:eastAsia="Calibri" w:hAnsi="Times New Roman" w:cs="Times New Roman"/>
          <w:i/>
        </w:rPr>
        <w:t>Фонетическая транскрипция.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Основные орфоэпические нормы русского литературного языка.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Связь фонетики с графикой и орфографией</w:t>
      </w:r>
      <w:r w:rsidRPr="00E91CB3">
        <w:rPr>
          <w:rFonts w:ascii="Times New Roman" w:eastAsia="Calibri" w:hAnsi="Times New Roman" w:cs="Times New Roman"/>
          <w:i/>
        </w:rPr>
        <w:t>.</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i/>
        </w:rPr>
        <w:t>Основные выразительные средства фонетики.</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Нормы произношения слов и интонирования предложений. Оценка собственной и чужой речи с точки зрения орфоэпических норм.</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Применение знаний и умений по фонетике в практике правописания.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b/>
          <w:i/>
        </w:rPr>
        <w:t>Морфемика (состав слова) и словообразование</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rPr>
        <w:t>Морфема – минимальная значимая единица языка. Виды морфем: корень, приставка, суффикс, окончание. Основа слова</w:t>
      </w:r>
      <w:r w:rsidRPr="00E91CB3">
        <w:rPr>
          <w:rFonts w:ascii="Times New Roman" w:eastAsia="Calibri" w:hAnsi="Times New Roman" w:cs="Times New Roman"/>
          <w:i/>
        </w:rPr>
        <w:t xml:space="preserve">. </w:t>
      </w:r>
      <w:r w:rsidRPr="00E91CB3">
        <w:rPr>
          <w:rFonts w:ascii="Times New Roman" w:eastAsia="Calibri" w:hAnsi="Times New Roman" w:cs="Times New Roman"/>
        </w:rPr>
        <w:t xml:space="preserve">Чередование звуков в морфемах. </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Основные способы образования слов.</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i/>
        </w:rPr>
        <w:t>Основные выразительные средства словообразования.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Применение знаний и умений по морфемике и словообразованию в практике правописания.</w:t>
      </w:r>
    </w:p>
    <w:p w:rsidR="00983060" w:rsidRPr="00E91CB3" w:rsidRDefault="00983060" w:rsidP="00E91CB3">
      <w:pPr>
        <w:spacing w:after="0"/>
        <w:ind w:firstLine="567"/>
        <w:jc w:val="both"/>
        <w:rPr>
          <w:rFonts w:ascii="Times New Roman" w:eastAsia="Calibri" w:hAnsi="Times New Roman" w:cs="Times New Roman"/>
          <w:b/>
          <w:i/>
        </w:rPr>
      </w:pPr>
      <w:r w:rsidRPr="00E91CB3">
        <w:rPr>
          <w:rFonts w:ascii="Times New Roman" w:eastAsia="Calibri" w:hAnsi="Times New Roman" w:cs="Times New Roman"/>
          <w:b/>
          <w:i/>
        </w:rPr>
        <w:t>Лексика и фразеология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lastRenderedPageBreak/>
        <w:t>Слово – основная единица языка.</w:t>
      </w:r>
    </w:p>
    <w:p w:rsidR="00983060" w:rsidRPr="00E91CB3" w:rsidRDefault="00983060" w:rsidP="00E91CB3">
      <w:pPr>
        <w:widowControl w:val="0"/>
        <w:spacing w:after="0"/>
        <w:ind w:firstLine="567"/>
        <w:jc w:val="both"/>
        <w:rPr>
          <w:rFonts w:ascii="Times New Roman" w:eastAsia="Calibri" w:hAnsi="Times New Roman" w:cs="Times New Roman"/>
        </w:rPr>
      </w:pPr>
      <w:r w:rsidRPr="00E91CB3">
        <w:rPr>
          <w:rFonts w:ascii="Times New Roman" w:eastAsia="Calibri" w:hAnsi="Times New Roman" w:cs="Times New Roman"/>
        </w:rPr>
        <w:t>Лексическое значение слова. Однозначные и многозначные слова; прямое и переносное значения слова.</w:t>
      </w:r>
    </w:p>
    <w:p w:rsidR="00983060" w:rsidRPr="00E91CB3" w:rsidRDefault="00983060" w:rsidP="00E91CB3">
      <w:pPr>
        <w:widowControl w:val="0"/>
        <w:spacing w:after="0"/>
        <w:ind w:firstLine="567"/>
        <w:jc w:val="both"/>
        <w:rPr>
          <w:rFonts w:ascii="Times New Roman" w:eastAsia="Calibri" w:hAnsi="Times New Roman" w:cs="Times New Roman"/>
        </w:rPr>
      </w:pPr>
      <w:r w:rsidRPr="00E91CB3">
        <w:rPr>
          <w:rFonts w:ascii="Times New Roman" w:eastAsia="Calibri" w:hAnsi="Times New Roman" w:cs="Times New Roman"/>
        </w:rPr>
        <w:t>Синонимы. Антонимы. Омонимы.</w:t>
      </w:r>
    </w:p>
    <w:p w:rsidR="00983060" w:rsidRPr="00E91CB3" w:rsidRDefault="00983060" w:rsidP="00E91CB3">
      <w:pPr>
        <w:widowControl w:val="0"/>
        <w:spacing w:after="0"/>
        <w:ind w:firstLine="567"/>
        <w:jc w:val="both"/>
        <w:rPr>
          <w:rFonts w:ascii="Times New Roman" w:eastAsia="Calibri" w:hAnsi="Times New Roman" w:cs="Times New Roman"/>
        </w:rPr>
      </w:pPr>
      <w:r w:rsidRPr="00E91CB3">
        <w:rPr>
          <w:rFonts w:ascii="Times New Roman" w:eastAsia="Calibri" w:hAnsi="Times New Roman" w:cs="Times New Roman"/>
        </w:rPr>
        <w:t>Стилистически окрашенная лексика русского языка.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Исконно русские и заимствованные слова.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Лексика общеупотребительная и лексика ограниченного употребления.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 xml:space="preserve">Фразеологизмы; их значение и употребление. </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i/>
        </w:rPr>
        <w:t>Понятие об этимологии как науке о происхождении слов и фразеологизмов.</w:t>
      </w:r>
    </w:p>
    <w:p w:rsidR="00983060" w:rsidRPr="00E91CB3" w:rsidRDefault="00983060" w:rsidP="00E91CB3">
      <w:pPr>
        <w:pStyle w:val="35"/>
        <w:spacing w:after="0"/>
        <w:ind w:left="0" w:firstLine="567"/>
        <w:rPr>
          <w:rFonts w:ascii="Times New Roman" w:eastAsia="Calibri" w:hAnsi="Times New Roman" w:cs="Times New Roman"/>
          <w:b/>
          <w:sz w:val="22"/>
        </w:rPr>
      </w:pPr>
      <w:r w:rsidRPr="00E91CB3">
        <w:rPr>
          <w:rFonts w:ascii="Times New Roman" w:eastAsia="Calibri" w:hAnsi="Times New Roman" w:cs="Times New Roman"/>
          <w:b/>
          <w:sz w:val="22"/>
        </w:rPr>
        <w:t>Основные лексические нормы современного русского литературного языка.</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i/>
        </w:rPr>
        <w:t>Основные выразительные средства лексики и фразеологии.</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Оценка своей и чужой речи с точки зрения точного, уместного и выразительного словоупотребления.</w:t>
      </w:r>
    </w:p>
    <w:p w:rsidR="00983060" w:rsidRPr="00E91CB3" w:rsidRDefault="00983060" w:rsidP="00E91CB3">
      <w:pPr>
        <w:spacing w:after="0"/>
        <w:ind w:firstLine="567"/>
        <w:jc w:val="both"/>
        <w:rPr>
          <w:rFonts w:ascii="Times New Roman" w:eastAsia="Calibri" w:hAnsi="Times New Roman" w:cs="Times New Roman"/>
          <w:b/>
          <w:i/>
        </w:rPr>
      </w:pPr>
      <w:r w:rsidRPr="00E91CB3">
        <w:rPr>
          <w:rFonts w:ascii="Times New Roman" w:eastAsia="Calibri" w:hAnsi="Times New Roman" w:cs="Times New Roman"/>
          <w:b/>
          <w:i/>
        </w:rPr>
        <w:t>Морфология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Система частей речи в русском языке.</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Самостоятельные части речи, их грамматическое значение, морфологические признаки, синтаксическая роль.</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Служебные части речи.</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Междометия и звукоподражательные слова.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Основные морфологические нормы русского литературного языка.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i/>
        </w:rPr>
        <w:t>Основные выразительные средства морфологии.</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Применение знаний и умений по морфологии в практике правописания.</w:t>
      </w:r>
    </w:p>
    <w:p w:rsidR="00983060" w:rsidRPr="00E91CB3" w:rsidRDefault="00983060" w:rsidP="00E91CB3">
      <w:pPr>
        <w:spacing w:after="0"/>
        <w:ind w:firstLine="567"/>
        <w:jc w:val="both"/>
        <w:rPr>
          <w:rFonts w:ascii="Times New Roman" w:eastAsia="Calibri" w:hAnsi="Times New Roman" w:cs="Times New Roman"/>
          <w:b/>
          <w:i/>
        </w:rPr>
      </w:pPr>
      <w:r w:rsidRPr="00E91CB3">
        <w:rPr>
          <w:rFonts w:ascii="Times New Roman" w:eastAsia="Calibri" w:hAnsi="Times New Roman" w:cs="Times New Roman"/>
          <w:b/>
          <w:i/>
        </w:rPr>
        <w:t>Синтаксис</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Словосочетание и предложение как основные единицы синтаксиса.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 xml:space="preserve">Синтаксические связи слов в словосочетании и предложении. </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Виды предложений по цели высказывания и эмоциональной окраске.</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Грамматическая (</w:t>
      </w:r>
      <w:r w:rsidRPr="00E91CB3">
        <w:rPr>
          <w:rFonts w:ascii="Times New Roman" w:eastAsia="Calibri" w:hAnsi="Times New Roman" w:cs="Times New Roman"/>
          <w:i/>
        </w:rPr>
        <w:t>предикативная</w:t>
      </w:r>
      <w:r w:rsidRPr="00E91CB3">
        <w:rPr>
          <w:rFonts w:ascii="Times New Roman" w:eastAsia="Calibri" w:hAnsi="Times New Roman" w:cs="Times New Roman"/>
        </w:rPr>
        <w:t>) основа предложения. Предложения простые и сложные.</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Главные и второстепенные члены предложения и способы их выражения.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Предложения двусоставные и односоставные, распространенные и нераспространенные, полные и неполные.</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Однородные члены предложения. Обособленные члены предложения.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Обращения. Вводные, вставные слова и конструкции.</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rPr>
        <w:t>Предложения сложносочиненные, сложноподчиненные, бессоюзные.</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Сложные предложения с различными видами связи.</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rPr>
        <w:t>Способы передачи чужой речи.</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rPr>
        <w:t>Текст. Смысловые части и основные средства связимежду ними</w:t>
      </w:r>
      <w:r w:rsidRPr="00E91CB3">
        <w:rPr>
          <w:rFonts w:ascii="Times New Roman" w:eastAsia="Calibri" w:hAnsi="Times New Roman" w:cs="Times New Roman"/>
          <w:i/>
        </w:rPr>
        <w:t>.</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Основные синтаксические нормы современного русского литературного языка.</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i/>
        </w:rPr>
        <w:t>Основные выразительные средства синтаксиса.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Применение знаний и умений по синтаксису в практике правописания.</w:t>
      </w:r>
    </w:p>
    <w:p w:rsidR="00983060" w:rsidRPr="00E91CB3" w:rsidRDefault="00983060" w:rsidP="00E91CB3">
      <w:pPr>
        <w:spacing w:after="0"/>
        <w:ind w:firstLine="567"/>
        <w:jc w:val="both"/>
        <w:rPr>
          <w:rFonts w:ascii="Times New Roman" w:eastAsia="Calibri" w:hAnsi="Times New Roman" w:cs="Times New Roman"/>
          <w:b/>
        </w:rPr>
      </w:pPr>
      <w:r w:rsidRPr="00E91CB3">
        <w:rPr>
          <w:rFonts w:ascii="Times New Roman" w:eastAsia="Calibri" w:hAnsi="Times New Roman" w:cs="Times New Roman"/>
          <w:b/>
        </w:rPr>
        <w:t>Правописание: орфография и пунктуация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b/>
          <w:i/>
        </w:rPr>
        <w:t>Орфография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Правописание гласных и согласных в составе морфем.</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Правописание Ъ и Ь.</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Слитные, дефисные и раздельные написания.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Прописная и строчная буквы.</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Перенос слов.</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 xml:space="preserve">Соблюдение основных орфографических норм. </w:t>
      </w:r>
    </w:p>
    <w:p w:rsidR="00983060" w:rsidRPr="00E91CB3" w:rsidRDefault="00983060" w:rsidP="00E91CB3">
      <w:pPr>
        <w:spacing w:after="0"/>
        <w:ind w:firstLine="567"/>
        <w:jc w:val="both"/>
        <w:rPr>
          <w:rFonts w:ascii="Times New Roman" w:eastAsia="Calibri" w:hAnsi="Times New Roman" w:cs="Times New Roman"/>
          <w:i/>
        </w:rPr>
      </w:pPr>
      <w:r w:rsidRPr="00E91CB3">
        <w:rPr>
          <w:rFonts w:ascii="Times New Roman" w:eastAsia="Calibri" w:hAnsi="Times New Roman" w:cs="Times New Roman"/>
          <w:b/>
          <w:i/>
        </w:rPr>
        <w:t>Пунктуация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Знаки препинания, их функции. Одиночные и парные знаки препинания.</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lastRenderedPageBreak/>
        <w:t>Знаки препинания в конце предложения, в простом и в сложном предложениях, при прямой речи, цитировании, диалоге.</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Сочетание знаков препинания.</w:t>
      </w:r>
    </w:p>
    <w:p w:rsidR="00983060" w:rsidRPr="00E91CB3" w:rsidRDefault="00983060" w:rsidP="00983060">
      <w:pPr>
        <w:pStyle w:val="afd"/>
        <w:jc w:val="center"/>
        <w:rPr>
          <w:rFonts w:ascii="Times New Roman" w:hAnsi="Times New Roman"/>
          <w:b/>
          <w:caps/>
        </w:rPr>
      </w:pPr>
      <w:r w:rsidRPr="00E91CB3">
        <w:rPr>
          <w:rFonts w:ascii="Times New Roman" w:hAnsi="Times New Roman"/>
          <w:b/>
          <w:caps/>
        </w:rPr>
        <w:t>содержание, обеспечивающее формирование</w:t>
      </w:r>
      <w:r w:rsidRPr="00E91CB3">
        <w:rPr>
          <w:rFonts w:ascii="Times New Roman" w:hAnsi="Times New Roman"/>
          <w:b/>
          <w:caps/>
        </w:rPr>
        <w:br/>
        <w:t>КУЛЬТуРОВЕДЧЕСКой КОМПЕТЕНЦИи</w:t>
      </w:r>
    </w:p>
    <w:p w:rsidR="00983060" w:rsidRPr="00E91CB3" w:rsidRDefault="00983060" w:rsidP="00E91CB3">
      <w:pPr>
        <w:pStyle w:val="26"/>
        <w:spacing w:after="0" w:line="240" w:lineRule="auto"/>
        <w:rPr>
          <w:rFonts w:ascii="Times New Roman" w:eastAsia="Calibri" w:hAnsi="Times New Roman" w:cs="Times New Roman"/>
        </w:rPr>
      </w:pPr>
      <w:r w:rsidRPr="00E91CB3">
        <w:rPr>
          <w:rFonts w:ascii="Times New Roman" w:eastAsia="Calibri" w:hAnsi="Times New Roman" w:cs="Times New Roman"/>
        </w:rPr>
        <w:t>Отражение в языке культур</w:t>
      </w:r>
      <w:r w:rsidR="00E91CB3">
        <w:rPr>
          <w:rFonts w:ascii="Times New Roman" w:hAnsi="Times New Roman" w:cs="Times New Roman"/>
        </w:rPr>
        <w:t>ы и истории народа. Взаимообога</w:t>
      </w:r>
      <w:r w:rsidRPr="00E91CB3">
        <w:rPr>
          <w:rFonts w:ascii="Times New Roman" w:eastAsia="Calibri" w:hAnsi="Times New Roman" w:cs="Times New Roman"/>
        </w:rPr>
        <w:t>щение языков народов России.</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Пословицы, поговорки, афоризмы и крылатые слова.</w:t>
      </w:r>
    </w:p>
    <w:p w:rsidR="00983060" w:rsidRPr="00E91CB3" w:rsidRDefault="00983060" w:rsidP="00E91CB3">
      <w:pPr>
        <w:spacing w:after="0"/>
        <w:ind w:firstLine="567"/>
        <w:jc w:val="both"/>
        <w:rPr>
          <w:rFonts w:ascii="Times New Roman" w:eastAsia="Calibri" w:hAnsi="Times New Roman" w:cs="Times New Roman"/>
        </w:rPr>
      </w:pPr>
      <w:r w:rsidRPr="00E91CB3">
        <w:rPr>
          <w:rFonts w:ascii="Times New Roman" w:eastAsia="Calibri" w:hAnsi="Times New Roman" w:cs="Times New Roman"/>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983060" w:rsidRPr="00E91CB3" w:rsidRDefault="00983060" w:rsidP="00E91CB3">
      <w:pPr>
        <w:pStyle w:val="ae"/>
        <w:spacing w:after="0"/>
        <w:ind w:firstLine="567"/>
        <w:jc w:val="both"/>
        <w:rPr>
          <w:rFonts w:ascii="Times New Roman" w:eastAsia="Calibri" w:hAnsi="Times New Roman" w:cs="Times New Roman"/>
        </w:rPr>
      </w:pPr>
      <w:r w:rsidRPr="00E91CB3">
        <w:rPr>
          <w:rFonts w:ascii="Times New Roman" w:eastAsia="Calibri" w:hAnsi="Times New Roman" w:cs="Times New Roman"/>
        </w:rPr>
        <w:t>Русский речевой этикет. Культура межнационального общения.</w:t>
      </w:r>
    </w:p>
    <w:p w:rsidR="00E91CB3" w:rsidRPr="00E91CB3" w:rsidRDefault="00E91CB3" w:rsidP="00ED6B7F">
      <w:pPr>
        <w:pStyle w:val="10"/>
        <w:pBdr>
          <w:bottom w:val="single" w:sz="12" w:space="1" w:color="auto"/>
        </w:pBdr>
        <w:spacing w:before="0" w:beforeAutospacing="0" w:after="0" w:afterAutospacing="0"/>
        <w:jc w:val="center"/>
        <w:rPr>
          <w:spacing w:val="-20"/>
          <w:w w:val="90"/>
          <w:sz w:val="24"/>
        </w:rPr>
      </w:pPr>
      <w:r w:rsidRPr="00E91CB3">
        <w:rPr>
          <w:spacing w:val="-20"/>
          <w:w w:val="90"/>
          <w:sz w:val="24"/>
        </w:rPr>
        <w:t>СТАНДАРТ ОСНОВНОГО ОБЩЕГО ОБРАЗОВАНИЯ</w:t>
      </w:r>
      <w:r w:rsidRPr="00E91CB3">
        <w:rPr>
          <w:spacing w:val="-20"/>
          <w:w w:val="90"/>
          <w:sz w:val="24"/>
        </w:rPr>
        <w:br/>
        <w:t>ПО ЛИТЕРАТУРЕ</w:t>
      </w:r>
    </w:p>
    <w:p w:rsidR="00E91CB3" w:rsidRPr="00E91CB3" w:rsidRDefault="00E91CB3" w:rsidP="00ED6B7F">
      <w:pPr>
        <w:pStyle w:val="5"/>
        <w:spacing w:before="0" w:beforeAutospacing="0" w:after="240" w:afterAutospacing="0"/>
      </w:pPr>
      <w:r w:rsidRPr="00E91CB3">
        <w:t>ОБЯЗАТЕЛЬНЫЙ МИНИМУМ СО</w:t>
      </w:r>
      <w:r>
        <w:t xml:space="preserve">ДЕРЖАНИЯ </w:t>
      </w:r>
      <w:r w:rsidRPr="00E91CB3">
        <w:t>ОСНОВНЫХ ОБРАЗОВАТЕЛЬНЫХ ПРОГРАММ</w:t>
      </w:r>
      <w:r w:rsidR="00ED6B7F">
        <w:t xml:space="preserve">                              </w:t>
      </w:r>
    </w:p>
    <w:p w:rsidR="00E91CB3" w:rsidRPr="00E91CB3" w:rsidRDefault="00ED6B7F" w:rsidP="00E91CB3">
      <w:pPr>
        <w:pStyle w:val="afd"/>
        <w:ind w:left="567"/>
        <w:jc w:val="center"/>
        <w:rPr>
          <w:rFonts w:ascii="Times New Roman" w:hAnsi="Times New Roman"/>
          <w:b/>
          <w:sz w:val="22"/>
        </w:rPr>
      </w:pPr>
      <w:r>
        <w:rPr>
          <w:rFonts w:ascii="Times New Roman" w:hAnsi="Times New Roman"/>
          <w:b/>
          <w:sz w:val="22"/>
        </w:rPr>
        <w:t xml:space="preserve">ЛИТЕРАТУРНЫЕ ПРОИЗВЕДЕНИЯ, </w:t>
      </w:r>
      <w:r w:rsidR="00E91CB3" w:rsidRPr="00E91CB3">
        <w:rPr>
          <w:rFonts w:ascii="Times New Roman" w:hAnsi="Times New Roman"/>
          <w:b/>
          <w:sz w:val="22"/>
        </w:rPr>
        <w:t>ПР</w:t>
      </w:r>
      <w:r>
        <w:rPr>
          <w:rFonts w:ascii="Times New Roman" w:hAnsi="Times New Roman"/>
          <w:b/>
          <w:sz w:val="22"/>
        </w:rPr>
        <w:t xml:space="preserve">ЕДНАЗНАЧЕННЫЕ ДЛЯ ОБЯЗАТЕЛЬНОГО </w:t>
      </w:r>
      <w:r w:rsidR="00E91CB3" w:rsidRPr="00E91CB3">
        <w:rPr>
          <w:rFonts w:ascii="Times New Roman" w:hAnsi="Times New Roman"/>
          <w:b/>
          <w:sz w:val="22"/>
        </w:rPr>
        <w:t>ИЗУЧЕНИЯ</w:t>
      </w:r>
    </w:p>
    <w:p w:rsidR="00E91CB3" w:rsidRPr="00E91CB3" w:rsidRDefault="00E91CB3" w:rsidP="00E91CB3">
      <w:pPr>
        <w:pStyle w:val="ae"/>
        <w:spacing w:after="0"/>
        <w:ind w:firstLine="567"/>
        <w:rPr>
          <w:rFonts w:ascii="Times New Roman" w:hAnsi="Times New Roman" w:cs="Times New Roman"/>
        </w:rPr>
      </w:pPr>
      <w:r w:rsidRPr="00E91CB3">
        <w:rPr>
          <w:rFonts w:ascii="Times New Roman" w:hAnsi="Times New Roman" w:cs="Times New Roman"/>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w:t>
      </w:r>
      <w:r>
        <w:rPr>
          <w:rFonts w:ascii="Times New Roman" w:hAnsi="Times New Roman" w:cs="Times New Roman"/>
        </w:rPr>
        <w:t>теме историко- и теоретико-лите</w:t>
      </w:r>
      <w:r w:rsidRPr="00E91CB3">
        <w:rPr>
          <w:rFonts w:ascii="Times New Roman" w:hAnsi="Times New Roman" w:cs="Times New Roman"/>
        </w:rPr>
        <w:t xml:space="preserve">ратурных знаний, на определенных способах и видах учебной деятельности. </w:t>
      </w:r>
    </w:p>
    <w:p w:rsidR="00E91CB3" w:rsidRPr="00E91CB3" w:rsidRDefault="00E91CB3" w:rsidP="00E91CB3">
      <w:pPr>
        <w:pStyle w:val="ae"/>
        <w:spacing w:after="0"/>
        <w:ind w:firstLine="567"/>
        <w:rPr>
          <w:rFonts w:ascii="Times New Roman" w:hAnsi="Times New Roman" w:cs="Times New Roman"/>
          <w:b/>
        </w:rPr>
      </w:pPr>
      <w:r w:rsidRPr="00E91CB3">
        <w:rPr>
          <w:rFonts w:ascii="Times New Roman" w:hAnsi="Times New Roman" w:cs="Times New Roman"/>
          <w:b/>
          <w:i/>
        </w:rPr>
        <w:t xml:space="preserve">Основными критериями отбора художественных произведений для изучения </w:t>
      </w:r>
      <w:r w:rsidRPr="00E91CB3">
        <w:rPr>
          <w:rFonts w:ascii="Times New Roman" w:hAnsi="Times New Roman" w:cs="Times New Roman"/>
        </w:rPr>
        <w:t>являются их высокая художественная ценность, гуманистическая направленность, позитивное влияние на личность ученика, соответствие задачам е</w:t>
      </w:r>
      <w:r>
        <w:rPr>
          <w:rFonts w:ascii="Times New Roman" w:hAnsi="Times New Roman" w:cs="Times New Roman"/>
        </w:rPr>
        <w:t>го развития и возрастным особен</w:t>
      </w:r>
      <w:r w:rsidRPr="00E91CB3">
        <w:rPr>
          <w:rFonts w:ascii="Times New Roman" w:hAnsi="Times New Roman" w:cs="Times New Roman"/>
        </w:rPr>
        <w:t>ностям, а также культурно-исторические традиции и богатый опыт отечественного образования.</w:t>
      </w:r>
    </w:p>
    <w:p w:rsidR="00E91CB3" w:rsidRPr="00E91CB3" w:rsidRDefault="00E91CB3" w:rsidP="00E91CB3">
      <w:pPr>
        <w:pStyle w:val="ae"/>
        <w:spacing w:after="0"/>
        <w:ind w:firstLine="567"/>
        <w:rPr>
          <w:rFonts w:ascii="Times New Roman" w:hAnsi="Times New Roman" w:cs="Times New Roman"/>
        </w:rPr>
      </w:pPr>
      <w:r w:rsidRPr="00E91CB3">
        <w:rPr>
          <w:rFonts w:ascii="Times New Roman" w:hAnsi="Times New Roman" w:cs="Times New Roman"/>
        </w:rP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E91CB3" w:rsidRPr="00E91CB3" w:rsidRDefault="00E91CB3" w:rsidP="00E91CB3">
      <w:pPr>
        <w:pStyle w:val="ae"/>
        <w:spacing w:after="0"/>
        <w:ind w:firstLine="567"/>
        <w:rPr>
          <w:rFonts w:ascii="Times New Roman" w:hAnsi="Times New Roman" w:cs="Times New Roman"/>
        </w:rPr>
      </w:pPr>
      <w:r w:rsidRPr="00E91CB3">
        <w:rPr>
          <w:rFonts w:ascii="Times New Roman" w:hAnsi="Times New Roman" w:cs="Times New Roman"/>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w:t>
      </w:r>
      <w:r>
        <w:rPr>
          <w:rFonts w:ascii="Times New Roman" w:hAnsi="Times New Roman" w:cs="Times New Roman"/>
        </w:rPr>
        <w:t xml:space="preserve"> общего образования. Пере</w:t>
      </w:r>
      <w:r w:rsidRPr="00E91CB3">
        <w:rPr>
          <w:rFonts w:ascii="Times New Roman" w:hAnsi="Times New Roman" w:cs="Times New Roman"/>
        </w:rPr>
        <w:t>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E91CB3" w:rsidRPr="00E91CB3" w:rsidRDefault="00E91CB3" w:rsidP="00C34332">
      <w:pPr>
        <w:pStyle w:val="ae"/>
        <w:widowControl w:val="0"/>
        <w:numPr>
          <w:ilvl w:val="0"/>
          <w:numId w:val="57"/>
        </w:numPr>
        <w:autoSpaceDE w:val="0"/>
        <w:autoSpaceDN w:val="0"/>
        <w:adjustRightInd w:val="0"/>
        <w:spacing w:after="0"/>
        <w:jc w:val="both"/>
        <w:rPr>
          <w:rFonts w:ascii="Times New Roman" w:hAnsi="Times New Roman" w:cs="Times New Roman"/>
        </w:rPr>
      </w:pPr>
      <w:r w:rsidRPr="00E91CB3">
        <w:rPr>
          <w:rFonts w:ascii="Times New Roman" w:hAnsi="Times New Roman" w:cs="Times New Roman"/>
        </w:rPr>
        <w:t>названо имя писателя с указанием конкретных произведений;</w:t>
      </w:r>
    </w:p>
    <w:p w:rsidR="00E91CB3" w:rsidRPr="00E91CB3" w:rsidRDefault="00E91CB3" w:rsidP="00C34332">
      <w:pPr>
        <w:pStyle w:val="ae"/>
        <w:widowControl w:val="0"/>
        <w:numPr>
          <w:ilvl w:val="0"/>
          <w:numId w:val="57"/>
        </w:numPr>
        <w:autoSpaceDE w:val="0"/>
        <w:autoSpaceDN w:val="0"/>
        <w:adjustRightInd w:val="0"/>
        <w:spacing w:after="0"/>
        <w:jc w:val="both"/>
        <w:rPr>
          <w:rFonts w:ascii="Times New Roman" w:hAnsi="Times New Roman" w:cs="Times New Roman"/>
        </w:rPr>
      </w:pPr>
      <w:r w:rsidRPr="00E91CB3">
        <w:rPr>
          <w:rFonts w:ascii="Times New Roman" w:hAnsi="Times New Roman" w:cs="Times New Roman"/>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91CB3" w:rsidRPr="00E91CB3" w:rsidRDefault="00E91CB3" w:rsidP="00C34332">
      <w:pPr>
        <w:pStyle w:val="ae"/>
        <w:widowControl w:val="0"/>
        <w:numPr>
          <w:ilvl w:val="0"/>
          <w:numId w:val="57"/>
        </w:numPr>
        <w:autoSpaceDE w:val="0"/>
        <w:autoSpaceDN w:val="0"/>
        <w:adjustRightInd w:val="0"/>
        <w:spacing w:after="0"/>
        <w:jc w:val="both"/>
        <w:rPr>
          <w:rFonts w:ascii="Times New Roman" w:hAnsi="Times New Roman" w:cs="Times New Roman"/>
        </w:rPr>
      </w:pPr>
      <w:r w:rsidRPr="00E91CB3">
        <w:rPr>
          <w:rFonts w:ascii="Times New Roman" w:hAnsi="Times New Roman" w:cs="Times New Roman"/>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91CB3" w:rsidRPr="00E91CB3" w:rsidRDefault="00E91CB3" w:rsidP="00E91CB3">
      <w:pPr>
        <w:pStyle w:val="4"/>
        <w:widowControl w:val="0"/>
        <w:spacing w:before="0" w:beforeAutospacing="0" w:after="0" w:afterAutospacing="0"/>
        <w:ind w:firstLine="567"/>
        <w:rPr>
          <w:caps/>
          <w:sz w:val="20"/>
          <w:shd w:val="clear" w:color="auto" w:fill="FFFFFF"/>
        </w:rPr>
      </w:pPr>
      <w:r w:rsidRPr="00E91CB3">
        <w:rPr>
          <w:caps/>
          <w:sz w:val="20"/>
          <w:shd w:val="clear" w:color="auto" w:fill="FFFFFF"/>
        </w:rPr>
        <w:t>Русский фольклор</w:t>
      </w:r>
    </w:p>
    <w:p w:rsidR="00E91CB3" w:rsidRPr="00E91CB3" w:rsidRDefault="00E91CB3" w:rsidP="00E91CB3">
      <w:pPr>
        <w:spacing w:after="0"/>
        <w:jc w:val="both"/>
        <w:rPr>
          <w:rFonts w:ascii="Times New Roman" w:hAnsi="Times New Roman" w:cs="Times New Roman"/>
          <w:b/>
        </w:rPr>
      </w:pPr>
      <w:r w:rsidRPr="00E91CB3">
        <w:rPr>
          <w:rFonts w:ascii="Times New Roman" w:hAnsi="Times New Roman" w:cs="Times New Roman"/>
        </w:rPr>
        <w:t>Русские народные сказки(волшебная, бытовая, о животных – по одной сказке).</w:t>
      </w:r>
    </w:p>
    <w:p w:rsidR="00E91CB3" w:rsidRPr="00E91CB3" w:rsidRDefault="00E91CB3" w:rsidP="00E91CB3">
      <w:pPr>
        <w:spacing w:after="0"/>
        <w:jc w:val="both"/>
        <w:rPr>
          <w:rFonts w:ascii="Times New Roman" w:hAnsi="Times New Roman" w:cs="Times New Roman"/>
          <w:i/>
        </w:rPr>
      </w:pPr>
      <w:r w:rsidRPr="00E91CB3">
        <w:rPr>
          <w:rFonts w:ascii="Times New Roman" w:hAnsi="Times New Roman" w:cs="Times New Roman"/>
          <w:i/>
        </w:rPr>
        <w:t>Народные песни, загадки, пословицы, поговорки</w:t>
      </w:r>
      <w:r w:rsidRPr="00E91CB3">
        <w:rPr>
          <w:rStyle w:val="afa"/>
          <w:rFonts w:ascii="Times New Roman" w:hAnsi="Times New Roman" w:cs="Times New Roman"/>
          <w:i/>
        </w:rPr>
        <w:footnoteReference w:id="20"/>
      </w:r>
      <w:r w:rsidRPr="00E91CB3">
        <w:rPr>
          <w:rFonts w:ascii="Times New Roman" w:hAnsi="Times New Roman" w:cs="Times New Roman"/>
          <w:i/>
        </w:rPr>
        <w:t>.</w:t>
      </w:r>
    </w:p>
    <w:p w:rsidR="00E91CB3" w:rsidRPr="00E91CB3" w:rsidRDefault="00E91CB3" w:rsidP="00E91CB3">
      <w:pPr>
        <w:spacing w:after="0"/>
        <w:jc w:val="both"/>
        <w:rPr>
          <w:rFonts w:ascii="Times New Roman" w:hAnsi="Times New Roman" w:cs="Times New Roman"/>
        </w:rPr>
      </w:pPr>
      <w:r w:rsidRPr="00E91CB3">
        <w:rPr>
          <w:rFonts w:ascii="Times New Roman" w:hAnsi="Times New Roman" w:cs="Times New Roman"/>
        </w:rPr>
        <w:t xml:space="preserve">Одна былина по выбору (в образовательных учреждениях с родным (нерусским) языком обучения – в сокращении). </w:t>
      </w:r>
    </w:p>
    <w:p w:rsidR="00E91CB3" w:rsidRPr="00E91CB3" w:rsidRDefault="00E91CB3" w:rsidP="00E91CB3">
      <w:pPr>
        <w:pStyle w:val="4"/>
        <w:widowControl w:val="0"/>
        <w:spacing w:before="0" w:beforeAutospacing="0" w:after="0" w:afterAutospacing="0"/>
        <w:ind w:firstLine="567"/>
        <w:rPr>
          <w:caps/>
          <w:sz w:val="20"/>
          <w:shd w:val="clear" w:color="auto" w:fill="FFFFFF"/>
        </w:rPr>
      </w:pPr>
      <w:r w:rsidRPr="00E91CB3">
        <w:rPr>
          <w:caps/>
          <w:sz w:val="20"/>
          <w:shd w:val="clear" w:color="auto" w:fill="FFFFFF"/>
        </w:rPr>
        <w:lastRenderedPageBreak/>
        <w:t>Древнерусская литература</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b w:val="0"/>
          <w:i/>
          <w:sz w:val="22"/>
        </w:rPr>
      </w:pPr>
      <w:r w:rsidRPr="00E91CB3">
        <w:rPr>
          <w:rFonts w:ascii="Times New Roman" w:hAnsi="Times New Roman"/>
          <w:b w:val="0"/>
          <w:i/>
          <w:sz w:val="22"/>
        </w:rPr>
        <w:t>«Слово о полку Игореве» (в образовательных учреждениях с родным (нерусским) языком обучения – в сокращении).Три произведения разных жанров по выбору.</w:t>
      </w:r>
    </w:p>
    <w:p w:rsidR="00E91CB3" w:rsidRPr="00E91CB3" w:rsidRDefault="00E91CB3" w:rsidP="00E91CB3">
      <w:pPr>
        <w:pStyle w:val="4"/>
        <w:widowControl w:val="0"/>
        <w:spacing w:before="0" w:beforeAutospacing="0" w:after="0" w:afterAutospacing="0"/>
        <w:ind w:firstLine="567"/>
        <w:rPr>
          <w:caps/>
          <w:sz w:val="20"/>
          <w:shd w:val="clear" w:color="auto" w:fill="FFFFFF"/>
        </w:rPr>
      </w:pPr>
      <w:r w:rsidRPr="00E91CB3">
        <w:rPr>
          <w:caps/>
          <w:sz w:val="20"/>
          <w:shd w:val="clear" w:color="auto" w:fill="FFFFFF"/>
        </w:rPr>
        <w:t>Русская литература XVIII века</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М.В. Ломоносов</w:t>
      </w:r>
      <w:r w:rsidRPr="00E91CB3">
        <w:rPr>
          <w:rFonts w:ascii="Times New Roman" w:hAnsi="Times New Roman"/>
          <w:b w:val="0"/>
          <w:i/>
          <w:sz w:val="22"/>
        </w:rPr>
        <w:t>Одно стихотворение по выбору.</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Д.И. Фонвизин</w:t>
      </w:r>
      <w:r w:rsidRPr="00E91CB3">
        <w:rPr>
          <w:rFonts w:ascii="Times New Roman" w:hAnsi="Times New Roman"/>
          <w:b w:val="0"/>
          <w:sz w:val="22"/>
        </w:rPr>
        <w:t>Комедия «Недоросль».</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Г.Р. Державин</w:t>
      </w:r>
      <w:r w:rsidRPr="00E91CB3">
        <w:rPr>
          <w:rFonts w:ascii="Times New Roman" w:hAnsi="Times New Roman"/>
          <w:b w:val="0"/>
          <w:sz w:val="22"/>
          <w:shd w:val="clear" w:color="auto" w:fill="FFFFFF"/>
        </w:rPr>
        <w:t>Два произведения по выбору.</w:t>
      </w:r>
    </w:p>
    <w:p w:rsidR="00E91CB3" w:rsidRPr="00E91CB3" w:rsidRDefault="00E91CB3" w:rsidP="00E91CB3">
      <w:pPr>
        <w:spacing w:after="0"/>
        <w:jc w:val="both"/>
        <w:rPr>
          <w:rFonts w:ascii="Times New Roman" w:hAnsi="Times New Roman" w:cs="Times New Roman"/>
          <w:b/>
          <w:i/>
          <w:shd w:val="clear" w:color="auto" w:fill="FFFFFF"/>
        </w:rPr>
      </w:pPr>
      <w:r w:rsidRPr="00E91CB3">
        <w:rPr>
          <w:rFonts w:ascii="Times New Roman" w:hAnsi="Times New Roman" w:cs="Times New Roman"/>
          <w:b/>
          <w:i/>
          <w:shd w:val="clear" w:color="auto" w:fill="FFFFFF"/>
        </w:rPr>
        <w:t>А.Н. Радищев</w:t>
      </w:r>
      <w:r w:rsidRPr="00E91CB3">
        <w:rPr>
          <w:rFonts w:ascii="Times New Roman" w:hAnsi="Times New Roman" w:cs="Times New Roman"/>
          <w:i/>
          <w:shd w:val="clear" w:color="auto" w:fill="FFFFFF"/>
        </w:rPr>
        <w:t>«Путешествие из Петербурга в Москву» (обзор).</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Н.М. Карамзи</w:t>
      </w:r>
      <w:r w:rsidR="00332255">
        <w:rPr>
          <w:rFonts w:ascii="Times New Roman" w:hAnsi="Times New Roman"/>
          <w:i/>
          <w:sz w:val="22"/>
          <w:shd w:val="clear" w:color="auto" w:fill="FFFFFF"/>
        </w:rPr>
        <w:t xml:space="preserve">н </w:t>
      </w:r>
      <w:r w:rsidRPr="00332255">
        <w:rPr>
          <w:b w:val="0"/>
          <w:sz w:val="22"/>
        </w:rPr>
        <w:t>Повесть «Бедная Лиза».</w:t>
      </w:r>
    </w:p>
    <w:p w:rsidR="00E91CB3" w:rsidRPr="00E91CB3" w:rsidRDefault="00E91CB3" w:rsidP="00E91CB3">
      <w:pPr>
        <w:pStyle w:val="4"/>
        <w:widowControl w:val="0"/>
        <w:spacing w:before="0" w:beforeAutospacing="0" w:after="0" w:afterAutospacing="0"/>
        <w:ind w:firstLine="567"/>
        <w:rPr>
          <w:caps/>
          <w:sz w:val="20"/>
          <w:shd w:val="clear" w:color="auto" w:fill="FFFFFF"/>
        </w:rPr>
      </w:pPr>
      <w:r w:rsidRPr="00E91CB3">
        <w:rPr>
          <w:caps/>
          <w:sz w:val="20"/>
          <w:shd w:val="clear" w:color="auto" w:fill="FFFFFF"/>
        </w:rPr>
        <w:t>Русская литература XIX века</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И.А. Крылов</w:t>
      </w:r>
      <w:r w:rsidRPr="00332255">
        <w:rPr>
          <w:rFonts w:ascii="Times New Roman" w:hAnsi="Times New Roman"/>
          <w:b w:val="0"/>
        </w:rPr>
        <w:t>Четыре басни по выбору</w:t>
      </w:r>
      <w:r w:rsidRPr="00E91CB3">
        <w:rPr>
          <w:rFonts w:ascii="Times New Roman" w:hAnsi="Times New Roman"/>
        </w:rPr>
        <w:t>.</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В.А. Жуковский</w:t>
      </w:r>
      <w:r w:rsidRPr="00332255">
        <w:rPr>
          <w:rFonts w:ascii="Times New Roman" w:hAnsi="Times New Roman"/>
          <w:b w:val="0"/>
        </w:rPr>
        <w:t>Баллада «Светлана</w:t>
      </w:r>
      <w:r w:rsidRPr="00E91CB3">
        <w:rPr>
          <w:rFonts w:ascii="Times New Roman" w:hAnsi="Times New Roman"/>
        </w:rPr>
        <w:t>».</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А.С. Грибоедов</w:t>
      </w:r>
      <w:r w:rsidRPr="00332255">
        <w:rPr>
          <w:rFonts w:ascii="Times New Roman" w:hAnsi="Times New Roman"/>
          <w:b w:val="0"/>
        </w:rPr>
        <w:t>Комедия «Горе от ума»</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А.С. Пушкин</w:t>
      </w:r>
    </w:p>
    <w:p w:rsidR="00E91CB3" w:rsidRPr="00E91CB3" w:rsidRDefault="00E91CB3" w:rsidP="00332255">
      <w:pPr>
        <w:pStyle w:val="ae"/>
        <w:tabs>
          <w:tab w:val="left" w:pos="7920"/>
          <w:tab w:val="left" w:pos="8100"/>
        </w:tabs>
        <w:spacing w:after="0" w:line="240" w:lineRule="auto"/>
        <w:ind w:firstLine="567"/>
        <w:rPr>
          <w:rFonts w:ascii="Times New Roman" w:hAnsi="Times New Roman" w:cs="Times New Roman"/>
        </w:rPr>
      </w:pPr>
      <w:r w:rsidRPr="00E91CB3">
        <w:rPr>
          <w:rFonts w:ascii="Times New Roman" w:hAnsi="Times New Roman" w:cs="Times New Roman"/>
        </w:rPr>
        <w:t xml:space="preserve">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выбору.Одна романтическая поэма по выбору </w:t>
      </w:r>
    </w:p>
    <w:p w:rsidR="00E91CB3" w:rsidRPr="00332255" w:rsidRDefault="00E91CB3" w:rsidP="00332255">
      <w:pPr>
        <w:pStyle w:val="ae"/>
        <w:tabs>
          <w:tab w:val="left" w:pos="7380"/>
          <w:tab w:val="left" w:pos="8100"/>
        </w:tabs>
        <w:spacing w:after="0" w:line="240" w:lineRule="auto"/>
        <w:ind w:firstLine="567"/>
        <w:rPr>
          <w:rFonts w:ascii="Times New Roman" w:hAnsi="Times New Roman" w:cs="Times New Roman"/>
        </w:rPr>
      </w:pPr>
      <w:r w:rsidRPr="00E91CB3">
        <w:rPr>
          <w:rFonts w:ascii="Times New Roman" w:hAnsi="Times New Roman" w:cs="Times New Roman"/>
        </w:rPr>
        <w:t xml:space="preserve">«Повести Белкина» </w:t>
      </w:r>
      <w:r w:rsidRPr="00E91CB3">
        <w:rPr>
          <w:rFonts w:ascii="Times New Roman" w:hAnsi="Times New Roman" w:cs="Times New Roman"/>
          <w:i/>
        </w:rPr>
        <w:t xml:space="preserve">Повесть «Пиковая дама» «Маленькие трагедии» (одна трагедия по выбору) </w:t>
      </w:r>
      <w:r w:rsidRPr="00E91CB3">
        <w:rPr>
          <w:rFonts w:ascii="Times New Roman" w:hAnsi="Times New Roman" w:cs="Times New Roman"/>
        </w:rPr>
        <w:t xml:space="preserve">Романы: </w:t>
      </w:r>
      <w:r w:rsidRPr="00E91CB3">
        <w:rPr>
          <w:rFonts w:ascii="Times New Roman" w:hAnsi="Times New Roman" w:cs="Times New Roman"/>
          <w:i/>
        </w:rPr>
        <w:t>«Дубровский»,</w:t>
      </w:r>
      <w:r w:rsidRPr="00E91CB3">
        <w:rPr>
          <w:rFonts w:ascii="Times New Roman" w:hAnsi="Times New Roman" w:cs="Times New Roman"/>
        </w:rPr>
        <w:t xml:space="preserve"> «Капитанская дочка</w:t>
      </w:r>
      <w:r w:rsidR="00332255">
        <w:rPr>
          <w:rFonts w:ascii="Times New Roman" w:hAnsi="Times New Roman" w:cs="Times New Roman"/>
        </w:rPr>
        <w:t xml:space="preserve">» </w:t>
      </w:r>
      <w:r w:rsidRPr="00E91CB3">
        <w:rPr>
          <w:rFonts w:ascii="Times New Roman" w:hAnsi="Times New Roman" w:cs="Times New Roman"/>
        </w:rPr>
        <w:t>Роман в стихах «Евгений Онегин</w:t>
      </w:r>
      <w:r w:rsidR="00332255">
        <w:rPr>
          <w:rFonts w:ascii="Times New Roman" w:hAnsi="Times New Roman" w:cs="Times New Roman"/>
        </w:rPr>
        <w:t>»</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М.Ю. Лермонтов</w:t>
      </w:r>
    </w:p>
    <w:p w:rsidR="00E91CB3" w:rsidRPr="00E91CB3" w:rsidRDefault="00E91CB3" w:rsidP="00E91CB3">
      <w:pPr>
        <w:pStyle w:val="ae"/>
        <w:tabs>
          <w:tab w:val="left" w:pos="7380"/>
          <w:tab w:val="left" w:pos="8100"/>
        </w:tabs>
        <w:spacing w:after="0" w:line="240" w:lineRule="auto"/>
        <w:ind w:firstLine="567"/>
        <w:rPr>
          <w:rFonts w:ascii="Times New Roman" w:hAnsi="Times New Roman" w:cs="Times New Roman"/>
        </w:rPr>
      </w:pPr>
      <w:r w:rsidRPr="00E91CB3">
        <w:rPr>
          <w:rFonts w:ascii="Times New Roman" w:hAnsi="Times New Roman" w:cs="Times New Roman"/>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E91CB3" w:rsidRPr="00332255" w:rsidRDefault="00E91CB3" w:rsidP="00332255">
      <w:pPr>
        <w:pStyle w:val="ae"/>
        <w:tabs>
          <w:tab w:val="left" w:pos="7380"/>
          <w:tab w:val="left" w:pos="8100"/>
        </w:tabs>
        <w:spacing w:after="0" w:line="240" w:lineRule="auto"/>
        <w:ind w:firstLine="567"/>
        <w:rPr>
          <w:rFonts w:ascii="Times New Roman" w:hAnsi="Times New Roman" w:cs="Times New Roman"/>
        </w:rPr>
      </w:pPr>
      <w:r w:rsidRPr="00E91CB3">
        <w:rPr>
          <w:rFonts w:ascii="Times New Roman" w:hAnsi="Times New Roman" w:cs="Times New Roman"/>
        </w:rPr>
        <w:t xml:space="preserve">Поэмы: «Песня про царя Ивана Васильевича, молодого опричника и удалого купца Калашникова», «Мцыри» Роман «Герой нашего времени» </w:t>
      </w:r>
    </w:p>
    <w:p w:rsidR="00E91CB3" w:rsidRPr="00332255" w:rsidRDefault="00E91CB3" w:rsidP="00E91CB3">
      <w:pPr>
        <w:spacing w:after="0"/>
        <w:jc w:val="both"/>
        <w:rPr>
          <w:rFonts w:ascii="Times New Roman" w:hAnsi="Times New Roman" w:cs="Times New Roman"/>
          <w:b/>
          <w:i/>
          <w:shd w:val="clear" w:color="auto" w:fill="FFFFFF"/>
        </w:rPr>
      </w:pPr>
      <w:r w:rsidRPr="00E91CB3">
        <w:rPr>
          <w:rFonts w:ascii="Times New Roman" w:hAnsi="Times New Roman" w:cs="Times New Roman"/>
          <w:b/>
          <w:i/>
          <w:shd w:val="clear" w:color="auto" w:fill="FFFFFF"/>
        </w:rPr>
        <w:t>Поэты пушкинской поры</w:t>
      </w:r>
      <w:r w:rsidRPr="00E91CB3">
        <w:rPr>
          <w:rFonts w:ascii="Times New Roman" w:hAnsi="Times New Roman" w:cs="Times New Roman"/>
          <w:i/>
          <w:shd w:val="clear" w:color="auto" w:fill="FFFFFF"/>
        </w:rPr>
        <w:t xml:space="preserve">Е.А. Баратынский, К.Н. Батюшков, А.А. Дельвиг, Д.В. Давыдов, А.В. Кольцов, Н.М. Языков.Стихотворения не менее трех авторов по выбору </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Н.В. Гоголь</w:t>
      </w:r>
    </w:p>
    <w:p w:rsidR="00E91CB3" w:rsidRPr="00E91CB3" w:rsidRDefault="00E91CB3" w:rsidP="00E91CB3">
      <w:pPr>
        <w:spacing w:after="0"/>
        <w:jc w:val="both"/>
        <w:rPr>
          <w:rFonts w:ascii="Times New Roman" w:hAnsi="Times New Roman" w:cs="Times New Roman"/>
        </w:rPr>
      </w:pPr>
      <w:r w:rsidRPr="00E91CB3">
        <w:rPr>
          <w:rFonts w:ascii="Times New Roman" w:hAnsi="Times New Roman" w:cs="Times New Roman"/>
        </w:rPr>
        <w:t xml:space="preserve">Повести: </w:t>
      </w:r>
      <w:r w:rsidRPr="00E91CB3">
        <w:rPr>
          <w:rFonts w:ascii="Times New Roman" w:hAnsi="Times New Roman" w:cs="Times New Roman"/>
          <w:i/>
        </w:rPr>
        <w:t xml:space="preserve">«Вечера на хуторе близ Диканьки» (одна повесть по выбору), «Тарас Бульба», </w:t>
      </w:r>
      <w:r w:rsidRPr="00E91CB3">
        <w:rPr>
          <w:rFonts w:ascii="Times New Roman" w:hAnsi="Times New Roman" w:cs="Times New Roman"/>
        </w:rPr>
        <w:t xml:space="preserve">«Шинель» Комедия «Ревизор» Поэма «Мертвые души» (первый том) </w:t>
      </w:r>
    </w:p>
    <w:p w:rsidR="00E91CB3" w:rsidRPr="00332255" w:rsidRDefault="00E91CB3" w:rsidP="00332255">
      <w:pPr>
        <w:pStyle w:val="2"/>
        <w:keepNext w:val="0"/>
        <w:widowControl w:val="0"/>
        <w:tabs>
          <w:tab w:val="left" w:pos="585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А.Н. Островский</w:t>
      </w:r>
      <w:r w:rsidRPr="00332255">
        <w:rPr>
          <w:rFonts w:ascii="Times New Roman" w:hAnsi="Times New Roman"/>
          <w:b w:val="0"/>
        </w:rPr>
        <w:t>Одна пьеса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И.С. Тургенев</w:t>
      </w:r>
      <w:r w:rsidRPr="00E91CB3">
        <w:rPr>
          <w:rFonts w:ascii="Times New Roman" w:hAnsi="Times New Roman"/>
          <w:i/>
        </w:rPr>
        <w:t>«</w:t>
      </w:r>
      <w:r w:rsidRPr="00332255">
        <w:rPr>
          <w:rFonts w:ascii="Times New Roman" w:hAnsi="Times New Roman"/>
          <w:b w:val="0"/>
          <w:i/>
        </w:rPr>
        <w:t>Записки охотника» (два рассказа по выбору).«Стихотворения в прозе» (два стихотворения по выбору).</w:t>
      </w:r>
      <w:r w:rsidR="00332255" w:rsidRPr="00332255">
        <w:rPr>
          <w:rFonts w:ascii="Times New Roman" w:hAnsi="Times New Roman"/>
          <w:b w:val="0"/>
        </w:rPr>
        <w:t>Одна повесть по выбору.</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Ф.И. Тютчев</w:t>
      </w:r>
    </w:p>
    <w:p w:rsidR="00E91CB3" w:rsidRPr="00E91CB3" w:rsidRDefault="00E91CB3" w:rsidP="00E91CB3">
      <w:pPr>
        <w:spacing w:after="0"/>
        <w:jc w:val="both"/>
        <w:rPr>
          <w:rFonts w:ascii="Times New Roman" w:hAnsi="Times New Roman" w:cs="Times New Roman"/>
          <w:shd w:val="clear" w:color="auto" w:fill="FFFFFF"/>
        </w:rPr>
      </w:pPr>
      <w:r w:rsidRPr="00E91CB3">
        <w:rPr>
          <w:rFonts w:ascii="Times New Roman" w:hAnsi="Times New Roman" w:cs="Times New Roman"/>
        </w:rPr>
        <w:t>Стихотворения: «С поляны коршун поднялся…», «Есть в осени первоначальной…», а также три стихотворения по выбору.</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А.А. Фет</w:t>
      </w:r>
    </w:p>
    <w:p w:rsidR="00E91CB3" w:rsidRPr="00E91CB3" w:rsidRDefault="00E91CB3" w:rsidP="00E91CB3">
      <w:pPr>
        <w:spacing w:after="0"/>
        <w:jc w:val="both"/>
        <w:rPr>
          <w:rFonts w:ascii="Times New Roman" w:hAnsi="Times New Roman" w:cs="Times New Roman"/>
          <w:shd w:val="clear" w:color="auto" w:fill="FFFFFF"/>
        </w:rPr>
      </w:pPr>
      <w:r w:rsidRPr="00E91CB3">
        <w:rPr>
          <w:rFonts w:ascii="Times New Roman" w:hAnsi="Times New Roman" w:cs="Times New Roman"/>
        </w:rPr>
        <w:t>Стихотворения: «Вечер», «Учись у них – у дуба, у березы…», а также три стихотворения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А.К. Толстой</w:t>
      </w:r>
      <w:r w:rsidRPr="00332255">
        <w:rPr>
          <w:rFonts w:ascii="Times New Roman" w:hAnsi="Times New Roman"/>
          <w:b w:val="0"/>
          <w:i/>
        </w:rPr>
        <w:t>Три произведения по выбору.</w:t>
      </w:r>
    </w:p>
    <w:p w:rsidR="00E91CB3" w:rsidRPr="00E91CB3" w:rsidRDefault="00E91CB3" w:rsidP="00E91CB3">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Н.А. Некрасов</w:t>
      </w:r>
    </w:p>
    <w:p w:rsidR="00E91CB3" w:rsidRPr="00332255" w:rsidRDefault="00E91CB3" w:rsidP="00332255">
      <w:pPr>
        <w:pStyle w:val="ae"/>
        <w:tabs>
          <w:tab w:val="left" w:pos="7380"/>
          <w:tab w:val="left" w:pos="8100"/>
        </w:tabs>
        <w:spacing w:after="0" w:line="240" w:lineRule="auto"/>
        <w:ind w:firstLine="567"/>
        <w:rPr>
          <w:rFonts w:ascii="Times New Roman" w:hAnsi="Times New Roman" w:cs="Times New Roman"/>
        </w:rPr>
      </w:pPr>
      <w:r w:rsidRPr="00E91CB3">
        <w:rPr>
          <w:rFonts w:ascii="Times New Roman" w:hAnsi="Times New Roman" w:cs="Times New Roman"/>
        </w:rPr>
        <w:t xml:space="preserve">Стихотворения: </w:t>
      </w:r>
      <w:r w:rsidRPr="00E91CB3">
        <w:rPr>
          <w:rFonts w:ascii="Times New Roman" w:hAnsi="Times New Roman" w:cs="Times New Roman"/>
          <w:i/>
        </w:rPr>
        <w:t xml:space="preserve">«Крестьянские дети», </w:t>
      </w:r>
      <w:r w:rsidRPr="00E91CB3">
        <w:rPr>
          <w:rFonts w:ascii="Times New Roman" w:hAnsi="Times New Roman" w:cs="Times New Roman"/>
        </w:rPr>
        <w:t>«Железная дорога», а также два стихотворения по выбору.</w:t>
      </w:r>
      <w:r w:rsidRPr="00E91CB3">
        <w:rPr>
          <w:rFonts w:ascii="Times New Roman" w:hAnsi="Times New Roman" w:cs="Times New Roman"/>
          <w:i/>
        </w:rPr>
        <w:t>Одна поэма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Н.С. Лесков</w:t>
      </w:r>
      <w:r w:rsidRPr="00332255">
        <w:rPr>
          <w:rFonts w:ascii="Times New Roman" w:hAnsi="Times New Roman"/>
          <w:b w:val="0"/>
          <w:i/>
        </w:rPr>
        <w:t>Одно произведение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М.Е. Салтыков-Щедрин</w:t>
      </w:r>
      <w:r w:rsidRPr="00332255">
        <w:rPr>
          <w:rFonts w:ascii="Times New Roman" w:hAnsi="Times New Roman"/>
          <w:b w:val="0"/>
        </w:rPr>
        <w:t>Три сказки по выбору</w:t>
      </w:r>
      <w:r w:rsidRPr="00E91CB3">
        <w:rPr>
          <w:rFonts w:ascii="Times New Roman" w:hAnsi="Times New Roman"/>
        </w:rPr>
        <w:t>.</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Ф.М. Достоевский</w:t>
      </w:r>
      <w:r w:rsidRPr="00332255">
        <w:rPr>
          <w:rFonts w:ascii="Times New Roman" w:hAnsi="Times New Roman"/>
          <w:b w:val="0"/>
        </w:rPr>
        <w:t xml:space="preserve">Одна повесть по выбору </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Л.Н. Толстой</w:t>
      </w:r>
      <w:r w:rsidRPr="00332255">
        <w:rPr>
          <w:rFonts w:ascii="Times New Roman" w:hAnsi="Times New Roman"/>
          <w:b w:val="0"/>
        </w:rPr>
        <w:t>Одна повесть по выбору.Один рассказ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sz w:val="22"/>
          <w:shd w:val="clear" w:color="auto" w:fill="FFFFFF"/>
        </w:rPr>
      </w:pPr>
      <w:r w:rsidRPr="00E91CB3">
        <w:rPr>
          <w:rFonts w:ascii="Times New Roman" w:hAnsi="Times New Roman"/>
          <w:sz w:val="22"/>
          <w:shd w:val="clear" w:color="auto" w:fill="FFFFFF"/>
        </w:rPr>
        <w:t>В.М. Гаршин</w:t>
      </w:r>
      <w:r w:rsidRPr="00E91CB3">
        <w:rPr>
          <w:rFonts w:ascii="Times New Roman" w:hAnsi="Times New Roman"/>
          <w:b w:val="0"/>
          <w:sz w:val="22"/>
        </w:rPr>
        <w:t>Одно произведение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А.П. Чехов</w:t>
      </w:r>
      <w:r w:rsidRPr="00332255">
        <w:rPr>
          <w:rFonts w:ascii="Times New Roman" w:hAnsi="Times New Roman"/>
          <w:b w:val="0"/>
        </w:rPr>
        <w:t>Рассказы: «Смерть чиновника», «Хамелеон», а также 2 рассказа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sz w:val="22"/>
          <w:shd w:val="clear" w:color="auto" w:fill="FFFFFF"/>
        </w:rPr>
      </w:pPr>
      <w:r w:rsidRPr="00E91CB3">
        <w:rPr>
          <w:rFonts w:ascii="Times New Roman" w:hAnsi="Times New Roman"/>
          <w:sz w:val="22"/>
          <w:shd w:val="clear" w:color="auto" w:fill="FFFFFF"/>
        </w:rPr>
        <w:t>В.Г. Короленко</w:t>
      </w:r>
      <w:r w:rsidRPr="00332255">
        <w:rPr>
          <w:rFonts w:ascii="Times New Roman" w:hAnsi="Times New Roman"/>
          <w:b w:val="0"/>
          <w:i/>
        </w:rPr>
        <w:t>Одно произведение по выбору.</w:t>
      </w:r>
    </w:p>
    <w:p w:rsidR="00E91CB3" w:rsidRPr="00E91CB3" w:rsidRDefault="00E91CB3" w:rsidP="00E91CB3">
      <w:pPr>
        <w:pStyle w:val="4"/>
        <w:widowControl w:val="0"/>
        <w:spacing w:before="0" w:beforeAutospacing="0" w:after="0" w:afterAutospacing="0"/>
        <w:ind w:firstLine="567"/>
        <w:rPr>
          <w:caps/>
          <w:sz w:val="20"/>
          <w:shd w:val="clear" w:color="auto" w:fill="FFFFFF"/>
        </w:rPr>
      </w:pPr>
      <w:r w:rsidRPr="00E91CB3">
        <w:rPr>
          <w:caps/>
          <w:sz w:val="20"/>
          <w:shd w:val="clear" w:color="auto" w:fill="FFFFFF"/>
        </w:rPr>
        <w:t>Русская литература ХХ века</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lastRenderedPageBreak/>
        <w:t>И.А. Бунин</w:t>
      </w:r>
      <w:r w:rsidRPr="00332255">
        <w:rPr>
          <w:rFonts w:ascii="Times New Roman" w:hAnsi="Times New Roman"/>
          <w:b w:val="0"/>
        </w:rPr>
        <w:t>Два рассказа по выбору</w:t>
      </w:r>
      <w:r w:rsidRPr="00E91CB3">
        <w:rPr>
          <w:rFonts w:ascii="Times New Roman" w:hAnsi="Times New Roman"/>
        </w:rPr>
        <w:t>.</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sz w:val="22"/>
        </w:rPr>
      </w:pPr>
      <w:r w:rsidRPr="00E91CB3">
        <w:rPr>
          <w:rFonts w:ascii="Times New Roman" w:hAnsi="Times New Roman"/>
          <w:sz w:val="22"/>
        </w:rPr>
        <w:t>А.И. Куприн</w:t>
      </w:r>
      <w:r w:rsidRPr="00332255">
        <w:rPr>
          <w:rFonts w:ascii="Times New Roman" w:hAnsi="Times New Roman"/>
          <w:b w:val="0"/>
          <w:i/>
        </w:rPr>
        <w:t>Одно произведение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М. Горький</w:t>
      </w:r>
      <w:r w:rsidRPr="00332255">
        <w:rPr>
          <w:rFonts w:ascii="Times New Roman" w:hAnsi="Times New Roman"/>
          <w:b w:val="0"/>
          <w:i/>
        </w:rPr>
        <w:t>Два произведения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А.А. Блок</w:t>
      </w:r>
      <w:r w:rsidRPr="00332255">
        <w:rPr>
          <w:rFonts w:ascii="Times New Roman" w:hAnsi="Times New Roman"/>
          <w:b w:val="0"/>
        </w:rPr>
        <w:t>Три стихотворения по выбору</w:t>
      </w:r>
      <w:r w:rsidRPr="00E91CB3">
        <w:rPr>
          <w:rFonts w:ascii="Times New Roman" w:hAnsi="Times New Roman"/>
        </w:rPr>
        <w:t>.</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В.В. Маяковский</w:t>
      </w:r>
      <w:r w:rsidRPr="00332255">
        <w:rPr>
          <w:rFonts w:ascii="Times New Roman" w:hAnsi="Times New Roman"/>
          <w:b w:val="0"/>
        </w:rPr>
        <w:t>Три стихотворения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С.А. Есенин</w:t>
      </w:r>
      <w:r w:rsidRPr="00332255">
        <w:rPr>
          <w:rFonts w:ascii="Times New Roman" w:hAnsi="Times New Roman"/>
          <w:b w:val="0"/>
        </w:rPr>
        <w:t>Три стихотворения по выбору.</w:t>
      </w:r>
    </w:p>
    <w:p w:rsidR="00E91CB3" w:rsidRPr="00332255" w:rsidRDefault="00E91CB3" w:rsidP="00332255">
      <w:pPr>
        <w:pStyle w:val="2"/>
        <w:keepNext w:val="0"/>
        <w:widowControl w:val="0"/>
        <w:tabs>
          <w:tab w:val="left" w:pos="7380"/>
          <w:tab w:val="left" w:pos="8100"/>
        </w:tabs>
        <w:ind w:firstLine="567"/>
        <w:jc w:val="both"/>
        <w:rPr>
          <w:rFonts w:ascii="Times New Roman" w:hAnsi="Times New Roman"/>
          <w:sz w:val="22"/>
          <w:shd w:val="clear" w:color="auto" w:fill="FFFFFF"/>
        </w:rPr>
      </w:pPr>
      <w:r w:rsidRPr="00E91CB3">
        <w:rPr>
          <w:rFonts w:ascii="Times New Roman" w:hAnsi="Times New Roman"/>
          <w:sz w:val="22"/>
          <w:shd w:val="clear" w:color="auto" w:fill="FFFFFF"/>
        </w:rPr>
        <w:t>А.А. Ахматова</w:t>
      </w:r>
      <w:r w:rsidRPr="00B40B26">
        <w:rPr>
          <w:rFonts w:ascii="Times New Roman" w:hAnsi="Times New Roman"/>
          <w:b w:val="0"/>
          <w:i/>
        </w:rPr>
        <w:t>Три стихотворения по выбору</w:t>
      </w:r>
      <w:r w:rsidRPr="00E91CB3">
        <w:rPr>
          <w:rFonts w:ascii="Times New Roman" w:hAnsi="Times New Roman"/>
          <w:i/>
        </w:rPr>
        <w:t>.</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Б.Л. Пастернак</w:t>
      </w:r>
      <w:r w:rsidRPr="00B40B26">
        <w:rPr>
          <w:rFonts w:ascii="Times New Roman" w:hAnsi="Times New Roman"/>
          <w:b w:val="0"/>
          <w:i/>
        </w:rPr>
        <w:t>Два стихотворения по выбору.</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М.А. Булгаков</w:t>
      </w:r>
      <w:r w:rsidRPr="00B40B26">
        <w:rPr>
          <w:rFonts w:ascii="Times New Roman" w:hAnsi="Times New Roman"/>
          <w:b w:val="0"/>
          <w:i/>
        </w:rPr>
        <w:t>Повесть «Собачье сердце».</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sz w:val="22"/>
          <w:shd w:val="clear" w:color="auto" w:fill="FFFFFF"/>
        </w:rPr>
      </w:pPr>
      <w:r w:rsidRPr="00E91CB3">
        <w:rPr>
          <w:rFonts w:ascii="Times New Roman" w:hAnsi="Times New Roman"/>
          <w:sz w:val="22"/>
          <w:shd w:val="clear" w:color="auto" w:fill="FFFFFF"/>
        </w:rPr>
        <w:t>М.М. Зощенко</w:t>
      </w:r>
      <w:r w:rsidRPr="00B40B26">
        <w:rPr>
          <w:rFonts w:ascii="Times New Roman" w:hAnsi="Times New Roman"/>
          <w:b w:val="0"/>
          <w:i/>
        </w:rPr>
        <w:t>Два рассказа по выбору.</w:t>
      </w:r>
    </w:p>
    <w:p w:rsidR="00B40B26" w:rsidRDefault="00E91CB3" w:rsidP="00B40B26">
      <w:pPr>
        <w:pStyle w:val="2"/>
        <w:keepNext w:val="0"/>
        <w:widowControl w:val="0"/>
        <w:tabs>
          <w:tab w:val="left" w:pos="7380"/>
          <w:tab w:val="left" w:pos="8100"/>
        </w:tabs>
        <w:ind w:firstLine="567"/>
        <w:jc w:val="both"/>
        <w:rPr>
          <w:rFonts w:ascii="Times New Roman" w:hAnsi="Times New Roman"/>
          <w:i/>
        </w:rPr>
      </w:pPr>
      <w:r w:rsidRPr="00E91CB3">
        <w:rPr>
          <w:rFonts w:ascii="Times New Roman" w:hAnsi="Times New Roman"/>
          <w:sz w:val="22"/>
          <w:shd w:val="clear" w:color="auto" w:fill="FFFFFF"/>
        </w:rPr>
        <w:t>А.П. Платонов</w:t>
      </w:r>
      <w:r w:rsidRPr="00B40B26">
        <w:rPr>
          <w:rFonts w:ascii="Times New Roman" w:hAnsi="Times New Roman"/>
          <w:b w:val="0"/>
          <w:i/>
        </w:rPr>
        <w:t>Один рассказ по выбору.</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B40B26">
        <w:rPr>
          <w:rFonts w:ascii="Times New Roman" w:hAnsi="Times New Roman"/>
          <w:i/>
        </w:rPr>
        <w:t>А.С. Грин</w:t>
      </w:r>
      <w:r w:rsidRPr="00B40B26">
        <w:rPr>
          <w:rFonts w:ascii="Times New Roman" w:hAnsi="Times New Roman"/>
          <w:b w:val="0"/>
          <w:i/>
        </w:rPr>
        <w:t>Одно произведение по выбору.</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sz w:val="22"/>
          <w:shd w:val="clear" w:color="auto" w:fill="FFFFFF"/>
        </w:rPr>
      </w:pPr>
      <w:r w:rsidRPr="00E91CB3">
        <w:rPr>
          <w:rFonts w:ascii="Times New Roman" w:hAnsi="Times New Roman"/>
          <w:sz w:val="22"/>
          <w:shd w:val="clear" w:color="auto" w:fill="FFFFFF"/>
        </w:rPr>
        <w:t>К.Г. Паустовский</w:t>
      </w:r>
      <w:r w:rsidRPr="00E91CB3">
        <w:rPr>
          <w:rFonts w:ascii="Times New Roman" w:hAnsi="Times New Roman"/>
          <w:b w:val="0"/>
          <w:sz w:val="22"/>
        </w:rPr>
        <w:t>Один рассказ по выбору.</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М.М. Пришви</w:t>
      </w:r>
      <w:r w:rsidR="00B40B26">
        <w:rPr>
          <w:rFonts w:ascii="Times New Roman" w:hAnsi="Times New Roman"/>
          <w:sz w:val="22"/>
          <w:shd w:val="clear" w:color="auto" w:fill="FFFFFF"/>
        </w:rPr>
        <w:t xml:space="preserve">н </w:t>
      </w:r>
      <w:r w:rsidRPr="00B40B26">
        <w:rPr>
          <w:rFonts w:ascii="Times New Roman" w:hAnsi="Times New Roman"/>
          <w:b w:val="0"/>
          <w:i/>
        </w:rPr>
        <w:t>Одно произведение по выбору.</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Н.А. Заболоцкий</w:t>
      </w:r>
      <w:r w:rsidRPr="00B40B26">
        <w:rPr>
          <w:rFonts w:ascii="Times New Roman" w:hAnsi="Times New Roman"/>
          <w:b w:val="0"/>
          <w:i/>
        </w:rPr>
        <w:t>Два стихотворения по выбору.</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А.Т. Твардовский</w:t>
      </w:r>
      <w:r w:rsidRPr="00B40B26">
        <w:rPr>
          <w:rFonts w:ascii="Times New Roman" w:hAnsi="Times New Roman"/>
          <w:b w:val="0"/>
        </w:rPr>
        <w:t>Поэма «Василий Теркин» (три главы по выбору).</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М.А. Шолохов</w:t>
      </w:r>
      <w:r w:rsidRPr="00B40B26">
        <w:rPr>
          <w:rFonts w:ascii="Times New Roman" w:hAnsi="Times New Roman"/>
          <w:b w:val="0"/>
        </w:rPr>
        <w:t>Рассказ «Судьба человека».</w:t>
      </w:r>
    </w:p>
    <w:p w:rsidR="00E91CB3" w:rsidRPr="00B40B26" w:rsidRDefault="00E91CB3" w:rsidP="00E91CB3">
      <w:pPr>
        <w:spacing w:after="0"/>
        <w:jc w:val="both"/>
        <w:rPr>
          <w:rFonts w:ascii="Times New Roman" w:hAnsi="Times New Roman" w:cs="Times New Roman"/>
          <w:b/>
        </w:rPr>
      </w:pPr>
      <w:r w:rsidRPr="00E91CB3">
        <w:rPr>
          <w:rFonts w:ascii="Times New Roman" w:hAnsi="Times New Roman" w:cs="Times New Roman"/>
          <w:b/>
        </w:rPr>
        <w:t>В.М. Шукши</w:t>
      </w:r>
      <w:r w:rsidR="00B40B26">
        <w:rPr>
          <w:rFonts w:ascii="Times New Roman" w:hAnsi="Times New Roman" w:cs="Times New Roman"/>
          <w:b/>
        </w:rPr>
        <w:t xml:space="preserve">н </w:t>
      </w:r>
      <w:r w:rsidRPr="00E91CB3">
        <w:rPr>
          <w:rFonts w:ascii="Times New Roman" w:hAnsi="Times New Roman" w:cs="Times New Roman"/>
        </w:rPr>
        <w:t>Два рассказа по выбору.</w:t>
      </w:r>
    </w:p>
    <w:p w:rsidR="00E91CB3" w:rsidRPr="00B40B26" w:rsidRDefault="00E91CB3" w:rsidP="00E91CB3">
      <w:pPr>
        <w:spacing w:after="0"/>
        <w:jc w:val="both"/>
        <w:rPr>
          <w:rFonts w:ascii="Times New Roman" w:hAnsi="Times New Roman" w:cs="Times New Roman"/>
          <w:b/>
        </w:rPr>
      </w:pPr>
      <w:r w:rsidRPr="00E91CB3">
        <w:rPr>
          <w:rFonts w:ascii="Times New Roman" w:hAnsi="Times New Roman" w:cs="Times New Roman"/>
          <w:b/>
        </w:rPr>
        <w:t>А.И.Солженицын</w:t>
      </w:r>
      <w:r w:rsidR="00B40B26">
        <w:rPr>
          <w:rFonts w:ascii="Times New Roman" w:hAnsi="Times New Roman" w:cs="Times New Roman"/>
        </w:rPr>
        <w:t xml:space="preserve">Рассказ «Матренин двор» </w:t>
      </w:r>
    </w:p>
    <w:p w:rsidR="00E91CB3" w:rsidRPr="00E91CB3" w:rsidRDefault="00E91CB3" w:rsidP="00E91CB3">
      <w:pPr>
        <w:spacing w:after="0"/>
        <w:jc w:val="center"/>
        <w:rPr>
          <w:rFonts w:ascii="Times New Roman" w:hAnsi="Times New Roman" w:cs="Times New Roman"/>
          <w:b/>
          <w:caps/>
          <w:sz w:val="20"/>
        </w:rPr>
      </w:pPr>
      <w:r w:rsidRPr="00E91CB3">
        <w:rPr>
          <w:rFonts w:ascii="Times New Roman" w:hAnsi="Times New Roman" w:cs="Times New Roman"/>
          <w:b/>
          <w:caps/>
          <w:sz w:val="20"/>
        </w:rPr>
        <w:t>РУССКАЯ ПРОЗА второй половины ХХ века</w:t>
      </w:r>
    </w:p>
    <w:p w:rsidR="00E91CB3" w:rsidRPr="00E91CB3" w:rsidRDefault="00E91CB3" w:rsidP="00E91CB3">
      <w:pPr>
        <w:pStyle w:val="6"/>
        <w:spacing w:before="0" w:after="0" w:line="240" w:lineRule="auto"/>
        <w:ind w:firstLine="0"/>
        <w:rPr>
          <w:b w:val="0"/>
        </w:rPr>
      </w:pPr>
      <w:r w:rsidRPr="00E91CB3">
        <w:rPr>
          <w:b w:val="0"/>
          <w:shd w:val="clear" w:color="auto" w:fill="FFFFFF"/>
        </w:rPr>
        <w:t xml:space="preserve">Ф.А.Абрамов, Ч.Т.Айтматов, </w:t>
      </w:r>
      <w:r w:rsidRPr="00E91CB3">
        <w:rPr>
          <w:b w:val="0"/>
        </w:rPr>
        <w:t xml:space="preserve">В.П.Астафьев, </w:t>
      </w:r>
      <w:r w:rsidRPr="00E91CB3">
        <w:rPr>
          <w:b w:val="0"/>
          <w:shd w:val="clear" w:color="auto" w:fill="FFFFFF"/>
        </w:rPr>
        <w:t xml:space="preserve">В.И.Белов, В.В.Быков, Ф.А.Искандер, </w:t>
      </w:r>
      <w:r w:rsidRPr="00E91CB3">
        <w:rPr>
          <w:b w:val="0"/>
        </w:rPr>
        <w:t>Ю.П.Казаков,</w:t>
      </w:r>
      <w:r w:rsidRPr="00E91CB3">
        <w:rPr>
          <w:b w:val="0"/>
          <w:shd w:val="clear" w:color="auto" w:fill="FFFFFF"/>
        </w:rPr>
        <w:t xml:space="preserve"> В.Л.Кондратьев, Е.И.Носов, </w:t>
      </w:r>
      <w:r w:rsidR="00B40B26">
        <w:rPr>
          <w:b w:val="0"/>
        </w:rPr>
        <w:t>В.Г.Распу</w:t>
      </w:r>
      <w:r w:rsidRPr="00E91CB3">
        <w:rPr>
          <w:b w:val="0"/>
        </w:rPr>
        <w:t xml:space="preserve">тин, </w:t>
      </w:r>
      <w:r w:rsidRPr="00E91CB3">
        <w:rPr>
          <w:b w:val="0"/>
          <w:shd w:val="clear" w:color="auto" w:fill="FFFFFF"/>
        </w:rPr>
        <w:t>А.Н. и Б.Н. Стругацкие, В.Ф.Тендряков, В.Т.Шаламов.</w:t>
      </w:r>
    </w:p>
    <w:p w:rsidR="00E91CB3" w:rsidRPr="00E91CB3" w:rsidRDefault="00E91CB3" w:rsidP="00E91CB3">
      <w:pPr>
        <w:spacing w:after="0"/>
        <w:jc w:val="both"/>
        <w:rPr>
          <w:rFonts w:ascii="Times New Roman" w:hAnsi="Times New Roman" w:cs="Times New Roman"/>
        </w:rPr>
      </w:pPr>
      <w:r w:rsidRPr="00E91CB3">
        <w:rPr>
          <w:rFonts w:ascii="Times New Roman" w:hAnsi="Times New Roman" w:cs="Times New Roman"/>
        </w:rPr>
        <w:t>Произведения не менее трех авторов по выбору.</w:t>
      </w:r>
    </w:p>
    <w:p w:rsidR="00E91CB3" w:rsidRPr="00E91CB3" w:rsidRDefault="00E91CB3" w:rsidP="00E91CB3">
      <w:pPr>
        <w:spacing w:after="0"/>
        <w:jc w:val="center"/>
        <w:rPr>
          <w:rFonts w:ascii="Times New Roman" w:hAnsi="Times New Roman" w:cs="Times New Roman"/>
          <w:b/>
          <w:caps/>
          <w:sz w:val="20"/>
        </w:rPr>
      </w:pPr>
      <w:r w:rsidRPr="00E91CB3">
        <w:rPr>
          <w:rFonts w:ascii="Times New Roman" w:hAnsi="Times New Roman" w:cs="Times New Roman"/>
          <w:b/>
          <w:caps/>
          <w:sz w:val="20"/>
        </w:rPr>
        <w:t>РУССКАЯ ПОЭЗИЯ ВТОРОЙ ПОЛОВИНЫ ХХ ВЕКА</w:t>
      </w:r>
    </w:p>
    <w:p w:rsidR="00E91CB3" w:rsidRPr="00E91CB3" w:rsidRDefault="00E91CB3" w:rsidP="00E91CB3">
      <w:pPr>
        <w:spacing w:after="0"/>
        <w:jc w:val="both"/>
        <w:rPr>
          <w:rFonts w:ascii="Times New Roman" w:hAnsi="Times New Roman" w:cs="Times New Roman"/>
        </w:rPr>
      </w:pPr>
      <w:r w:rsidRPr="00E91CB3">
        <w:rPr>
          <w:rFonts w:ascii="Times New Roman" w:hAnsi="Times New Roman" w:cs="Times New Roman"/>
          <w:shd w:val="clear" w:color="auto" w:fill="FFFFFF"/>
        </w:rPr>
        <w:t>И.А.Бродский, А.А.Вознесенский, В.С.Высоцкий, Е.А.Евтушенко, Б.Ш.Окуджава,</w:t>
      </w:r>
      <w:r w:rsidRPr="00E91CB3">
        <w:rPr>
          <w:rFonts w:ascii="Times New Roman" w:hAnsi="Times New Roman" w:cs="Times New Roman"/>
        </w:rPr>
        <w:t xml:space="preserve"> Н.М.Рубцов.</w:t>
      </w:r>
    </w:p>
    <w:p w:rsidR="00E91CB3" w:rsidRPr="00E91CB3" w:rsidRDefault="00E91CB3" w:rsidP="00E91CB3">
      <w:pPr>
        <w:spacing w:after="0"/>
        <w:jc w:val="both"/>
        <w:rPr>
          <w:rFonts w:ascii="Times New Roman" w:hAnsi="Times New Roman" w:cs="Times New Roman"/>
        </w:rPr>
      </w:pPr>
      <w:r w:rsidRPr="00E91CB3">
        <w:rPr>
          <w:rFonts w:ascii="Times New Roman" w:hAnsi="Times New Roman" w:cs="Times New Roman"/>
        </w:rPr>
        <w:t>Стихотворения не менее трех авторов по выбору.</w:t>
      </w:r>
    </w:p>
    <w:p w:rsidR="00E91CB3" w:rsidRPr="00E91CB3" w:rsidRDefault="00E91CB3" w:rsidP="00E91CB3">
      <w:pPr>
        <w:spacing w:after="0"/>
        <w:jc w:val="center"/>
        <w:rPr>
          <w:rFonts w:ascii="Times New Roman" w:hAnsi="Times New Roman" w:cs="Times New Roman"/>
          <w:b/>
          <w:caps/>
          <w:sz w:val="20"/>
        </w:rPr>
      </w:pPr>
      <w:r w:rsidRPr="00E91CB3">
        <w:rPr>
          <w:rFonts w:ascii="Times New Roman" w:hAnsi="Times New Roman" w:cs="Times New Roman"/>
          <w:b/>
          <w:caps/>
          <w:sz w:val="20"/>
        </w:rPr>
        <w:t xml:space="preserve">литература народов России </w:t>
      </w:r>
    </w:p>
    <w:p w:rsidR="00E91CB3" w:rsidRPr="00E91CB3" w:rsidRDefault="00E91CB3" w:rsidP="00E91CB3">
      <w:pPr>
        <w:spacing w:after="0"/>
        <w:jc w:val="both"/>
        <w:rPr>
          <w:rFonts w:ascii="Times New Roman" w:hAnsi="Times New Roman" w:cs="Times New Roman"/>
          <w:i/>
        </w:rPr>
      </w:pPr>
      <w:r w:rsidRPr="00E91CB3">
        <w:rPr>
          <w:rFonts w:ascii="Times New Roman" w:hAnsi="Times New Roman" w:cs="Times New Roman"/>
          <w:b/>
          <w:i/>
        </w:rPr>
        <w:t>Героический эпос народов России</w:t>
      </w:r>
      <w:r w:rsidRPr="00E91CB3">
        <w:rPr>
          <w:rFonts w:ascii="Times New Roman" w:hAnsi="Times New Roman" w:cs="Times New Roman"/>
          <w:i/>
        </w:rPr>
        <w:t>: «Гэсэр», «Джангар», «Калевала», «Маадай-Кара», «Меге Баян-Тоолай», «Нарты», «Олонхо», «Урал-батыр». Одно произведение по выбору во фрагментах.</w:t>
      </w:r>
    </w:p>
    <w:p w:rsidR="00E91CB3" w:rsidRPr="00E91CB3" w:rsidRDefault="00E91CB3" w:rsidP="00E91CB3">
      <w:pPr>
        <w:tabs>
          <w:tab w:val="left" w:pos="7380"/>
          <w:tab w:val="left" w:pos="8100"/>
        </w:tabs>
        <w:spacing w:after="0"/>
        <w:jc w:val="both"/>
        <w:rPr>
          <w:rFonts w:ascii="Times New Roman" w:hAnsi="Times New Roman" w:cs="Times New Roman"/>
          <w:i/>
        </w:rPr>
      </w:pPr>
      <w:r w:rsidRPr="00E91CB3">
        <w:rPr>
          <w:rFonts w:ascii="Times New Roman" w:hAnsi="Times New Roman" w:cs="Times New Roman"/>
          <w:i/>
        </w:rPr>
        <w:t>Г. Айги, Р. Гамзатов, С. Данилов, М. Джалиль, Н. Доможаков, М. Карим, Д. Кугультинов, К. Кулиев, Ю. Рытхэу, Г. Тукай, К. Хетагуров, Ю. Шесталов. Произведения не менее двух авторов по выбору.</w:t>
      </w:r>
    </w:p>
    <w:p w:rsidR="00E91CB3" w:rsidRPr="00E91CB3" w:rsidRDefault="00E91CB3" w:rsidP="00E91CB3">
      <w:pPr>
        <w:spacing w:after="0"/>
        <w:jc w:val="center"/>
        <w:rPr>
          <w:rFonts w:ascii="Times New Roman" w:hAnsi="Times New Roman" w:cs="Times New Roman"/>
          <w:b/>
          <w:caps/>
          <w:sz w:val="20"/>
        </w:rPr>
      </w:pPr>
      <w:r w:rsidRPr="00E91CB3">
        <w:rPr>
          <w:rFonts w:ascii="Times New Roman" w:hAnsi="Times New Roman" w:cs="Times New Roman"/>
          <w:b/>
          <w:caps/>
          <w:sz w:val="20"/>
        </w:rPr>
        <w:t>Зарубежная литература</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Гомер</w:t>
      </w:r>
      <w:r w:rsidRPr="00E91CB3">
        <w:rPr>
          <w:rFonts w:ascii="Times New Roman" w:hAnsi="Times New Roman"/>
        </w:rPr>
        <w:t>«</w:t>
      </w:r>
      <w:r w:rsidRPr="00B40B26">
        <w:rPr>
          <w:rFonts w:ascii="Times New Roman" w:hAnsi="Times New Roman"/>
          <w:b w:val="0"/>
        </w:rPr>
        <w:t>Илиада», «Одиссея» (фрагменты).</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Античная лирика</w:t>
      </w:r>
      <w:r w:rsidRPr="00B40B26">
        <w:rPr>
          <w:rFonts w:ascii="Times New Roman" w:hAnsi="Times New Roman"/>
          <w:b w:val="0"/>
          <w:i/>
        </w:rPr>
        <w:t>Два стихотворения по выбору.</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Данте</w:t>
      </w:r>
      <w:r w:rsidRPr="00E91CB3">
        <w:rPr>
          <w:rFonts w:ascii="Times New Roman" w:hAnsi="Times New Roman"/>
          <w:i/>
          <w:shd w:val="clear" w:color="auto" w:fill="FFFFFF"/>
        </w:rPr>
        <w:t>«</w:t>
      </w:r>
      <w:r w:rsidRPr="00B40B26">
        <w:rPr>
          <w:rFonts w:ascii="Times New Roman" w:hAnsi="Times New Roman"/>
          <w:b w:val="0"/>
          <w:i/>
          <w:shd w:val="clear" w:color="auto" w:fill="FFFFFF"/>
        </w:rPr>
        <w:t xml:space="preserve">Божественная комедия» (фрагменты). </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E91CB3">
        <w:rPr>
          <w:rFonts w:ascii="Times New Roman" w:hAnsi="Times New Roman"/>
          <w:sz w:val="22"/>
          <w:shd w:val="clear" w:color="auto" w:fill="FFFFFF"/>
        </w:rPr>
        <w:t>М. Сервантес</w:t>
      </w:r>
      <w:r w:rsidRPr="00E91CB3">
        <w:rPr>
          <w:rFonts w:ascii="Times New Roman" w:hAnsi="Times New Roman"/>
          <w:i/>
        </w:rPr>
        <w:t xml:space="preserve">Роман </w:t>
      </w:r>
      <w:r w:rsidRPr="00B40B26">
        <w:rPr>
          <w:rFonts w:ascii="Times New Roman" w:hAnsi="Times New Roman"/>
          <w:b w:val="0"/>
          <w:i/>
        </w:rPr>
        <w:t>«Дон Кихот» (фрагменты).</w:t>
      </w:r>
    </w:p>
    <w:p w:rsidR="00E91CB3" w:rsidRPr="00B40B26" w:rsidRDefault="00E91CB3" w:rsidP="00B40B26">
      <w:pPr>
        <w:pStyle w:val="2"/>
        <w:keepNext w:val="0"/>
        <w:widowControl w:val="0"/>
        <w:tabs>
          <w:tab w:val="left" w:pos="7380"/>
          <w:tab w:val="left" w:pos="8100"/>
        </w:tabs>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У. Шекспир</w:t>
      </w:r>
      <w:r w:rsidRPr="00E91CB3">
        <w:rPr>
          <w:rFonts w:ascii="Times New Roman" w:hAnsi="Times New Roman"/>
        </w:rPr>
        <w:t>Трагедии:</w:t>
      </w:r>
      <w:r w:rsidR="00B40B26" w:rsidRPr="00B40B26">
        <w:rPr>
          <w:rFonts w:ascii="Times New Roman" w:hAnsi="Times New Roman"/>
          <w:b w:val="0"/>
        </w:rPr>
        <w:t xml:space="preserve">«Ромео и Джульетта», «Гамлет»  </w:t>
      </w:r>
      <w:r w:rsidRPr="00B40B26">
        <w:rPr>
          <w:rFonts w:ascii="Times New Roman" w:hAnsi="Times New Roman"/>
          <w:b w:val="0"/>
          <w:i/>
        </w:rPr>
        <w:t>Два сонета по выбору</w:t>
      </w:r>
      <w:r w:rsidRPr="00E91CB3">
        <w:rPr>
          <w:rFonts w:ascii="Times New Roman" w:hAnsi="Times New Roman"/>
          <w:i/>
        </w:rPr>
        <w:t>.</w:t>
      </w:r>
    </w:p>
    <w:p w:rsidR="00E91CB3" w:rsidRPr="00B40B26" w:rsidRDefault="00E91CB3" w:rsidP="00B40B26">
      <w:pPr>
        <w:pStyle w:val="2"/>
        <w:keepNext w:val="0"/>
        <w:widowControl w:val="0"/>
        <w:tabs>
          <w:tab w:val="left" w:pos="7380"/>
          <w:tab w:val="left" w:pos="8100"/>
        </w:tabs>
        <w:spacing w:before="40"/>
        <w:ind w:firstLine="567"/>
        <w:jc w:val="both"/>
        <w:rPr>
          <w:rFonts w:ascii="Times New Roman" w:hAnsi="Times New Roman"/>
          <w:i/>
          <w:sz w:val="22"/>
          <w:shd w:val="clear" w:color="auto" w:fill="FFFFFF"/>
        </w:rPr>
      </w:pPr>
      <w:r w:rsidRPr="00E91CB3">
        <w:rPr>
          <w:rFonts w:ascii="Times New Roman" w:hAnsi="Times New Roman"/>
          <w:i/>
          <w:sz w:val="22"/>
          <w:shd w:val="clear" w:color="auto" w:fill="FFFFFF"/>
        </w:rPr>
        <w:t>Ж.-Б. Мольер</w:t>
      </w:r>
      <w:r w:rsidRPr="00B40B26">
        <w:rPr>
          <w:rFonts w:ascii="Times New Roman" w:hAnsi="Times New Roman"/>
          <w:b w:val="0"/>
        </w:rPr>
        <w:t>Одна комедия по выбору</w:t>
      </w:r>
      <w:r w:rsidRPr="00E91CB3">
        <w:rPr>
          <w:rFonts w:ascii="Times New Roman" w:hAnsi="Times New Roman"/>
        </w:rPr>
        <w:t>.</w:t>
      </w:r>
    </w:p>
    <w:p w:rsidR="00E91CB3" w:rsidRPr="00B40B26" w:rsidRDefault="00E91CB3" w:rsidP="00B40B26">
      <w:pPr>
        <w:pStyle w:val="2"/>
        <w:keepNext w:val="0"/>
        <w:widowControl w:val="0"/>
        <w:tabs>
          <w:tab w:val="left" w:pos="7380"/>
          <w:tab w:val="left" w:pos="8100"/>
        </w:tabs>
        <w:spacing w:before="40"/>
        <w:ind w:firstLine="567"/>
        <w:jc w:val="both"/>
        <w:rPr>
          <w:rFonts w:ascii="Times New Roman" w:hAnsi="Times New Roman"/>
          <w:b w:val="0"/>
          <w:i/>
          <w:sz w:val="22"/>
          <w:shd w:val="clear" w:color="auto" w:fill="FFFFFF"/>
        </w:rPr>
      </w:pPr>
      <w:r w:rsidRPr="00E91CB3">
        <w:rPr>
          <w:rFonts w:ascii="Times New Roman" w:hAnsi="Times New Roman"/>
          <w:i/>
          <w:sz w:val="22"/>
          <w:shd w:val="clear" w:color="auto" w:fill="FFFFFF"/>
        </w:rPr>
        <w:t>И.-В. Гете</w:t>
      </w:r>
      <w:r w:rsidRPr="00E91CB3">
        <w:rPr>
          <w:rFonts w:ascii="Times New Roman" w:hAnsi="Times New Roman"/>
        </w:rPr>
        <w:t>«</w:t>
      </w:r>
      <w:r w:rsidRPr="00B40B26">
        <w:rPr>
          <w:rFonts w:ascii="Times New Roman" w:hAnsi="Times New Roman"/>
          <w:b w:val="0"/>
        </w:rPr>
        <w:t>Фауст» (фрагменты).</w:t>
      </w:r>
    </w:p>
    <w:p w:rsidR="00E91CB3" w:rsidRPr="00B40B26" w:rsidRDefault="00E91CB3" w:rsidP="00B40B26">
      <w:pPr>
        <w:pStyle w:val="2"/>
        <w:keepNext w:val="0"/>
        <w:widowControl w:val="0"/>
        <w:tabs>
          <w:tab w:val="left" w:pos="7380"/>
          <w:tab w:val="left" w:pos="8100"/>
        </w:tabs>
        <w:spacing w:before="40"/>
        <w:ind w:firstLine="567"/>
        <w:jc w:val="both"/>
        <w:rPr>
          <w:rFonts w:ascii="Times New Roman" w:hAnsi="Times New Roman"/>
          <w:sz w:val="22"/>
          <w:shd w:val="clear" w:color="auto" w:fill="FFFFFF"/>
        </w:rPr>
      </w:pPr>
      <w:r w:rsidRPr="00E91CB3">
        <w:rPr>
          <w:rFonts w:ascii="Times New Roman" w:hAnsi="Times New Roman"/>
          <w:sz w:val="22"/>
          <w:shd w:val="clear" w:color="auto" w:fill="FFFFFF"/>
        </w:rPr>
        <w:t xml:space="preserve">Ф. Шиллер </w:t>
      </w:r>
      <w:r w:rsidRPr="00B40B26">
        <w:rPr>
          <w:b w:val="0"/>
          <w:i/>
          <w:sz w:val="22"/>
        </w:rPr>
        <w:t>Одно произведение по выбору.</w:t>
      </w:r>
    </w:p>
    <w:p w:rsidR="00E91CB3" w:rsidRPr="00B40B26" w:rsidRDefault="00E91CB3" w:rsidP="00B40B26">
      <w:pPr>
        <w:pStyle w:val="af5"/>
        <w:tabs>
          <w:tab w:val="clear" w:pos="4677"/>
          <w:tab w:val="clear" w:pos="9355"/>
        </w:tabs>
        <w:ind w:firstLine="567"/>
        <w:jc w:val="both"/>
        <w:rPr>
          <w:b/>
          <w:i/>
          <w:sz w:val="22"/>
        </w:rPr>
      </w:pPr>
      <w:r w:rsidRPr="00E91CB3">
        <w:rPr>
          <w:b/>
          <w:i/>
          <w:sz w:val="22"/>
        </w:rPr>
        <w:t>Э.Т.А. Гофма</w:t>
      </w:r>
      <w:r w:rsidR="00B40B26">
        <w:rPr>
          <w:b/>
          <w:i/>
          <w:sz w:val="22"/>
        </w:rPr>
        <w:t xml:space="preserve">н </w:t>
      </w:r>
      <w:r w:rsidRPr="00E91CB3">
        <w:rPr>
          <w:i/>
          <w:sz w:val="22"/>
        </w:rPr>
        <w:t>Одно произведение по выбору.</w:t>
      </w:r>
    </w:p>
    <w:p w:rsidR="00E91CB3" w:rsidRPr="00B40B26" w:rsidRDefault="00E91CB3" w:rsidP="00B40B26">
      <w:pPr>
        <w:pStyle w:val="2"/>
        <w:keepNext w:val="0"/>
        <w:widowControl w:val="0"/>
        <w:tabs>
          <w:tab w:val="left" w:pos="7380"/>
          <w:tab w:val="left" w:pos="8100"/>
        </w:tabs>
        <w:spacing w:before="40"/>
        <w:ind w:firstLine="567"/>
        <w:jc w:val="both"/>
        <w:rPr>
          <w:rFonts w:ascii="Times New Roman" w:hAnsi="Times New Roman"/>
          <w:sz w:val="22"/>
          <w:shd w:val="clear" w:color="auto" w:fill="FFFFFF"/>
        </w:rPr>
      </w:pPr>
      <w:r w:rsidRPr="00E91CB3">
        <w:rPr>
          <w:rFonts w:ascii="Times New Roman" w:hAnsi="Times New Roman"/>
          <w:sz w:val="22"/>
          <w:shd w:val="clear" w:color="auto" w:fill="FFFFFF"/>
        </w:rPr>
        <w:t>Дж. Г. Байрон</w:t>
      </w:r>
      <w:r w:rsidRPr="00B40B26">
        <w:rPr>
          <w:rFonts w:ascii="Times New Roman" w:hAnsi="Times New Roman"/>
          <w:b w:val="0"/>
          <w:i/>
        </w:rPr>
        <w:t>Одно произведение по выбору.</w:t>
      </w:r>
    </w:p>
    <w:p w:rsidR="00E91CB3" w:rsidRPr="00E91CB3" w:rsidRDefault="00E91CB3" w:rsidP="002E1071">
      <w:pPr>
        <w:spacing w:after="0"/>
        <w:ind w:left="567"/>
        <w:jc w:val="both"/>
        <w:rPr>
          <w:rFonts w:ascii="Times New Roman" w:hAnsi="Times New Roman" w:cs="Times New Roman"/>
          <w:b/>
          <w:i/>
        </w:rPr>
      </w:pPr>
      <w:r w:rsidRPr="00E91CB3">
        <w:rPr>
          <w:rFonts w:ascii="Times New Roman" w:hAnsi="Times New Roman" w:cs="Times New Roman"/>
          <w:b/>
          <w:i/>
        </w:rPr>
        <w:t>П. Мериме</w:t>
      </w:r>
      <w:r w:rsidRPr="00E91CB3">
        <w:rPr>
          <w:rFonts w:ascii="Times New Roman" w:hAnsi="Times New Roman" w:cs="Times New Roman"/>
          <w:i/>
        </w:rPr>
        <w:t>Одно произведение по выбору.</w:t>
      </w:r>
    </w:p>
    <w:p w:rsidR="00E91CB3" w:rsidRPr="00E91CB3" w:rsidRDefault="00E91CB3" w:rsidP="002E1071">
      <w:pPr>
        <w:spacing w:after="0"/>
        <w:ind w:left="567"/>
        <w:jc w:val="both"/>
        <w:rPr>
          <w:rFonts w:ascii="Times New Roman" w:hAnsi="Times New Roman" w:cs="Times New Roman"/>
          <w:b/>
          <w:i/>
        </w:rPr>
      </w:pPr>
      <w:r w:rsidRPr="00E91CB3">
        <w:rPr>
          <w:rFonts w:ascii="Times New Roman" w:hAnsi="Times New Roman" w:cs="Times New Roman"/>
          <w:b/>
          <w:i/>
        </w:rPr>
        <w:t>Э.А. П</w:t>
      </w:r>
      <w:r w:rsidR="00B40B26">
        <w:rPr>
          <w:rFonts w:ascii="Times New Roman" w:hAnsi="Times New Roman" w:cs="Times New Roman"/>
          <w:b/>
          <w:i/>
        </w:rPr>
        <w:t xml:space="preserve">о </w:t>
      </w:r>
      <w:r w:rsidRPr="00E91CB3">
        <w:rPr>
          <w:rFonts w:ascii="Times New Roman" w:hAnsi="Times New Roman" w:cs="Times New Roman"/>
          <w:i/>
        </w:rPr>
        <w:t>Одно произведение по выбору.</w:t>
      </w:r>
    </w:p>
    <w:p w:rsidR="00E91CB3" w:rsidRPr="00E91CB3" w:rsidRDefault="00E91CB3" w:rsidP="002E1071">
      <w:pPr>
        <w:spacing w:after="0"/>
        <w:ind w:left="567"/>
        <w:jc w:val="both"/>
        <w:rPr>
          <w:rFonts w:ascii="Times New Roman" w:hAnsi="Times New Roman" w:cs="Times New Roman"/>
          <w:b/>
          <w:i/>
        </w:rPr>
      </w:pPr>
      <w:r w:rsidRPr="00E91CB3">
        <w:rPr>
          <w:rFonts w:ascii="Times New Roman" w:hAnsi="Times New Roman" w:cs="Times New Roman"/>
          <w:b/>
          <w:i/>
        </w:rPr>
        <w:t>О. Генри</w:t>
      </w:r>
      <w:r w:rsidRPr="00E91CB3">
        <w:rPr>
          <w:rFonts w:ascii="Times New Roman" w:hAnsi="Times New Roman" w:cs="Times New Roman"/>
          <w:i/>
        </w:rPr>
        <w:t>Одно произведение по выбору.</w:t>
      </w:r>
    </w:p>
    <w:p w:rsidR="00E91CB3" w:rsidRPr="00E91CB3" w:rsidRDefault="00E91CB3" w:rsidP="002E1071">
      <w:pPr>
        <w:spacing w:after="0"/>
        <w:ind w:left="567"/>
        <w:jc w:val="both"/>
        <w:rPr>
          <w:rFonts w:ascii="Times New Roman" w:hAnsi="Times New Roman" w:cs="Times New Roman"/>
          <w:b/>
          <w:i/>
        </w:rPr>
      </w:pPr>
      <w:r w:rsidRPr="00E91CB3">
        <w:rPr>
          <w:rFonts w:ascii="Times New Roman" w:hAnsi="Times New Roman" w:cs="Times New Roman"/>
          <w:b/>
          <w:i/>
        </w:rPr>
        <w:t>Д. Лондон</w:t>
      </w:r>
      <w:r w:rsidRPr="00E91CB3">
        <w:rPr>
          <w:rFonts w:ascii="Times New Roman" w:hAnsi="Times New Roman" w:cs="Times New Roman"/>
          <w:i/>
        </w:rPr>
        <w:t>Одно произведение по выбору.</w:t>
      </w:r>
    </w:p>
    <w:p w:rsidR="00E91CB3" w:rsidRPr="00B40B26" w:rsidRDefault="00E91CB3" w:rsidP="002E1071">
      <w:pPr>
        <w:spacing w:after="0"/>
        <w:ind w:left="567"/>
        <w:jc w:val="both"/>
        <w:rPr>
          <w:rFonts w:ascii="Times New Roman" w:hAnsi="Times New Roman" w:cs="Times New Roman"/>
          <w:b/>
          <w:i/>
        </w:rPr>
      </w:pPr>
      <w:r w:rsidRPr="00E91CB3">
        <w:rPr>
          <w:rFonts w:ascii="Times New Roman" w:hAnsi="Times New Roman" w:cs="Times New Roman"/>
          <w:b/>
          <w:i/>
        </w:rPr>
        <w:t>А. Сент-Экзюпери</w:t>
      </w:r>
      <w:r w:rsidRPr="00E91CB3">
        <w:rPr>
          <w:rFonts w:ascii="Times New Roman" w:hAnsi="Times New Roman" w:cs="Times New Roman"/>
          <w:i/>
        </w:rPr>
        <w:t>Сказка «Маленький принц».</w:t>
      </w:r>
    </w:p>
    <w:p w:rsidR="00E91CB3" w:rsidRPr="00E91CB3" w:rsidRDefault="00E91CB3" w:rsidP="002E1071">
      <w:pPr>
        <w:spacing w:before="120" w:after="0"/>
        <w:jc w:val="both"/>
        <w:rPr>
          <w:rFonts w:ascii="Times New Roman" w:hAnsi="Times New Roman" w:cs="Times New Roman"/>
          <w:i/>
        </w:rPr>
      </w:pPr>
      <w:r w:rsidRPr="00E91CB3">
        <w:rPr>
          <w:rFonts w:ascii="Times New Roman" w:hAnsi="Times New Roman" w:cs="Times New Roman"/>
          <w:i/>
          <w:shd w:val="clear" w:color="auto" w:fill="FFFFFF"/>
        </w:rPr>
        <w:t xml:space="preserve">Х.К.Андерсен, Р.Бернс, У.Блейк, </w:t>
      </w:r>
      <w:r w:rsidRPr="00E91CB3">
        <w:rPr>
          <w:rFonts w:ascii="Times New Roman" w:hAnsi="Times New Roman" w:cs="Times New Roman"/>
          <w:i/>
        </w:rPr>
        <w:t xml:space="preserve">Р.Брэдбери, Ж.Верн, Ф.Вийон, Г.Гейне, У.Голдинг, В.Гюго, Д.Дефо, А.К.Дойл, Р.Киплинг, </w:t>
      </w:r>
      <w:r w:rsidRPr="00E91CB3">
        <w:rPr>
          <w:rFonts w:ascii="Times New Roman" w:hAnsi="Times New Roman" w:cs="Times New Roman"/>
          <w:i/>
          <w:shd w:val="clear" w:color="auto" w:fill="FFFFFF"/>
        </w:rPr>
        <w:t>Л. Кэрролл,</w:t>
      </w:r>
      <w:r w:rsidRPr="00E91CB3">
        <w:rPr>
          <w:rFonts w:ascii="Times New Roman" w:hAnsi="Times New Roman" w:cs="Times New Roman"/>
          <w:i/>
        </w:rPr>
        <w:t xml:space="preserve"> Ф.Купер, </w:t>
      </w:r>
      <w:r w:rsidRPr="00E91CB3">
        <w:rPr>
          <w:rFonts w:ascii="Times New Roman" w:hAnsi="Times New Roman" w:cs="Times New Roman"/>
          <w:i/>
          <w:shd w:val="clear" w:color="auto" w:fill="FFFFFF"/>
        </w:rPr>
        <w:t xml:space="preserve">Дж.Свифт, </w:t>
      </w:r>
      <w:r w:rsidRPr="00E91CB3">
        <w:rPr>
          <w:rFonts w:ascii="Times New Roman" w:hAnsi="Times New Roman" w:cs="Times New Roman"/>
          <w:i/>
        </w:rPr>
        <w:t xml:space="preserve">Дж.Сэлинджер, В.Скотт, </w:t>
      </w:r>
      <w:r w:rsidR="00B40B26">
        <w:rPr>
          <w:rFonts w:ascii="Times New Roman" w:hAnsi="Times New Roman" w:cs="Times New Roman"/>
          <w:i/>
          <w:shd w:val="clear" w:color="auto" w:fill="FFFFFF"/>
        </w:rPr>
        <w:t>Р.Л.Стивен</w:t>
      </w:r>
      <w:r w:rsidRPr="00E91CB3">
        <w:rPr>
          <w:rFonts w:ascii="Times New Roman" w:hAnsi="Times New Roman" w:cs="Times New Roman"/>
          <w:i/>
          <w:shd w:val="clear" w:color="auto" w:fill="FFFFFF"/>
        </w:rPr>
        <w:t xml:space="preserve">сон, </w:t>
      </w:r>
      <w:r w:rsidRPr="00E91CB3">
        <w:rPr>
          <w:rFonts w:ascii="Times New Roman" w:hAnsi="Times New Roman" w:cs="Times New Roman"/>
          <w:i/>
        </w:rPr>
        <w:t>М.Твен, Э.Хемингуэй.Произведения не менее трех авторов по выбору.</w:t>
      </w:r>
    </w:p>
    <w:p w:rsidR="00B40B26" w:rsidRPr="00B40B26" w:rsidRDefault="00B40B26" w:rsidP="005B7105">
      <w:pPr>
        <w:pStyle w:val="10"/>
        <w:pBdr>
          <w:bottom w:val="single" w:sz="12" w:space="1" w:color="auto"/>
        </w:pBdr>
        <w:jc w:val="center"/>
        <w:rPr>
          <w:i/>
          <w:spacing w:val="-20"/>
          <w:w w:val="90"/>
          <w:sz w:val="32"/>
          <w:szCs w:val="32"/>
        </w:rPr>
      </w:pPr>
      <w:r w:rsidRPr="00B40B26">
        <w:rPr>
          <w:i/>
          <w:spacing w:val="-20"/>
          <w:w w:val="90"/>
          <w:sz w:val="32"/>
          <w:szCs w:val="32"/>
        </w:rPr>
        <w:lastRenderedPageBreak/>
        <w:t>СТАНДАРТ ОСНОВНОГО ОБЩЕГО ОБРАЗОВАНИЯ</w:t>
      </w:r>
      <w:r w:rsidRPr="00B40B26">
        <w:rPr>
          <w:i/>
          <w:spacing w:val="-20"/>
          <w:w w:val="90"/>
          <w:sz w:val="32"/>
          <w:szCs w:val="32"/>
        </w:rPr>
        <w:br/>
        <w:t>ПО ИНОСТРАННОМУ ЯЗЫКУ</w:t>
      </w:r>
    </w:p>
    <w:p w:rsidR="00B40B26" w:rsidRPr="005B7105" w:rsidRDefault="00B40B26" w:rsidP="005B7105">
      <w:pPr>
        <w:pStyle w:val="26"/>
        <w:spacing w:after="0" w:line="240" w:lineRule="auto"/>
        <w:ind w:firstLine="567"/>
        <w:rPr>
          <w:rFonts w:ascii="Times New Roman" w:eastAsia="Calibri" w:hAnsi="Times New Roman" w:cs="Times New Roman"/>
          <w:b/>
          <w:i/>
        </w:rPr>
      </w:pPr>
      <w:r w:rsidRPr="005B7105">
        <w:rPr>
          <w:rFonts w:ascii="Times New Roman" w:eastAsia="Calibri" w:hAnsi="Times New Roman" w:cs="Times New Roman"/>
          <w:b/>
          <w:i/>
        </w:rPr>
        <w:t>Изучение иностранного языка на ступени основного общего образования</w:t>
      </w:r>
      <w:r w:rsidRPr="005B7105">
        <w:rPr>
          <w:rStyle w:val="afa"/>
          <w:rFonts w:ascii="Times New Roman" w:eastAsia="Calibri" w:hAnsi="Times New Roman" w:cs="Times New Roman"/>
          <w:b/>
          <w:i/>
        </w:rPr>
        <w:footnoteReference w:id="21"/>
      </w:r>
      <w:r w:rsidRPr="005B7105">
        <w:rPr>
          <w:rFonts w:ascii="Times New Roman" w:eastAsia="Calibri" w:hAnsi="Times New Roman" w:cs="Times New Roman"/>
          <w:b/>
          <w:i/>
        </w:rPr>
        <w:t xml:space="preserve"> направлено на достижение следующих целей:</w:t>
      </w:r>
    </w:p>
    <w:p w:rsidR="00B40B26" w:rsidRPr="005B7105" w:rsidRDefault="00B40B26" w:rsidP="00727F1B">
      <w:pPr>
        <w:numPr>
          <w:ilvl w:val="0"/>
          <w:numId w:val="53"/>
        </w:numPr>
        <w:tabs>
          <w:tab w:val="clear" w:pos="567"/>
        </w:tabs>
        <w:spacing w:after="0" w:line="240" w:lineRule="auto"/>
        <w:jc w:val="both"/>
        <w:rPr>
          <w:rFonts w:ascii="Times New Roman" w:eastAsia="Calibri" w:hAnsi="Times New Roman" w:cs="Times New Roman"/>
        </w:rPr>
      </w:pPr>
      <w:r w:rsidRPr="005B7105">
        <w:rPr>
          <w:rFonts w:ascii="Times New Roman" w:eastAsia="Calibri" w:hAnsi="Times New Roman" w:cs="Times New Roman"/>
          <w:b/>
        </w:rPr>
        <w:t xml:space="preserve">развитие </w:t>
      </w:r>
      <w:r w:rsidRPr="005B7105">
        <w:rPr>
          <w:rFonts w:ascii="Times New Roman" w:eastAsia="Calibri" w:hAnsi="Times New Roman" w:cs="Times New Roman"/>
        </w:rPr>
        <w:t xml:space="preserve">иноязычной </w:t>
      </w:r>
      <w:r w:rsidRPr="005B7105">
        <w:rPr>
          <w:rFonts w:ascii="Times New Roman" w:eastAsia="Calibri" w:hAnsi="Times New Roman" w:cs="Times New Roman"/>
          <w:b/>
        </w:rPr>
        <w:t xml:space="preserve">коммуникативной компетенции </w:t>
      </w:r>
      <w:r w:rsidRPr="005B7105">
        <w:rPr>
          <w:rFonts w:ascii="Times New Roman" w:eastAsia="Calibri" w:hAnsi="Times New Roman" w:cs="Times New Roman"/>
        </w:rPr>
        <w:t>в совокупности ее составляющих – речевой, языковой, социокультурной, компенсаторной, учебно-познавательной:</w:t>
      </w:r>
    </w:p>
    <w:p w:rsidR="00B40B26" w:rsidRPr="005B7105" w:rsidRDefault="00B40B26" w:rsidP="005B7105">
      <w:pPr>
        <w:pStyle w:val="af0"/>
        <w:spacing w:after="0" w:line="240" w:lineRule="auto"/>
        <w:ind w:left="567"/>
        <w:jc w:val="both"/>
        <w:rPr>
          <w:rFonts w:ascii="Times New Roman" w:eastAsia="Calibri" w:hAnsi="Times New Roman" w:cs="Times New Roman"/>
        </w:rPr>
      </w:pPr>
      <w:r w:rsidRPr="005B7105">
        <w:rPr>
          <w:rFonts w:ascii="Times New Roman" w:eastAsia="Calibri" w:hAnsi="Times New Roman" w:cs="Times New Roman"/>
          <w:b/>
        </w:rPr>
        <w:t>речевая компетенция</w:t>
      </w:r>
      <w:r w:rsidRPr="005B7105">
        <w:rPr>
          <w:rFonts w:ascii="Times New Roman" w:eastAsia="Calibri" w:hAnsi="Times New Roman" w:cs="Times New Roman"/>
        </w:rPr>
        <w:t xml:space="preserve"> – развитие коммуникативных умений в четырех основных видах речевой деятельности (говорении, аудировании, чтении, письме);</w:t>
      </w:r>
    </w:p>
    <w:p w:rsidR="00B40B26" w:rsidRPr="005B7105" w:rsidRDefault="00B40B26" w:rsidP="00B40B26">
      <w:pPr>
        <w:pStyle w:val="211"/>
        <w:tabs>
          <w:tab w:val="left" w:pos="708"/>
        </w:tabs>
        <w:ind w:left="567" w:right="0"/>
        <w:jc w:val="both"/>
        <w:rPr>
          <w:sz w:val="22"/>
        </w:rPr>
      </w:pPr>
      <w:r w:rsidRPr="005B7105">
        <w:rPr>
          <w:b/>
          <w:sz w:val="22"/>
        </w:rPr>
        <w:t xml:space="preserve">языковая компетенция </w:t>
      </w:r>
      <w:r w:rsidRPr="005B7105">
        <w:rPr>
          <w:sz w:val="22"/>
        </w:rPr>
        <w:t xml:space="preserve">– овладение новыми языковыми средствами (фонетическими, орфографическими, лексическими, грамматическими) в соответствии </w:t>
      </w:r>
      <w:r w:rsidRPr="005B7105">
        <w:rPr>
          <w:sz w:val="22"/>
          <w:lang w:val="en-US"/>
        </w:rPr>
        <w:t>c</w:t>
      </w:r>
      <w:r w:rsidRPr="005B7105">
        <w:rPr>
          <w:sz w:val="22"/>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40B26" w:rsidRPr="005B7105" w:rsidRDefault="00B40B26" w:rsidP="005B7105">
      <w:pPr>
        <w:pStyle w:val="23"/>
        <w:spacing w:after="0" w:line="240" w:lineRule="auto"/>
        <w:ind w:left="567"/>
        <w:jc w:val="both"/>
        <w:rPr>
          <w:sz w:val="22"/>
        </w:rPr>
      </w:pPr>
      <w:r w:rsidRPr="005B7105">
        <w:rPr>
          <w:b/>
          <w:sz w:val="22"/>
        </w:rPr>
        <w:t xml:space="preserve">социокультурная компетенция </w:t>
      </w:r>
      <w:r w:rsidRPr="005B7105">
        <w:rPr>
          <w:sz w:val="22"/>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5B7105">
        <w:rPr>
          <w:sz w:val="22"/>
          <w:lang w:val="en-US"/>
        </w:rPr>
        <w:t>V</w:t>
      </w:r>
      <w:r w:rsidRPr="005B7105">
        <w:rPr>
          <w:sz w:val="22"/>
        </w:rPr>
        <w:t>-</w:t>
      </w:r>
      <w:r w:rsidRPr="005B7105">
        <w:rPr>
          <w:sz w:val="22"/>
          <w:lang w:val="en-US"/>
        </w:rPr>
        <w:t>VI</w:t>
      </w:r>
      <w:r w:rsidRPr="005B7105">
        <w:rPr>
          <w:sz w:val="22"/>
        </w:rPr>
        <w:t xml:space="preserve"> и </w:t>
      </w:r>
      <w:r w:rsidRPr="005B7105">
        <w:rPr>
          <w:sz w:val="22"/>
          <w:lang w:val="en-US"/>
        </w:rPr>
        <w:t>VII</w:t>
      </w:r>
      <w:r w:rsidRPr="005B7105">
        <w:rPr>
          <w:sz w:val="22"/>
        </w:rPr>
        <w:t>-</w:t>
      </w:r>
      <w:r w:rsidRPr="005B7105">
        <w:rPr>
          <w:sz w:val="22"/>
          <w:lang w:val="en-US"/>
        </w:rPr>
        <w:t>IX</w:t>
      </w:r>
      <w:r w:rsidRPr="005B7105">
        <w:rPr>
          <w:sz w:val="22"/>
        </w:rPr>
        <w:t xml:space="preserve"> классы); формирование умения представлять свою страну, ее культуру в условиях иноязычного межкультурного общения;</w:t>
      </w:r>
    </w:p>
    <w:p w:rsidR="00B40B26" w:rsidRPr="005B7105" w:rsidRDefault="00B40B26" w:rsidP="005B7105">
      <w:pPr>
        <w:pStyle w:val="af0"/>
        <w:spacing w:after="0" w:line="240" w:lineRule="auto"/>
        <w:ind w:left="567"/>
        <w:jc w:val="both"/>
        <w:rPr>
          <w:rFonts w:ascii="Times New Roman" w:eastAsia="Calibri" w:hAnsi="Times New Roman" w:cs="Times New Roman"/>
        </w:rPr>
      </w:pPr>
      <w:r w:rsidRPr="005B7105">
        <w:rPr>
          <w:rFonts w:ascii="Times New Roman" w:eastAsia="Calibri" w:hAnsi="Times New Roman" w:cs="Times New Roman"/>
          <w:b/>
        </w:rPr>
        <w:t xml:space="preserve">компенсаторная компетенция – </w:t>
      </w:r>
      <w:r w:rsidRPr="005B7105">
        <w:rPr>
          <w:rFonts w:ascii="Times New Roman" w:eastAsia="Calibri" w:hAnsi="Times New Roman" w:cs="Times New Roman"/>
        </w:rPr>
        <w:t>развитие умений выходить из положения в условиях дефицита языковых средств при получении и передаче информации;</w:t>
      </w:r>
    </w:p>
    <w:p w:rsidR="00B40B26" w:rsidRPr="005B7105" w:rsidRDefault="00B40B26" w:rsidP="005B7105">
      <w:pPr>
        <w:pStyle w:val="23"/>
        <w:spacing w:after="0" w:line="240" w:lineRule="auto"/>
        <w:ind w:left="567"/>
        <w:jc w:val="both"/>
        <w:rPr>
          <w:sz w:val="22"/>
        </w:rPr>
      </w:pPr>
      <w:r w:rsidRPr="005B7105">
        <w:rPr>
          <w:b/>
          <w:sz w:val="22"/>
        </w:rPr>
        <w:t xml:space="preserve">учебно-познавательная компетенция </w:t>
      </w:r>
      <w:r w:rsidRPr="005B7105">
        <w:rPr>
          <w:sz w:val="22"/>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40B26" w:rsidRPr="005B7105" w:rsidRDefault="00B40B26" w:rsidP="005B7105">
      <w:pPr>
        <w:pStyle w:val="5"/>
        <w:spacing w:before="0" w:beforeAutospacing="0" w:after="0" w:afterAutospacing="0"/>
      </w:pPr>
      <w:r w:rsidRPr="005B7105">
        <w:t>ОБЯЗАТЕЛЬНЫЙ МИНИМУМ СО</w:t>
      </w:r>
      <w:r w:rsidR="005B7105" w:rsidRPr="005B7105">
        <w:t xml:space="preserve">ДЕРЖАНИЯ </w:t>
      </w:r>
      <w:r w:rsidRPr="005B7105">
        <w:t>ОСНОВНЫХ ОБРАЗОВАТЕЛЬНЫХ ПРОГРАММ</w:t>
      </w:r>
    </w:p>
    <w:p w:rsidR="00B40B26" w:rsidRPr="005B7105" w:rsidRDefault="00B40B26" w:rsidP="00B40B26">
      <w:pPr>
        <w:pStyle w:val="afd"/>
        <w:ind w:left="567"/>
        <w:rPr>
          <w:rFonts w:ascii="Times New Roman" w:hAnsi="Times New Roman"/>
          <w:b/>
          <w:caps/>
          <w:sz w:val="22"/>
        </w:rPr>
      </w:pPr>
      <w:r w:rsidRPr="005B7105">
        <w:rPr>
          <w:rFonts w:ascii="Times New Roman" w:hAnsi="Times New Roman"/>
          <w:b/>
          <w:caps/>
          <w:sz w:val="22"/>
        </w:rPr>
        <w:t>Речевые умения</w:t>
      </w:r>
    </w:p>
    <w:p w:rsidR="00B40B26" w:rsidRPr="005B7105" w:rsidRDefault="00B40B26" w:rsidP="005B7105">
      <w:pPr>
        <w:pStyle w:val="23"/>
        <w:spacing w:after="0" w:line="240" w:lineRule="auto"/>
        <w:ind w:firstLine="567"/>
        <w:jc w:val="both"/>
        <w:rPr>
          <w:b/>
          <w:sz w:val="22"/>
        </w:rPr>
      </w:pPr>
      <w:r w:rsidRPr="005B7105">
        <w:rPr>
          <w:b/>
          <w:sz w:val="22"/>
        </w:rPr>
        <w:t>Предметное содержание речи</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Общение со сверстниками в ситуациях социально-бытовой, учебно-трудовой и социально-культурной сфер в рамках следующей примерной тематики:</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 xml:space="preserve">1) Мои друзья и я. Взаимоотношения в семье, с друзьями. Внешность. Досуг и увлечения (спорт, музыка, чтение, </w:t>
      </w:r>
      <w:r w:rsidRPr="005B7105">
        <w:rPr>
          <w:rFonts w:ascii="Times New Roman" w:eastAsia="Calibri" w:hAnsi="Times New Roman" w:cs="Times New Roman"/>
          <w:i/>
        </w:rPr>
        <w:t>посещение дискотеки, кафе, клуба</w:t>
      </w:r>
      <w:r w:rsidRPr="005B7105">
        <w:rPr>
          <w:rStyle w:val="afa"/>
          <w:rFonts w:ascii="Times New Roman" w:eastAsia="Calibri" w:hAnsi="Times New Roman" w:cs="Times New Roman"/>
          <w:i/>
        </w:rPr>
        <w:footnoteReference w:id="22"/>
      </w:r>
      <w:r w:rsidRPr="005B7105">
        <w:rPr>
          <w:rFonts w:ascii="Times New Roman" w:eastAsia="Calibri" w:hAnsi="Times New Roman" w:cs="Times New Roman"/>
        </w:rPr>
        <w:t xml:space="preserve">). </w:t>
      </w:r>
      <w:r w:rsidRPr="005B7105">
        <w:rPr>
          <w:rFonts w:ascii="Times New Roman" w:eastAsia="Calibri" w:hAnsi="Times New Roman" w:cs="Times New Roman"/>
          <w:i/>
        </w:rPr>
        <w:t>Молодежнаямода</w:t>
      </w:r>
      <w:r w:rsidRPr="005B7105">
        <w:rPr>
          <w:rFonts w:ascii="Times New Roman" w:eastAsia="Calibri" w:hAnsi="Times New Roman" w:cs="Times New Roman"/>
        </w:rPr>
        <w:t xml:space="preserve">. </w:t>
      </w:r>
      <w:r w:rsidRPr="005B7105">
        <w:rPr>
          <w:rFonts w:ascii="Times New Roman" w:eastAsia="Calibri" w:hAnsi="Times New Roman" w:cs="Times New Roman"/>
          <w:i/>
        </w:rPr>
        <w:t>Карманные деньги</w:t>
      </w:r>
      <w:r w:rsidRPr="005B7105">
        <w:rPr>
          <w:rFonts w:ascii="Times New Roman" w:eastAsia="Calibri" w:hAnsi="Times New Roman" w:cs="Times New Roman"/>
        </w:rPr>
        <w:t>. Покупки. Переписка.</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 xml:space="preserve">2) </w:t>
      </w:r>
      <w:r w:rsidRPr="005B7105">
        <w:rPr>
          <w:rFonts w:ascii="Times New Roman" w:eastAsia="Calibri" w:hAnsi="Times New Roman" w:cs="Times New Roman"/>
          <w:i/>
        </w:rPr>
        <w:t>Школьное образование</w:t>
      </w:r>
      <w:r w:rsidRPr="005B7105">
        <w:rPr>
          <w:rFonts w:ascii="Times New Roman" w:eastAsia="Calibri" w:hAnsi="Times New Roman" w:cs="Times New Roman"/>
        </w:rPr>
        <w:t xml:space="preserve">. Изучаемые предметы, отношение к ним. Каникулы. </w:t>
      </w:r>
      <w:r w:rsidRPr="005B7105">
        <w:rPr>
          <w:rFonts w:ascii="Times New Roman" w:eastAsia="Calibri" w:hAnsi="Times New Roman" w:cs="Times New Roman"/>
          <w:i/>
        </w:rPr>
        <w:t>Международные школьные обмены</w:t>
      </w:r>
      <w:r w:rsidRPr="005B7105">
        <w:rPr>
          <w:rFonts w:ascii="Times New Roman" w:eastAsia="Calibri" w:hAnsi="Times New Roman" w:cs="Times New Roman"/>
        </w:rPr>
        <w:t>. Проблемы выбора профессии и роль иностранного языка.</w:t>
      </w:r>
    </w:p>
    <w:p w:rsidR="00B40B26" w:rsidRPr="005B7105" w:rsidRDefault="00B40B26" w:rsidP="005B7105">
      <w:pPr>
        <w:spacing w:after="0"/>
        <w:ind w:firstLine="567"/>
        <w:jc w:val="both"/>
        <w:rPr>
          <w:rFonts w:ascii="Times New Roman" w:eastAsia="Calibri" w:hAnsi="Times New Roman" w:cs="Times New Roman"/>
          <w:i/>
        </w:rPr>
      </w:pPr>
      <w:r w:rsidRPr="005B7105">
        <w:rPr>
          <w:rFonts w:ascii="Times New Roman" w:eastAsia="Calibri" w:hAnsi="Times New Roman" w:cs="Times New Roman"/>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5B7105">
        <w:rPr>
          <w:rFonts w:ascii="Times New Roman" w:eastAsia="Calibri" w:hAnsi="Times New Roman" w:cs="Times New Roman"/>
          <w:i/>
        </w:rPr>
        <w:t>Технический прогресс</w:t>
      </w:r>
      <w:r w:rsidRPr="005B7105">
        <w:rPr>
          <w:rFonts w:ascii="Times New Roman" w:eastAsia="Calibri" w:hAnsi="Times New Roman" w:cs="Times New Roman"/>
        </w:rPr>
        <w:t xml:space="preserve">. </w:t>
      </w:r>
      <w:r w:rsidRPr="005B7105">
        <w:rPr>
          <w:rFonts w:ascii="Times New Roman" w:eastAsia="Calibri" w:hAnsi="Times New Roman" w:cs="Times New Roman"/>
          <w:i/>
        </w:rPr>
        <w:t xml:space="preserve">Средства массовой информации. </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 xml:space="preserve">4) Природа и проблемы экологии. </w:t>
      </w:r>
      <w:r w:rsidRPr="005B7105">
        <w:rPr>
          <w:rFonts w:ascii="Times New Roman" w:eastAsia="Calibri" w:hAnsi="Times New Roman" w:cs="Times New Roman"/>
          <w:i/>
        </w:rPr>
        <w:t>Глобальные проблемы современности.</w:t>
      </w:r>
      <w:r w:rsidRPr="005B7105">
        <w:rPr>
          <w:rFonts w:ascii="Times New Roman" w:eastAsia="Calibri" w:hAnsi="Times New Roman" w:cs="Times New Roman"/>
        </w:rPr>
        <w:t xml:space="preserve"> Здоровый образ жизни.</w:t>
      </w:r>
    </w:p>
    <w:p w:rsidR="00B40B26" w:rsidRPr="005B7105" w:rsidRDefault="00B40B26" w:rsidP="005B7105">
      <w:pPr>
        <w:pStyle w:val="23"/>
        <w:spacing w:after="0" w:line="240" w:lineRule="auto"/>
        <w:ind w:firstLine="567"/>
        <w:jc w:val="both"/>
        <w:rPr>
          <w:b/>
          <w:sz w:val="22"/>
        </w:rPr>
      </w:pPr>
      <w:r w:rsidRPr="005B7105">
        <w:rPr>
          <w:b/>
          <w:sz w:val="22"/>
        </w:rPr>
        <w:t>Виды речевой деятельности</w:t>
      </w:r>
    </w:p>
    <w:p w:rsidR="00B40B26" w:rsidRPr="005B7105" w:rsidRDefault="00B40B26" w:rsidP="005B7105">
      <w:pPr>
        <w:pStyle w:val="23"/>
        <w:spacing w:after="0" w:line="240" w:lineRule="auto"/>
        <w:ind w:firstLine="567"/>
        <w:jc w:val="both"/>
        <w:rPr>
          <w:sz w:val="22"/>
        </w:rPr>
      </w:pPr>
      <w:r w:rsidRPr="005B7105">
        <w:rPr>
          <w:b/>
          <w:sz w:val="22"/>
        </w:rPr>
        <w:t>Говорение</w:t>
      </w:r>
    </w:p>
    <w:p w:rsidR="00B40B26" w:rsidRPr="005B7105" w:rsidRDefault="00B40B26" w:rsidP="005B7105">
      <w:pPr>
        <w:pStyle w:val="23"/>
        <w:spacing w:after="0" w:line="240" w:lineRule="auto"/>
        <w:ind w:firstLine="567"/>
        <w:jc w:val="both"/>
        <w:rPr>
          <w:b/>
          <w:i/>
          <w:sz w:val="22"/>
        </w:rPr>
      </w:pPr>
      <w:r w:rsidRPr="005B7105">
        <w:rPr>
          <w:b/>
          <w:i/>
          <w:sz w:val="22"/>
        </w:rPr>
        <w:t>Диалогическая речь</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u w:val="single"/>
        </w:rPr>
        <w:t xml:space="preserve">диалог этикетного характера – </w:t>
      </w:r>
      <w:r w:rsidRPr="005B7105">
        <w:rPr>
          <w:rFonts w:ascii="Times New Roman" w:eastAsia="Calibri" w:hAnsi="Times New Roman" w:cs="Times New Roman"/>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B40B26" w:rsidRPr="00ED6B7F" w:rsidRDefault="00B40B26" w:rsidP="005B7105">
      <w:pPr>
        <w:pStyle w:val="35"/>
        <w:spacing w:after="0" w:line="240" w:lineRule="auto"/>
        <w:ind w:firstLine="567"/>
        <w:rPr>
          <w:rFonts w:ascii="Times New Roman" w:eastAsia="Calibri" w:hAnsi="Times New Roman" w:cs="Times New Roman"/>
          <w:i/>
          <w:sz w:val="22"/>
        </w:rPr>
      </w:pPr>
      <w:r w:rsidRPr="00ED6B7F">
        <w:rPr>
          <w:rFonts w:ascii="Times New Roman" w:eastAsia="Calibri" w:hAnsi="Times New Roman" w:cs="Times New Roman"/>
          <w:i/>
          <w:sz w:val="22"/>
          <w:u w:val="single"/>
        </w:rPr>
        <w:lastRenderedPageBreak/>
        <w:t xml:space="preserve">диалог-расспрос – </w:t>
      </w:r>
      <w:r w:rsidRPr="00ED6B7F">
        <w:rPr>
          <w:rFonts w:ascii="Times New Roman" w:eastAsia="Calibri" w:hAnsi="Times New Roman" w:cs="Times New Roman"/>
          <w:i/>
          <w:sz w:val="22"/>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B40B26" w:rsidRPr="00ED6B7F" w:rsidRDefault="00B40B26" w:rsidP="005B7105">
      <w:pPr>
        <w:pStyle w:val="35"/>
        <w:spacing w:after="0" w:line="240" w:lineRule="auto"/>
        <w:ind w:firstLine="567"/>
        <w:rPr>
          <w:rFonts w:ascii="Times New Roman" w:eastAsia="Calibri" w:hAnsi="Times New Roman" w:cs="Times New Roman"/>
          <w:i/>
          <w:sz w:val="22"/>
        </w:rPr>
      </w:pPr>
      <w:r w:rsidRPr="00ED6B7F">
        <w:rPr>
          <w:rFonts w:ascii="Times New Roman" w:eastAsia="Calibri" w:hAnsi="Times New Roman" w:cs="Times New Roman"/>
          <w:i/>
          <w:sz w:val="22"/>
          <w:u w:val="single"/>
        </w:rPr>
        <w:t>диалог-побуждение к действию –</w:t>
      </w:r>
      <w:r w:rsidRPr="00ED6B7F">
        <w:rPr>
          <w:rFonts w:ascii="Times New Roman" w:eastAsia="Calibri" w:hAnsi="Times New Roman" w:cs="Times New Roman"/>
          <w:i/>
          <w:sz w:val="22"/>
        </w:rPr>
        <w:t xml:space="preserve">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Pr="00ED6B7F">
        <w:rPr>
          <w:rFonts w:ascii="Times New Roman" w:eastAsia="Calibri" w:hAnsi="Times New Roman" w:cs="Times New Roman"/>
          <w:sz w:val="22"/>
        </w:rPr>
        <w:t>объяснять прич</w:t>
      </w:r>
      <w:r w:rsidRPr="00ED6B7F">
        <w:rPr>
          <w:rFonts w:ascii="Times New Roman" w:eastAsia="Calibri" w:hAnsi="Times New Roman" w:cs="Times New Roman"/>
          <w:i/>
          <w:sz w:val="22"/>
        </w:rPr>
        <w:t>ину;</w:t>
      </w:r>
    </w:p>
    <w:p w:rsidR="00B40B26" w:rsidRPr="00ED6B7F" w:rsidRDefault="00B40B26" w:rsidP="005B7105">
      <w:pPr>
        <w:pStyle w:val="35"/>
        <w:spacing w:after="0" w:line="240" w:lineRule="auto"/>
        <w:ind w:firstLine="567"/>
        <w:rPr>
          <w:rFonts w:ascii="Times New Roman" w:eastAsia="Calibri" w:hAnsi="Times New Roman" w:cs="Times New Roman"/>
          <w:sz w:val="22"/>
        </w:rPr>
      </w:pPr>
      <w:r w:rsidRPr="00ED6B7F">
        <w:rPr>
          <w:rFonts w:ascii="Times New Roman" w:eastAsia="Calibri" w:hAnsi="Times New Roman" w:cs="Times New Roman"/>
          <w:i/>
          <w:sz w:val="22"/>
          <w:u w:val="single"/>
        </w:rPr>
        <w:t xml:space="preserve">диалог-обмен мнениями – </w:t>
      </w:r>
      <w:r w:rsidRPr="00ED6B7F">
        <w:rPr>
          <w:rFonts w:ascii="Times New Roman" w:eastAsia="Calibri" w:hAnsi="Times New Roman" w:cs="Times New Roman"/>
          <w:i/>
          <w:sz w:val="22"/>
        </w:rPr>
        <w:t>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w:t>
      </w:r>
      <w:r w:rsidRPr="00ED6B7F">
        <w:rPr>
          <w:rFonts w:ascii="Times New Roman" w:eastAsia="Calibri" w:hAnsi="Times New Roman" w:cs="Times New Roman"/>
          <w:sz w:val="22"/>
        </w:rPr>
        <w:t xml:space="preserve"> эмоциональную поддержку партнера, в том числе с помощью комплиментов.</w:t>
      </w:r>
    </w:p>
    <w:p w:rsidR="00B40B26" w:rsidRPr="00ED6B7F" w:rsidRDefault="00B40B26" w:rsidP="005B7105">
      <w:pPr>
        <w:pStyle w:val="35"/>
        <w:spacing w:after="0" w:line="240" w:lineRule="auto"/>
        <w:ind w:firstLine="567"/>
        <w:rPr>
          <w:rFonts w:ascii="Times New Roman" w:eastAsia="Calibri" w:hAnsi="Times New Roman" w:cs="Times New Roman"/>
          <w:i/>
          <w:sz w:val="22"/>
        </w:rPr>
      </w:pPr>
      <w:r w:rsidRPr="00ED6B7F">
        <w:rPr>
          <w:rFonts w:ascii="Times New Roman" w:eastAsia="Calibri" w:hAnsi="Times New Roman" w:cs="Times New Roman"/>
          <w:i/>
          <w:sz w:val="22"/>
        </w:rPr>
        <w:t>Комбинирование указанных видов диалога для решения более сложных коммуникативных задач.</w:t>
      </w:r>
    </w:p>
    <w:p w:rsidR="00B40B26" w:rsidRPr="005B7105" w:rsidRDefault="00B40B26" w:rsidP="005B7105">
      <w:pPr>
        <w:pStyle w:val="23"/>
        <w:spacing w:after="0" w:line="240" w:lineRule="auto"/>
        <w:ind w:firstLine="567"/>
        <w:jc w:val="both"/>
        <w:rPr>
          <w:b/>
          <w:i/>
          <w:sz w:val="22"/>
        </w:rPr>
      </w:pPr>
      <w:r w:rsidRPr="005B7105">
        <w:rPr>
          <w:b/>
          <w:i/>
          <w:sz w:val="22"/>
        </w:rPr>
        <w:t>Монологическая речь</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передавать содержание, основную мысль прочитанного с опорой на текст;</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делать сообщение по прочитанному/услышанному тексту;</w:t>
      </w:r>
    </w:p>
    <w:p w:rsidR="00B40B26" w:rsidRPr="00ED6B7F"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выражать и аргументировать свое отношение к прочитанному.</w:t>
      </w:r>
    </w:p>
    <w:p w:rsidR="00B40B26" w:rsidRPr="005B7105" w:rsidRDefault="00B40B26" w:rsidP="005B7105">
      <w:pPr>
        <w:pStyle w:val="23"/>
        <w:spacing w:after="0" w:line="240" w:lineRule="auto"/>
        <w:ind w:firstLine="567"/>
        <w:jc w:val="both"/>
        <w:rPr>
          <w:b/>
          <w:sz w:val="22"/>
        </w:rPr>
      </w:pPr>
      <w:r w:rsidRPr="005B7105">
        <w:rPr>
          <w:b/>
          <w:sz w:val="22"/>
        </w:rPr>
        <w:t>Аудирование</w:t>
      </w:r>
    </w:p>
    <w:p w:rsidR="00B40B26" w:rsidRPr="005B7105" w:rsidRDefault="00B40B26" w:rsidP="005B7105">
      <w:pPr>
        <w:pStyle w:val="26"/>
        <w:spacing w:after="0" w:line="240" w:lineRule="auto"/>
        <w:ind w:firstLine="567"/>
        <w:rPr>
          <w:rFonts w:ascii="Times New Roman" w:eastAsia="Calibri" w:hAnsi="Times New Roman" w:cs="Times New Roman"/>
          <w:u w:val="single"/>
        </w:rPr>
      </w:pPr>
      <w:r w:rsidRPr="005B7105">
        <w:rPr>
          <w:rFonts w:ascii="Times New Roman" w:eastAsia="Calibri" w:hAnsi="Times New Roman" w:cs="Times New Roman"/>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Формирование умений:</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 xml:space="preserve">выделять основную информацию в воспринимаемом на слух тексте и </w:t>
      </w:r>
      <w:r w:rsidRPr="005B7105">
        <w:rPr>
          <w:rFonts w:ascii="Times New Roman" w:eastAsia="Calibri" w:hAnsi="Times New Roman" w:cs="Times New Roman"/>
          <w:i/>
        </w:rPr>
        <w:t>прогнозировать его содержание</w:t>
      </w:r>
      <w:r w:rsidRPr="005B7105">
        <w:rPr>
          <w:rFonts w:ascii="Times New Roman" w:eastAsia="Calibri" w:hAnsi="Times New Roman" w:cs="Times New Roman"/>
        </w:rPr>
        <w:t>;</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выбирать главные факты, опуская второстепенные;</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выборочно понимать необходимую информацию прагматических текстов с опорой на языковую догадку, контекст;</w:t>
      </w:r>
    </w:p>
    <w:p w:rsidR="00B40B26" w:rsidRPr="00ED6B7F"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игнорировать неизвестный языковой материал, несущественный для понимания.</w:t>
      </w:r>
    </w:p>
    <w:p w:rsidR="00B40B26" w:rsidRPr="005B7105" w:rsidRDefault="00B40B26" w:rsidP="005B7105">
      <w:pPr>
        <w:pStyle w:val="23"/>
        <w:spacing w:after="0" w:line="240" w:lineRule="auto"/>
        <w:ind w:firstLine="567"/>
        <w:jc w:val="both"/>
        <w:rPr>
          <w:b/>
          <w:sz w:val="22"/>
        </w:rPr>
      </w:pPr>
      <w:r w:rsidRPr="005B7105">
        <w:rPr>
          <w:b/>
          <w:sz w:val="22"/>
        </w:rPr>
        <w:t>Чтение</w:t>
      </w:r>
    </w:p>
    <w:p w:rsidR="00B40B26" w:rsidRPr="005B7105" w:rsidRDefault="00B40B26" w:rsidP="005B7105">
      <w:pPr>
        <w:pStyle w:val="26"/>
        <w:spacing w:after="0" w:line="240" w:lineRule="auto"/>
        <w:ind w:firstLine="567"/>
        <w:rPr>
          <w:rFonts w:ascii="Times New Roman" w:eastAsia="Calibri" w:hAnsi="Times New Roman" w:cs="Times New Roman"/>
        </w:rPr>
      </w:pPr>
      <w:r w:rsidRPr="005B7105">
        <w:rPr>
          <w:rFonts w:ascii="Times New Roman" w:eastAsia="Calibri" w:hAnsi="Times New Roman" w:cs="Times New Roman"/>
        </w:rPr>
        <w:t>Чтение и понимание текстов с различной глубиной и точностью проникновения в их содержание (в зависимости от вида чтения):</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с пониманием основного содержания (ознакомительное чтение);</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с полным пониманием содержания (изучающее чтение);</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с выборочным пониманием нужной или интересующей информации (просмотровое/поисковое чтение).</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 xml:space="preserve">Использование словаря независимо от вида чтения. </w:t>
      </w:r>
    </w:p>
    <w:p w:rsidR="00B40B26" w:rsidRPr="005B7105" w:rsidRDefault="00B40B26" w:rsidP="005B7105">
      <w:pPr>
        <w:pStyle w:val="23"/>
        <w:spacing w:after="0" w:line="240" w:lineRule="auto"/>
        <w:ind w:firstLine="567"/>
        <w:jc w:val="both"/>
        <w:rPr>
          <w:sz w:val="22"/>
        </w:rPr>
      </w:pPr>
      <w:r w:rsidRPr="005B7105">
        <w:rPr>
          <w:sz w:val="22"/>
          <w:u w:val="single"/>
        </w:rPr>
        <w:t>Чтение с пониманием основного содержания</w:t>
      </w:r>
      <w:r w:rsidRPr="005B7105">
        <w:rPr>
          <w:sz w:val="22"/>
        </w:rPr>
        <w:t xml:space="preserve"> аутентичных текстов на материалах, отражающих особенности быта, жизни, культуры стран изучаемого языка.</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Формирование умений:</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определять тему, содержание текста по заголовку;</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выделять основную мысль;</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выбирать главные факты из текста, опуская второстепенные;</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устанавливать логическую последовательность основных фактов текста.</w:t>
      </w:r>
    </w:p>
    <w:p w:rsidR="00B40B26" w:rsidRPr="005B7105" w:rsidRDefault="00B40B26" w:rsidP="005B7105">
      <w:pPr>
        <w:pStyle w:val="23"/>
        <w:spacing w:after="0" w:line="240" w:lineRule="auto"/>
        <w:ind w:firstLine="567"/>
        <w:jc w:val="both"/>
        <w:rPr>
          <w:sz w:val="22"/>
        </w:rPr>
      </w:pPr>
      <w:r w:rsidRPr="005B7105">
        <w:rPr>
          <w:sz w:val="22"/>
          <w:u w:val="single"/>
        </w:rPr>
        <w:t>Чтение с полным пониманием содержания</w:t>
      </w:r>
      <w:r w:rsidRPr="005B7105">
        <w:rPr>
          <w:sz w:val="22"/>
        </w:rPr>
        <w:t xml:space="preserve"> несложных аутентичных адаптированных текстов разных жанров.</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Формирование умений:</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оценивать полученную информацию, выражать свое мнение;</w:t>
      </w:r>
    </w:p>
    <w:p w:rsidR="00B40B26" w:rsidRPr="005B7105" w:rsidRDefault="00B40B26" w:rsidP="00C34332">
      <w:pPr>
        <w:numPr>
          <w:ilvl w:val="0"/>
          <w:numId w:val="58"/>
        </w:numPr>
        <w:spacing w:after="0" w:line="240" w:lineRule="auto"/>
        <w:jc w:val="both"/>
        <w:rPr>
          <w:rFonts w:ascii="Times New Roman" w:eastAsia="Calibri" w:hAnsi="Times New Roman" w:cs="Times New Roman"/>
          <w:i/>
        </w:rPr>
      </w:pPr>
      <w:r w:rsidRPr="005B7105">
        <w:rPr>
          <w:rFonts w:ascii="Times New Roman" w:eastAsia="Calibri" w:hAnsi="Times New Roman" w:cs="Times New Roman"/>
          <w:i/>
        </w:rPr>
        <w:t>комментировать/объяснять те или иные факты, описанные в тексте.</w:t>
      </w:r>
    </w:p>
    <w:p w:rsidR="00B40B26" w:rsidRPr="005B7105" w:rsidRDefault="00B40B26" w:rsidP="005B7105">
      <w:pPr>
        <w:pStyle w:val="23"/>
        <w:spacing w:after="0" w:line="240" w:lineRule="auto"/>
        <w:ind w:firstLine="567"/>
        <w:jc w:val="both"/>
        <w:rPr>
          <w:sz w:val="22"/>
        </w:rPr>
      </w:pPr>
      <w:r w:rsidRPr="005B7105">
        <w:rPr>
          <w:sz w:val="22"/>
          <w:u w:val="single"/>
        </w:rPr>
        <w:t>Чтение с выборочным пониманием нужной или интересующей информации</w:t>
      </w:r>
      <w:r w:rsidRPr="005B7105">
        <w:rPr>
          <w:sz w:val="22"/>
        </w:rPr>
        <w:t xml:space="preserve"> – умение просмотреть текст (статью </w:t>
      </w:r>
      <w:r w:rsidRPr="005B7105">
        <w:rPr>
          <w:i/>
          <w:sz w:val="22"/>
        </w:rPr>
        <w:t>или несколько статей из газеты, журнала</w:t>
      </w:r>
      <w:r w:rsidRPr="005B7105">
        <w:rPr>
          <w:sz w:val="22"/>
        </w:rPr>
        <w:t>) и выбрать информацию, которая необходима или представляет интерес для учащихся.</w:t>
      </w:r>
    </w:p>
    <w:p w:rsidR="00B40B26" w:rsidRPr="005B7105" w:rsidRDefault="00B40B26" w:rsidP="005B7105">
      <w:pPr>
        <w:pStyle w:val="23"/>
        <w:spacing w:after="0" w:line="240" w:lineRule="auto"/>
        <w:ind w:firstLine="567"/>
        <w:jc w:val="both"/>
        <w:rPr>
          <w:sz w:val="22"/>
        </w:rPr>
      </w:pPr>
    </w:p>
    <w:p w:rsidR="00B40B26" w:rsidRPr="005B7105" w:rsidRDefault="00B40B26" w:rsidP="005B7105">
      <w:pPr>
        <w:pStyle w:val="23"/>
        <w:spacing w:after="0" w:line="240" w:lineRule="auto"/>
        <w:ind w:firstLine="567"/>
        <w:jc w:val="both"/>
        <w:rPr>
          <w:b/>
          <w:sz w:val="22"/>
        </w:rPr>
      </w:pPr>
      <w:r w:rsidRPr="005B7105">
        <w:rPr>
          <w:b/>
          <w:sz w:val="22"/>
        </w:rPr>
        <w:t>Письменная речь</w:t>
      </w:r>
    </w:p>
    <w:p w:rsidR="00B40B26" w:rsidRPr="005B7105" w:rsidRDefault="00B40B26" w:rsidP="005B7105">
      <w:pPr>
        <w:spacing w:after="0"/>
        <w:ind w:firstLine="567"/>
        <w:jc w:val="both"/>
        <w:rPr>
          <w:rFonts w:ascii="Times New Roman" w:eastAsia="Calibri" w:hAnsi="Times New Roman" w:cs="Times New Roman"/>
        </w:rPr>
      </w:pPr>
      <w:r w:rsidRPr="005B7105">
        <w:rPr>
          <w:rFonts w:ascii="Times New Roman" w:eastAsia="Calibri" w:hAnsi="Times New Roman" w:cs="Times New Roman"/>
        </w:rPr>
        <w:t>Развитие умений:</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делать выписки из текста;</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писать короткие поздравления (с днем рождения, другим праздником), выражать пожелания;</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заполнять формуляр (указывать имя, фамилию, пол, возраст, гражданство, адрес);</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писать личное письмо по образцу/</w:t>
      </w:r>
      <w:r w:rsidRPr="005B7105">
        <w:rPr>
          <w:rFonts w:ascii="Times New Roman" w:eastAsia="Calibri" w:hAnsi="Times New Roman" w:cs="Times New Roman"/>
          <w:i/>
        </w:rPr>
        <w:t>без опоры на образец</w:t>
      </w:r>
      <w:r w:rsidRPr="005B7105">
        <w:rPr>
          <w:rFonts w:ascii="Times New Roman" w:eastAsia="Calibri" w:hAnsi="Times New Roman" w:cs="Times New Roman"/>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B40B26" w:rsidRPr="005B7105" w:rsidRDefault="00B40B26" w:rsidP="00B40B26">
      <w:pPr>
        <w:pStyle w:val="afd"/>
        <w:ind w:left="567"/>
        <w:rPr>
          <w:rFonts w:ascii="Times New Roman" w:hAnsi="Times New Roman"/>
          <w:b/>
          <w:caps/>
          <w:sz w:val="22"/>
        </w:rPr>
      </w:pPr>
      <w:r w:rsidRPr="005B7105">
        <w:rPr>
          <w:rFonts w:ascii="Times New Roman" w:hAnsi="Times New Roman"/>
          <w:b/>
          <w:caps/>
          <w:sz w:val="22"/>
        </w:rPr>
        <w:t>Языковые знания и навыки</w:t>
      </w:r>
    </w:p>
    <w:p w:rsidR="00B40B26" w:rsidRPr="005B7105" w:rsidRDefault="00B40B26" w:rsidP="005B7105">
      <w:pPr>
        <w:pStyle w:val="23"/>
        <w:spacing w:after="0" w:line="240" w:lineRule="auto"/>
        <w:ind w:firstLine="567"/>
        <w:jc w:val="both"/>
        <w:rPr>
          <w:b/>
          <w:sz w:val="22"/>
        </w:rPr>
      </w:pPr>
      <w:r w:rsidRPr="005B7105">
        <w:rPr>
          <w:b/>
          <w:sz w:val="22"/>
        </w:rPr>
        <w:t>Орфография</w:t>
      </w:r>
    </w:p>
    <w:p w:rsidR="00B40B26" w:rsidRPr="005B7105" w:rsidRDefault="00B40B26" w:rsidP="005B7105">
      <w:pPr>
        <w:pStyle w:val="23"/>
        <w:spacing w:after="0" w:line="240" w:lineRule="auto"/>
        <w:ind w:firstLine="567"/>
        <w:jc w:val="both"/>
        <w:rPr>
          <w:sz w:val="22"/>
        </w:rPr>
      </w:pPr>
      <w:r w:rsidRPr="005B7105">
        <w:rPr>
          <w:sz w:val="22"/>
        </w:rPr>
        <w:t>Правила чтения и орфографии и навыки их применения на основе изучаемого лексико-грамматического материала.</w:t>
      </w:r>
    </w:p>
    <w:p w:rsidR="00B40B26" w:rsidRPr="005B7105" w:rsidRDefault="00B40B26" w:rsidP="005B7105">
      <w:pPr>
        <w:pStyle w:val="23"/>
        <w:spacing w:after="0" w:line="240" w:lineRule="auto"/>
        <w:ind w:firstLine="567"/>
        <w:jc w:val="both"/>
        <w:rPr>
          <w:b/>
          <w:sz w:val="22"/>
        </w:rPr>
      </w:pPr>
      <w:r w:rsidRPr="005B7105">
        <w:rPr>
          <w:b/>
          <w:sz w:val="22"/>
        </w:rPr>
        <w:t>Произносительная сторона речи</w:t>
      </w:r>
    </w:p>
    <w:p w:rsidR="00B40B26" w:rsidRPr="005B7105" w:rsidRDefault="00B40B26" w:rsidP="005B7105">
      <w:pPr>
        <w:pStyle w:val="23"/>
        <w:spacing w:after="0" w:line="240" w:lineRule="auto"/>
        <w:ind w:firstLine="567"/>
        <w:jc w:val="both"/>
        <w:rPr>
          <w:sz w:val="22"/>
        </w:rPr>
      </w:pPr>
      <w:r w:rsidRPr="005B7105">
        <w:rPr>
          <w:sz w:val="22"/>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5B7105">
        <w:rPr>
          <w:i/>
          <w:sz w:val="22"/>
        </w:rPr>
        <w:t>выражение чувств и эмоций с помощью эмфатической интонации.</w:t>
      </w:r>
    </w:p>
    <w:p w:rsidR="00B40B26" w:rsidRPr="005B7105" w:rsidRDefault="00B40B26" w:rsidP="005B7105">
      <w:pPr>
        <w:pStyle w:val="23"/>
        <w:spacing w:after="0" w:line="240" w:lineRule="auto"/>
        <w:ind w:firstLine="567"/>
        <w:jc w:val="both"/>
        <w:rPr>
          <w:b/>
          <w:sz w:val="22"/>
        </w:rPr>
      </w:pPr>
      <w:r w:rsidRPr="005B7105">
        <w:rPr>
          <w:b/>
          <w:sz w:val="22"/>
        </w:rPr>
        <w:t>Лексическая сторона речи</w:t>
      </w:r>
    </w:p>
    <w:p w:rsidR="00B40B26" w:rsidRPr="005B7105" w:rsidRDefault="00B40B26" w:rsidP="005B7105">
      <w:pPr>
        <w:pStyle w:val="23"/>
        <w:spacing w:after="0" w:line="240" w:lineRule="auto"/>
        <w:ind w:firstLine="567"/>
        <w:jc w:val="both"/>
        <w:rPr>
          <w:sz w:val="22"/>
        </w:rPr>
      </w:pPr>
      <w:r w:rsidRPr="005B7105">
        <w:rPr>
          <w:sz w:val="22"/>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B40B26" w:rsidRPr="005B7105" w:rsidRDefault="00B40B26" w:rsidP="005B7105">
      <w:pPr>
        <w:pStyle w:val="23"/>
        <w:spacing w:after="0" w:line="240" w:lineRule="auto"/>
        <w:ind w:firstLine="567"/>
        <w:jc w:val="both"/>
        <w:rPr>
          <w:b/>
          <w:sz w:val="22"/>
        </w:rPr>
      </w:pPr>
      <w:r w:rsidRPr="005B7105">
        <w:rPr>
          <w:b/>
          <w:sz w:val="22"/>
        </w:rPr>
        <w:t>Грамматическая сторона речи</w:t>
      </w:r>
    </w:p>
    <w:p w:rsidR="00B40B26" w:rsidRPr="005B7105" w:rsidRDefault="00B40B26" w:rsidP="005B7105">
      <w:pPr>
        <w:pStyle w:val="23"/>
        <w:spacing w:after="0" w:line="240" w:lineRule="auto"/>
        <w:ind w:firstLine="567"/>
        <w:jc w:val="both"/>
        <w:rPr>
          <w:sz w:val="22"/>
        </w:rPr>
      </w:pPr>
      <w:r w:rsidRPr="005B7105">
        <w:rPr>
          <w:sz w:val="22"/>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B40B26" w:rsidRPr="005B7105" w:rsidRDefault="00B40B26" w:rsidP="005B7105">
      <w:pPr>
        <w:pStyle w:val="23"/>
        <w:spacing w:after="0" w:line="240" w:lineRule="auto"/>
        <w:ind w:firstLine="567"/>
        <w:jc w:val="both"/>
        <w:rPr>
          <w:sz w:val="22"/>
        </w:rPr>
      </w:pPr>
      <w:r w:rsidRPr="005B7105">
        <w:rPr>
          <w:sz w:val="22"/>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B40B26" w:rsidRPr="005B7105" w:rsidRDefault="00B40B26" w:rsidP="00B40B26">
      <w:pPr>
        <w:pStyle w:val="afd"/>
        <w:ind w:left="567"/>
        <w:rPr>
          <w:rFonts w:ascii="Times New Roman" w:hAnsi="Times New Roman"/>
          <w:b/>
          <w:caps/>
          <w:sz w:val="22"/>
        </w:rPr>
      </w:pPr>
      <w:r w:rsidRPr="005B7105">
        <w:rPr>
          <w:rFonts w:ascii="Times New Roman" w:hAnsi="Times New Roman"/>
          <w:b/>
          <w:caps/>
          <w:sz w:val="22"/>
        </w:rPr>
        <w:t>Социокультурные знания и умения</w:t>
      </w:r>
    </w:p>
    <w:p w:rsidR="00B40B26" w:rsidRPr="005B7105" w:rsidRDefault="00B40B26" w:rsidP="005B7105">
      <w:pPr>
        <w:pStyle w:val="23"/>
        <w:spacing w:after="0" w:line="240" w:lineRule="auto"/>
        <w:ind w:firstLine="567"/>
        <w:jc w:val="both"/>
        <w:rPr>
          <w:sz w:val="22"/>
        </w:rPr>
      </w:pPr>
      <w:r w:rsidRPr="005B7105">
        <w:rPr>
          <w:sz w:val="22"/>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B40B26" w:rsidRPr="005B7105" w:rsidRDefault="00B40B26" w:rsidP="005B7105">
      <w:pPr>
        <w:pStyle w:val="23"/>
        <w:spacing w:after="0" w:line="240" w:lineRule="auto"/>
        <w:ind w:firstLine="567"/>
        <w:jc w:val="both"/>
        <w:rPr>
          <w:sz w:val="22"/>
        </w:rPr>
      </w:pPr>
      <w:r w:rsidRPr="005B7105">
        <w:rPr>
          <w:sz w:val="22"/>
        </w:rPr>
        <w:t>Знание:</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значения изучаемого иностранного языка в современном мире;</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наиболее употребительной фоновой лексики, реалий;</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современный социокультурный портрет стран, говорящих на изучаемом языке;</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культурного наследия стран изучаемого языка.</w:t>
      </w:r>
    </w:p>
    <w:p w:rsidR="00B40B26" w:rsidRPr="005B7105" w:rsidRDefault="00B40B26" w:rsidP="005B7105">
      <w:pPr>
        <w:pStyle w:val="23"/>
        <w:spacing w:after="0" w:line="240" w:lineRule="auto"/>
        <w:ind w:firstLine="567"/>
        <w:jc w:val="both"/>
        <w:rPr>
          <w:sz w:val="22"/>
        </w:rPr>
      </w:pPr>
      <w:r w:rsidRPr="005B7105">
        <w:rPr>
          <w:sz w:val="22"/>
        </w:rPr>
        <w:t>Овладение умениями:</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 xml:space="preserve">представлять родную культуру на иностранном языке; </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находить сходство и различие в традициях своей страны и страны/стран изучаемого языка;</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оказывать помощь зарубежным гостям в ситуациях повседневного общения.</w:t>
      </w:r>
    </w:p>
    <w:p w:rsidR="00B40B26" w:rsidRPr="005B7105" w:rsidRDefault="00B40B26" w:rsidP="00B40B26">
      <w:pPr>
        <w:pStyle w:val="afd"/>
        <w:ind w:left="567"/>
        <w:rPr>
          <w:rFonts w:ascii="Times New Roman" w:hAnsi="Times New Roman"/>
          <w:b/>
          <w:caps/>
          <w:sz w:val="22"/>
        </w:rPr>
      </w:pPr>
      <w:r w:rsidRPr="005B7105">
        <w:rPr>
          <w:rFonts w:ascii="Times New Roman" w:hAnsi="Times New Roman"/>
          <w:b/>
          <w:caps/>
          <w:sz w:val="22"/>
        </w:rPr>
        <w:t>компенсаторные умения</w:t>
      </w:r>
    </w:p>
    <w:p w:rsidR="00B40B26" w:rsidRPr="005B7105" w:rsidRDefault="00B40B26" w:rsidP="005B7105">
      <w:pPr>
        <w:pStyle w:val="23"/>
        <w:spacing w:after="0" w:line="240" w:lineRule="auto"/>
        <w:ind w:firstLine="567"/>
        <w:jc w:val="both"/>
        <w:rPr>
          <w:sz w:val="22"/>
        </w:rPr>
      </w:pPr>
      <w:r w:rsidRPr="005B7105">
        <w:rPr>
          <w:sz w:val="22"/>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B40B26" w:rsidRPr="005B7105" w:rsidRDefault="00B40B26" w:rsidP="00B40B26">
      <w:pPr>
        <w:pStyle w:val="afd"/>
        <w:ind w:left="567"/>
        <w:rPr>
          <w:rFonts w:ascii="Times New Roman" w:hAnsi="Times New Roman"/>
          <w:b/>
          <w:caps/>
          <w:sz w:val="22"/>
        </w:rPr>
      </w:pPr>
      <w:r w:rsidRPr="005B7105">
        <w:rPr>
          <w:rFonts w:ascii="Times New Roman" w:hAnsi="Times New Roman"/>
          <w:b/>
          <w:caps/>
          <w:sz w:val="22"/>
        </w:rPr>
        <w:t>учебно-познавательные умения</w:t>
      </w:r>
    </w:p>
    <w:p w:rsidR="00B40B26" w:rsidRPr="005B7105" w:rsidRDefault="00B40B26" w:rsidP="005B7105">
      <w:pPr>
        <w:pStyle w:val="23"/>
        <w:spacing w:after="0" w:line="240" w:lineRule="auto"/>
        <w:ind w:firstLine="567"/>
        <w:jc w:val="both"/>
        <w:rPr>
          <w:sz w:val="22"/>
        </w:rPr>
      </w:pPr>
      <w:r w:rsidRPr="005B7105">
        <w:rPr>
          <w:sz w:val="22"/>
        </w:rPr>
        <w:t>Овладение специальными учебными умениями:</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осуществлять информационную переработку иноязычных текстов;</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пользоваться словарями и справочниками, в том числе электронными;</w:t>
      </w:r>
    </w:p>
    <w:p w:rsidR="00B40B26" w:rsidRPr="005B7105" w:rsidRDefault="00B40B26" w:rsidP="00C34332">
      <w:pPr>
        <w:numPr>
          <w:ilvl w:val="0"/>
          <w:numId w:val="58"/>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участвовать в проектной деятельности, в том числе межпредметного характера, требующей использования иноязычных источников информации.</w:t>
      </w:r>
    </w:p>
    <w:p w:rsidR="00B40B26" w:rsidRPr="005B7105" w:rsidRDefault="00B40B26" w:rsidP="005B7105">
      <w:pPr>
        <w:spacing w:after="0"/>
        <w:jc w:val="both"/>
        <w:rPr>
          <w:rFonts w:ascii="Times New Roman" w:eastAsia="Calibri" w:hAnsi="Times New Roman" w:cs="Times New Roman"/>
        </w:rPr>
      </w:pPr>
    </w:p>
    <w:p w:rsidR="00B40B26" w:rsidRPr="005B7105" w:rsidRDefault="005B7105" w:rsidP="005B7105">
      <w:pPr>
        <w:pStyle w:val="2"/>
        <w:jc w:val="center"/>
        <w:rPr>
          <w:rFonts w:ascii="Times New Roman" w:hAnsi="Times New Roman"/>
          <w:i/>
        </w:rPr>
      </w:pPr>
      <w:r>
        <w:rPr>
          <w:rFonts w:ascii="Times New Roman" w:hAnsi="Times New Roman"/>
          <w:i/>
        </w:rPr>
        <w:t xml:space="preserve">ТРЕБОВАНИЯ К УРОВНЮ </w:t>
      </w:r>
      <w:r w:rsidR="00B40B26" w:rsidRPr="005B7105">
        <w:rPr>
          <w:rFonts w:ascii="Times New Roman" w:hAnsi="Times New Roman"/>
          <w:i/>
        </w:rPr>
        <w:t>ПОДГОТОВКИ ВЫПУСКНИКОВ</w:t>
      </w:r>
    </w:p>
    <w:p w:rsidR="00B40B26" w:rsidRPr="005B7105" w:rsidRDefault="00B40B26" w:rsidP="005B7105">
      <w:pPr>
        <w:spacing w:after="0"/>
        <w:ind w:firstLine="567"/>
        <w:jc w:val="both"/>
        <w:rPr>
          <w:rFonts w:ascii="Times New Roman" w:eastAsia="Calibri" w:hAnsi="Times New Roman" w:cs="Times New Roman"/>
          <w:b/>
          <w:i/>
        </w:rPr>
      </w:pPr>
      <w:r w:rsidRPr="005B7105">
        <w:rPr>
          <w:rFonts w:ascii="Times New Roman" w:eastAsia="Calibri" w:hAnsi="Times New Roman" w:cs="Times New Roman"/>
          <w:b/>
          <w:i/>
        </w:rPr>
        <w:t>В результате изучения иностранного языка ученик должен</w:t>
      </w:r>
    </w:p>
    <w:p w:rsidR="00B40B26" w:rsidRPr="005B7105" w:rsidRDefault="00B40B26" w:rsidP="005B7105">
      <w:pPr>
        <w:spacing w:after="0"/>
        <w:ind w:firstLine="567"/>
        <w:jc w:val="both"/>
        <w:rPr>
          <w:rFonts w:ascii="Times New Roman" w:eastAsia="Calibri" w:hAnsi="Times New Roman" w:cs="Times New Roman"/>
          <w:b/>
        </w:rPr>
      </w:pPr>
      <w:r w:rsidRPr="005B7105">
        <w:rPr>
          <w:rFonts w:ascii="Times New Roman" w:eastAsia="Calibri" w:hAnsi="Times New Roman" w:cs="Times New Roman"/>
          <w:b/>
        </w:rPr>
        <w:t>знать/понимать</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40B26" w:rsidRPr="005B7105" w:rsidRDefault="00B40B26" w:rsidP="00727F1B">
      <w:pPr>
        <w:widowControl w:val="0"/>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B40B26" w:rsidRPr="005B7105" w:rsidRDefault="00B40B26" w:rsidP="00727F1B">
      <w:pPr>
        <w:widowControl w:val="0"/>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40B26" w:rsidRPr="005B7105" w:rsidRDefault="00B40B26" w:rsidP="00727F1B">
      <w:pPr>
        <w:widowControl w:val="0"/>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основные нормы речевого этикета (реплики-клише, наиболее распространенная оценочная лексика), принятые в стране изучаемого языка;</w:t>
      </w:r>
    </w:p>
    <w:p w:rsidR="00B40B26" w:rsidRPr="005B7105" w:rsidRDefault="00B40B26" w:rsidP="00727F1B">
      <w:pPr>
        <w:widowControl w:val="0"/>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40B26" w:rsidRPr="005B7105" w:rsidRDefault="00B40B26" w:rsidP="005B7105">
      <w:pPr>
        <w:spacing w:after="0"/>
        <w:ind w:left="567"/>
        <w:jc w:val="both"/>
        <w:rPr>
          <w:rFonts w:ascii="Times New Roman" w:eastAsia="Calibri" w:hAnsi="Times New Roman" w:cs="Times New Roman"/>
          <w:b/>
        </w:rPr>
      </w:pPr>
      <w:r w:rsidRPr="005B7105">
        <w:rPr>
          <w:rFonts w:ascii="Times New Roman" w:eastAsia="Calibri" w:hAnsi="Times New Roman" w:cs="Times New Roman"/>
          <w:b/>
        </w:rPr>
        <w:t>уметь</w:t>
      </w:r>
    </w:p>
    <w:p w:rsidR="00B40B26" w:rsidRPr="005B7105" w:rsidRDefault="00B40B26" w:rsidP="005B7105">
      <w:pPr>
        <w:pStyle w:val="23"/>
        <w:spacing w:after="0" w:line="240" w:lineRule="auto"/>
        <w:ind w:firstLine="567"/>
        <w:jc w:val="both"/>
        <w:rPr>
          <w:b/>
          <w:i/>
          <w:sz w:val="22"/>
        </w:rPr>
      </w:pPr>
      <w:r w:rsidRPr="005B7105">
        <w:rPr>
          <w:b/>
          <w:i/>
          <w:sz w:val="22"/>
        </w:rPr>
        <w:t>говорение</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использовать перифраз, синонимичные средства в процессе устного общения;</w:t>
      </w:r>
    </w:p>
    <w:p w:rsidR="00B40B26" w:rsidRPr="005B7105" w:rsidRDefault="00B40B26" w:rsidP="005B7105">
      <w:pPr>
        <w:pStyle w:val="23"/>
        <w:spacing w:after="0" w:line="240" w:lineRule="auto"/>
        <w:ind w:firstLine="567"/>
        <w:jc w:val="both"/>
        <w:rPr>
          <w:b/>
          <w:i/>
          <w:sz w:val="22"/>
        </w:rPr>
      </w:pPr>
      <w:r w:rsidRPr="005B7105">
        <w:rPr>
          <w:b/>
          <w:i/>
          <w:sz w:val="22"/>
        </w:rPr>
        <w:t>аудирование</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использовать переспрос, просьбу повторить;</w:t>
      </w:r>
    </w:p>
    <w:p w:rsidR="00B40B26" w:rsidRPr="005B7105" w:rsidRDefault="00B40B26" w:rsidP="005B7105">
      <w:pPr>
        <w:pStyle w:val="23"/>
        <w:spacing w:after="0" w:line="240" w:lineRule="auto"/>
        <w:ind w:firstLine="567"/>
        <w:jc w:val="both"/>
        <w:rPr>
          <w:b/>
          <w:i/>
          <w:sz w:val="22"/>
        </w:rPr>
      </w:pPr>
      <w:r w:rsidRPr="005B7105">
        <w:rPr>
          <w:b/>
          <w:i/>
          <w:sz w:val="22"/>
        </w:rPr>
        <w:t>чтение</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ориентироваться в иноязычном тексте; прогнозировать его содержание по заголовку;</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читать текст с выборочным пониманием нужной или интересующей информации;</w:t>
      </w:r>
    </w:p>
    <w:p w:rsidR="00B40B26" w:rsidRPr="005B7105" w:rsidRDefault="00B40B26" w:rsidP="005B7105">
      <w:pPr>
        <w:pStyle w:val="23"/>
        <w:spacing w:after="0" w:line="240" w:lineRule="auto"/>
        <w:ind w:firstLine="567"/>
        <w:jc w:val="both"/>
        <w:rPr>
          <w:b/>
          <w:i/>
          <w:sz w:val="22"/>
        </w:rPr>
      </w:pPr>
      <w:r w:rsidRPr="005B7105">
        <w:rPr>
          <w:b/>
          <w:i/>
          <w:sz w:val="22"/>
        </w:rPr>
        <w:t>письменная речь</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заполнять анкеты и формуляры;</w:t>
      </w:r>
    </w:p>
    <w:p w:rsidR="00B40B26" w:rsidRPr="005B7105" w:rsidRDefault="00B40B26" w:rsidP="00727F1B">
      <w:pPr>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40B26" w:rsidRPr="005B7105" w:rsidRDefault="00B40B26" w:rsidP="005B7105">
      <w:pPr>
        <w:spacing w:after="0"/>
        <w:ind w:left="567"/>
        <w:jc w:val="both"/>
        <w:rPr>
          <w:rFonts w:ascii="Times New Roman" w:eastAsia="Calibri" w:hAnsi="Times New Roman" w:cs="Times New Roman"/>
        </w:rPr>
      </w:pPr>
      <w:r w:rsidRPr="005B7105">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B7105">
        <w:rPr>
          <w:rFonts w:ascii="Times New Roman" w:eastAsia="Calibri" w:hAnsi="Times New Roman" w:cs="Times New Roman"/>
        </w:rPr>
        <w:t>для:</w:t>
      </w:r>
    </w:p>
    <w:p w:rsidR="00B40B26" w:rsidRPr="005B7105" w:rsidRDefault="00B40B26" w:rsidP="00727F1B">
      <w:pPr>
        <w:widowControl w:val="0"/>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lastRenderedPageBreak/>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B40B26" w:rsidRPr="005B7105" w:rsidRDefault="00B40B26" w:rsidP="00727F1B">
      <w:pPr>
        <w:widowControl w:val="0"/>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B40B26" w:rsidRPr="005B7105" w:rsidRDefault="00B40B26" w:rsidP="00727F1B">
      <w:pPr>
        <w:widowControl w:val="0"/>
        <w:numPr>
          <w:ilvl w:val="0"/>
          <w:numId w:val="54"/>
        </w:numPr>
        <w:spacing w:after="0" w:line="240" w:lineRule="auto"/>
        <w:jc w:val="both"/>
        <w:rPr>
          <w:rFonts w:ascii="Times New Roman" w:eastAsia="Calibri" w:hAnsi="Times New Roman" w:cs="Times New Roman"/>
        </w:rPr>
      </w:pPr>
      <w:r w:rsidRPr="005B7105">
        <w:rPr>
          <w:rFonts w:ascii="Times New Roman" w:eastAsia="Calibri" w:hAnsi="Times New Roman" w:cs="Times New Roman"/>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983060" w:rsidRPr="005B7105" w:rsidRDefault="00B40B26" w:rsidP="005B7105">
      <w:pPr>
        <w:spacing w:after="0"/>
        <w:ind w:left="567"/>
        <w:jc w:val="both"/>
        <w:rPr>
          <w:rFonts w:ascii="Times New Roman" w:eastAsia="Calibri" w:hAnsi="Times New Roman" w:cs="Times New Roman"/>
          <w:snapToGrid w:val="0"/>
        </w:rPr>
      </w:pPr>
      <w:r w:rsidRPr="005B7105">
        <w:rPr>
          <w:rFonts w:ascii="Times New Roman" w:eastAsia="Calibri" w:hAnsi="Times New Roman" w:cs="Times New Roman"/>
        </w:rPr>
        <w:t>ознакомления представителей других стран с культурой своего народа; осознания себя гражданином своей ст</w:t>
      </w:r>
      <w:r w:rsidR="005B7105">
        <w:rPr>
          <w:rFonts w:ascii="Times New Roman" w:hAnsi="Times New Roman" w:cs="Times New Roman"/>
        </w:rPr>
        <w:t>раны</w:t>
      </w:r>
    </w:p>
    <w:p w:rsidR="00983060" w:rsidRPr="005B7105" w:rsidRDefault="00983060" w:rsidP="005B7105">
      <w:pPr>
        <w:spacing w:after="0"/>
        <w:ind w:firstLine="567"/>
        <w:jc w:val="both"/>
        <w:rPr>
          <w:rFonts w:ascii="Times New Roman" w:eastAsia="Calibri" w:hAnsi="Times New Roman" w:cs="Times New Roman"/>
        </w:rPr>
      </w:pPr>
    </w:p>
    <w:p w:rsidR="005B7105" w:rsidRPr="005B7105" w:rsidRDefault="005B7105" w:rsidP="005B7105">
      <w:pPr>
        <w:pStyle w:val="10"/>
        <w:pBdr>
          <w:bottom w:val="single" w:sz="12" w:space="1" w:color="auto"/>
        </w:pBdr>
        <w:spacing w:before="0" w:beforeAutospacing="0" w:after="0" w:afterAutospacing="0"/>
        <w:jc w:val="center"/>
        <w:rPr>
          <w:i/>
          <w:spacing w:val="-20"/>
          <w:w w:val="90"/>
          <w:sz w:val="32"/>
          <w:szCs w:val="32"/>
        </w:rPr>
      </w:pPr>
      <w:r w:rsidRPr="005B7105">
        <w:rPr>
          <w:i/>
          <w:spacing w:val="-20"/>
          <w:w w:val="90"/>
          <w:sz w:val="32"/>
          <w:szCs w:val="32"/>
        </w:rPr>
        <w:t>СТАНДАРТ ОСНОВНОГО ОБЩЕГО ОБРАЗОВАНИЯ</w:t>
      </w:r>
      <w:r w:rsidRPr="005B7105">
        <w:rPr>
          <w:i/>
          <w:spacing w:val="-20"/>
          <w:w w:val="90"/>
          <w:sz w:val="32"/>
          <w:szCs w:val="32"/>
        </w:rPr>
        <w:br/>
        <w:t>ПО МАТЕМАТИКЕ</w:t>
      </w:r>
    </w:p>
    <w:p w:rsidR="005B7105" w:rsidRPr="005B7105" w:rsidRDefault="005B7105" w:rsidP="005B7105">
      <w:pPr>
        <w:pStyle w:val="5"/>
        <w:spacing w:before="0" w:beforeAutospacing="0" w:after="0" w:afterAutospacing="0"/>
        <w:rPr>
          <w:u w:val="single"/>
        </w:rPr>
      </w:pPr>
      <w:r w:rsidRPr="005B7105">
        <w:rPr>
          <w:u w:val="single"/>
        </w:rPr>
        <w:t>ОБЯЗАТЕЛЬНЫЙ МИНИМУМ СОДЕРЖАНИЯ ОСНОВНЫХ ОБРАЗОВАТЕЛЬНЫХ ПРОГРАММ</w:t>
      </w:r>
    </w:p>
    <w:p w:rsidR="005B7105" w:rsidRPr="005B7105" w:rsidRDefault="005B7105" w:rsidP="005B7105">
      <w:pPr>
        <w:pStyle w:val="afd"/>
        <w:widowControl w:val="0"/>
        <w:ind w:left="567"/>
        <w:rPr>
          <w:rFonts w:ascii="Times New Roman" w:hAnsi="Times New Roman"/>
          <w:b/>
          <w:sz w:val="22"/>
        </w:rPr>
      </w:pPr>
      <w:r w:rsidRPr="005B7105">
        <w:rPr>
          <w:rFonts w:ascii="Times New Roman" w:hAnsi="Times New Roman"/>
          <w:b/>
          <w:sz w:val="22"/>
        </w:rPr>
        <w:t>АРИФМЕТИКА</w:t>
      </w:r>
    </w:p>
    <w:p w:rsidR="005B7105" w:rsidRPr="005B7105" w:rsidRDefault="005B7105" w:rsidP="005B7105">
      <w:pPr>
        <w:widowControl w:val="0"/>
        <w:spacing w:after="0"/>
        <w:ind w:firstLine="567"/>
        <w:jc w:val="both"/>
        <w:rPr>
          <w:rFonts w:ascii="Times New Roman" w:hAnsi="Times New Roman" w:cs="Times New Roman"/>
          <w:color w:val="000000"/>
        </w:rPr>
      </w:pPr>
      <w:r w:rsidRPr="005B7105">
        <w:rPr>
          <w:rFonts w:ascii="Times New Roman" w:hAnsi="Times New Roman" w:cs="Times New Roman"/>
          <w:b/>
          <w:color w:val="000000"/>
        </w:rPr>
        <w:t>Натуральные числа.</w:t>
      </w:r>
      <w:r w:rsidRPr="005B7105">
        <w:rPr>
          <w:rFonts w:ascii="Times New Roman" w:hAnsi="Times New Roman" w:cs="Times New Roman"/>
          <w:color w:val="000000"/>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5B7105" w:rsidRPr="005B7105" w:rsidRDefault="005B7105" w:rsidP="005B7105">
      <w:pPr>
        <w:widowControl w:val="0"/>
        <w:spacing w:after="0"/>
        <w:ind w:firstLine="567"/>
        <w:jc w:val="both"/>
        <w:rPr>
          <w:rFonts w:ascii="Times New Roman" w:hAnsi="Times New Roman" w:cs="Times New Roman"/>
          <w:i/>
          <w:color w:val="000000"/>
        </w:rPr>
      </w:pPr>
      <w:r w:rsidRPr="005B7105">
        <w:rPr>
          <w:rFonts w:ascii="Times New Roman" w:hAnsi="Times New Roman" w:cs="Times New Roman"/>
          <w:color w:val="000000"/>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Дроби.</w:t>
      </w:r>
      <w:r w:rsidRPr="005B7105">
        <w:rPr>
          <w:color w:val="000000"/>
          <w:sz w:val="22"/>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Рациональные числа.</w:t>
      </w:r>
      <w:r w:rsidRPr="005B7105">
        <w:rPr>
          <w:color w:val="000000"/>
          <w:sz w:val="22"/>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Действительные числа.</w:t>
      </w:r>
      <w:r w:rsidRPr="005B7105">
        <w:rPr>
          <w:color w:val="000000"/>
          <w:sz w:val="22"/>
        </w:rPr>
        <w:t xml:space="preserve"> Квадратный корень из числа. Корень третьей степени. </w:t>
      </w:r>
      <w:r w:rsidRPr="005B7105">
        <w:rPr>
          <w:i/>
          <w:color w:val="000000"/>
          <w:sz w:val="22"/>
        </w:rPr>
        <w:t>Понятие о корне n-ой степени из числа</w:t>
      </w:r>
      <w:r w:rsidRPr="005B7105">
        <w:rPr>
          <w:rStyle w:val="afa"/>
          <w:i/>
          <w:sz w:val="22"/>
        </w:rPr>
        <w:footnoteReference w:id="23"/>
      </w:r>
      <w:r w:rsidRPr="005B7105">
        <w:rPr>
          <w:i/>
          <w:color w:val="000000"/>
          <w:sz w:val="22"/>
        </w:rPr>
        <w:t>.</w:t>
      </w:r>
      <w:r w:rsidRPr="005B7105">
        <w:rPr>
          <w:color w:val="000000"/>
          <w:sz w:val="22"/>
        </w:rPr>
        <w:t xml:space="preserve"> Нахождение приближенного значения корня с помощью калькулятора. Запись корней с помощью степени с дробным показателем.</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Понятие об иррациональном числе. Иррациональность числа. Десятичные приближения иррациональных чисел. </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color w:val="000000"/>
          <w:sz w:val="22"/>
        </w:rPr>
        <w:t xml:space="preserve">Действительные числа как бесконечные десятичные дроби. Сравнение действительных чисел, </w:t>
      </w:r>
      <w:r w:rsidRPr="005B7105">
        <w:rPr>
          <w:i/>
          <w:color w:val="000000"/>
          <w:sz w:val="22"/>
        </w:rPr>
        <w:t>арифметические действия над ними.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Этапы развития представления о числе.</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Текстовые задачи.</w:t>
      </w:r>
      <w:r w:rsidRPr="005B7105">
        <w:rPr>
          <w:color w:val="000000"/>
          <w:sz w:val="22"/>
        </w:rPr>
        <w:t xml:space="preserve"> Решение текстовых задач арифметическим способом.</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Измерения, приближения, оценки.</w:t>
      </w:r>
      <w:r w:rsidRPr="005B7105">
        <w:rPr>
          <w:color w:val="000000"/>
          <w:sz w:val="22"/>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Представление зависимости между величинами в виде формул.</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Проценты. Нахождение процента от величины, величины по ее проценту.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Отношение, выражение отношения в процентах. Пропорция. Пропорциональная и обратно пропорциональная зависимости.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Округление чисел. Прикидка и оценка результатов вычислений. Выделение множителя – степени десяти в записи числа.</w:t>
      </w:r>
    </w:p>
    <w:p w:rsidR="005B7105" w:rsidRPr="005B7105" w:rsidRDefault="005B7105" w:rsidP="005B7105">
      <w:pPr>
        <w:pStyle w:val="afd"/>
        <w:widowControl w:val="0"/>
        <w:ind w:left="567"/>
        <w:rPr>
          <w:rFonts w:ascii="Times New Roman" w:hAnsi="Times New Roman"/>
          <w:b/>
          <w:sz w:val="22"/>
        </w:rPr>
      </w:pPr>
      <w:r w:rsidRPr="005B7105">
        <w:rPr>
          <w:rFonts w:ascii="Times New Roman" w:hAnsi="Times New Roman"/>
          <w:b/>
          <w:sz w:val="22"/>
        </w:rPr>
        <w:t>АЛГЕБРА</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Алгебраические выражения.</w:t>
      </w:r>
      <w:r w:rsidRPr="005B7105">
        <w:rPr>
          <w:color w:val="000000"/>
          <w:sz w:val="22"/>
        </w:rPr>
        <w:t xml:space="preserve"> Буквенные выражения (выражения с переменными). Числовое значение буквенного выражения. Допустимые значения переменных, входящих в </w:t>
      </w:r>
      <w:r w:rsidRPr="005B7105">
        <w:rPr>
          <w:color w:val="000000"/>
          <w:sz w:val="22"/>
        </w:rPr>
        <w:lastRenderedPageBreak/>
        <w:t>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5B7105">
        <w:rPr>
          <w:i/>
          <w:color w:val="000000"/>
          <w:sz w:val="22"/>
        </w:rPr>
        <w:t xml:space="preserve">куб суммы и куб разности. </w:t>
      </w:r>
      <w:r w:rsidRPr="005B7105">
        <w:rPr>
          <w:color w:val="000000"/>
          <w:sz w:val="22"/>
        </w:rPr>
        <w:t xml:space="preserve">Формула разности квадратов, </w:t>
      </w:r>
      <w:r w:rsidRPr="005B7105">
        <w:rPr>
          <w:i/>
          <w:color w:val="000000"/>
          <w:sz w:val="22"/>
        </w:rPr>
        <w:t>формула суммы кубов и разности кубов.</w:t>
      </w:r>
      <w:r w:rsidRPr="005B7105">
        <w:rPr>
          <w:color w:val="000000"/>
          <w:sz w:val="22"/>
        </w:rPr>
        <w:t xml:space="preserve"> Разложение многочлена на множители. Квадратный трехчлен. </w:t>
      </w:r>
      <w:r w:rsidRPr="005B7105">
        <w:rPr>
          <w:i/>
          <w:color w:val="000000"/>
          <w:sz w:val="22"/>
        </w:rPr>
        <w:t>Выделение полного квадрата в квадратном трехчлене.</w:t>
      </w:r>
      <w:r w:rsidRPr="005B7105">
        <w:rPr>
          <w:color w:val="000000"/>
          <w:sz w:val="22"/>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Алгебраическая дробь. Сокращение дробей. Действия с алгебраическими дробями.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Рациональные выражения и их преобразования. Свойства квадратных корней и их применение в вычислениях.</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 xml:space="preserve">Уравнения и неравенства. </w:t>
      </w:r>
      <w:r w:rsidRPr="005B7105">
        <w:rPr>
          <w:color w:val="000000"/>
          <w:sz w:val="22"/>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color w:val="000000"/>
          <w:sz w:val="22"/>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5B7105">
        <w:rPr>
          <w:i/>
          <w:color w:val="000000"/>
          <w:sz w:val="22"/>
        </w:rPr>
        <w:t xml:space="preserve">Примеры решения уравнений в целых числах.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5B7105">
        <w:rPr>
          <w:i/>
          <w:color w:val="000000"/>
          <w:sz w:val="22"/>
        </w:rPr>
        <w:t>Примеры решения дробно-линейных неравенств.</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color w:val="000000"/>
          <w:sz w:val="22"/>
        </w:rPr>
        <w:t xml:space="preserve">Числовые неравенства и их свойства. </w:t>
      </w:r>
      <w:r w:rsidRPr="005B7105">
        <w:rPr>
          <w:i/>
          <w:color w:val="000000"/>
          <w:sz w:val="22"/>
        </w:rPr>
        <w:t>Доказательство числовых и алгебраических неравенств.</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Переход от словесной формулировки соотношений между величинами к алгебраической.</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Решение текстовых задач алгебраическим способом.</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Числовые последовательности.</w:t>
      </w:r>
      <w:r w:rsidRPr="005B7105">
        <w:rPr>
          <w:color w:val="000000"/>
          <w:sz w:val="22"/>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Cложные проценты.</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Числовые функции.</w:t>
      </w:r>
      <w:r w:rsidRPr="005B7105">
        <w:rPr>
          <w:color w:val="000000"/>
          <w:sz w:val="22"/>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5B7105">
        <w:rPr>
          <w:i/>
          <w:color w:val="000000"/>
          <w:sz w:val="22"/>
        </w:rPr>
        <w:t xml:space="preserve">Степенные функции с натуральным показателем, их графики. </w:t>
      </w:r>
      <w:r w:rsidRPr="005B7105">
        <w:rPr>
          <w:color w:val="000000"/>
          <w:sz w:val="22"/>
        </w:rPr>
        <w:t>Графики функций: корень квадратный, корень кубический, модуль. Использование графиков функций для решения уравнений и систем.</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color w:val="000000"/>
          <w:sz w:val="22"/>
        </w:rPr>
        <w:t xml:space="preserve">Примеры графических зависимостей, отражающих реальные процессы: колебание, показательный рост. </w:t>
      </w:r>
      <w:r w:rsidRPr="005B7105">
        <w:rPr>
          <w:i/>
          <w:color w:val="000000"/>
          <w:sz w:val="22"/>
        </w:rPr>
        <w:t>Числовые функции, описывающие эти процессы.</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i/>
          <w:color w:val="000000"/>
          <w:sz w:val="22"/>
        </w:rPr>
        <w:t>Параллельный перенос графиков вдоль осей координат и симметрия относительно осей.</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b/>
          <w:color w:val="000000"/>
          <w:sz w:val="22"/>
        </w:rPr>
        <w:t>Координаты.</w:t>
      </w:r>
      <w:r w:rsidRPr="005B7105">
        <w:rPr>
          <w:color w:val="000000"/>
          <w:sz w:val="22"/>
        </w:rPr>
        <w:t xml:space="preserve"> Изображение чисел очками координатной прямой. Геометрический смысл модуля числа. Числовые промежутки: интервал, отрезок, луч. </w:t>
      </w:r>
      <w:r w:rsidRPr="005B7105">
        <w:rPr>
          <w:i/>
          <w:color w:val="000000"/>
          <w:sz w:val="22"/>
        </w:rPr>
        <w:t>Формула расстояния между точками координатной прямой.</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color w:val="000000"/>
          <w:sz w:val="22"/>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5B7105">
        <w:rPr>
          <w:i/>
          <w:color w:val="000000"/>
          <w:sz w:val="22"/>
        </w:rPr>
        <w:t>и в любой заданной точке.</w:t>
      </w:r>
    </w:p>
    <w:p w:rsidR="005B7105" w:rsidRPr="005B7105" w:rsidRDefault="005B7105" w:rsidP="00ED6B7F">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Графическая интерпретация уравнений с двумя переменными и их систем, неравенств с двумя переменными и их систем.</w:t>
      </w:r>
    </w:p>
    <w:p w:rsidR="005B7105" w:rsidRPr="005B7105" w:rsidRDefault="005B7105" w:rsidP="005B7105">
      <w:pPr>
        <w:pStyle w:val="afd"/>
        <w:widowControl w:val="0"/>
        <w:ind w:left="567"/>
        <w:rPr>
          <w:rFonts w:ascii="Times New Roman" w:hAnsi="Times New Roman"/>
          <w:b/>
          <w:sz w:val="22"/>
        </w:rPr>
      </w:pPr>
      <w:r w:rsidRPr="005B7105">
        <w:rPr>
          <w:rFonts w:ascii="Times New Roman" w:hAnsi="Times New Roman"/>
          <w:b/>
          <w:sz w:val="22"/>
        </w:rPr>
        <w:t>ГЕОМЕТРИЯ</w:t>
      </w:r>
    </w:p>
    <w:p w:rsidR="005B7105" w:rsidRPr="005B7105" w:rsidRDefault="005B7105" w:rsidP="005B7105">
      <w:pPr>
        <w:pStyle w:val="NR0"/>
        <w:widowControl w:val="0"/>
        <w:overflowPunct w:val="0"/>
        <w:autoSpaceDE w:val="0"/>
        <w:autoSpaceDN w:val="0"/>
        <w:adjustRightInd w:val="0"/>
        <w:ind w:firstLine="567"/>
        <w:jc w:val="both"/>
        <w:textAlignment w:val="baseline"/>
        <w:rPr>
          <w:b/>
          <w:color w:val="000000"/>
          <w:sz w:val="22"/>
        </w:rPr>
      </w:pPr>
      <w:r w:rsidRPr="005B7105">
        <w:rPr>
          <w:b/>
          <w:color w:val="000000"/>
          <w:sz w:val="22"/>
        </w:rPr>
        <w:t>Начальные понятия и теоремы геометрии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Возникновение геометрии из практики.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Геометрические фигуры и тела. Равенство в геометрии.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Точка, прямая и плоскость.</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Понятие о геометрическом месте точек.</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Расстояние. Отрезок, луч. Ломаная.</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lastRenderedPageBreak/>
        <w:t>Угол. Прямой угол. Острые и тупые углы. Вертикальные и смежные углы. Биссектриса угла и ее свойства.</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Многоугольники.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Окружность и круг.</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Треугольник.</w:t>
      </w:r>
      <w:r w:rsidRPr="005B7105">
        <w:rPr>
          <w:color w:val="000000"/>
          <w:sz w:val="22"/>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Теорема Фалеса. Подобие треугольников; коэффициент подобия. Признаки подобия треугольников.</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color w:val="000000"/>
          <w:sz w:val="22"/>
        </w:rPr>
        <w:t xml:space="preserve">Замечательные точки треугольника: точки пересечения серединных перпендикуляров, биссектрис, медиан. </w:t>
      </w:r>
      <w:r w:rsidRPr="005B7105">
        <w:rPr>
          <w:i/>
          <w:color w:val="000000"/>
          <w:sz w:val="22"/>
        </w:rPr>
        <w:t>Окружность Эйлера.</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Четырехугольник.</w:t>
      </w:r>
      <w:r w:rsidRPr="005B7105">
        <w:rPr>
          <w:color w:val="000000"/>
          <w:sz w:val="22"/>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Многоугольники.</w:t>
      </w:r>
      <w:r w:rsidRPr="005B7105">
        <w:rPr>
          <w:color w:val="000000"/>
          <w:sz w:val="22"/>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Окружность и круг.</w:t>
      </w:r>
      <w:r w:rsidRPr="005B7105">
        <w:rPr>
          <w:color w:val="000000"/>
          <w:sz w:val="22"/>
        </w:rP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5B7105">
        <w:rPr>
          <w:i/>
          <w:color w:val="000000"/>
          <w:sz w:val="22"/>
        </w:rPr>
        <w:t>двух окружностей.</w:t>
      </w:r>
      <w:r w:rsidRPr="005B7105">
        <w:rPr>
          <w:color w:val="000000"/>
          <w:sz w:val="22"/>
        </w:rPr>
        <w:t xml:space="preserve"> Касательная и секущая к окружности; равенство касательных, проведенных из одной точки. </w:t>
      </w:r>
      <w:r w:rsidRPr="005B7105">
        <w:rPr>
          <w:i/>
          <w:color w:val="000000"/>
          <w:sz w:val="22"/>
        </w:rPr>
        <w:t>Метрические соотношения в окружности: свойства секущих, касательных, хорд.</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Окружность, вписанная в треугольник, и окружность, описанная около треугольника. </w:t>
      </w:r>
      <w:r w:rsidRPr="005B7105">
        <w:rPr>
          <w:i/>
          <w:color w:val="000000"/>
          <w:sz w:val="22"/>
        </w:rPr>
        <w:t xml:space="preserve">Вписанные и описанные четырехугольники. </w:t>
      </w:r>
      <w:r w:rsidRPr="005B7105">
        <w:rPr>
          <w:color w:val="000000"/>
          <w:sz w:val="22"/>
        </w:rPr>
        <w:t>Вписанные и описанные окружности правильного многоугольника.</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Измерение геометрических величин.</w:t>
      </w:r>
      <w:r w:rsidRPr="005B7105">
        <w:rPr>
          <w:color w:val="000000"/>
          <w:sz w:val="22"/>
        </w:rPr>
        <w:t xml:space="preserve"> Длина отрезка. Длина ломаной, периметр многоугольника.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Расстояние от точки до прямой. Расстояние между параллельными прямыми. Длина окружности, число </w:t>
      </w:r>
      <w:r w:rsidRPr="005B7105">
        <w:rPr>
          <w:color w:val="000000"/>
          <w:sz w:val="22"/>
        </w:rPr>
        <w:sym w:font="Symbol" w:char="F070"/>
      </w:r>
      <w:r w:rsidRPr="005B7105">
        <w:rPr>
          <w:color w:val="000000"/>
          <w:sz w:val="22"/>
        </w:rPr>
        <w:t>; длина дуги. Величина угла. Градусная мера угла, соответствие между величиной угла и длиной дуги окружности.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Понятие о площади плоских фигур. Равносоставленные и равновеликие фигуры.</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color w:val="000000"/>
          <w:sz w:val="22"/>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5B7105">
        <w:rPr>
          <w:i/>
          <w:color w:val="000000"/>
          <w:sz w:val="22"/>
        </w:rPr>
        <w:t>через периметр и радиус вписанной окружности, формула Герона. Площадь четырехугольника.</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Площадь круга и площадь сектора.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Связь между площадями подобных фигур.</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Объем тела. Формулы объема прямоугольного параллелепипеда, куба, шара, цилиндра и конуса.</w:t>
      </w:r>
    </w:p>
    <w:p w:rsidR="005B7105" w:rsidRPr="005B7105" w:rsidRDefault="005B7105" w:rsidP="005B7105">
      <w:pPr>
        <w:pStyle w:val="NR0"/>
        <w:widowControl w:val="0"/>
        <w:overflowPunct w:val="0"/>
        <w:autoSpaceDE w:val="0"/>
        <w:autoSpaceDN w:val="0"/>
        <w:adjustRightInd w:val="0"/>
        <w:ind w:firstLine="567"/>
        <w:jc w:val="both"/>
        <w:textAlignment w:val="baseline"/>
        <w:rPr>
          <w:b/>
          <w:color w:val="000000"/>
          <w:sz w:val="22"/>
        </w:rPr>
      </w:pPr>
      <w:r w:rsidRPr="005B7105">
        <w:rPr>
          <w:b/>
          <w:color w:val="000000"/>
          <w:sz w:val="22"/>
        </w:rPr>
        <w:t>Векторы</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5B7105" w:rsidRPr="005B7105" w:rsidRDefault="005B7105" w:rsidP="005B7105">
      <w:pPr>
        <w:pStyle w:val="NR0"/>
        <w:widowControl w:val="0"/>
        <w:overflowPunct w:val="0"/>
        <w:autoSpaceDE w:val="0"/>
        <w:autoSpaceDN w:val="0"/>
        <w:adjustRightInd w:val="0"/>
        <w:ind w:firstLine="567"/>
        <w:jc w:val="both"/>
        <w:textAlignment w:val="baseline"/>
        <w:rPr>
          <w:b/>
          <w:color w:val="000000"/>
          <w:sz w:val="22"/>
        </w:rPr>
      </w:pPr>
      <w:r w:rsidRPr="005B7105">
        <w:rPr>
          <w:b/>
          <w:color w:val="000000"/>
          <w:sz w:val="22"/>
        </w:rPr>
        <w:t>Геометрические преобразования</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i/>
          <w:color w:val="000000"/>
          <w:sz w:val="22"/>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B7105" w:rsidRPr="005B7105" w:rsidRDefault="005B7105" w:rsidP="005B7105">
      <w:pPr>
        <w:pStyle w:val="NR0"/>
        <w:widowControl w:val="0"/>
        <w:overflowPunct w:val="0"/>
        <w:autoSpaceDE w:val="0"/>
        <w:autoSpaceDN w:val="0"/>
        <w:adjustRightInd w:val="0"/>
        <w:ind w:firstLine="567"/>
        <w:jc w:val="both"/>
        <w:textAlignment w:val="baseline"/>
        <w:rPr>
          <w:b/>
          <w:color w:val="000000"/>
          <w:sz w:val="22"/>
        </w:rPr>
      </w:pPr>
      <w:r w:rsidRPr="005B7105">
        <w:rPr>
          <w:b/>
          <w:color w:val="000000"/>
          <w:sz w:val="22"/>
        </w:rPr>
        <w:t>Построения с помощью циркуля и линейки</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i/>
          <w:color w:val="000000"/>
          <w:sz w:val="22"/>
        </w:rP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w:t>
      </w:r>
      <w:r w:rsidRPr="005B7105">
        <w:rPr>
          <w:i/>
          <w:color w:val="000000"/>
          <w:sz w:val="22"/>
        </w:rPr>
        <w:lastRenderedPageBreak/>
        <w:t>на n равных частей.</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i/>
          <w:color w:val="000000"/>
          <w:sz w:val="22"/>
        </w:rPr>
        <w:t>Правильные многогранники.</w:t>
      </w:r>
    </w:p>
    <w:p w:rsidR="005B7105" w:rsidRPr="005B7105" w:rsidRDefault="005B7105" w:rsidP="005B7105">
      <w:pPr>
        <w:pStyle w:val="afd"/>
        <w:widowControl w:val="0"/>
        <w:ind w:left="567"/>
        <w:rPr>
          <w:rFonts w:ascii="Times New Roman" w:hAnsi="Times New Roman"/>
          <w:b/>
          <w:sz w:val="22"/>
        </w:rPr>
      </w:pPr>
      <w:r w:rsidRPr="005B7105">
        <w:rPr>
          <w:rFonts w:ascii="Times New Roman" w:hAnsi="Times New Roman"/>
          <w:b/>
          <w:sz w:val="22"/>
        </w:rPr>
        <w:t>ЭЛЕМЕНТЫ ЛОГИКИ, КОМБИНАТОРИКИ,</w:t>
      </w:r>
      <w:r w:rsidRPr="005B7105">
        <w:rPr>
          <w:rFonts w:ascii="Times New Roman" w:hAnsi="Times New Roman"/>
          <w:b/>
          <w:sz w:val="22"/>
        </w:rPr>
        <w:br/>
        <w:t xml:space="preserve">СТАТИСТИКИ И ТЕОРИИ ВЕРОЯТНОСТЕЙ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Доказательство.</w:t>
      </w:r>
      <w:r w:rsidRPr="005B7105">
        <w:rPr>
          <w:color w:val="000000"/>
          <w:sz w:val="22"/>
        </w:rPr>
        <w:t xml:space="preserve"> Определения, доказательства, аксиомы и теоремы; следствия. </w:t>
      </w:r>
      <w:r w:rsidRPr="005B7105">
        <w:rPr>
          <w:i/>
          <w:color w:val="000000"/>
          <w:sz w:val="22"/>
        </w:rPr>
        <w:t>Необходимые и достаточные условия.</w:t>
      </w:r>
      <w:r w:rsidRPr="005B7105">
        <w:rPr>
          <w:color w:val="000000"/>
          <w:sz w:val="22"/>
        </w:rPr>
        <w:t xml:space="preserve">Контрпример. Доказательство от противного. Прямая и обратная теоремы. </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i/>
          <w:color w:val="000000"/>
          <w:sz w:val="22"/>
        </w:rPr>
        <w:t>Понятие об аксиоматике и аксиоматическом построении геометрии. Пятый постулат Эвклида и его история.</w:t>
      </w:r>
    </w:p>
    <w:p w:rsidR="005B7105" w:rsidRPr="005B7105" w:rsidRDefault="005B7105" w:rsidP="005B7105">
      <w:pPr>
        <w:pStyle w:val="NR0"/>
        <w:widowControl w:val="0"/>
        <w:overflowPunct w:val="0"/>
        <w:autoSpaceDE w:val="0"/>
        <w:autoSpaceDN w:val="0"/>
        <w:adjustRightInd w:val="0"/>
        <w:ind w:firstLine="567"/>
        <w:jc w:val="both"/>
        <w:textAlignment w:val="baseline"/>
        <w:rPr>
          <w:i/>
          <w:color w:val="000000"/>
          <w:sz w:val="22"/>
        </w:rPr>
      </w:pPr>
      <w:r w:rsidRPr="005B7105">
        <w:rPr>
          <w:b/>
          <w:color w:val="000000"/>
          <w:sz w:val="22"/>
        </w:rPr>
        <w:t>Множества и комбинаторика.</w:t>
      </w:r>
      <w:r w:rsidRPr="005B7105">
        <w:rPr>
          <w:i/>
          <w:color w:val="000000"/>
          <w:sz w:val="22"/>
        </w:rPr>
        <w:t>Множество. Элемент множества, подмножество. Объединение и пересечение множеств. Диаграммы Эйлера.</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 xml:space="preserve">Примеры решения комбинаторных задач: перебор вариантов, правило умножения. </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Статистические данные.</w:t>
      </w:r>
      <w:r w:rsidRPr="005B7105">
        <w:rPr>
          <w:color w:val="000000"/>
          <w:sz w:val="22"/>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color w:val="000000"/>
          <w:sz w:val="22"/>
        </w:rPr>
        <w:t>Понятие и примеры случайных событий.</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r w:rsidRPr="005B7105">
        <w:rPr>
          <w:b/>
          <w:color w:val="000000"/>
          <w:sz w:val="22"/>
        </w:rPr>
        <w:t>Вероятность.</w:t>
      </w:r>
      <w:r w:rsidRPr="005B7105">
        <w:rPr>
          <w:color w:val="000000"/>
          <w:sz w:val="22"/>
        </w:rPr>
        <w:t xml:space="preserve"> Частота события, вероятность. Равновозможные события и подсчет их вероятности. Представление о геометрической вероятности.</w:t>
      </w:r>
    </w:p>
    <w:p w:rsidR="005B7105" w:rsidRPr="005B7105" w:rsidRDefault="005B7105" w:rsidP="005B7105">
      <w:pPr>
        <w:pStyle w:val="NR0"/>
        <w:widowControl w:val="0"/>
        <w:overflowPunct w:val="0"/>
        <w:autoSpaceDE w:val="0"/>
        <w:autoSpaceDN w:val="0"/>
        <w:adjustRightInd w:val="0"/>
        <w:ind w:firstLine="567"/>
        <w:jc w:val="both"/>
        <w:textAlignment w:val="baseline"/>
        <w:rPr>
          <w:color w:val="000000"/>
          <w:sz w:val="22"/>
        </w:rPr>
      </w:pPr>
    </w:p>
    <w:p w:rsidR="005B7105" w:rsidRPr="005B7105" w:rsidRDefault="00ED6B7F" w:rsidP="005B7105">
      <w:pPr>
        <w:pStyle w:val="2"/>
        <w:jc w:val="center"/>
        <w:rPr>
          <w:rFonts w:ascii="Times New Roman" w:hAnsi="Times New Roman"/>
          <w:i/>
        </w:rPr>
      </w:pPr>
      <w:r>
        <w:rPr>
          <w:rFonts w:ascii="Times New Roman" w:hAnsi="Times New Roman"/>
          <w:i/>
        </w:rPr>
        <w:t xml:space="preserve">ТРЕБОВАНИЯ К УРОВНЮ </w:t>
      </w:r>
      <w:r w:rsidR="005B7105" w:rsidRPr="005B7105">
        <w:rPr>
          <w:rFonts w:ascii="Times New Roman" w:hAnsi="Times New Roman"/>
          <w:i/>
        </w:rPr>
        <w:t>ПОДГОТОВКИ ВЫПУСКНИКОВ</w:t>
      </w:r>
    </w:p>
    <w:p w:rsidR="005B7105" w:rsidRPr="005B7105" w:rsidRDefault="005B7105" w:rsidP="005B7105">
      <w:pPr>
        <w:spacing w:after="0"/>
        <w:ind w:firstLine="567"/>
        <w:jc w:val="both"/>
        <w:rPr>
          <w:rFonts w:ascii="Times New Roman" w:hAnsi="Times New Roman" w:cs="Times New Roman"/>
          <w:b/>
          <w:i/>
        </w:rPr>
      </w:pPr>
      <w:r w:rsidRPr="005B7105">
        <w:rPr>
          <w:rFonts w:ascii="Times New Roman" w:hAnsi="Times New Roman" w:cs="Times New Roman"/>
          <w:b/>
          <w:i/>
        </w:rPr>
        <w:t>В результате изучения математики ученик должен</w:t>
      </w:r>
    </w:p>
    <w:p w:rsidR="005B7105" w:rsidRPr="005B7105" w:rsidRDefault="005B7105" w:rsidP="005B7105">
      <w:pPr>
        <w:spacing w:after="0"/>
        <w:ind w:firstLine="567"/>
        <w:jc w:val="both"/>
        <w:rPr>
          <w:rFonts w:ascii="Times New Roman" w:hAnsi="Times New Roman" w:cs="Times New Roman"/>
          <w:b/>
        </w:rPr>
      </w:pPr>
      <w:r w:rsidRPr="005B7105">
        <w:rPr>
          <w:rFonts w:ascii="Times New Roman" w:hAnsi="Times New Roman" w:cs="Times New Roman"/>
          <w:b/>
        </w:rPr>
        <w:t>знать/понимать</w:t>
      </w:r>
      <w:r w:rsidRPr="005B7105">
        <w:rPr>
          <w:rStyle w:val="afa"/>
          <w:rFonts w:ascii="Times New Roman" w:hAnsi="Times New Roman" w:cs="Times New Roman"/>
          <w:b/>
        </w:rPr>
        <w:footnoteReference w:id="24"/>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существо понятия математического доказательства; примеры доказательств;</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существо понятия алгоритма; примеры алгоритмов;</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как используются математические формулы, уравнения и неравенства; примеры их применения для решения математических и практических задач;</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как математически определенные функции могут описывать реальные зависимости; приводить примеры такого описания;</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как потребности практики привели математическую науку к необходимости расширения понятия числа;</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вероятностный характер многих закономерностей окружающего мира; примеры статистических закономерностей и выводов;</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B7105" w:rsidRPr="005B7105" w:rsidRDefault="005B7105" w:rsidP="005B7105">
      <w:pPr>
        <w:pStyle w:val="afd"/>
        <w:widowControl w:val="0"/>
        <w:ind w:left="567"/>
        <w:rPr>
          <w:rFonts w:ascii="Times New Roman" w:hAnsi="Times New Roman"/>
          <w:b/>
          <w:caps/>
          <w:sz w:val="22"/>
        </w:rPr>
      </w:pPr>
      <w:r w:rsidRPr="005B7105">
        <w:rPr>
          <w:rFonts w:ascii="Times New Roman" w:hAnsi="Times New Roman"/>
          <w:b/>
          <w:caps/>
          <w:sz w:val="22"/>
        </w:rPr>
        <w:t>Арифметика</w:t>
      </w:r>
    </w:p>
    <w:p w:rsidR="005B7105" w:rsidRPr="005B7105" w:rsidRDefault="005B7105" w:rsidP="005B7105">
      <w:pPr>
        <w:spacing w:after="0"/>
        <w:ind w:firstLine="567"/>
        <w:jc w:val="both"/>
        <w:rPr>
          <w:rFonts w:ascii="Times New Roman" w:hAnsi="Times New Roman" w:cs="Times New Roman"/>
        </w:rPr>
      </w:pPr>
      <w:r w:rsidRPr="005B7105">
        <w:rPr>
          <w:rFonts w:ascii="Times New Roman" w:hAnsi="Times New Roman" w:cs="Times New Roman"/>
          <w:b/>
        </w:rPr>
        <w:t>уметь</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округлять целые числа и десятичные дроби, находить приближения чисел с недостатком и с избытком, выполнять оценку числовых выражений;</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решать текстовые задачи, включая задачи, связанные с отношением и с пропорциональностью величин, дробями и процентами;</w:t>
      </w:r>
    </w:p>
    <w:p w:rsidR="005B7105" w:rsidRPr="005B7105" w:rsidRDefault="005B7105" w:rsidP="005B7105">
      <w:pPr>
        <w:spacing w:after="0"/>
        <w:ind w:left="567"/>
        <w:jc w:val="both"/>
        <w:rPr>
          <w:rFonts w:ascii="Times New Roman" w:hAnsi="Times New Roman" w:cs="Times New Roman"/>
        </w:rPr>
      </w:pPr>
      <w:r w:rsidRPr="005B7105">
        <w:rPr>
          <w:rFonts w:ascii="Times New Roman" w:hAnsi="Times New Roman" w:cs="Times New Roman"/>
          <w:b/>
        </w:rPr>
        <w:lastRenderedPageBreak/>
        <w:t xml:space="preserve">использовать приобретенные знания и умения в практической деятельности и повседневной жизни </w:t>
      </w:r>
      <w:r w:rsidRPr="005B7105">
        <w:rPr>
          <w:rFonts w:ascii="Times New Roman" w:hAnsi="Times New Roman" w:cs="Times New Roman"/>
        </w:rPr>
        <w:t>для:</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устной прикидки и оценки результата вычислений; проверки результата вычисления с использованием различных приемов;</w:t>
      </w:r>
    </w:p>
    <w:p w:rsidR="005B7105" w:rsidRPr="00ED6B7F" w:rsidRDefault="005B7105" w:rsidP="005B7105">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интерпретации результатов решения задач с учетом ограничений, связанных с реальными свойствами рассматриваемых процессов и явлений;</w:t>
      </w:r>
    </w:p>
    <w:p w:rsidR="005B7105" w:rsidRPr="005B7105" w:rsidRDefault="005B7105" w:rsidP="005B7105">
      <w:pPr>
        <w:pStyle w:val="afd"/>
        <w:widowControl w:val="0"/>
        <w:ind w:left="567"/>
        <w:rPr>
          <w:rFonts w:ascii="Times New Roman" w:hAnsi="Times New Roman"/>
          <w:b/>
          <w:caps/>
          <w:sz w:val="22"/>
        </w:rPr>
      </w:pPr>
      <w:r w:rsidRPr="005B7105">
        <w:rPr>
          <w:rFonts w:ascii="Times New Roman" w:hAnsi="Times New Roman"/>
          <w:b/>
          <w:caps/>
          <w:sz w:val="22"/>
        </w:rPr>
        <w:t>Алгебра</w:t>
      </w:r>
    </w:p>
    <w:p w:rsidR="005B7105" w:rsidRPr="005B7105" w:rsidRDefault="005B7105" w:rsidP="005B7105">
      <w:pPr>
        <w:spacing w:after="0"/>
        <w:ind w:firstLine="567"/>
        <w:jc w:val="both"/>
        <w:rPr>
          <w:rFonts w:ascii="Times New Roman" w:hAnsi="Times New Roman" w:cs="Times New Roman"/>
        </w:rPr>
      </w:pPr>
      <w:r w:rsidRPr="005B7105">
        <w:rPr>
          <w:rFonts w:ascii="Times New Roman" w:hAnsi="Times New Roman" w:cs="Times New Roman"/>
          <w:b/>
        </w:rPr>
        <w:t>уметь</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решать линейные и квадратные неравенства с одной переменной и их системы;</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изображать числа точками на координатной прямой;</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определять свойства функции по ее графику; применять графические представления при решении уравнений, систем, неравенств;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описывать свойства изученных функций, строить их графики;</w:t>
      </w:r>
    </w:p>
    <w:p w:rsidR="005B7105" w:rsidRPr="005B7105" w:rsidRDefault="005B7105" w:rsidP="005B7105">
      <w:pPr>
        <w:spacing w:after="0"/>
        <w:ind w:left="567"/>
        <w:jc w:val="both"/>
        <w:rPr>
          <w:rFonts w:ascii="Times New Roman" w:hAnsi="Times New Roman" w:cs="Times New Roman"/>
        </w:rPr>
      </w:pPr>
      <w:r w:rsidRPr="005B7105">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5B7105">
        <w:rPr>
          <w:rFonts w:ascii="Times New Roman" w:hAnsi="Times New Roman" w:cs="Times New Roman"/>
        </w:rPr>
        <w:t>для:</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моделирования практических ситуаций и исследовании построенных моделей с использованием аппарата алгебры;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описания зависимостей между физическими величинами соответствующими формулами при исследовании несложных практических ситуаций;</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интерпретации графиков реальных зависимостей между величинами;</w:t>
      </w:r>
    </w:p>
    <w:p w:rsidR="005B7105" w:rsidRPr="005B7105" w:rsidRDefault="005B7105" w:rsidP="005B7105">
      <w:pPr>
        <w:pStyle w:val="afd"/>
        <w:widowControl w:val="0"/>
        <w:ind w:left="567"/>
        <w:rPr>
          <w:rFonts w:ascii="Times New Roman" w:hAnsi="Times New Roman"/>
          <w:b/>
          <w:caps/>
          <w:sz w:val="22"/>
        </w:rPr>
      </w:pPr>
      <w:r w:rsidRPr="005B7105">
        <w:rPr>
          <w:rFonts w:ascii="Times New Roman" w:hAnsi="Times New Roman"/>
          <w:b/>
          <w:caps/>
          <w:sz w:val="22"/>
        </w:rPr>
        <w:t>Геометрия</w:t>
      </w:r>
    </w:p>
    <w:p w:rsidR="005B7105" w:rsidRPr="005B7105" w:rsidRDefault="005B7105" w:rsidP="005B7105">
      <w:pPr>
        <w:spacing w:after="0"/>
        <w:ind w:firstLine="567"/>
        <w:jc w:val="both"/>
        <w:rPr>
          <w:rFonts w:ascii="Times New Roman" w:hAnsi="Times New Roman" w:cs="Times New Roman"/>
        </w:rPr>
      </w:pPr>
      <w:r w:rsidRPr="005B7105">
        <w:rPr>
          <w:rFonts w:ascii="Times New Roman" w:hAnsi="Times New Roman" w:cs="Times New Roman"/>
          <w:b/>
        </w:rPr>
        <w:t>уметь</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пользоваться языком геометрии для описания предметов окружающего мира;</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распознавать геометрические фигуры, различать их взаимное расположение;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изображать геометрические фигуры; выполнять чертежи по условию задач; осуществлять преобразования фигур;</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распознавать на чертежах, моделях и в окружающей обстановке основные пространственные тела, изображать их;</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в простейших случаях строить сечения и развертки пространственных тел;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проводить операции над векторами, вычислять длину и координаты вектора, угол между векторами;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lastRenderedPageBreak/>
        <w:t>вычислять значения геометрических величин (длин, углов, площадей, объемов), в том числе: для углов от 0 до 180</w:t>
      </w:r>
      <w:r w:rsidRPr="005B7105">
        <w:rPr>
          <w:rFonts w:ascii="Times New Roman" w:hAnsi="Times New Roman" w:cs="Times New Roman"/>
        </w:rPr>
        <w:sym w:font="Symbol" w:char="F0B0"/>
      </w:r>
      <w:r w:rsidRPr="005B7105">
        <w:rPr>
          <w:rFonts w:ascii="Times New Roman" w:hAnsi="Times New Roman" w:cs="Times New Roman"/>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решать простейшие планиметрические задачи в пространстве;</w:t>
      </w:r>
    </w:p>
    <w:p w:rsidR="005B7105" w:rsidRPr="005B7105" w:rsidRDefault="005B7105" w:rsidP="005B7105">
      <w:pPr>
        <w:spacing w:after="0"/>
        <w:ind w:left="567"/>
        <w:jc w:val="both"/>
        <w:rPr>
          <w:rFonts w:ascii="Times New Roman" w:hAnsi="Times New Roman" w:cs="Times New Roman"/>
        </w:rPr>
      </w:pPr>
      <w:r w:rsidRPr="005B7105">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5B7105">
        <w:rPr>
          <w:rFonts w:ascii="Times New Roman" w:hAnsi="Times New Roman" w:cs="Times New Roman"/>
        </w:rPr>
        <w:t>для:</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описания реальных ситуаций на языке геометрии;</w:t>
      </w:r>
    </w:p>
    <w:p w:rsidR="005B7105" w:rsidRPr="005B7105" w:rsidRDefault="005B7105" w:rsidP="00727F1B">
      <w:pPr>
        <w:numPr>
          <w:ilvl w:val="0"/>
          <w:numId w:val="54"/>
        </w:numPr>
        <w:tabs>
          <w:tab w:val="num" w:pos="851"/>
        </w:tabs>
        <w:spacing w:after="0" w:line="240" w:lineRule="auto"/>
        <w:jc w:val="both"/>
        <w:rPr>
          <w:rFonts w:ascii="Times New Roman" w:hAnsi="Times New Roman" w:cs="Times New Roman"/>
        </w:rPr>
      </w:pPr>
      <w:r w:rsidRPr="005B7105">
        <w:rPr>
          <w:rFonts w:ascii="Times New Roman" w:hAnsi="Times New Roman" w:cs="Times New Roman"/>
        </w:rPr>
        <w:t>расчетов, включающих простейшие тригонометрические формулы;</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решения геометрических задач с использованием тригонометрии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построений геометрическими инструментами (линейка, угольник, циркуль, транспортир).</w:t>
      </w:r>
    </w:p>
    <w:p w:rsidR="005B7105" w:rsidRPr="005B7105" w:rsidRDefault="005B7105" w:rsidP="005B7105">
      <w:pPr>
        <w:pStyle w:val="afd"/>
        <w:widowControl w:val="0"/>
        <w:ind w:left="567"/>
        <w:rPr>
          <w:rFonts w:ascii="Times New Roman" w:hAnsi="Times New Roman"/>
          <w:b/>
          <w:caps/>
          <w:sz w:val="22"/>
        </w:rPr>
      </w:pPr>
      <w:r w:rsidRPr="005B7105">
        <w:rPr>
          <w:rFonts w:ascii="Times New Roman" w:hAnsi="Times New Roman"/>
          <w:b/>
          <w:caps/>
          <w:sz w:val="22"/>
        </w:rPr>
        <w:t>Элементы логики, комбинаторики,</w:t>
      </w:r>
      <w:r w:rsidRPr="005B7105">
        <w:rPr>
          <w:rFonts w:ascii="Times New Roman" w:hAnsi="Times New Roman"/>
          <w:b/>
          <w:caps/>
          <w:sz w:val="22"/>
        </w:rPr>
        <w:br/>
        <w:t>статистики и теории вероятностей</w:t>
      </w:r>
    </w:p>
    <w:p w:rsidR="005B7105" w:rsidRPr="005B7105" w:rsidRDefault="005B7105" w:rsidP="005B7105">
      <w:pPr>
        <w:spacing w:after="0"/>
        <w:ind w:firstLine="567"/>
        <w:jc w:val="both"/>
        <w:rPr>
          <w:rFonts w:ascii="Times New Roman" w:hAnsi="Times New Roman" w:cs="Times New Roman"/>
        </w:rPr>
      </w:pPr>
      <w:r w:rsidRPr="005B7105">
        <w:rPr>
          <w:rFonts w:ascii="Times New Roman" w:hAnsi="Times New Roman" w:cs="Times New Roman"/>
          <w:b/>
        </w:rPr>
        <w:t>уметь</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извлекать информацию, представленную в таблицах, на диаграммах, графиках; составлять таблицы, строить диаграммы и графики;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решать комбинаторные задачи путем систематического перебора возможных вариантов, а также с использованием правила умножения;</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вычислять средние значения результатов измерений;</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находить частоту события, используя собственные наблюдения и готовые статистические данные;</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находить вероятности случайных событий в простейших случаях;</w:t>
      </w:r>
    </w:p>
    <w:p w:rsidR="005B7105" w:rsidRPr="005B7105" w:rsidRDefault="005B7105" w:rsidP="005B7105">
      <w:pPr>
        <w:spacing w:after="0"/>
        <w:ind w:left="567"/>
        <w:jc w:val="both"/>
        <w:rPr>
          <w:rFonts w:ascii="Times New Roman" w:hAnsi="Times New Roman" w:cs="Times New Roman"/>
        </w:rPr>
      </w:pPr>
      <w:r w:rsidRPr="005B7105">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5B7105">
        <w:rPr>
          <w:rFonts w:ascii="Times New Roman" w:hAnsi="Times New Roman" w:cs="Times New Roman"/>
        </w:rPr>
        <w:t>для:</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выстраивания аргументации при доказательстве (в форме монолога и диалога);</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 xml:space="preserve">распознавания логически некорректных рассуждений; </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записи математических утверждений, доказательств;</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анализа реальных числовых данных, представленных в виде диаграмм, графиков, таблиц;</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решения учебных и практических задач, требующих систематического перебора вариантов;</w:t>
      </w:r>
    </w:p>
    <w:p w:rsidR="005B7105" w:rsidRPr="005B7105" w:rsidRDefault="005B7105" w:rsidP="00727F1B">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B7105" w:rsidRPr="00ED6B7F" w:rsidRDefault="005B7105" w:rsidP="005B7105">
      <w:pPr>
        <w:numPr>
          <w:ilvl w:val="0"/>
          <w:numId w:val="54"/>
        </w:numPr>
        <w:spacing w:after="0" w:line="240" w:lineRule="auto"/>
        <w:jc w:val="both"/>
        <w:rPr>
          <w:rFonts w:ascii="Times New Roman" w:hAnsi="Times New Roman" w:cs="Times New Roman"/>
        </w:rPr>
      </w:pPr>
      <w:r w:rsidRPr="005B7105">
        <w:rPr>
          <w:rFonts w:ascii="Times New Roman" w:hAnsi="Times New Roman" w:cs="Times New Roman"/>
        </w:rPr>
        <w:t>понимания статистических утверждений.</w:t>
      </w:r>
    </w:p>
    <w:p w:rsidR="00580C94" w:rsidRPr="00580C94" w:rsidRDefault="00580C94" w:rsidP="00ED6B7F">
      <w:pPr>
        <w:pStyle w:val="10"/>
        <w:pBdr>
          <w:bottom w:val="single" w:sz="12" w:space="1" w:color="auto"/>
        </w:pBdr>
        <w:spacing w:before="0" w:beforeAutospacing="0" w:after="0" w:afterAutospacing="0"/>
        <w:jc w:val="center"/>
        <w:rPr>
          <w:i/>
          <w:spacing w:val="-20"/>
          <w:w w:val="90"/>
          <w:sz w:val="32"/>
          <w:szCs w:val="32"/>
        </w:rPr>
      </w:pPr>
      <w:r w:rsidRPr="00580C94">
        <w:rPr>
          <w:i/>
          <w:spacing w:val="-20"/>
          <w:w w:val="90"/>
          <w:sz w:val="32"/>
          <w:szCs w:val="32"/>
        </w:rPr>
        <w:t>СТАНДАРТ ОСНОВНОГО ОБЩЕГО ОБРАЗОВАНИЯ</w:t>
      </w:r>
      <w:r w:rsidRPr="00580C94">
        <w:rPr>
          <w:i/>
          <w:spacing w:val="-20"/>
          <w:w w:val="90"/>
          <w:sz w:val="32"/>
          <w:szCs w:val="32"/>
        </w:rPr>
        <w:br/>
        <w:t>ПО ИНФОРМАТИКЕ И ИКТ</w:t>
      </w:r>
    </w:p>
    <w:p w:rsidR="00580C94" w:rsidRPr="00580C94" w:rsidRDefault="00580C94" w:rsidP="00580C94">
      <w:pPr>
        <w:pStyle w:val="5"/>
        <w:spacing w:before="0" w:beforeAutospacing="0" w:after="0" w:afterAutospacing="0"/>
        <w:rPr>
          <w:u w:val="single"/>
        </w:rPr>
      </w:pPr>
      <w:r w:rsidRPr="00580C94">
        <w:rPr>
          <w:u w:val="single"/>
        </w:rPr>
        <w:t>ОБЯЗАТЕЛЬНЫЙ МИНИМУМ СОДЕРЖАНИЯ ОСНОВНЫХ ОБРАЗОВАТЕЛЬНЫХ ПРОГРАММ</w:t>
      </w:r>
    </w:p>
    <w:p w:rsidR="00580C94" w:rsidRPr="00580C94" w:rsidRDefault="00580C94" w:rsidP="00580C94">
      <w:pPr>
        <w:pStyle w:val="afd"/>
        <w:ind w:left="567"/>
        <w:rPr>
          <w:rFonts w:ascii="Times New Roman" w:hAnsi="Times New Roman"/>
          <w:b/>
          <w:sz w:val="22"/>
        </w:rPr>
      </w:pPr>
      <w:r w:rsidRPr="00580C94">
        <w:rPr>
          <w:rFonts w:ascii="Times New Roman" w:hAnsi="Times New Roman"/>
          <w:b/>
          <w:sz w:val="22"/>
        </w:rPr>
        <w:t>ИНФОРМАЦИОННЫЕ ПРОЦЕССЫ</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b/>
        </w:rPr>
        <w:t xml:space="preserve">Представление информации. </w:t>
      </w:r>
      <w:r w:rsidRPr="00580C94">
        <w:rPr>
          <w:rFonts w:ascii="Times New Roman" w:hAnsi="Times New Roman" w:cs="Times New Roman"/>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w:t>
      </w:r>
      <w:r w:rsidRPr="00580C94">
        <w:rPr>
          <w:rFonts w:ascii="Times New Roman" w:hAnsi="Times New Roman" w:cs="Times New Roman"/>
        </w:rPr>
        <w:lastRenderedPageBreak/>
        <w:t xml:space="preserve">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580C94">
        <w:rPr>
          <w:rFonts w:ascii="Times New Roman" w:hAnsi="Times New Roman" w:cs="Times New Roman"/>
          <w:i/>
        </w:rPr>
        <w:t>Управление, обратная связь. Основные этапы развития средств информационных технологий</w:t>
      </w:r>
      <w:r w:rsidRPr="00580C94">
        <w:rPr>
          <w:rStyle w:val="afa"/>
          <w:rFonts w:ascii="Times New Roman" w:hAnsi="Times New Roman" w:cs="Times New Roman"/>
          <w:i/>
        </w:rPr>
        <w:footnoteReference w:id="25"/>
      </w:r>
      <w:r w:rsidRPr="00580C94">
        <w:rPr>
          <w:rFonts w:ascii="Times New Roman" w:hAnsi="Times New Roman" w:cs="Times New Roman"/>
          <w:i/>
        </w:rPr>
        <w:t>.</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b/>
        </w:rPr>
        <w:t xml:space="preserve">Передача информации. </w:t>
      </w:r>
      <w:r w:rsidRPr="00580C94">
        <w:rPr>
          <w:rFonts w:ascii="Times New Roman" w:hAnsi="Times New Roman" w:cs="Times New Roman"/>
        </w:rPr>
        <w:t xml:space="preserve">Процесс передачи информации, источник и приемник информации, сигнал, кодирование и декодирование, </w:t>
      </w:r>
      <w:r w:rsidRPr="00580C94">
        <w:rPr>
          <w:rFonts w:ascii="Times New Roman" w:hAnsi="Times New Roman" w:cs="Times New Roman"/>
          <w:i/>
        </w:rPr>
        <w:t>искажение информации при передаче,</w:t>
      </w:r>
      <w:r w:rsidRPr="00580C94">
        <w:rPr>
          <w:rFonts w:ascii="Times New Roman" w:hAnsi="Times New Roman" w:cs="Times New Roman"/>
        </w:rPr>
        <w:t xml:space="preserve"> скорость передачи информации.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b/>
        </w:rPr>
        <w:t>Обработка информации.</w:t>
      </w:r>
      <w:r w:rsidRPr="00580C94">
        <w:rPr>
          <w:rFonts w:ascii="Times New Roman" w:hAnsi="Times New Roman" w:cs="Times New Roman"/>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580C94">
        <w:rPr>
          <w:rFonts w:ascii="Times New Roman" w:hAnsi="Times New Roman" w:cs="Times New Roman"/>
          <w:i/>
        </w:rPr>
        <w:t>графы</w:t>
      </w:r>
      <w:r w:rsidRPr="00580C94">
        <w:rPr>
          <w:rFonts w:ascii="Times New Roman" w:hAnsi="Times New Roman" w:cs="Times New Roman"/>
        </w:rPr>
        <w:t xml:space="preserve">. </w:t>
      </w:r>
      <w:r w:rsidRPr="00580C94">
        <w:rPr>
          <w:rFonts w:ascii="Times New Roman" w:hAnsi="Times New Roman" w:cs="Times New Roman"/>
          <w:i/>
        </w:rPr>
        <w:t>Восприятие, запоминание и преобразование сигналов живыми организмами.</w:t>
      </w:r>
    </w:p>
    <w:p w:rsidR="00580C94" w:rsidRPr="00580C94" w:rsidRDefault="00580C94" w:rsidP="00580C94">
      <w:pPr>
        <w:pStyle w:val="37"/>
        <w:ind w:firstLine="567"/>
        <w:rPr>
          <w:sz w:val="22"/>
        </w:rPr>
      </w:pPr>
      <w:r w:rsidRPr="00580C94">
        <w:rPr>
          <w:b/>
          <w:sz w:val="22"/>
        </w:rPr>
        <w:t>Компьютер как универсальное устройство обработки информации</w:t>
      </w:r>
      <w:r w:rsidRPr="00580C94">
        <w:rPr>
          <w:sz w:val="22"/>
        </w:rPr>
        <w:t>.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80C94" w:rsidRPr="00580C94" w:rsidRDefault="00580C94" w:rsidP="00580C94">
      <w:pPr>
        <w:pStyle w:val="37"/>
        <w:ind w:firstLine="567"/>
        <w:rPr>
          <w:i/>
          <w:sz w:val="22"/>
        </w:rPr>
      </w:pPr>
      <w:r w:rsidRPr="00580C94">
        <w:rPr>
          <w:b/>
          <w:sz w:val="22"/>
        </w:rPr>
        <w:t>Информационные процессы в обществе</w:t>
      </w:r>
      <w:r w:rsidRPr="00580C94">
        <w:rPr>
          <w:sz w:val="22"/>
        </w:rPr>
        <w:t xml:space="preserve">.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580C94" w:rsidRPr="00580C94" w:rsidRDefault="00580C94" w:rsidP="00580C94">
      <w:pPr>
        <w:pStyle w:val="afd"/>
        <w:ind w:left="567"/>
        <w:rPr>
          <w:rFonts w:ascii="Times New Roman" w:hAnsi="Times New Roman"/>
          <w:b/>
          <w:sz w:val="22"/>
        </w:rPr>
      </w:pPr>
      <w:r w:rsidRPr="00580C94">
        <w:rPr>
          <w:rFonts w:ascii="Times New Roman" w:hAnsi="Times New Roman"/>
          <w:b/>
          <w:sz w:val="22"/>
        </w:rPr>
        <w:t>ИНФОРМАЦИОННЫЕ ТЕХНОЛОГИИ</w:t>
      </w:r>
    </w:p>
    <w:p w:rsidR="00580C94" w:rsidRPr="00580C94" w:rsidRDefault="00580C94" w:rsidP="00580C94">
      <w:pPr>
        <w:pStyle w:val="aff0"/>
        <w:tabs>
          <w:tab w:val="clear" w:pos="360"/>
        </w:tabs>
        <w:ind w:left="0" w:firstLine="567"/>
        <w:jc w:val="both"/>
        <w:rPr>
          <w:sz w:val="22"/>
        </w:rPr>
      </w:pPr>
      <w:r w:rsidRPr="00580C94">
        <w:rPr>
          <w:b/>
          <w:sz w:val="22"/>
        </w:rPr>
        <w:t>Основные устройства ИКТ</w:t>
      </w:r>
    </w:p>
    <w:p w:rsidR="00580C94" w:rsidRPr="00580C94" w:rsidRDefault="00580C94" w:rsidP="00580C94">
      <w:pPr>
        <w:pStyle w:val="aff0"/>
        <w:tabs>
          <w:tab w:val="clear" w:pos="360"/>
        </w:tabs>
        <w:ind w:left="0" w:firstLine="567"/>
        <w:jc w:val="both"/>
        <w:rPr>
          <w:i/>
          <w:sz w:val="22"/>
        </w:rPr>
      </w:pPr>
      <w:r w:rsidRPr="00580C94">
        <w:rPr>
          <w:sz w:val="22"/>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80C94" w:rsidRPr="00580C94" w:rsidRDefault="00580C94" w:rsidP="00580C94">
      <w:pPr>
        <w:spacing w:after="0"/>
        <w:ind w:firstLine="567"/>
        <w:jc w:val="both"/>
        <w:rPr>
          <w:rFonts w:ascii="Times New Roman" w:hAnsi="Times New Roman" w:cs="Times New Roman"/>
          <w:sz w:val="20"/>
        </w:rPr>
      </w:pPr>
      <w:r w:rsidRPr="00580C94">
        <w:rPr>
          <w:rFonts w:ascii="Times New Roman" w:hAnsi="Times New Roman" w:cs="Times New Roman"/>
          <w:b/>
          <w:i/>
          <w:sz w:val="20"/>
        </w:rPr>
        <w:t>Образовательные области приоритетного освоения</w:t>
      </w:r>
      <w:r w:rsidRPr="00580C94">
        <w:rPr>
          <w:rStyle w:val="afa"/>
          <w:rFonts w:ascii="Times New Roman" w:hAnsi="Times New Roman" w:cs="Times New Roman"/>
          <w:b/>
          <w:i/>
          <w:sz w:val="20"/>
          <w:u w:val="single"/>
        </w:rPr>
        <w:footnoteReference w:id="26"/>
      </w:r>
      <w:r w:rsidRPr="00580C94">
        <w:rPr>
          <w:rFonts w:ascii="Times New Roman" w:hAnsi="Times New Roman" w:cs="Times New Roman"/>
          <w:b/>
          <w:i/>
          <w:sz w:val="20"/>
        </w:rPr>
        <w:t>:</w:t>
      </w:r>
      <w:r w:rsidRPr="00580C94">
        <w:rPr>
          <w:rFonts w:ascii="Times New Roman" w:hAnsi="Times New Roman" w:cs="Times New Roman"/>
          <w:sz w:val="20"/>
        </w:rPr>
        <w:t>информатика и информационные технологии, материальные технологии, обществознание (экономика).</w:t>
      </w:r>
    </w:p>
    <w:p w:rsidR="00580C94" w:rsidRPr="00580C94" w:rsidRDefault="00580C94" w:rsidP="00580C94">
      <w:pPr>
        <w:pStyle w:val="aff0"/>
        <w:tabs>
          <w:tab w:val="clear" w:pos="360"/>
        </w:tabs>
        <w:ind w:left="0" w:firstLine="567"/>
        <w:jc w:val="both"/>
      </w:pPr>
      <w:r w:rsidRPr="00580C94">
        <w:rPr>
          <w:b/>
          <w:sz w:val="22"/>
        </w:rPr>
        <w:t xml:space="preserve">Запись средствами ИКТ информации об объектах и процессах окружающего мира </w:t>
      </w:r>
      <w:r w:rsidRPr="00580C94">
        <w:rPr>
          <w:sz w:val="22"/>
        </w:rPr>
        <w:t xml:space="preserve">(природных, культурно-исторических, школьной жизни, индивидуальной и семейной истории): </w:t>
      </w:r>
    </w:p>
    <w:p w:rsidR="00580C94" w:rsidRPr="00580C94" w:rsidRDefault="00580C94" w:rsidP="00C34332">
      <w:pPr>
        <w:pStyle w:val="8"/>
        <w:keepNext w:val="0"/>
        <w:widowControl/>
        <w:numPr>
          <w:ilvl w:val="0"/>
          <w:numId w:val="59"/>
        </w:numPr>
        <w:autoSpaceDE/>
        <w:autoSpaceDN/>
        <w:adjustRightInd/>
        <w:spacing w:line="240" w:lineRule="auto"/>
        <w:jc w:val="both"/>
        <w:rPr>
          <w:b w:val="0"/>
          <w:sz w:val="22"/>
        </w:rPr>
      </w:pPr>
      <w:r w:rsidRPr="00580C94">
        <w:rPr>
          <w:b w:val="0"/>
          <w:sz w:val="22"/>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580C94" w:rsidRPr="00580C94" w:rsidRDefault="00580C94" w:rsidP="00C34332">
      <w:pPr>
        <w:pStyle w:val="8"/>
        <w:keepNext w:val="0"/>
        <w:widowControl/>
        <w:numPr>
          <w:ilvl w:val="0"/>
          <w:numId w:val="59"/>
        </w:numPr>
        <w:autoSpaceDE/>
        <w:autoSpaceDN/>
        <w:adjustRightInd/>
        <w:spacing w:line="240" w:lineRule="auto"/>
        <w:jc w:val="both"/>
        <w:rPr>
          <w:b w:val="0"/>
          <w:sz w:val="22"/>
        </w:rPr>
      </w:pPr>
      <w:r w:rsidRPr="00580C94">
        <w:rPr>
          <w:b w:val="0"/>
          <w:sz w:val="22"/>
        </w:rPr>
        <w:t>текстов, (в том числе с использованием сканера и программ распознавания, расшифровки устной речи);</w:t>
      </w:r>
    </w:p>
    <w:p w:rsidR="00580C94" w:rsidRPr="00580C94" w:rsidRDefault="00580C94" w:rsidP="00C34332">
      <w:pPr>
        <w:pStyle w:val="8"/>
        <w:keepNext w:val="0"/>
        <w:widowControl/>
        <w:numPr>
          <w:ilvl w:val="0"/>
          <w:numId w:val="59"/>
        </w:numPr>
        <w:autoSpaceDE/>
        <w:autoSpaceDN/>
        <w:adjustRightInd/>
        <w:spacing w:line="240" w:lineRule="auto"/>
        <w:jc w:val="both"/>
        <w:rPr>
          <w:b w:val="0"/>
          <w:sz w:val="22"/>
        </w:rPr>
      </w:pPr>
      <w:r w:rsidRPr="00580C94">
        <w:rPr>
          <w:b w:val="0"/>
          <w:sz w:val="22"/>
        </w:rPr>
        <w:t>музыки (в том числе с использованием музыкальной клавиатуры);</w:t>
      </w:r>
    </w:p>
    <w:p w:rsidR="00580C94" w:rsidRPr="00ED6B7F" w:rsidRDefault="00580C94" w:rsidP="00C34332">
      <w:pPr>
        <w:pStyle w:val="8"/>
        <w:keepNext w:val="0"/>
        <w:widowControl/>
        <w:numPr>
          <w:ilvl w:val="0"/>
          <w:numId w:val="59"/>
        </w:numPr>
        <w:autoSpaceDE/>
        <w:autoSpaceDN/>
        <w:adjustRightInd/>
        <w:spacing w:line="240" w:lineRule="auto"/>
        <w:jc w:val="both"/>
        <w:rPr>
          <w:b w:val="0"/>
          <w:sz w:val="22"/>
        </w:rPr>
      </w:pPr>
      <w:r w:rsidRPr="00580C94">
        <w:rPr>
          <w:b w:val="0"/>
          <w:sz w:val="22"/>
        </w:rPr>
        <w:t>таблиц результатов измерений (в том числе с использованием присоединяемых к компьютеру датчиков) и опросов.</w:t>
      </w:r>
    </w:p>
    <w:p w:rsidR="00580C94" w:rsidRPr="00580C94" w:rsidRDefault="00580C94" w:rsidP="00580C94">
      <w:pPr>
        <w:pStyle w:val="8"/>
        <w:keepNext w:val="0"/>
        <w:spacing w:line="240" w:lineRule="auto"/>
        <w:ind w:firstLine="567"/>
        <w:jc w:val="both"/>
        <w:rPr>
          <w:sz w:val="22"/>
        </w:rPr>
      </w:pPr>
      <w:r w:rsidRPr="00580C94">
        <w:rPr>
          <w:sz w:val="22"/>
        </w:rPr>
        <w:t xml:space="preserve">Создание и обработка информационных объектов </w:t>
      </w:r>
    </w:p>
    <w:p w:rsidR="00ED6B7F" w:rsidRPr="00580C94" w:rsidRDefault="00580C94" w:rsidP="00ED6B7F">
      <w:pPr>
        <w:spacing w:after="0"/>
        <w:ind w:firstLine="567"/>
        <w:jc w:val="both"/>
        <w:rPr>
          <w:rFonts w:ascii="Times New Roman" w:hAnsi="Times New Roman" w:cs="Times New Roman"/>
        </w:rPr>
      </w:pPr>
      <w:r w:rsidRPr="00580C94">
        <w:rPr>
          <w:rFonts w:ascii="Times New Roman" w:hAnsi="Times New Roman" w:cs="Times New Roman"/>
          <w:b/>
        </w:rPr>
        <w:t>Тексты</w:t>
      </w:r>
      <w:r w:rsidRPr="00580C94">
        <w:rPr>
          <w:rFonts w:ascii="Times New Roman" w:hAnsi="Times New Roman" w:cs="Times New Roman"/>
        </w:rPr>
        <w:t>. С</w:t>
      </w:r>
      <w:r w:rsidRPr="00580C94">
        <w:rPr>
          <w:rFonts w:ascii="Times New Roman" w:hAnsi="Times New Roman" w:cs="Times New Roman"/>
          <w:color w:val="000000"/>
        </w:rPr>
        <w:t xml:space="preserve">оздание текста посредством квалифицированного клавиатурного письма с использованием базовых средств текстовых редакторов. </w:t>
      </w:r>
      <w:r w:rsidRPr="00580C94">
        <w:rPr>
          <w:rFonts w:ascii="Times New Roman" w:hAnsi="Times New Roman" w:cs="Times New Roman"/>
        </w:rPr>
        <w:t xml:space="preserve">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sidR="00ED6B7F" w:rsidRPr="00580C94">
        <w:rPr>
          <w:rFonts w:ascii="Times New Roman" w:hAnsi="Times New Roman" w:cs="Times New Roman"/>
          <w:i/>
        </w:rPr>
        <w:lastRenderedPageBreak/>
        <w:t>Планирование работы над текстом.</w:t>
      </w:r>
      <w:r w:rsidR="00ED6B7F" w:rsidRPr="00580C94">
        <w:rPr>
          <w:rFonts w:ascii="Times New Roman" w:hAnsi="Times New Roman" w:cs="Times New Roman"/>
        </w:rPr>
        <w:t xml:space="preserve"> Примеры деловой переписки, учебной публикации (доклад, реферат). </w:t>
      </w:r>
    </w:p>
    <w:p w:rsidR="00580C94" w:rsidRPr="00580C94" w:rsidRDefault="00580C94" w:rsidP="00580C94">
      <w:pPr>
        <w:pStyle w:val="aff0"/>
        <w:tabs>
          <w:tab w:val="clear" w:pos="360"/>
        </w:tabs>
        <w:ind w:left="0" w:firstLine="567"/>
        <w:jc w:val="both"/>
        <w:rPr>
          <w:sz w:val="20"/>
        </w:rPr>
      </w:pPr>
      <w:r w:rsidRPr="00580C94">
        <w:rPr>
          <w:b/>
          <w:i/>
          <w:sz w:val="20"/>
        </w:rPr>
        <w:t>Образовательные области приоритетного освоения</w:t>
      </w:r>
      <w:r w:rsidRPr="00580C94">
        <w:rPr>
          <w:sz w:val="20"/>
        </w:rPr>
        <w:t xml:space="preserve">: информатика и информационныетехнологии, обществоведение, естественнонаучные дисциплины, филология, искусство. </w:t>
      </w:r>
    </w:p>
    <w:p w:rsidR="00580C94" w:rsidRPr="00580C94" w:rsidRDefault="00580C94" w:rsidP="00580C94">
      <w:pPr>
        <w:pStyle w:val="aff0"/>
        <w:tabs>
          <w:tab w:val="clear" w:pos="360"/>
        </w:tabs>
        <w:ind w:left="0" w:firstLine="567"/>
        <w:jc w:val="both"/>
        <w:rPr>
          <w:sz w:val="22"/>
        </w:rPr>
      </w:pPr>
      <w:r w:rsidRPr="00580C94">
        <w:rPr>
          <w:b/>
          <w:sz w:val="22"/>
        </w:rPr>
        <w:t>Базы данных.</w:t>
      </w:r>
      <w:r w:rsidRPr="00580C94">
        <w:rPr>
          <w:sz w:val="22"/>
        </w:rPr>
        <w:t xml:space="preserve"> Поиск данных в готовой базе. Создание записей в базе данных</w:t>
      </w:r>
      <w:r w:rsidRPr="00580C94">
        <w:rPr>
          <w:i/>
          <w:sz w:val="22"/>
        </w:rPr>
        <w:t>.</w:t>
      </w:r>
    </w:p>
    <w:p w:rsidR="00580C94" w:rsidRPr="00580C94" w:rsidRDefault="00580C94" w:rsidP="00580C94">
      <w:pPr>
        <w:pStyle w:val="aff0"/>
        <w:tabs>
          <w:tab w:val="clear" w:pos="360"/>
        </w:tabs>
        <w:ind w:left="0" w:firstLine="567"/>
        <w:jc w:val="both"/>
        <w:rPr>
          <w:sz w:val="20"/>
        </w:rPr>
      </w:pPr>
      <w:r w:rsidRPr="00580C94">
        <w:rPr>
          <w:b/>
          <w:i/>
          <w:sz w:val="20"/>
        </w:rPr>
        <w:t>Образовательные области приоритетного освоения</w:t>
      </w:r>
      <w:r w:rsidRPr="00580C94">
        <w:rPr>
          <w:sz w:val="20"/>
        </w:rPr>
        <w:t>: информатика и информационныетехнологии</w:t>
      </w:r>
      <w:r w:rsidRPr="00580C94">
        <w:rPr>
          <w:i/>
          <w:sz w:val="20"/>
        </w:rPr>
        <w:t xml:space="preserve">, </w:t>
      </w:r>
      <w:r w:rsidRPr="00580C94">
        <w:rPr>
          <w:sz w:val="20"/>
        </w:rPr>
        <w:t>обществознание (экономика и право).</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b/>
        </w:rPr>
        <w:t>Рисунки и фотографии</w:t>
      </w:r>
      <w:r w:rsidRPr="00580C94">
        <w:rPr>
          <w:rFonts w:ascii="Times New Roman" w:hAnsi="Times New Roman" w:cs="Times New Roman"/>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80C94" w:rsidRPr="00580C94" w:rsidRDefault="00580C94" w:rsidP="00580C94">
      <w:pPr>
        <w:pStyle w:val="aff0"/>
        <w:tabs>
          <w:tab w:val="clear" w:pos="360"/>
        </w:tabs>
        <w:ind w:left="0" w:firstLine="567"/>
        <w:jc w:val="both"/>
        <w:rPr>
          <w:sz w:val="20"/>
        </w:rPr>
      </w:pPr>
      <w:r w:rsidRPr="00580C94">
        <w:rPr>
          <w:b/>
          <w:i/>
          <w:sz w:val="20"/>
        </w:rPr>
        <w:t>Образовательные области приоритетного освоения</w:t>
      </w:r>
      <w:r w:rsidRPr="00580C94">
        <w:rPr>
          <w:sz w:val="20"/>
        </w:rPr>
        <w:t>: информатика и информационные технологии,искусство, материальные технологии.</w:t>
      </w:r>
    </w:p>
    <w:p w:rsidR="00580C94" w:rsidRPr="00580C94" w:rsidRDefault="00580C94" w:rsidP="00580C94">
      <w:pPr>
        <w:pStyle w:val="ae"/>
        <w:spacing w:after="0" w:line="240" w:lineRule="auto"/>
        <w:ind w:firstLine="567"/>
        <w:rPr>
          <w:rFonts w:ascii="Times New Roman" w:hAnsi="Times New Roman" w:cs="Times New Roman"/>
          <w:i/>
        </w:rPr>
      </w:pPr>
      <w:r w:rsidRPr="00580C94">
        <w:rPr>
          <w:rFonts w:ascii="Times New Roman" w:hAnsi="Times New Roman" w:cs="Times New Roman"/>
          <w:b/>
          <w:i/>
        </w:rPr>
        <w:t>Звуки</w:t>
      </w:r>
      <w:r w:rsidRPr="00580C94">
        <w:rPr>
          <w:rFonts w:ascii="Times New Roman" w:hAnsi="Times New Roman" w:cs="Times New Roman"/>
          <w:i/>
        </w:rPr>
        <w:t>,</w:t>
      </w:r>
      <w:r w:rsidRPr="00580C94">
        <w:rPr>
          <w:rFonts w:ascii="Times New Roman" w:hAnsi="Times New Roman" w:cs="Times New Roman"/>
          <w:b/>
          <w:i/>
        </w:rPr>
        <w:t xml:space="preserve"> и видеоизображения. </w:t>
      </w:r>
      <w:r w:rsidRPr="00580C94">
        <w:rPr>
          <w:rFonts w:ascii="Times New Roman" w:hAnsi="Times New Roman" w:cs="Times New Roman"/>
          <w:i/>
        </w:rPr>
        <w:t>Композиция и монтаж. Использование простых анимационных графических объектов.</w:t>
      </w:r>
    </w:p>
    <w:p w:rsidR="00580C94" w:rsidRPr="00580C94" w:rsidRDefault="00580C94" w:rsidP="00580C94">
      <w:pPr>
        <w:pStyle w:val="aff0"/>
        <w:tabs>
          <w:tab w:val="clear" w:pos="360"/>
        </w:tabs>
        <w:ind w:left="0" w:firstLine="567"/>
        <w:jc w:val="both"/>
        <w:rPr>
          <w:sz w:val="20"/>
        </w:rPr>
      </w:pPr>
      <w:r w:rsidRPr="00580C94">
        <w:rPr>
          <w:b/>
          <w:i/>
          <w:sz w:val="20"/>
        </w:rPr>
        <w:t>Образовательные области приоритетного освоения</w:t>
      </w:r>
      <w:r w:rsidRPr="00580C94">
        <w:rPr>
          <w:sz w:val="20"/>
        </w:rPr>
        <w:t>: языки, искусство; проектная деятельность в различных предметных областях.</w:t>
      </w:r>
    </w:p>
    <w:p w:rsidR="00580C94" w:rsidRPr="00580C94" w:rsidRDefault="00580C94" w:rsidP="00580C94">
      <w:pPr>
        <w:pStyle w:val="aff0"/>
        <w:tabs>
          <w:tab w:val="clear" w:pos="360"/>
        </w:tabs>
        <w:ind w:left="0" w:firstLine="567"/>
        <w:jc w:val="both"/>
        <w:rPr>
          <w:sz w:val="22"/>
        </w:rPr>
      </w:pPr>
      <w:r w:rsidRPr="00580C94">
        <w:rPr>
          <w:b/>
          <w:sz w:val="22"/>
        </w:rPr>
        <w:t>Поиск информации</w:t>
      </w:r>
    </w:p>
    <w:p w:rsidR="00580C94" w:rsidRPr="00580C94" w:rsidRDefault="00580C94" w:rsidP="00580C94">
      <w:pPr>
        <w:pStyle w:val="aff0"/>
        <w:tabs>
          <w:tab w:val="clear" w:pos="360"/>
        </w:tabs>
        <w:ind w:left="0" w:firstLine="567"/>
        <w:jc w:val="both"/>
        <w:rPr>
          <w:sz w:val="22"/>
        </w:rPr>
      </w:pPr>
      <w:r w:rsidRPr="00580C94">
        <w:rPr>
          <w:sz w:val="22"/>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580C94" w:rsidRPr="00580C94" w:rsidRDefault="00580C94" w:rsidP="00580C94">
      <w:pPr>
        <w:pStyle w:val="aff0"/>
        <w:tabs>
          <w:tab w:val="clear" w:pos="360"/>
        </w:tabs>
        <w:ind w:left="0" w:firstLine="567"/>
        <w:jc w:val="both"/>
        <w:rPr>
          <w:sz w:val="20"/>
        </w:rPr>
      </w:pPr>
      <w:r w:rsidRPr="00580C94">
        <w:rPr>
          <w:b/>
          <w:i/>
          <w:sz w:val="20"/>
        </w:rPr>
        <w:t>Образовательные области приоритетного освоения</w:t>
      </w:r>
      <w:r w:rsidRPr="00580C94">
        <w:rPr>
          <w:sz w:val="20"/>
        </w:rPr>
        <w:t>:обществоведение, естественнонаучные дисциплины, языки.</w:t>
      </w:r>
    </w:p>
    <w:p w:rsidR="00580C94" w:rsidRPr="00580C94" w:rsidRDefault="00580C94" w:rsidP="00580C94">
      <w:pPr>
        <w:pStyle w:val="aff0"/>
        <w:tabs>
          <w:tab w:val="clear" w:pos="360"/>
        </w:tabs>
        <w:ind w:left="0" w:firstLine="567"/>
        <w:jc w:val="both"/>
        <w:rPr>
          <w:b/>
          <w:sz w:val="22"/>
        </w:rPr>
      </w:pPr>
      <w:r w:rsidRPr="00580C94">
        <w:rPr>
          <w:b/>
          <w:sz w:val="22"/>
        </w:rPr>
        <w:t xml:space="preserve">Проектирование и моделирование </w:t>
      </w:r>
    </w:p>
    <w:p w:rsidR="00580C94" w:rsidRPr="00580C94" w:rsidRDefault="00580C94" w:rsidP="00580C94">
      <w:pPr>
        <w:pStyle w:val="ae"/>
        <w:spacing w:after="0" w:line="240" w:lineRule="auto"/>
        <w:ind w:firstLine="567"/>
        <w:rPr>
          <w:rFonts w:ascii="Times New Roman" w:hAnsi="Times New Roman" w:cs="Times New Roman"/>
        </w:rPr>
      </w:pPr>
      <w:r w:rsidRPr="00580C94">
        <w:rPr>
          <w:rFonts w:ascii="Times New Roman" w:hAnsi="Times New Roman" w:cs="Times New Roman"/>
        </w:rPr>
        <w:t xml:space="preserve">Чертежи.Двумерная и </w:t>
      </w:r>
      <w:r w:rsidRPr="00580C94">
        <w:rPr>
          <w:rFonts w:ascii="Times New Roman" w:hAnsi="Times New Roman" w:cs="Times New Roman"/>
          <w:i/>
        </w:rPr>
        <w:t>трехмерная</w:t>
      </w:r>
      <w:r w:rsidRPr="00580C94">
        <w:rPr>
          <w:rFonts w:ascii="Times New Roman" w:hAnsi="Times New Roman" w:cs="Times New Roman"/>
        </w:rPr>
        <w:t xml:space="preserve"> графика. Использование стандартных графических объектов и конструирование графических объектов:выделение, объединение, геометрические преобразования фрагментов и компонентов. Диаграммы, планы, карты. </w:t>
      </w:r>
    </w:p>
    <w:p w:rsidR="00580C94" w:rsidRPr="00580C94" w:rsidRDefault="00580C94" w:rsidP="00580C94">
      <w:pPr>
        <w:pStyle w:val="ae"/>
        <w:spacing w:after="0" w:line="240" w:lineRule="auto"/>
        <w:ind w:firstLine="567"/>
        <w:rPr>
          <w:rFonts w:ascii="Times New Roman" w:hAnsi="Times New Roman" w:cs="Times New Roman"/>
          <w:i/>
        </w:rPr>
      </w:pPr>
      <w:r w:rsidRPr="00580C94">
        <w:rPr>
          <w:rFonts w:ascii="Times New Roman" w:hAnsi="Times New Roman" w:cs="Times New Roman"/>
        </w:rPr>
        <w:t>Простейшие управляемые компьютерные модели.</w:t>
      </w:r>
    </w:p>
    <w:p w:rsidR="00580C94" w:rsidRPr="00580C94" w:rsidRDefault="00580C94" w:rsidP="00580C94">
      <w:pPr>
        <w:pStyle w:val="aff0"/>
        <w:tabs>
          <w:tab w:val="clear" w:pos="360"/>
        </w:tabs>
        <w:ind w:left="0" w:firstLine="567"/>
        <w:jc w:val="both"/>
        <w:rPr>
          <w:sz w:val="20"/>
        </w:rPr>
      </w:pPr>
      <w:r w:rsidRPr="00580C94">
        <w:rPr>
          <w:b/>
          <w:i/>
          <w:sz w:val="20"/>
        </w:rPr>
        <w:t>Образовательные области приоритетного освоения</w:t>
      </w:r>
      <w:r w:rsidRPr="00580C94">
        <w:rPr>
          <w:sz w:val="20"/>
        </w:rPr>
        <w:t>: черчение, материальные технологии, искусство, география, естественнонаучные дисциплины.</w:t>
      </w:r>
    </w:p>
    <w:p w:rsidR="00580C94" w:rsidRPr="00580C94" w:rsidRDefault="00580C94" w:rsidP="00580C94">
      <w:pPr>
        <w:spacing w:after="0"/>
        <w:ind w:firstLine="567"/>
        <w:jc w:val="both"/>
        <w:rPr>
          <w:rFonts w:ascii="Times New Roman" w:hAnsi="Times New Roman" w:cs="Times New Roman"/>
          <w:b/>
        </w:rPr>
      </w:pPr>
      <w:r w:rsidRPr="00580C94">
        <w:rPr>
          <w:rFonts w:ascii="Times New Roman" w:hAnsi="Times New Roman" w:cs="Times New Roman"/>
          <w:b/>
        </w:rPr>
        <w:t>Математические инструменты, динамические (электронные) таблицы</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580C94">
        <w:rPr>
          <w:rFonts w:ascii="Times New Roman" w:hAnsi="Times New Roman" w:cs="Times New Roman"/>
          <w:i/>
        </w:rPr>
        <w:t>.</w:t>
      </w:r>
    </w:p>
    <w:p w:rsidR="00580C94" w:rsidRPr="00580C94" w:rsidRDefault="00580C94" w:rsidP="00580C94">
      <w:pPr>
        <w:pStyle w:val="aff0"/>
        <w:tabs>
          <w:tab w:val="clear" w:pos="360"/>
        </w:tabs>
        <w:ind w:left="0" w:firstLine="567"/>
        <w:jc w:val="both"/>
        <w:rPr>
          <w:b/>
          <w:sz w:val="20"/>
        </w:rPr>
      </w:pPr>
      <w:r w:rsidRPr="00580C94">
        <w:rPr>
          <w:b/>
          <w:i/>
          <w:sz w:val="20"/>
        </w:rPr>
        <w:t>Образовательные области приоритетного освоения</w:t>
      </w:r>
      <w:r w:rsidRPr="00580C94">
        <w:rPr>
          <w:sz w:val="20"/>
        </w:rPr>
        <w:t>: информатика и информационныетехнологии, естественнонаучные дисциплины, обществоведение (экономика).</w:t>
      </w:r>
    </w:p>
    <w:p w:rsidR="00580C94" w:rsidRPr="00580C94" w:rsidRDefault="00580C94" w:rsidP="00580C94">
      <w:pPr>
        <w:pStyle w:val="aff0"/>
        <w:tabs>
          <w:tab w:val="clear" w:pos="360"/>
        </w:tabs>
        <w:ind w:left="0" w:firstLine="567"/>
        <w:jc w:val="both"/>
        <w:rPr>
          <w:b/>
          <w:sz w:val="22"/>
        </w:rPr>
      </w:pPr>
      <w:r w:rsidRPr="00580C94">
        <w:rPr>
          <w:b/>
          <w:sz w:val="22"/>
        </w:rPr>
        <w:t>Организация информационной среды</w:t>
      </w:r>
    </w:p>
    <w:p w:rsidR="00580C94" w:rsidRPr="00580C94" w:rsidRDefault="00580C94" w:rsidP="00580C94">
      <w:pPr>
        <w:pStyle w:val="aff0"/>
        <w:tabs>
          <w:tab w:val="clear" w:pos="360"/>
        </w:tabs>
        <w:ind w:left="0" w:firstLine="567"/>
        <w:jc w:val="both"/>
        <w:rPr>
          <w:sz w:val="22"/>
        </w:rPr>
      </w:pPr>
      <w:r w:rsidRPr="00580C94">
        <w:rPr>
          <w:sz w:val="22"/>
        </w:rPr>
        <w:t>Создание и обработка комплексных информационных объектов в виде печатного текста, веб-страницы, презентации с использованием шаблонов.</w:t>
      </w:r>
    </w:p>
    <w:p w:rsidR="00580C94" w:rsidRPr="00580C94" w:rsidRDefault="00580C94" w:rsidP="00580C94">
      <w:pPr>
        <w:pStyle w:val="aff0"/>
        <w:tabs>
          <w:tab w:val="clear" w:pos="360"/>
        </w:tabs>
        <w:ind w:left="0" w:firstLine="567"/>
        <w:jc w:val="both"/>
        <w:rPr>
          <w:sz w:val="22"/>
        </w:rPr>
      </w:pPr>
      <w:r w:rsidRPr="00580C94">
        <w:rPr>
          <w:sz w:val="22"/>
        </w:rPr>
        <w:t xml:space="preserve">Организация информации в среде коллективного использования информационных ресурсов. </w:t>
      </w:r>
    </w:p>
    <w:p w:rsidR="00580C94" w:rsidRPr="00580C94" w:rsidRDefault="00580C94" w:rsidP="00580C94">
      <w:pPr>
        <w:pStyle w:val="aff0"/>
        <w:tabs>
          <w:tab w:val="clear" w:pos="360"/>
        </w:tabs>
        <w:ind w:left="0" w:firstLine="567"/>
        <w:jc w:val="both"/>
        <w:rPr>
          <w:i/>
          <w:sz w:val="22"/>
        </w:rPr>
      </w:pPr>
      <w:r w:rsidRPr="00580C94">
        <w:rPr>
          <w:sz w:val="22"/>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80C94" w:rsidRPr="00580C94" w:rsidRDefault="00580C94" w:rsidP="00580C94">
      <w:pPr>
        <w:pStyle w:val="aff0"/>
        <w:tabs>
          <w:tab w:val="clear" w:pos="360"/>
        </w:tabs>
        <w:ind w:left="0" w:firstLine="567"/>
        <w:jc w:val="both"/>
        <w:rPr>
          <w:sz w:val="22"/>
          <w:szCs w:val="22"/>
        </w:rPr>
      </w:pPr>
      <w:r w:rsidRPr="00580C94">
        <w:rPr>
          <w:b/>
          <w:i/>
          <w:sz w:val="22"/>
          <w:szCs w:val="22"/>
        </w:rPr>
        <w:t>Образовательные области приоритетного освоения</w:t>
      </w:r>
      <w:r w:rsidRPr="00580C94">
        <w:rPr>
          <w:sz w:val="22"/>
          <w:szCs w:val="22"/>
        </w:rPr>
        <w:t>: информатика и информационные технологии, языки, обществоведение, естественнонаучные дисциплины.</w:t>
      </w:r>
    </w:p>
    <w:p w:rsidR="00580C94" w:rsidRPr="00ED6B7F" w:rsidRDefault="00580C94" w:rsidP="00580C94">
      <w:pPr>
        <w:pStyle w:val="2"/>
        <w:jc w:val="left"/>
        <w:rPr>
          <w:rFonts w:ascii="Times New Roman" w:hAnsi="Times New Roman"/>
          <w:i/>
          <w:u w:val="single"/>
        </w:rPr>
      </w:pPr>
      <w:r w:rsidRPr="00ED6B7F">
        <w:rPr>
          <w:rFonts w:ascii="Times New Roman" w:hAnsi="Times New Roman"/>
          <w:i/>
          <w:u w:val="single"/>
        </w:rPr>
        <w:t>ТРЕБОВАНИЯ К УРОВНЮ ПОДГОТОВКИ ВЫПУСКНИКОВ</w:t>
      </w:r>
    </w:p>
    <w:p w:rsidR="00580C94" w:rsidRPr="00580C94" w:rsidRDefault="00580C94" w:rsidP="00580C94">
      <w:pPr>
        <w:spacing w:after="0"/>
        <w:ind w:firstLine="567"/>
        <w:jc w:val="both"/>
        <w:rPr>
          <w:rFonts w:ascii="Times New Roman" w:hAnsi="Times New Roman" w:cs="Times New Roman"/>
          <w:b/>
          <w:i/>
        </w:rPr>
      </w:pPr>
      <w:r w:rsidRPr="00580C94">
        <w:rPr>
          <w:rFonts w:ascii="Times New Roman" w:hAnsi="Times New Roman" w:cs="Times New Roman"/>
          <w:b/>
          <w:i/>
        </w:rPr>
        <w:t>В результате изучения информатики и информационн0-коммуникационных технологий ученик должен</w:t>
      </w:r>
    </w:p>
    <w:p w:rsidR="00580C94" w:rsidRPr="00580C94" w:rsidRDefault="00580C94" w:rsidP="00580C94">
      <w:pPr>
        <w:spacing w:after="0"/>
        <w:ind w:firstLine="567"/>
        <w:jc w:val="both"/>
        <w:rPr>
          <w:rFonts w:ascii="Times New Roman" w:hAnsi="Times New Roman" w:cs="Times New Roman"/>
          <w:b/>
        </w:rPr>
      </w:pPr>
      <w:r w:rsidRPr="00580C94">
        <w:rPr>
          <w:rFonts w:ascii="Times New Roman" w:hAnsi="Times New Roman" w:cs="Times New Roman"/>
          <w:b/>
        </w:rPr>
        <w:t>знать/понимать</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виды информационных процессов; примеры источников и приемников информации;</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 xml:space="preserve">единицы измерения количества и скорости передачи информации; принцип дискретного (цифрового) представления информации; </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основные свойства алгоритма, типы алгоритмических конструкций: следование, ветвление, цикл; понятие вспомогательного алгоритма;</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программный принцип работы компьютера;</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назначение и функции используемых информаци</w:t>
      </w:r>
      <w:r>
        <w:rPr>
          <w:rFonts w:ascii="Times New Roman" w:hAnsi="Times New Roman" w:cs="Times New Roman"/>
        </w:rPr>
        <w:t>онных и ком</w:t>
      </w:r>
      <w:r w:rsidRPr="00580C94">
        <w:rPr>
          <w:rFonts w:ascii="Times New Roman" w:hAnsi="Times New Roman" w:cs="Times New Roman"/>
        </w:rPr>
        <w:t>муникационных технологий;</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b/>
        </w:rPr>
        <w:lastRenderedPageBreak/>
        <w:t>уметь</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создавать информационные объекты, в том числе:</w:t>
      </w:r>
    </w:p>
    <w:p w:rsidR="00580C94" w:rsidRPr="00580C94" w:rsidRDefault="00580C94" w:rsidP="00580C94">
      <w:pPr>
        <w:spacing w:after="0"/>
        <w:ind w:left="902" w:hanging="335"/>
        <w:jc w:val="both"/>
        <w:rPr>
          <w:rFonts w:ascii="Times New Roman" w:hAnsi="Times New Roman" w:cs="Times New Roman"/>
        </w:rPr>
      </w:pPr>
      <w:r w:rsidRPr="00580C94">
        <w:rPr>
          <w:rFonts w:ascii="Times New Roman" w:hAnsi="Times New Roman" w:cs="Times New Roman"/>
        </w:rPr>
        <w:t>-</w:t>
      </w:r>
      <w:r w:rsidRPr="00580C94">
        <w:rPr>
          <w:rFonts w:ascii="Times New Roman" w:hAnsi="Times New Roman" w:cs="Times New Roman"/>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80C94" w:rsidRPr="00580C94" w:rsidRDefault="00580C94" w:rsidP="00580C94">
      <w:pPr>
        <w:spacing w:after="0"/>
        <w:ind w:left="902" w:hanging="335"/>
        <w:jc w:val="both"/>
        <w:rPr>
          <w:rFonts w:ascii="Times New Roman" w:hAnsi="Times New Roman" w:cs="Times New Roman"/>
        </w:rPr>
      </w:pPr>
      <w:r w:rsidRPr="00580C94">
        <w:rPr>
          <w:rFonts w:ascii="Times New Roman" w:hAnsi="Times New Roman" w:cs="Times New Roman"/>
        </w:rPr>
        <w:t>-</w:t>
      </w:r>
      <w:r w:rsidRPr="00580C94">
        <w:rPr>
          <w:rFonts w:ascii="Times New Roman" w:hAnsi="Times New Roman" w:cs="Times New Roman"/>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80C94" w:rsidRPr="00580C94" w:rsidRDefault="00580C94" w:rsidP="00580C94">
      <w:pPr>
        <w:spacing w:after="0"/>
        <w:ind w:left="902" w:hanging="335"/>
        <w:jc w:val="both"/>
        <w:rPr>
          <w:rFonts w:ascii="Times New Roman" w:hAnsi="Times New Roman" w:cs="Times New Roman"/>
        </w:rPr>
      </w:pPr>
      <w:r w:rsidRPr="00580C94">
        <w:rPr>
          <w:rFonts w:ascii="Times New Roman" w:hAnsi="Times New Roman" w:cs="Times New Roman"/>
        </w:rPr>
        <w:t>-</w:t>
      </w:r>
      <w:r w:rsidRPr="00580C94">
        <w:rPr>
          <w:rFonts w:ascii="Times New Roman" w:hAnsi="Times New Roman" w:cs="Times New Roman"/>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80C94" w:rsidRPr="00580C94" w:rsidRDefault="00580C94" w:rsidP="00580C94">
      <w:pPr>
        <w:spacing w:after="0"/>
        <w:ind w:left="902" w:hanging="335"/>
        <w:jc w:val="both"/>
        <w:rPr>
          <w:rFonts w:ascii="Times New Roman" w:hAnsi="Times New Roman" w:cs="Times New Roman"/>
        </w:rPr>
      </w:pPr>
      <w:r w:rsidRPr="00580C94">
        <w:rPr>
          <w:rFonts w:ascii="Times New Roman" w:hAnsi="Times New Roman" w:cs="Times New Roman"/>
        </w:rPr>
        <w:t>-</w:t>
      </w:r>
      <w:r w:rsidRPr="00580C94">
        <w:rPr>
          <w:rFonts w:ascii="Times New Roman" w:hAnsi="Times New Roman" w:cs="Times New Roman"/>
        </w:rPr>
        <w:tab/>
        <w:t>создавать записи в базе данных;</w:t>
      </w:r>
    </w:p>
    <w:p w:rsidR="00580C94" w:rsidRPr="00580C94" w:rsidRDefault="00580C94" w:rsidP="00580C94">
      <w:pPr>
        <w:spacing w:after="0"/>
        <w:ind w:left="902" w:hanging="335"/>
        <w:jc w:val="both"/>
        <w:rPr>
          <w:rFonts w:ascii="Times New Roman" w:hAnsi="Times New Roman" w:cs="Times New Roman"/>
        </w:rPr>
      </w:pPr>
      <w:r w:rsidRPr="00580C94">
        <w:rPr>
          <w:rFonts w:ascii="Times New Roman" w:hAnsi="Times New Roman" w:cs="Times New Roman"/>
        </w:rPr>
        <w:t>-</w:t>
      </w:r>
      <w:r w:rsidRPr="00580C94">
        <w:rPr>
          <w:rFonts w:ascii="Times New Roman" w:hAnsi="Times New Roman" w:cs="Times New Roman"/>
        </w:rPr>
        <w:tab/>
        <w:t>создавать презентации на основе шаблонов;</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80C94" w:rsidRPr="00580C94" w:rsidRDefault="00580C94" w:rsidP="00580C94">
      <w:pPr>
        <w:spacing w:after="0"/>
        <w:ind w:left="567"/>
        <w:jc w:val="both"/>
        <w:rPr>
          <w:rFonts w:ascii="Times New Roman" w:hAnsi="Times New Roman" w:cs="Times New Roman"/>
        </w:rPr>
      </w:pPr>
      <w:r w:rsidRPr="00580C9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580C94">
        <w:rPr>
          <w:rFonts w:ascii="Times New Roman" w:hAnsi="Times New Roman" w:cs="Times New Roman"/>
        </w:rPr>
        <w:t>для:</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проведения компьютерных экспериментов с использованием готовых моделей объектов и процессов;</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создания информационных объектов, в том числе для оформления результатов учебной работы;</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80C94" w:rsidRPr="00580C94" w:rsidRDefault="00580C94" w:rsidP="00580C94">
      <w:pPr>
        <w:pStyle w:val="10"/>
        <w:pBdr>
          <w:bottom w:val="single" w:sz="12" w:space="1" w:color="auto"/>
        </w:pBdr>
        <w:spacing w:before="0" w:beforeAutospacing="0" w:after="0" w:afterAutospacing="0"/>
        <w:jc w:val="center"/>
        <w:rPr>
          <w:i/>
          <w:spacing w:val="-20"/>
          <w:w w:val="90"/>
          <w:sz w:val="32"/>
          <w:szCs w:val="32"/>
        </w:rPr>
      </w:pPr>
      <w:r w:rsidRPr="00580C94">
        <w:rPr>
          <w:i/>
          <w:spacing w:val="-20"/>
          <w:w w:val="90"/>
          <w:sz w:val="32"/>
          <w:szCs w:val="32"/>
        </w:rPr>
        <w:t>СТАНДАРТ ОСНОВНОГО ОБЩЕГО ОБРАЗОВАНИЯ</w:t>
      </w:r>
      <w:r w:rsidRPr="00580C94">
        <w:rPr>
          <w:i/>
          <w:spacing w:val="-20"/>
          <w:w w:val="90"/>
          <w:sz w:val="32"/>
          <w:szCs w:val="32"/>
        </w:rPr>
        <w:br/>
        <w:t>ПО ИСТОРИИ</w:t>
      </w:r>
    </w:p>
    <w:p w:rsidR="00580C94" w:rsidRPr="00580C94" w:rsidRDefault="00580C94" w:rsidP="00580C94">
      <w:pPr>
        <w:pStyle w:val="26"/>
        <w:spacing w:after="0" w:line="240" w:lineRule="auto"/>
        <w:ind w:firstLine="567"/>
        <w:rPr>
          <w:rFonts w:ascii="Times New Roman" w:hAnsi="Times New Roman" w:cs="Times New Roman"/>
          <w:b/>
          <w:i/>
        </w:rPr>
      </w:pPr>
      <w:r w:rsidRPr="00580C94">
        <w:rPr>
          <w:rFonts w:ascii="Times New Roman" w:hAnsi="Times New Roman" w:cs="Times New Roman"/>
          <w:b/>
          <w:i/>
        </w:rPr>
        <w:t>Изучение истории на ступени основного общего образования направлено на достижение следующих целей:</w:t>
      </w:r>
    </w:p>
    <w:p w:rsidR="00580C94" w:rsidRPr="00580C94" w:rsidRDefault="00580C94" w:rsidP="00727F1B">
      <w:pPr>
        <w:numPr>
          <w:ilvl w:val="0"/>
          <w:numId w:val="53"/>
        </w:numPr>
        <w:tabs>
          <w:tab w:val="clear" w:pos="567"/>
        </w:tabs>
        <w:spacing w:after="0" w:line="240" w:lineRule="auto"/>
        <w:jc w:val="both"/>
        <w:rPr>
          <w:rFonts w:ascii="Times New Roman" w:hAnsi="Times New Roman" w:cs="Times New Roman"/>
        </w:rPr>
      </w:pPr>
      <w:r w:rsidRPr="00580C94">
        <w:rPr>
          <w:rFonts w:ascii="Times New Roman" w:hAnsi="Times New Roman" w:cs="Times New Roman"/>
          <w:b/>
        </w:rPr>
        <w:t>воспитание</w:t>
      </w:r>
      <w:r w:rsidRPr="00580C94">
        <w:rPr>
          <w:rFonts w:ascii="Times New Roman" w:hAnsi="Times New Roman" w:cs="Times New Roman"/>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580C94" w:rsidRPr="00580C94" w:rsidRDefault="00580C94" w:rsidP="00727F1B">
      <w:pPr>
        <w:numPr>
          <w:ilvl w:val="0"/>
          <w:numId w:val="53"/>
        </w:numPr>
        <w:tabs>
          <w:tab w:val="clear" w:pos="567"/>
        </w:tabs>
        <w:spacing w:after="0" w:line="240" w:lineRule="auto"/>
        <w:jc w:val="both"/>
        <w:rPr>
          <w:rFonts w:ascii="Times New Roman" w:hAnsi="Times New Roman" w:cs="Times New Roman"/>
        </w:rPr>
      </w:pPr>
      <w:r w:rsidRPr="00580C94">
        <w:rPr>
          <w:rFonts w:ascii="Times New Roman" w:hAnsi="Times New Roman" w:cs="Times New Roman"/>
          <w:b/>
        </w:rPr>
        <w:t>освоение</w:t>
      </w:r>
      <w:r w:rsidRPr="00580C94">
        <w:rPr>
          <w:rFonts w:ascii="Times New Roman" w:hAnsi="Times New Roman" w:cs="Times New Roman"/>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580C94" w:rsidRPr="00580C94" w:rsidRDefault="00580C94" w:rsidP="00727F1B">
      <w:pPr>
        <w:numPr>
          <w:ilvl w:val="0"/>
          <w:numId w:val="53"/>
        </w:numPr>
        <w:tabs>
          <w:tab w:val="clear" w:pos="567"/>
        </w:tabs>
        <w:spacing w:after="0" w:line="240" w:lineRule="auto"/>
        <w:jc w:val="both"/>
        <w:rPr>
          <w:rFonts w:ascii="Times New Roman" w:hAnsi="Times New Roman" w:cs="Times New Roman"/>
        </w:rPr>
      </w:pPr>
      <w:r w:rsidRPr="00580C94">
        <w:rPr>
          <w:rFonts w:ascii="Times New Roman" w:hAnsi="Times New Roman" w:cs="Times New Roman"/>
          <w:b/>
        </w:rPr>
        <w:t>овладение</w:t>
      </w:r>
      <w:r w:rsidRPr="00580C94">
        <w:rPr>
          <w:rFonts w:ascii="Times New Roman" w:hAnsi="Times New Roman" w:cs="Times New Roman"/>
        </w:rPr>
        <w:t xml:space="preserve"> элементарными методами исторического познания, умениями работать с различными источниками исторической информации;</w:t>
      </w:r>
    </w:p>
    <w:p w:rsidR="00580C94" w:rsidRPr="00580C94" w:rsidRDefault="00580C94" w:rsidP="00727F1B">
      <w:pPr>
        <w:numPr>
          <w:ilvl w:val="0"/>
          <w:numId w:val="53"/>
        </w:numPr>
        <w:tabs>
          <w:tab w:val="clear" w:pos="567"/>
        </w:tabs>
        <w:spacing w:after="0" w:line="240" w:lineRule="auto"/>
        <w:jc w:val="both"/>
        <w:rPr>
          <w:rFonts w:ascii="Times New Roman" w:hAnsi="Times New Roman" w:cs="Times New Roman"/>
        </w:rPr>
      </w:pPr>
      <w:r w:rsidRPr="00580C94">
        <w:rPr>
          <w:rFonts w:ascii="Times New Roman" w:hAnsi="Times New Roman" w:cs="Times New Roman"/>
          <w:b/>
        </w:rPr>
        <w:lastRenderedPageBreak/>
        <w:t>формирование</w:t>
      </w:r>
      <w:r w:rsidRPr="00580C94">
        <w:rPr>
          <w:rFonts w:ascii="Times New Roman" w:hAnsi="Times New Roman" w:cs="Times New Roman"/>
        </w:rPr>
        <w:t xml:space="preserve"> ценностных ориентаций в ходе ознакомления с исторически сложившимися культурными, религиозными, этно-национальными традициями;</w:t>
      </w:r>
    </w:p>
    <w:p w:rsidR="00580C94" w:rsidRPr="00ED6B7F" w:rsidRDefault="00580C94" w:rsidP="00580C94">
      <w:pPr>
        <w:numPr>
          <w:ilvl w:val="0"/>
          <w:numId w:val="53"/>
        </w:numPr>
        <w:tabs>
          <w:tab w:val="clear" w:pos="567"/>
        </w:tabs>
        <w:spacing w:after="0" w:line="240" w:lineRule="auto"/>
        <w:jc w:val="both"/>
        <w:rPr>
          <w:rFonts w:ascii="Times New Roman" w:hAnsi="Times New Roman" w:cs="Times New Roman"/>
        </w:rPr>
      </w:pPr>
      <w:r w:rsidRPr="00580C94">
        <w:rPr>
          <w:rFonts w:ascii="Times New Roman" w:hAnsi="Times New Roman" w:cs="Times New Roman"/>
          <w:b/>
        </w:rPr>
        <w:t>применение</w:t>
      </w:r>
      <w:r w:rsidRPr="00580C94">
        <w:rPr>
          <w:rFonts w:ascii="Times New Roman" w:hAnsi="Times New Roman" w:cs="Times New Roman"/>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80C94" w:rsidRPr="00580C94" w:rsidRDefault="00580C94" w:rsidP="00580C94">
      <w:pPr>
        <w:pStyle w:val="5"/>
        <w:spacing w:before="0" w:beforeAutospacing="0" w:after="0" w:afterAutospacing="0"/>
        <w:rPr>
          <w:u w:val="single"/>
        </w:rPr>
      </w:pPr>
      <w:r w:rsidRPr="00580C94">
        <w:rPr>
          <w:u w:val="single"/>
        </w:rPr>
        <w:t>ОБЯЗАТЕЛЬНЫЙ МИНИМУМ СОДЕРЖАНИЯ ОСНОВНЫХ ОБРАЗОВАТЕЛЬНЫХ ПРОГРАММ</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b/>
        </w:rPr>
        <w:t>Что изучает история.</w:t>
      </w:r>
      <w:r w:rsidRPr="00580C94">
        <w:rPr>
          <w:rFonts w:ascii="Times New Roman" w:hAnsi="Times New Roman" w:cs="Times New Roman"/>
        </w:rPr>
        <w:t xml:space="preserve"> Источники знаний о прошлом. Историческое летоисчисление. Историческая карта. </w:t>
      </w:r>
      <w:r w:rsidRPr="00580C94">
        <w:rPr>
          <w:rFonts w:ascii="Times New Roman" w:hAnsi="Times New Roman" w:cs="Times New Roman"/>
          <w:i/>
        </w:rPr>
        <w:t>История Отечества – часть всемирной истории</w:t>
      </w:r>
      <w:r w:rsidRPr="00580C94">
        <w:rPr>
          <w:rStyle w:val="afa"/>
          <w:rFonts w:ascii="Times New Roman" w:hAnsi="Times New Roman" w:cs="Times New Roman"/>
          <w:i/>
        </w:rPr>
        <w:footnoteReference w:id="27"/>
      </w:r>
      <w:r w:rsidRPr="00580C94">
        <w:rPr>
          <w:rFonts w:ascii="Times New Roman" w:hAnsi="Times New Roman" w:cs="Times New Roman"/>
          <w:i/>
        </w:rPr>
        <w:t>.</w:t>
      </w:r>
    </w:p>
    <w:p w:rsidR="00580C94" w:rsidRPr="00580C94" w:rsidRDefault="00580C94" w:rsidP="00580C94">
      <w:pPr>
        <w:pStyle w:val="afd"/>
        <w:ind w:left="567"/>
        <w:rPr>
          <w:rFonts w:ascii="Times New Roman" w:hAnsi="Times New Roman"/>
          <w:b/>
          <w:caps/>
          <w:sz w:val="22"/>
        </w:rPr>
      </w:pPr>
      <w:r w:rsidRPr="00580C94">
        <w:rPr>
          <w:rFonts w:ascii="Times New Roman" w:hAnsi="Times New Roman"/>
          <w:b/>
          <w:caps/>
          <w:sz w:val="22"/>
        </w:rPr>
        <w:t>ВСЕОБЩАЯ ИСТОРИЯ</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История Древнего мира</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Первобытное общество. Расселение древнейшего человечества. Орудия труда, занятия первобытного человека. Родоплеменные отношения.</w:t>
      </w:r>
      <w:r w:rsidRPr="00580C94">
        <w:rPr>
          <w:rFonts w:ascii="Times New Roman" w:hAnsi="Times New Roman" w:cs="Times New Roman"/>
          <w:i/>
        </w:rPr>
        <w:t xml:space="preserve"> Первобытные верования.Зарождение искусства.</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Древний Восток (Египет, Передняя Азия, Индия, Китай). Занятия жителей.Возникновение государств. </w:t>
      </w:r>
      <w:r w:rsidRPr="00580C94">
        <w:rPr>
          <w:rFonts w:ascii="Times New Roman" w:hAnsi="Times New Roman" w:cs="Times New Roman"/>
          <w:i/>
        </w:rPr>
        <w:t>Мир человека древности в зеркале мифов и легенд.</w:t>
      </w:r>
      <w:r w:rsidRPr="00580C94">
        <w:rPr>
          <w:rFonts w:ascii="Times New Roman" w:hAnsi="Times New Roman" w:cs="Times New Roman"/>
        </w:rPr>
        <w:t xml:space="preserve"> Зарождение древних религий. Конфуций. Будда</w:t>
      </w:r>
      <w:r w:rsidRPr="00580C94">
        <w:rPr>
          <w:rFonts w:ascii="Times New Roman" w:hAnsi="Times New Roman" w:cs="Times New Roman"/>
          <w:i/>
        </w:rPr>
        <w:t xml:space="preserve">. </w:t>
      </w:r>
      <w:r w:rsidRPr="00580C94">
        <w:rPr>
          <w:rFonts w:ascii="Times New Roman" w:hAnsi="Times New Roman" w:cs="Times New Roman"/>
        </w:rPr>
        <w:t xml:space="preserve">Культурное наследие Древнего Востока.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Древняя Греция. </w:t>
      </w:r>
      <w:r w:rsidRPr="00580C94">
        <w:rPr>
          <w:rFonts w:ascii="Times New Roman" w:hAnsi="Times New Roman" w:cs="Times New Roman"/>
          <w:i/>
        </w:rPr>
        <w:t>Легенды о людях и богах.</w:t>
      </w:r>
      <w:r w:rsidRPr="00580C94">
        <w:rPr>
          <w:rFonts w:ascii="Times New Roman" w:hAnsi="Times New Roman" w:cs="Times New Roman"/>
        </w:rPr>
        <w:t xml:space="preserve"> Полис – город-государство. Свободные и рабы. Афины. Спарта. </w:t>
      </w:r>
      <w:r w:rsidRPr="00580C94">
        <w:rPr>
          <w:rFonts w:ascii="Times New Roman" w:hAnsi="Times New Roman" w:cs="Times New Roman"/>
          <w:i/>
        </w:rPr>
        <w:t>Греческие колонии.</w:t>
      </w:r>
      <w:r w:rsidRPr="00580C94">
        <w:rPr>
          <w:rFonts w:ascii="Times New Roman" w:hAnsi="Times New Roman" w:cs="Times New Roman"/>
        </w:rPr>
        <w:t xml:space="preserve"> Греко-персидские войны</w:t>
      </w:r>
      <w:r w:rsidRPr="00580C94">
        <w:rPr>
          <w:rFonts w:ascii="Times New Roman" w:hAnsi="Times New Roman" w:cs="Times New Roman"/>
          <w:i/>
        </w:rPr>
        <w:t xml:space="preserve">. </w:t>
      </w:r>
      <w:r w:rsidRPr="00580C94">
        <w:rPr>
          <w:rFonts w:ascii="Times New Roman" w:hAnsi="Times New Roman" w:cs="Times New Roman"/>
        </w:rPr>
        <w:t xml:space="preserve">Империя Александра Македонского. </w:t>
      </w:r>
      <w:r w:rsidRPr="00580C94">
        <w:rPr>
          <w:rFonts w:ascii="Times New Roman" w:hAnsi="Times New Roman" w:cs="Times New Roman"/>
          <w:i/>
        </w:rPr>
        <w:t>Эллинистический мир.</w:t>
      </w:r>
      <w:r w:rsidRPr="00580C94">
        <w:rPr>
          <w:rFonts w:ascii="Times New Roman" w:hAnsi="Times New Roman" w:cs="Times New Roman"/>
        </w:rPr>
        <w:t xml:space="preserve"> Культурное наследие Древней Греции.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Древний Рим. </w:t>
      </w:r>
      <w:r w:rsidRPr="00580C94">
        <w:rPr>
          <w:rFonts w:ascii="Times New Roman" w:hAnsi="Times New Roman" w:cs="Times New Roman"/>
          <w:i/>
        </w:rPr>
        <w:t xml:space="preserve">Легенды и верования римлян. </w:t>
      </w:r>
      <w:r w:rsidRPr="00580C94">
        <w:rPr>
          <w:rFonts w:ascii="Times New Roman" w:hAnsi="Times New Roman" w:cs="Times New Roman"/>
        </w:rPr>
        <w:t xml:space="preserve">Патриции и плебеи. Республика. </w:t>
      </w:r>
      <w:r w:rsidRPr="00580C94">
        <w:rPr>
          <w:rFonts w:ascii="Times New Roman" w:hAnsi="Times New Roman" w:cs="Times New Roman"/>
          <w:i/>
        </w:rPr>
        <w:t>Войны Рима.</w:t>
      </w:r>
      <w:r w:rsidRPr="00580C94">
        <w:rPr>
          <w:rFonts w:ascii="Times New Roman" w:hAnsi="Times New Roman" w:cs="Times New Roman"/>
        </w:rPr>
        <w:t xml:space="preserve"> Г.Ю. Цезарь. Римская империя </w:t>
      </w:r>
      <w:r w:rsidRPr="00580C94">
        <w:rPr>
          <w:rFonts w:ascii="Times New Roman" w:hAnsi="Times New Roman" w:cs="Times New Roman"/>
          <w:i/>
        </w:rPr>
        <w:t>и соседние народы.</w:t>
      </w:r>
      <w:r w:rsidRPr="00580C94">
        <w:rPr>
          <w:rFonts w:ascii="Times New Roman" w:hAnsi="Times New Roman" w:cs="Times New Roman"/>
        </w:rPr>
        <w:t xml:space="preserve">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История Средних веков</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Великое переселение народов. </w:t>
      </w:r>
      <w:r w:rsidRPr="00580C94">
        <w:rPr>
          <w:rFonts w:ascii="Times New Roman" w:hAnsi="Times New Roman" w:cs="Times New Roman"/>
          <w:i/>
        </w:rPr>
        <w:t xml:space="preserve">Христианизация Европы и образование двух ветвей христианства.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Империя Карла Великого. </w:t>
      </w:r>
      <w:r w:rsidRPr="00580C94">
        <w:rPr>
          <w:rFonts w:ascii="Times New Roman" w:hAnsi="Times New Roman" w:cs="Times New Roman"/>
          <w:i/>
        </w:rPr>
        <w:t xml:space="preserve">Политическая раздробленность. </w:t>
      </w:r>
      <w:r w:rsidRPr="00580C94">
        <w:rPr>
          <w:rFonts w:ascii="Times New Roman" w:hAnsi="Times New Roman" w:cs="Times New Roman"/>
        </w:rPr>
        <w:t xml:space="preserve">Феодализм. Сословный строй в Западной Европе. </w:t>
      </w:r>
      <w:r w:rsidRPr="00580C94">
        <w:rPr>
          <w:rFonts w:ascii="Times New Roman" w:hAnsi="Times New Roman" w:cs="Times New Roman"/>
          <w:i/>
        </w:rPr>
        <w:t>Власть духовная и светская.</w:t>
      </w:r>
      <w:r w:rsidRPr="00580C94">
        <w:rPr>
          <w:rFonts w:ascii="Times New Roman" w:hAnsi="Times New Roman" w:cs="Times New Roman"/>
        </w:rPr>
        <w:t xml:space="preserve"> Католическая церковь. Вассалитет. Крестьянская община</w:t>
      </w:r>
      <w:r w:rsidRPr="00580C94">
        <w:rPr>
          <w:rFonts w:ascii="Times New Roman" w:hAnsi="Times New Roman" w:cs="Times New Roman"/>
          <w:i/>
        </w:rPr>
        <w:t>.</w:t>
      </w:r>
      <w:r w:rsidRPr="00580C94">
        <w:rPr>
          <w:rFonts w:ascii="Times New Roman" w:hAnsi="Times New Roman" w:cs="Times New Roman"/>
        </w:rPr>
        <w:t xml:space="preserve"> Средневековый город. Экономическое развитие Западной Европы. Образование централизованных государств. Сословно-представи-тельные монархии.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Кризис европейского средневекового общества в XIV-XV вв. Столетняя война. </w:t>
      </w:r>
      <w:r w:rsidRPr="00580C94">
        <w:rPr>
          <w:rFonts w:ascii="Times New Roman" w:hAnsi="Times New Roman" w:cs="Times New Roman"/>
          <w:i/>
        </w:rPr>
        <w:t>Крестьянские восстания.Ереси.Гуситское движение.</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Византийская империя.</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i/>
        </w:rPr>
        <w:t>Племена Аравийского полуострова.</w:t>
      </w:r>
      <w:r w:rsidRPr="00580C94">
        <w:rPr>
          <w:rFonts w:ascii="Times New Roman" w:hAnsi="Times New Roman" w:cs="Times New Roman"/>
        </w:rPr>
        <w:t xml:space="preserve"> Возникновение ислама. Мухаммед. Арабские завоевания. </w:t>
      </w:r>
      <w:r w:rsidRPr="00580C94">
        <w:rPr>
          <w:rFonts w:ascii="Times New Roman" w:hAnsi="Times New Roman" w:cs="Times New Roman"/>
          <w:i/>
        </w:rPr>
        <w:t xml:space="preserve">Католицизм, православие и ислам в эпоху крестовых походов. </w:t>
      </w:r>
      <w:r w:rsidRPr="00580C94">
        <w:rPr>
          <w:rFonts w:ascii="Times New Roman" w:hAnsi="Times New Roman" w:cs="Times New Roman"/>
        </w:rPr>
        <w:t xml:space="preserve">Османская империя.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i/>
        </w:rPr>
        <w:t xml:space="preserve">Средневековое общество в Индии, Китае, Японии.  </w:t>
      </w:r>
    </w:p>
    <w:p w:rsidR="00580C94" w:rsidRPr="00580C94" w:rsidRDefault="00580C94" w:rsidP="00580C94">
      <w:pPr>
        <w:pStyle w:val="af0"/>
        <w:spacing w:after="0" w:line="240" w:lineRule="auto"/>
        <w:jc w:val="both"/>
        <w:rPr>
          <w:rFonts w:ascii="Times New Roman" w:hAnsi="Times New Roman" w:cs="Times New Roman"/>
        </w:rPr>
      </w:pPr>
      <w:r w:rsidRPr="00580C94">
        <w:rPr>
          <w:rFonts w:ascii="Times New Roman" w:hAnsi="Times New Roman" w:cs="Times New Roman"/>
        </w:rPr>
        <w:t>Духовный мир европейского средневекового человека. Культурное наследие Средневековья.</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История Нового времени</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Великие географические открытия и их последствия. Зарождение капиталистических отношений. </w:t>
      </w:r>
      <w:r w:rsidRPr="00580C94">
        <w:rPr>
          <w:rFonts w:ascii="Times New Roman" w:hAnsi="Times New Roman" w:cs="Times New Roman"/>
          <w:i/>
        </w:rPr>
        <w:t>Колониальные захваты. Начало процесса модернизации в Европе XVI-XVII вв.</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Эпоха Возрождения. Гуманизм. Реформация и Контрреформация. М</w:t>
      </w:r>
      <w:r w:rsidRPr="00580C94">
        <w:rPr>
          <w:rFonts w:ascii="Times New Roman" w:hAnsi="Times New Roman" w:cs="Times New Roman"/>
          <w:i/>
        </w:rPr>
        <w:t>.</w:t>
      </w:r>
      <w:r w:rsidRPr="00580C94">
        <w:rPr>
          <w:rFonts w:ascii="Times New Roman" w:hAnsi="Times New Roman" w:cs="Times New Roman"/>
        </w:rPr>
        <w:t xml:space="preserve">Лютер. Ж.Кальвин. И.Лойола. </w:t>
      </w:r>
      <w:r w:rsidRPr="00580C94">
        <w:rPr>
          <w:rFonts w:ascii="Times New Roman" w:hAnsi="Times New Roman" w:cs="Times New Roman"/>
          <w:i/>
        </w:rPr>
        <w:t xml:space="preserve">Религиозные войны. </w:t>
      </w:r>
      <w:r w:rsidRPr="00580C94">
        <w:rPr>
          <w:rFonts w:ascii="Times New Roman" w:hAnsi="Times New Roman" w:cs="Times New Roman"/>
        </w:rPr>
        <w:t>Утверждение абсолютизма.</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Нидерландская и английская буржуазные революции.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sidRPr="00580C94">
        <w:rPr>
          <w:rFonts w:ascii="Times New Roman" w:hAnsi="Times New Roman" w:cs="Times New Roman"/>
          <w:i/>
        </w:rPr>
        <w:t>Первая империя во Франции.</w:t>
      </w:r>
      <w:r w:rsidRPr="00580C94">
        <w:rPr>
          <w:rFonts w:ascii="Times New Roman" w:hAnsi="Times New Roman" w:cs="Times New Roman"/>
        </w:rPr>
        <w:t xml:space="preserve"> Наполеон Бонапарт</w:t>
      </w:r>
      <w:r w:rsidRPr="00580C94">
        <w:rPr>
          <w:rFonts w:ascii="Times New Roman" w:hAnsi="Times New Roman" w:cs="Times New Roman"/>
          <w:i/>
        </w:rPr>
        <w:t xml:space="preserve">. Священный союз. Европейские революции XIX в. </w:t>
      </w:r>
      <w:r w:rsidRPr="00580C94">
        <w:rPr>
          <w:rFonts w:ascii="Times New Roman" w:hAnsi="Times New Roman" w:cs="Times New Roman"/>
        </w:rPr>
        <w:t xml:space="preserve">Гражданская война в США. А.Линкольн.Формирование </w:t>
      </w:r>
      <w:r w:rsidRPr="00580C94">
        <w:rPr>
          <w:rFonts w:ascii="Times New Roman" w:hAnsi="Times New Roman" w:cs="Times New Roman"/>
        </w:rPr>
        <w:lastRenderedPageBreak/>
        <w:t xml:space="preserve">идеологии либерализма, социализма, консерватизма. Национальные идеи и образование единых государств в Германии и Италии. О. фон Бисмарк.Социальный реформизм во второй половине XIX – начале ХХ вв. </w:t>
      </w:r>
      <w:r w:rsidRPr="00580C94">
        <w:rPr>
          <w:rFonts w:ascii="Times New Roman" w:hAnsi="Times New Roman" w:cs="Times New Roman"/>
          <w:i/>
        </w:rPr>
        <w:t>Народы Юго-Восточной Европы в XIX в.Провозглашение независимых государств в Латинской Америке в XIX в.</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Монополистический капитализм. Создание колониальных империй и начало борьбы за передел мира.Обострение противоречий в развитии индустриального общества.</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i/>
        </w:rPr>
        <w:t xml:space="preserve">Кризис традиционного общества в странах Азии на рубеже XIX-XX вв. </w:t>
      </w:r>
      <w:r w:rsidRPr="00580C94">
        <w:rPr>
          <w:rFonts w:ascii="Times New Roman" w:hAnsi="Times New Roman" w:cs="Times New Roman"/>
        </w:rPr>
        <w:t xml:space="preserve">Начало модернизации в Японии.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Международные отношения в Новое время.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Первая мировая война: причины, участники, основные этапы военных действий, итоги.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Технический прогресс в Новое время. Возникновение научной картины мира. </w:t>
      </w:r>
      <w:r w:rsidRPr="00580C94">
        <w:rPr>
          <w:rFonts w:ascii="Times New Roman" w:hAnsi="Times New Roman" w:cs="Times New Roman"/>
          <w:i/>
        </w:rPr>
        <w:t xml:space="preserve">Изменение взгляда человека на общество и природу. </w:t>
      </w:r>
      <w:r w:rsidRPr="00580C94">
        <w:rPr>
          <w:rFonts w:ascii="Times New Roman" w:hAnsi="Times New Roman" w:cs="Times New Roman"/>
        </w:rPr>
        <w:t>Духовный кризис индустриального общества на рубеже XIX-XX вв.Культурное наследие Нового времени.</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Новейшая история и современность</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Мир после Первой мировой войны. </w:t>
      </w:r>
      <w:r w:rsidRPr="00580C94">
        <w:rPr>
          <w:rFonts w:ascii="Times New Roman" w:hAnsi="Times New Roman" w:cs="Times New Roman"/>
          <w:i/>
        </w:rPr>
        <w:t xml:space="preserve">Лига наций. Международные последствия революции в России. </w:t>
      </w:r>
      <w:r w:rsidRPr="00580C94">
        <w:rPr>
          <w:rFonts w:ascii="Times New Roman" w:hAnsi="Times New Roman" w:cs="Times New Roman"/>
        </w:rPr>
        <w:t>Революционный подъем в Европе и Азии, распад империй и образование новых государств.М. Ганди, Сунь Ятсен.</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i/>
        </w:rPr>
        <w:t xml:space="preserve">Пацифизм и милитаризм в 1920-1930-х гг. </w:t>
      </w:r>
      <w:r w:rsidRPr="00580C94">
        <w:rPr>
          <w:rFonts w:ascii="Times New Roman" w:hAnsi="Times New Roman" w:cs="Times New Roman"/>
        </w:rPr>
        <w:t>Военно-политичес-кие кризисы в Европе и на Дальнем Востоке.</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Вторая мировая война: причины, участники, основные этапы военных действий. Антигитлеровская коалиция. Ф.Д.Рузвельт. И.В.Сталин, У.Черчилль</w:t>
      </w:r>
      <w:r w:rsidRPr="00580C94">
        <w:rPr>
          <w:rFonts w:ascii="Times New Roman" w:hAnsi="Times New Roman" w:cs="Times New Roman"/>
          <w:i/>
        </w:rPr>
        <w:t xml:space="preserve">.«Новый порядок» на оккупированных территориях. Политика геноцида. Холокост. </w:t>
      </w:r>
      <w:r w:rsidRPr="00580C94">
        <w:rPr>
          <w:rFonts w:ascii="Times New Roman" w:hAnsi="Times New Roman" w:cs="Times New Roman"/>
        </w:rPr>
        <w:t xml:space="preserve">Движение Сопротивления. Итоги войны.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Создание ООН. Холодная война. Создание военно-политичес-ких блоков.Распад колониальной системы и образование независимых государств в Азии и Африке.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Утверждение и падение коммунистических режимов в странах Центральной и Восточной Европы.</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i/>
        </w:rPr>
        <w:t xml:space="preserve">Авторитаризм и демократия в Латинской Америке XX в.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i/>
        </w:rPr>
        <w:t xml:space="preserve">Выбор путей развития государствами Азии и Африки.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Распад «двухполюсного мира». Интеграционные процессы. </w:t>
      </w:r>
      <w:r w:rsidRPr="00580C94">
        <w:rPr>
          <w:rFonts w:ascii="Times New Roman" w:hAnsi="Times New Roman" w:cs="Times New Roman"/>
          <w:i/>
        </w:rPr>
        <w:t>Глобализация и ее противоречия.Мир в начале XXI в.</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Формирование современной научной картины мира. </w:t>
      </w:r>
      <w:r w:rsidRPr="00580C94">
        <w:rPr>
          <w:rFonts w:ascii="Times New Roman" w:hAnsi="Times New Roman" w:cs="Times New Roman"/>
          <w:i/>
        </w:rPr>
        <w:t>Религия и церковь в современном обществе.</w:t>
      </w:r>
      <w:r w:rsidRPr="00580C94">
        <w:rPr>
          <w:rFonts w:ascii="Times New Roman" w:hAnsi="Times New Roman" w:cs="Times New Roman"/>
        </w:rPr>
        <w:t xml:space="preserve"> Культурное наследие ХХ в.</w:t>
      </w:r>
    </w:p>
    <w:p w:rsidR="00580C94" w:rsidRPr="00580C94" w:rsidRDefault="00580C94" w:rsidP="00580C94">
      <w:pPr>
        <w:pStyle w:val="afd"/>
        <w:ind w:left="567"/>
        <w:rPr>
          <w:rFonts w:ascii="Times New Roman" w:hAnsi="Times New Roman"/>
          <w:b/>
          <w:caps/>
          <w:sz w:val="22"/>
        </w:rPr>
      </w:pPr>
      <w:r w:rsidRPr="00580C94">
        <w:rPr>
          <w:rFonts w:ascii="Times New Roman" w:hAnsi="Times New Roman"/>
          <w:b/>
          <w:caps/>
          <w:sz w:val="22"/>
        </w:rPr>
        <w:t xml:space="preserve">ИСТОРИЯ РОССИИ </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Народы и государства на территории нашей страны</w:t>
      </w:r>
      <w:r w:rsidRPr="00580C94">
        <w:rPr>
          <w:rFonts w:ascii="Times New Roman" w:hAnsi="Times New Roman" w:cs="Times New Roman"/>
          <w:b/>
        </w:rPr>
        <w:br/>
        <w:t>в древности</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Заселение территории нашей страны.Народы на территории России до середины I тысячелетия до н.э. </w:t>
      </w:r>
      <w:r w:rsidRPr="00580C94">
        <w:rPr>
          <w:rFonts w:ascii="Times New Roman" w:hAnsi="Times New Roman" w:cs="Times New Roman"/>
          <w:i/>
        </w:rPr>
        <w:t xml:space="preserve">Города-государства Северного Причерноморья. Скифское царство. Тюркский каганат. Хазарский каганат. Волжская Булгария. </w:t>
      </w:r>
      <w:r w:rsidRPr="00580C94">
        <w:rPr>
          <w:rFonts w:ascii="Times New Roman" w:hAnsi="Times New Roman" w:cs="Times New Roman"/>
        </w:rPr>
        <w:t xml:space="preserve">Восточные славяне: расселение, соседи, занятия, общественный строй. </w:t>
      </w:r>
      <w:r w:rsidRPr="00580C94">
        <w:rPr>
          <w:rFonts w:ascii="Times New Roman" w:hAnsi="Times New Roman" w:cs="Times New Roman"/>
          <w:i/>
        </w:rPr>
        <w:t xml:space="preserve">Кочевые народы Степи. </w:t>
      </w:r>
      <w:r w:rsidRPr="00580C94">
        <w:rPr>
          <w:rFonts w:ascii="Times New Roman" w:hAnsi="Times New Roman" w:cs="Times New Roman"/>
        </w:rPr>
        <w:t xml:space="preserve">Язычество. </w:t>
      </w:r>
      <w:r w:rsidRPr="00580C94">
        <w:rPr>
          <w:rFonts w:ascii="Times New Roman" w:hAnsi="Times New Roman" w:cs="Times New Roman"/>
          <w:i/>
        </w:rPr>
        <w:t>Распространение христианства, ислама, иудаизма.</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 xml:space="preserve">Русь в IX – начале XII вв.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lastRenderedPageBreak/>
        <w:t xml:space="preserve">Соседская община. Город. Новгород и Киев - центры древнерусской государственности. Образование Древнерусского государства. </w:t>
      </w:r>
      <w:r w:rsidRPr="00580C94">
        <w:rPr>
          <w:rFonts w:ascii="Times New Roman" w:hAnsi="Times New Roman" w:cs="Times New Roman"/>
          <w:i/>
        </w:rPr>
        <w:t>Рюриковичи.</w:t>
      </w:r>
      <w:r w:rsidRPr="00580C94">
        <w:rPr>
          <w:rFonts w:ascii="Times New Roman" w:hAnsi="Times New Roman" w:cs="Times New Roman"/>
        </w:rPr>
        <w:t xml:space="preserve"> Владимир I. Крещение Руси. Ярослав Мудрый. «Русская Правда». </w:t>
      </w:r>
      <w:r w:rsidRPr="00580C94">
        <w:rPr>
          <w:rFonts w:ascii="Times New Roman" w:hAnsi="Times New Roman" w:cs="Times New Roman"/>
          <w:i/>
        </w:rPr>
        <w:t>Княжеские усобицы.</w:t>
      </w:r>
      <w:r w:rsidRPr="00580C94">
        <w:rPr>
          <w:rFonts w:ascii="Times New Roman" w:hAnsi="Times New Roman" w:cs="Times New Roman"/>
        </w:rPr>
        <w:t xml:space="preserve"> Владимир Мономах.</w:t>
      </w:r>
      <w:r w:rsidRPr="00580C94">
        <w:rPr>
          <w:rFonts w:ascii="Times New Roman" w:hAnsi="Times New Roman" w:cs="Times New Roman"/>
          <w:i/>
        </w:rPr>
        <w:t xml:space="preserve"> Международные связи Древней Руси. </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 xml:space="preserve">Русские земли и княжества в XII – середине XV вв.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Политическая раздробленность Руси. </w:t>
      </w:r>
      <w:r w:rsidRPr="00580C94">
        <w:rPr>
          <w:rFonts w:ascii="Times New Roman" w:hAnsi="Times New Roman" w:cs="Times New Roman"/>
          <w:i/>
        </w:rPr>
        <w:t xml:space="preserve">Владимиро-Суздальское княжество. Галицко-Волынское княжество. Новгородская боярская республика. </w:t>
      </w:r>
      <w:r w:rsidRPr="00580C94">
        <w:rPr>
          <w:rFonts w:ascii="Times New Roman" w:hAnsi="Times New Roman" w:cs="Times New Roman"/>
        </w:rPr>
        <w:t xml:space="preserve">Борьба против внешней агрессии в XIII в. Монгольское завоевание. </w:t>
      </w:r>
      <w:r w:rsidRPr="00580C94">
        <w:rPr>
          <w:rFonts w:ascii="Times New Roman" w:hAnsi="Times New Roman" w:cs="Times New Roman"/>
          <w:i/>
        </w:rPr>
        <w:t xml:space="preserve">Золотая Орда. </w:t>
      </w:r>
      <w:r w:rsidRPr="00580C94">
        <w:rPr>
          <w:rFonts w:ascii="Times New Roman" w:hAnsi="Times New Roman" w:cs="Times New Roman"/>
        </w:rPr>
        <w:t xml:space="preserve">Экспансия с Запада. Александр Невский. </w:t>
      </w:r>
      <w:r w:rsidRPr="00580C94">
        <w:rPr>
          <w:rFonts w:ascii="Times New Roman" w:hAnsi="Times New Roman" w:cs="Times New Roman"/>
          <w:i/>
        </w:rPr>
        <w:t>Великое княжество Литовское.</w:t>
      </w:r>
      <w:r w:rsidRPr="00580C94">
        <w:rPr>
          <w:rFonts w:ascii="Times New Roman" w:hAnsi="Times New Roman" w:cs="Times New Roman"/>
        </w:rPr>
        <w:t xml:space="preserve">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Российское государство во второй половине XV – XVII вв.</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w:t>
      </w:r>
      <w:r w:rsidRPr="00580C94">
        <w:rPr>
          <w:rFonts w:ascii="Times New Roman" w:hAnsi="Times New Roman" w:cs="Times New Roman"/>
          <w:i/>
        </w:rPr>
        <w:t xml:space="preserve">Местничество.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Иван IV Грозный.Установление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w:t>
      </w:r>
      <w:r w:rsidRPr="00580C94">
        <w:rPr>
          <w:rFonts w:ascii="Times New Roman" w:hAnsi="Times New Roman" w:cs="Times New Roman"/>
          <w:i/>
        </w:rPr>
        <w:t xml:space="preserve">Казачество. Ливонская война. </w:t>
      </w:r>
      <w:r w:rsidRPr="00580C94">
        <w:rPr>
          <w:rFonts w:ascii="Times New Roman" w:hAnsi="Times New Roman" w:cs="Times New Roman"/>
        </w:rPr>
        <w:t xml:space="preserve">Опричнина.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Смутное время. Установление крепостного права. </w:t>
      </w:r>
      <w:r w:rsidRPr="00580C94">
        <w:rPr>
          <w:rFonts w:ascii="Times New Roman" w:hAnsi="Times New Roman" w:cs="Times New Roman"/>
          <w:i/>
        </w:rPr>
        <w:t xml:space="preserve">Прекращение династии Рюриковичей.Самозванцы. </w:t>
      </w:r>
      <w:r w:rsidRPr="00580C94">
        <w:rPr>
          <w:rFonts w:ascii="Times New Roman" w:hAnsi="Times New Roman" w:cs="Times New Roman"/>
        </w:rPr>
        <w:t xml:space="preserve">Борьба против внешней экспансии.К.Минин. Д.Пожарский. </w:t>
      </w:r>
    </w:p>
    <w:p w:rsidR="00580C94" w:rsidRPr="00ED6B7F" w:rsidRDefault="00580C94" w:rsidP="00ED6B7F">
      <w:pPr>
        <w:spacing w:after="0"/>
        <w:ind w:firstLine="567"/>
        <w:jc w:val="both"/>
        <w:rPr>
          <w:rFonts w:ascii="Times New Roman" w:hAnsi="Times New Roman" w:cs="Times New Roman"/>
          <w:i/>
        </w:rPr>
      </w:pPr>
      <w:r w:rsidRPr="00580C94">
        <w:rPr>
          <w:rFonts w:ascii="Times New Roman" w:hAnsi="Times New Roman" w:cs="Times New Roman"/>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580C94">
        <w:rPr>
          <w:rFonts w:ascii="Times New Roman" w:hAnsi="Times New Roman" w:cs="Times New Roman"/>
          <w:i/>
        </w:rPr>
        <w:t xml:space="preserve">Приказная система. Отмена местничества. </w:t>
      </w:r>
      <w:r w:rsidRPr="00580C94">
        <w:rPr>
          <w:rFonts w:ascii="Times New Roman" w:hAnsi="Times New Roman" w:cs="Times New Roman"/>
        </w:rPr>
        <w:t xml:space="preserve">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w:t>
      </w:r>
      <w:r w:rsidRPr="00580C94">
        <w:rPr>
          <w:rFonts w:ascii="Times New Roman" w:hAnsi="Times New Roman" w:cs="Times New Roman"/>
          <w:i/>
        </w:rPr>
        <w:t>Завершение присоединения Сибири.</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 xml:space="preserve">Культура народов нашей страны с древнейших времен до конца XVII в.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Становление древнерусской культуры: фольклор, письменность, живопись, зодчество. </w:t>
      </w:r>
      <w:r w:rsidRPr="00580C94">
        <w:rPr>
          <w:rFonts w:ascii="Times New Roman" w:hAnsi="Times New Roman" w:cs="Times New Roman"/>
          <w:i/>
        </w:rPr>
        <w:t xml:space="preserve">Религиозно-культурное влияние Византии. </w:t>
      </w:r>
      <w:r w:rsidRPr="00580C94">
        <w:rPr>
          <w:rFonts w:ascii="Times New Roman" w:hAnsi="Times New Roman" w:cs="Times New Roman"/>
        </w:rPr>
        <w:t xml:space="preserve">Своеобразие художественных традиций в русских землях и княжествах в период культурного подъема в </w:t>
      </w:r>
      <w:r w:rsidRPr="00580C94">
        <w:rPr>
          <w:rFonts w:ascii="Times New Roman" w:hAnsi="Times New Roman" w:cs="Times New Roman"/>
          <w:lang w:val="en-US"/>
        </w:rPr>
        <w:t>XII</w:t>
      </w:r>
      <w:r w:rsidRPr="00580C94">
        <w:rPr>
          <w:rFonts w:ascii="Times New Roman" w:hAnsi="Times New Roman" w:cs="Times New Roman"/>
        </w:rPr>
        <w:t xml:space="preserve"> – начале  </w:t>
      </w:r>
      <w:r w:rsidRPr="00580C94">
        <w:rPr>
          <w:rFonts w:ascii="Times New Roman" w:hAnsi="Times New Roman" w:cs="Times New Roman"/>
          <w:lang w:val="en-US"/>
        </w:rPr>
        <w:t>XIII</w:t>
      </w:r>
      <w:r w:rsidRPr="00580C94">
        <w:rPr>
          <w:rFonts w:ascii="Times New Roman" w:hAnsi="Times New Roman" w:cs="Times New Roman"/>
        </w:rPr>
        <w:t xml:space="preserve"> вв.</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Монгольское завоевание и русская культура.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Формирование культуры Российского государства. Летописание. </w:t>
      </w:r>
      <w:r w:rsidRPr="00580C94">
        <w:rPr>
          <w:rFonts w:ascii="Times New Roman" w:hAnsi="Times New Roman" w:cs="Times New Roman"/>
          <w:i/>
        </w:rPr>
        <w:t>Московский Кремль.</w:t>
      </w:r>
      <w:r w:rsidRPr="00580C94">
        <w:rPr>
          <w:rFonts w:ascii="Times New Roman" w:hAnsi="Times New Roman" w:cs="Times New Roman"/>
        </w:rPr>
        <w:t xml:space="preserve"> Андрей Рублев. Книгопечатание. Иван Федоров.</w:t>
      </w:r>
      <w:r w:rsidRPr="00580C94">
        <w:rPr>
          <w:rFonts w:ascii="Times New Roman" w:hAnsi="Times New Roman" w:cs="Times New Roman"/>
          <w:i/>
        </w:rPr>
        <w:t xml:space="preserve"> Обмирщение культуры в XVII в.Быт и нравы допетровской Руси.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b/>
          <w:i/>
        </w:rPr>
        <w:t>Родной край(с древнейших времен до конца XVII в.)</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 xml:space="preserve">Россия в XVIII – середине XIX вв.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Преобразования первой четверти XVIII в. Петр I. </w:t>
      </w:r>
      <w:r w:rsidRPr="00580C94">
        <w:rPr>
          <w:rFonts w:ascii="Times New Roman" w:hAnsi="Times New Roman" w:cs="Times New Roman"/>
          <w:i/>
        </w:rPr>
        <w:t xml:space="preserve">Заводское строительство. </w:t>
      </w:r>
      <w:r w:rsidRPr="00580C94">
        <w:rPr>
          <w:rFonts w:ascii="Times New Roman" w:hAnsi="Times New Roman" w:cs="Times New Roman"/>
        </w:rPr>
        <w:t xml:space="preserve">Создание регулярной армии и флота. Северная война. </w:t>
      </w:r>
      <w:r w:rsidRPr="00580C94">
        <w:rPr>
          <w:rFonts w:ascii="Times New Roman" w:hAnsi="Times New Roman" w:cs="Times New Roman"/>
          <w:i/>
        </w:rPr>
        <w:t xml:space="preserve">Образование Российской империи. </w:t>
      </w:r>
      <w:r w:rsidRPr="00580C94">
        <w:rPr>
          <w:rFonts w:ascii="Times New Roman" w:hAnsi="Times New Roman" w:cs="Times New Roman"/>
        </w:rPr>
        <w:t xml:space="preserve">Абсолютизм. </w:t>
      </w:r>
      <w:r w:rsidRPr="00580C94">
        <w:rPr>
          <w:rFonts w:ascii="Times New Roman" w:hAnsi="Times New Roman" w:cs="Times New Roman"/>
          <w:i/>
        </w:rPr>
        <w:t xml:space="preserve">Табель о рангах.Подчинение церкви государству.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Дворцовые перевороты. </w:t>
      </w:r>
      <w:r w:rsidRPr="00580C94">
        <w:rPr>
          <w:rFonts w:ascii="Times New Roman" w:hAnsi="Times New Roman" w:cs="Times New Roman"/>
          <w:i/>
        </w:rPr>
        <w:t>Фаворитизм.</w:t>
      </w:r>
      <w:r w:rsidRPr="00580C94">
        <w:rPr>
          <w:rFonts w:ascii="Times New Roman" w:hAnsi="Times New Roman" w:cs="Times New Roman"/>
        </w:rPr>
        <w:t xml:space="preserve"> Расширение прав и привилегий дворянства</w:t>
      </w:r>
      <w:r w:rsidRPr="00580C94">
        <w:rPr>
          <w:rFonts w:ascii="Times New Roman" w:hAnsi="Times New Roman" w:cs="Times New Roman"/>
          <w:i/>
        </w:rPr>
        <w:t>.</w:t>
      </w:r>
      <w:r w:rsidRPr="00580C94">
        <w:rPr>
          <w:rFonts w:ascii="Times New Roman" w:hAnsi="Times New Roman" w:cs="Times New Roman"/>
        </w:rPr>
        <w:t xml:space="preserve"> Просвещенный абсолютизм Екатерины II. Оформление сословного строя. Социальные движения. Е.И. Пугачев.Россия в войнах второй половины XVIII в. А.В. Суворов. Ф.Ф. Ушаков.</w:t>
      </w:r>
      <w:r w:rsidRPr="00580C94">
        <w:rPr>
          <w:rFonts w:ascii="Times New Roman" w:hAnsi="Times New Roman" w:cs="Times New Roman"/>
          <w:i/>
        </w:rPr>
        <w:t xml:space="preserve"> Присоединение новых территорий. </w:t>
      </w:r>
    </w:p>
    <w:p w:rsidR="00580C94" w:rsidRPr="00580C94" w:rsidRDefault="00580C94" w:rsidP="00580C94">
      <w:pPr>
        <w:pStyle w:val="af0"/>
        <w:spacing w:after="0" w:line="240" w:lineRule="auto"/>
        <w:jc w:val="both"/>
        <w:rPr>
          <w:rFonts w:ascii="Times New Roman" w:hAnsi="Times New Roman" w:cs="Times New Roman"/>
        </w:rPr>
      </w:pPr>
      <w:r w:rsidRPr="00580C94">
        <w:rPr>
          <w:rFonts w:ascii="Times New Roman" w:hAnsi="Times New Roman" w:cs="Times New Roman"/>
        </w:rPr>
        <w:t xml:space="preserve">Внутренняя политика в первой половине XIX в. М.М. Сперанский. Отечественная война 1812 г. </w:t>
      </w:r>
      <w:r w:rsidRPr="00580C94">
        <w:rPr>
          <w:rFonts w:ascii="Times New Roman" w:hAnsi="Times New Roman" w:cs="Times New Roman"/>
          <w:i/>
        </w:rPr>
        <w:t>Россия и образование Священного союза.</w:t>
      </w:r>
    </w:p>
    <w:p w:rsidR="00580C94" w:rsidRPr="00580C94" w:rsidRDefault="00580C94" w:rsidP="00580C94">
      <w:pPr>
        <w:pStyle w:val="af0"/>
        <w:spacing w:after="0" w:line="240" w:lineRule="auto"/>
        <w:jc w:val="both"/>
        <w:rPr>
          <w:rFonts w:ascii="Times New Roman" w:hAnsi="Times New Roman" w:cs="Times New Roman"/>
        </w:rPr>
      </w:pPr>
      <w:r w:rsidRPr="00580C94">
        <w:rPr>
          <w:rFonts w:ascii="Times New Roman" w:hAnsi="Times New Roman" w:cs="Times New Roman"/>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утопическийсоциализм</w:t>
      </w:r>
      <w:r w:rsidRPr="00580C94">
        <w:rPr>
          <w:rFonts w:ascii="Times New Roman" w:hAnsi="Times New Roman" w:cs="Times New Roman"/>
          <w:i/>
        </w:rPr>
        <w:t xml:space="preserve">. </w:t>
      </w:r>
      <w:r w:rsidRPr="00580C94">
        <w:rPr>
          <w:rFonts w:ascii="Times New Roman" w:hAnsi="Times New Roman" w:cs="Times New Roman"/>
        </w:rPr>
        <w:t>Начало промышленного переворота. Присоединение Кавказа. Крымская война.</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 xml:space="preserve">Россия во второй половине XIX – начале ХХ вв.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Великие реформы 1860 - 1870-х гг. Александр II</w:t>
      </w:r>
      <w:r w:rsidRPr="00580C94">
        <w:rPr>
          <w:rFonts w:ascii="Times New Roman" w:hAnsi="Times New Roman" w:cs="Times New Roman"/>
          <w:i/>
        </w:rPr>
        <w:t>.</w:t>
      </w:r>
      <w:r w:rsidRPr="00580C94">
        <w:rPr>
          <w:rFonts w:ascii="Times New Roman" w:hAnsi="Times New Roman" w:cs="Times New Roman"/>
        </w:rPr>
        <w:t xml:space="preserve"> Отмена крепостного права.Завершение промышленного переворота. Формирование классов индустриального общества. </w:t>
      </w:r>
      <w:r w:rsidRPr="00580C94">
        <w:rPr>
          <w:rFonts w:ascii="Times New Roman" w:hAnsi="Times New Roman" w:cs="Times New Roman"/>
          <w:i/>
        </w:rPr>
        <w:t xml:space="preserve">Контрреформы </w:t>
      </w:r>
      <w:r w:rsidRPr="00580C94">
        <w:rPr>
          <w:rFonts w:ascii="Times New Roman" w:hAnsi="Times New Roman" w:cs="Times New Roman"/>
          <w:i/>
        </w:rPr>
        <w:lastRenderedPageBreak/>
        <w:t>1880-х гг.</w:t>
      </w:r>
      <w:r w:rsidRPr="00580C94">
        <w:rPr>
          <w:rFonts w:ascii="Times New Roman" w:hAnsi="Times New Roman" w:cs="Times New Roman"/>
        </w:rPr>
        <w:t xml:space="preserve"> Общественные движения второй половины XIX в. </w:t>
      </w:r>
      <w:r w:rsidRPr="00580C94">
        <w:rPr>
          <w:rFonts w:ascii="Times New Roman" w:hAnsi="Times New Roman" w:cs="Times New Roman"/>
          <w:i/>
        </w:rPr>
        <w:t>Национальная политика. Русско-турецкая война 1877-1878 гг.</w:t>
      </w:r>
      <w:r w:rsidRPr="00580C94">
        <w:rPr>
          <w:rFonts w:ascii="Times New Roman" w:hAnsi="Times New Roman" w:cs="Times New Roman"/>
        </w:rPr>
        <w:t xml:space="preserve"> Россия в военно-политических блоках.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Промышленный подъем на рубеже </w:t>
      </w:r>
      <w:r w:rsidRPr="00580C94">
        <w:rPr>
          <w:rFonts w:ascii="Times New Roman" w:hAnsi="Times New Roman" w:cs="Times New Roman"/>
          <w:lang w:val="en-US"/>
        </w:rPr>
        <w:t>XIX</w:t>
      </w:r>
      <w:r w:rsidRPr="00580C94">
        <w:rPr>
          <w:rFonts w:ascii="Times New Roman" w:hAnsi="Times New Roman" w:cs="Times New Roman"/>
        </w:rPr>
        <w:t>-</w:t>
      </w:r>
      <w:r w:rsidRPr="00580C94">
        <w:rPr>
          <w:rFonts w:ascii="Times New Roman" w:hAnsi="Times New Roman" w:cs="Times New Roman"/>
          <w:lang w:val="en-US"/>
        </w:rPr>
        <w:t>XX</w:t>
      </w:r>
      <w:r w:rsidRPr="00580C94">
        <w:rPr>
          <w:rFonts w:ascii="Times New Roman" w:hAnsi="Times New Roman" w:cs="Times New Roman"/>
        </w:rPr>
        <w:t xml:space="preserve"> вв. Государственный капитализм. Формирование монополий. </w:t>
      </w:r>
      <w:r w:rsidRPr="00580C94">
        <w:rPr>
          <w:rFonts w:ascii="Times New Roman" w:hAnsi="Times New Roman" w:cs="Times New Roman"/>
          <w:i/>
        </w:rPr>
        <w:t>Иностранный капитал в России.</w:t>
      </w:r>
      <w:r w:rsidRPr="00580C94">
        <w:rPr>
          <w:rFonts w:ascii="Times New Roman" w:hAnsi="Times New Roman" w:cs="Times New Roman"/>
        </w:rPr>
        <w:t xml:space="preserve"> С.Ю. Витте. Обострение социальных противоречий в условиях форсированной модернизации. Русско-японская война. Революция 1905-1907 гг. </w:t>
      </w:r>
      <w:r w:rsidRPr="00580C94">
        <w:rPr>
          <w:rFonts w:ascii="Times New Roman" w:hAnsi="Times New Roman" w:cs="Times New Roman"/>
          <w:i/>
        </w:rPr>
        <w:t>Манифест 17 октября.</w:t>
      </w:r>
      <w:r w:rsidRPr="00580C94">
        <w:rPr>
          <w:rFonts w:ascii="Times New Roman" w:hAnsi="Times New Roman" w:cs="Times New Roman"/>
        </w:rPr>
        <w:t xml:space="preserve"> Государственная Дума. </w:t>
      </w:r>
      <w:r w:rsidRPr="00580C94">
        <w:rPr>
          <w:rFonts w:ascii="Times New Roman" w:hAnsi="Times New Roman" w:cs="Times New Roman"/>
          <w:i/>
        </w:rPr>
        <w:t>Политические течения и партии.</w:t>
      </w:r>
      <w:r w:rsidRPr="00580C94">
        <w:rPr>
          <w:rFonts w:ascii="Times New Roman" w:hAnsi="Times New Roman" w:cs="Times New Roman"/>
        </w:rPr>
        <w:t xml:space="preserve"> П.А. Столыпин. Аграрная реформа.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Россия в Первой мировой войне. </w:t>
      </w:r>
      <w:r w:rsidRPr="00580C94">
        <w:rPr>
          <w:rFonts w:ascii="Times New Roman" w:hAnsi="Times New Roman" w:cs="Times New Roman"/>
          <w:i/>
        </w:rPr>
        <w:t>Угроза национальной катастрофы.</w:t>
      </w:r>
      <w:r w:rsidRPr="00580C94">
        <w:rPr>
          <w:rFonts w:ascii="Times New Roman" w:hAnsi="Times New Roman" w:cs="Times New Roman"/>
        </w:rPr>
        <w:t xml:space="preserve"> Революция в России в 1917 г. Падение монархии. Временное правительство и Советы.</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 xml:space="preserve">Российская культура в XVIII – начале ХХ вв.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580C94">
        <w:rPr>
          <w:rFonts w:ascii="Times New Roman" w:hAnsi="Times New Roman" w:cs="Times New Roman"/>
          <w:i/>
        </w:rPr>
        <w:t xml:space="preserve">Демократические тенденции в культурной жизни на рубеже XIX-XX вв.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b/>
          <w:i/>
        </w:rPr>
        <w:t>Родной край(в XVIII – начале ХХ вв.)</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 xml:space="preserve">Советская Россия – СССР в 1917-1991 гг. </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rPr>
        <w:t>Провозглашение советской власти в октябре 1917 г.В.И. Ленин.</w:t>
      </w:r>
      <w:r w:rsidRPr="00580C94">
        <w:rPr>
          <w:rFonts w:ascii="Times New Roman" w:hAnsi="Times New Roman" w:cs="Times New Roman"/>
          <w:i/>
        </w:rPr>
        <w:t xml:space="preserve"> Учредительное собрание.</w:t>
      </w:r>
      <w:r w:rsidRPr="00580C94">
        <w:rPr>
          <w:rFonts w:ascii="Times New Roman" w:hAnsi="Times New Roman" w:cs="Times New Roman"/>
        </w:rPr>
        <w:t xml:space="preserve"> Политика большевиков и установление однопартийной диктатуры. Распад Российской империи</w:t>
      </w:r>
      <w:r w:rsidRPr="00580C94">
        <w:rPr>
          <w:rFonts w:ascii="Times New Roman" w:hAnsi="Times New Roman" w:cs="Times New Roman"/>
          <w:i/>
        </w:rPr>
        <w:t xml:space="preserve">.Выход России из Первой мировой войны.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Гражданская война. Красные и белые. </w:t>
      </w:r>
      <w:r w:rsidRPr="00580C94">
        <w:rPr>
          <w:rFonts w:ascii="Times New Roman" w:hAnsi="Times New Roman" w:cs="Times New Roman"/>
          <w:i/>
        </w:rPr>
        <w:t>Иностранная интервенция.</w:t>
      </w:r>
      <w:r w:rsidRPr="00580C94">
        <w:rPr>
          <w:rFonts w:ascii="Times New Roman" w:hAnsi="Times New Roman" w:cs="Times New Roman"/>
        </w:rPr>
        <w:t xml:space="preserve"> «Военный коммунизм».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Новая экономическая политика. </w:t>
      </w:r>
      <w:r w:rsidRPr="00580C94">
        <w:rPr>
          <w:rFonts w:ascii="Times New Roman" w:hAnsi="Times New Roman" w:cs="Times New Roman"/>
          <w:i/>
        </w:rPr>
        <w:t xml:space="preserve">Начало восстановления экономики. </w:t>
      </w:r>
      <w:r w:rsidRPr="00580C94">
        <w:rPr>
          <w:rFonts w:ascii="Times New Roman" w:hAnsi="Times New Roman" w:cs="Times New Roman"/>
        </w:rPr>
        <w:t xml:space="preserve">Образование СССР. Поиск путей построения социализма. </w:t>
      </w:r>
      <w:r w:rsidRPr="00580C94">
        <w:rPr>
          <w:rFonts w:ascii="Times New Roman" w:hAnsi="Times New Roman" w:cs="Times New Roman"/>
          <w:i/>
        </w:rPr>
        <w:t xml:space="preserve">Советская модель модернизации. </w:t>
      </w:r>
      <w:r w:rsidRPr="00580C94">
        <w:rPr>
          <w:rFonts w:ascii="Times New Roman" w:hAnsi="Times New Roman" w:cs="Times New Roman"/>
        </w:rPr>
        <w:t xml:space="preserve">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Сталин.Массовые репрессии. </w:t>
      </w:r>
      <w:r w:rsidRPr="00580C94">
        <w:rPr>
          <w:rFonts w:ascii="Times New Roman" w:hAnsi="Times New Roman" w:cs="Times New Roman"/>
          <w:i/>
        </w:rPr>
        <w:t xml:space="preserve">Конституция 1936 г. </w:t>
      </w:r>
      <w:r w:rsidRPr="00580C94">
        <w:rPr>
          <w:rFonts w:ascii="Times New Roman" w:hAnsi="Times New Roman" w:cs="Times New Roman"/>
        </w:rPr>
        <w:t xml:space="preserve">СССР в системе международных отношений в 1920-х – 1930-х гг. </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580C94">
        <w:rPr>
          <w:rFonts w:ascii="Times New Roman" w:hAnsi="Times New Roman" w:cs="Times New Roman"/>
          <w:i/>
        </w:rPr>
        <w:t>Вклад СССР в освобождение Европы.</w:t>
      </w:r>
      <w:r w:rsidRPr="00580C94">
        <w:rPr>
          <w:rFonts w:ascii="Times New Roman" w:hAnsi="Times New Roman" w:cs="Times New Roman"/>
        </w:rPr>
        <w:t xml:space="preserve"> Г.К. Жуков. Советский тыл в годы войны. Геноцид на оккупированной территории.Партизанское движение. СССР в антигитлеровской коалиции. Итоги Великой Отечественной войны. </w:t>
      </w:r>
    </w:p>
    <w:p w:rsidR="00580C94" w:rsidRPr="00580C94" w:rsidRDefault="00580C94" w:rsidP="00580C94">
      <w:pPr>
        <w:pStyle w:val="af0"/>
        <w:spacing w:after="0" w:line="240" w:lineRule="auto"/>
        <w:jc w:val="both"/>
        <w:rPr>
          <w:rFonts w:ascii="Times New Roman" w:hAnsi="Times New Roman" w:cs="Times New Roman"/>
          <w:i/>
        </w:rPr>
      </w:pPr>
      <w:r w:rsidRPr="00580C94">
        <w:rPr>
          <w:rFonts w:ascii="Times New Roman" w:hAnsi="Times New Roman" w:cs="Times New Roman"/>
        </w:rPr>
        <w:t xml:space="preserve">Послевоенное восстановление хозяйства. </w:t>
      </w:r>
      <w:r w:rsidRPr="00580C94">
        <w:rPr>
          <w:rFonts w:ascii="Times New Roman" w:hAnsi="Times New Roman" w:cs="Times New Roman"/>
          <w:i/>
        </w:rPr>
        <w:t>Идеологические кампании конца 40-х – начала 50-х гг.</w:t>
      </w:r>
      <w:r w:rsidRPr="00580C94">
        <w:rPr>
          <w:rFonts w:ascii="Times New Roman" w:hAnsi="Times New Roman" w:cs="Times New Roman"/>
        </w:rPr>
        <w:t xml:space="preserve"> «Оттепель». XX съезд КПСС. Н.С. Хрущев. </w:t>
      </w:r>
      <w:r w:rsidRPr="00580C94">
        <w:rPr>
          <w:rFonts w:ascii="Times New Roman" w:hAnsi="Times New Roman" w:cs="Times New Roman"/>
          <w:i/>
        </w:rPr>
        <w:t>Реформы второй половины 1950 - начала 1960-х гг.Замедление темпов экономического развития.</w:t>
      </w:r>
      <w:r w:rsidRPr="00580C94">
        <w:rPr>
          <w:rFonts w:ascii="Times New Roman" w:hAnsi="Times New Roman" w:cs="Times New Roman"/>
        </w:rPr>
        <w:t xml:space="preserve"> «Застой». Л.И. Брежнев</w:t>
      </w:r>
      <w:r w:rsidRPr="00580C94">
        <w:rPr>
          <w:rFonts w:ascii="Times New Roman" w:hAnsi="Times New Roman" w:cs="Times New Roman"/>
          <w:i/>
        </w:rPr>
        <w:t xml:space="preserve">. </w:t>
      </w:r>
      <w:r w:rsidRPr="00580C94">
        <w:rPr>
          <w:rFonts w:ascii="Times New Roman" w:hAnsi="Times New Roman" w:cs="Times New Roman"/>
        </w:rPr>
        <w:t>Кризис советской системы.</w:t>
      </w:r>
    </w:p>
    <w:p w:rsidR="00580C94" w:rsidRPr="00580C94" w:rsidRDefault="00580C94" w:rsidP="00580C94">
      <w:pPr>
        <w:pStyle w:val="af0"/>
        <w:spacing w:after="0" w:line="240" w:lineRule="auto"/>
        <w:jc w:val="both"/>
        <w:rPr>
          <w:rFonts w:ascii="Times New Roman" w:hAnsi="Times New Roman" w:cs="Times New Roman"/>
          <w:i/>
        </w:rPr>
      </w:pPr>
      <w:r w:rsidRPr="00580C94">
        <w:rPr>
          <w:rFonts w:ascii="Times New Roman" w:hAnsi="Times New Roman" w:cs="Times New Roman"/>
        </w:rPr>
        <w:t xml:space="preserve">Внешняя политика СССР в 1945 – 1980-е гг. Холодная война. </w:t>
      </w:r>
      <w:r w:rsidRPr="00580C94">
        <w:rPr>
          <w:rFonts w:ascii="Times New Roman" w:hAnsi="Times New Roman" w:cs="Times New Roman"/>
          <w:i/>
        </w:rPr>
        <w:t xml:space="preserve">Достижение военно-стратегического паритета. </w:t>
      </w:r>
      <w:r w:rsidRPr="00580C94">
        <w:rPr>
          <w:rFonts w:ascii="Times New Roman" w:hAnsi="Times New Roman" w:cs="Times New Roman"/>
        </w:rPr>
        <w:t xml:space="preserve">Разрядка. </w:t>
      </w:r>
      <w:r w:rsidRPr="00580C94">
        <w:rPr>
          <w:rFonts w:ascii="Times New Roman" w:hAnsi="Times New Roman" w:cs="Times New Roman"/>
          <w:i/>
        </w:rPr>
        <w:t xml:space="preserve">Афганская война. </w:t>
      </w:r>
    </w:p>
    <w:p w:rsidR="00580C94" w:rsidRPr="00580C94" w:rsidRDefault="00580C94" w:rsidP="00580C94">
      <w:pPr>
        <w:pStyle w:val="af0"/>
        <w:spacing w:after="0" w:line="240" w:lineRule="auto"/>
        <w:jc w:val="both"/>
        <w:rPr>
          <w:rFonts w:ascii="Times New Roman" w:hAnsi="Times New Roman" w:cs="Times New Roman"/>
        </w:rPr>
      </w:pPr>
      <w:r w:rsidRPr="00580C94">
        <w:rPr>
          <w:rFonts w:ascii="Times New Roman" w:hAnsi="Times New Roman" w:cs="Times New Roman"/>
        </w:rPr>
        <w:t>Перестройка. Противоречия и неудачи стратегии «ускорения». Демократизация политической жизни. М.С.Горбачев.</w:t>
      </w:r>
      <w:r w:rsidRPr="00580C94">
        <w:rPr>
          <w:rFonts w:ascii="Times New Roman" w:hAnsi="Times New Roman" w:cs="Times New Roman"/>
          <w:i/>
        </w:rPr>
        <w:t xml:space="preserve"> Обострение межнациональных противоречий. </w:t>
      </w:r>
      <w:r w:rsidRPr="00580C94">
        <w:rPr>
          <w:rFonts w:ascii="Times New Roman" w:hAnsi="Times New Roman" w:cs="Times New Roman"/>
        </w:rPr>
        <w:t>Августовские события 1991 г. Распад СССР. Образование СНГ.</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Культура советского общества</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Утверждение марксистско-ленинской идеологии. </w:t>
      </w:r>
      <w:r w:rsidRPr="00580C94">
        <w:rPr>
          <w:rFonts w:ascii="Times New Roman" w:hAnsi="Times New Roman" w:cs="Times New Roman"/>
          <w:i/>
        </w:rPr>
        <w:t>Ликвидация неграмотности.</w:t>
      </w:r>
      <w:r w:rsidRPr="00580C94">
        <w:rPr>
          <w:rFonts w:ascii="Times New Roman" w:hAnsi="Times New Roman" w:cs="Times New Roman"/>
        </w:rPr>
        <w:t xml:space="preserve"> Социалистический реализм в литературе и искусстве. Достижения советского образования, науки и техники. </w:t>
      </w:r>
      <w:r w:rsidRPr="00580C94">
        <w:rPr>
          <w:rFonts w:ascii="Times New Roman" w:hAnsi="Times New Roman" w:cs="Times New Roman"/>
          <w:i/>
        </w:rPr>
        <w:t xml:space="preserve">Оппозиционные настроения в обществе. </w:t>
      </w:r>
    </w:p>
    <w:p w:rsidR="00580C94" w:rsidRPr="00580C94" w:rsidRDefault="00580C94" w:rsidP="00580C94">
      <w:pPr>
        <w:spacing w:after="0"/>
        <w:ind w:left="567"/>
        <w:rPr>
          <w:rFonts w:ascii="Times New Roman" w:hAnsi="Times New Roman" w:cs="Times New Roman"/>
          <w:b/>
        </w:rPr>
      </w:pPr>
      <w:r w:rsidRPr="00580C94">
        <w:rPr>
          <w:rFonts w:ascii="Times New Roman" w:hAnsi="Times New Roman" w:cs="Times New Roman"/>
          <w:b/>
        </w:rPr>
        <w:t>Современная Россия</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rPr>
        <w:t xml:space="preserve">Образование Российской Федерации как суверенного государства. Б.Н.Ельцин. Переход к рыночной экономике. </w:t>
      </w:r>
      <w:r w:rsidRPr="00580C94">
        <w:rPr>
          <w:rFonts w:ascii="Times New Roman" w:hAnsi="Times New Roman" w:cs="Times New Roman"/>
          <w:i/>
        </w:rPr>
        <w:t>События октября 1993 г.</w:t>
      </w:r>
      <w:r w:rsidRPr="00580C94">
        <w:rPr>
          <w:rFonts w:ascii="Times New Roman" w:hAnsi="Times New Roman" w:cs="Times New Roman"/>
        </w:rPr>
        <w:t xml:space="preserve">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80C94" w:rsidRPr="00580C94" w:rsidRDefault="00580C94" w:rsidP="00580C94">
      <w:pPr>
        <w:spacing w:after="0"/>
        <w:ind w:firstLine="567"/>
        <w:jc w:val="both"/>
        <w:rPr>
          <w:rFonts w:ascii="Times New Roman" w:hAnsi="Times New Roman" w:cs="Times New Roman"/>
          <w:i/>
        </w:rPr>
      </w:pPr>
      <w:r w:rsidRPr="00580C94">
        <w:rPr>
          <w:rFonts w:ascii="Times New Roman" w:hAnsi="Times New Roman" w:cs="Times New Roman"/>
          <w:b/>
          <w:i/>
        </w:rPr>
        <w:t>Родной край(в ХХ вв.)</w:t>
      </w:r>
    </w:p>
    <w:p w:rsidR="00580C94" w:rsidRPr="00227272" w:rsidRDefault="00580C94" w:rsidP="00580C94">
      <w:pPr>
        <w:pStyle w:val="2"/>
        <w:jc w:val="left"/>
        <w:rPr>
          <w:rFonts w:ascii="Times New Roman" w:hAnsi="Times New Roman"/>
          <w:i/>
          <w:u w:val="single"/>
        </w:rPr>
      </w:pPr>
      <w:r w:rsidRPr="00227272">
        <w:rPr>
          <w:rFonts w:ascii="Times New Roman" w:hAnsi="Times New Roman"/>
          <w:i/>
          <w:u w:val="single"/>
        </w:rPr>
        <w:lastRenderedPageBreak/>
        <w:t>ТРЕБОВАНИЯ К УРОВНЮ ПОДГОТОВКИ ВЫПУСКНИКОВ</w:t>
      </w:r>
    </w:p>
    <w:p w:rsidR="00580C94" w:rsidRPr="00580C94" w:rsidRDefault="00580C94" w:rsidP="00580C94">
      <w:pPr>
        <w:spacing w:after="0"/>
        <w:ind w:firstLine="567"/>
        <w:jc w:val="both"/>
        <w:rPr>
          <w:rFonts w:ascii="Times New Roman" w:hAnsi="Times New Roman" w:cs="Times New Roman"/>
          <w:b/>
          <w:i/>
        </w:rPr>
      </w:pPr>
      <w:r w:rsidRPr="00580C94">
        <w:rPr>
          <w:rFonts w:ascii="Times New Roman" w:hAnsi="Times New Roman" w:cs="Times New Roman"/>
          <w:b/>
          <w:i/>
        </w:rPr>
        <w:t>В результате изучения истории ученик должен</w:t>
      </w:r>
    </w:p>
    <w:p w:rsidR="00580C94" w:rsidRPr="00580C94" w:rsidRDefault="00580C94" w:rsidP="00580C94">
      <w:pPr>
        <w:spacing w:after="0"/>
        <w:ind w:firstLine="567"/>
        <w:jc w:val="both"/>
        <w:rPr>
          <w:rFonts w:ascii="Times New Roman" w:hAnsi="Times New Roman" w:cs="Times New Roman"/>
          <w:b/>
        </w:rPr>
      </w:pPr>
      <w:r w:rsidRPr="00580C94">
        <w:rPr>
          <w:rFonts w:ascii="Times New Roman" w:hAnsi="Times New Roman" w:cs="Times New Roman"/>
          <w:b/>
        </w:rPr>
        <w:t>знать/понимать</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основные этапы и ключевые события истории России и мира с древности до наших дней; выдающихся деятелей отечественной и всеобщей истории;</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важнейшие достижения культуры и системы ценностей, сформировавшиеся в ходе исторического развития;</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изученные виды исторических источников;</w:t>
      </w:r>
    </w:p>
    <w:p w:rsidR="00580C94" w:rsidRPr="00580C94" w:rsidRDefault="00580C94" w:rsidP="00580C94">
      <w:pPr>
        <w:spacing w:after="0"/>
        <w:ind w:firstLine="567"/>
        <w:jc w:val="both"/>
        <w:rPr>
          <w:rFonts w:ascii="Times New Roman" w:hAnsi="Times New Roman" w:cs="Times New Roman"/>
        </w:rPr>
      </w:pPr>
      <w:r w:rsidRPr="00580C94">
        <w:rPr>
          <w:rFonts w:ascii="Times New Roman" w:hAnsi="Times New Roman" w:cs="Times New Roman"/>
          <w:b/>
        </w:rPr>
        <w:t>уметь</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80C94" w:rsidRPr="00580C94" w:rsidRDefault="00580C94" w:rsidP="00580C94">
      <w:pPr>
        <w:spacing w:after="0"/>
        <w:ind w:left="567"/>
        <w:jc w:val="both"/>
        <w:rPr>
          <w:rFonts w:ascii="Times New Roman" w:hAnsi="Times New Roman" w:cs="Times New Roman"/>
        </w:rPr>
      </w:pPr>
      <w:r w:rsidRPr="00580C9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580C94">
        <w:rPr>
          <w:rFonts w:ascii="Times New Roman" w:hAnsi="Times New Roman" w:cs="Times New Roman"/>
        </w:rPr>
        <w:t>для:</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понимания исторических причин и исторического значения событий и явлений современной жизни;</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высказывания собственных суждений об историческом наследии народов России и мира;</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объяснения исторически сложившихся норм социального поведения;</w:t>
      </w:r>
    </w:p>
    <w:p w:rsidR="00580C94" w:rsidRPr="00580C94" w:rsidRDefault="00580C94" w:rsidP="00727F1B">
      <w:pPr>
        <w:numPr>
          <w:ilvl w:val="0"/>
          <w:numId w:val="54"/>
        </w:numPr>
        <w:spacing w:after="0" w:line="240" w:lineRule="auto"/>
        <w:jc w:val="both"/>
        <w:rPr>
          <w:rFonts w:ascii="Times New Roman" w:hAnsi="Times New Roman" w:cs="Times New Roman"/>
        </w:rPr>
      </w:pPr>
      <w:r w:rsidRPr="00580C94">
        <w:rPr>
          <w:rFonts w:ascii="Times New Roman" w:hAnsi="Times New Roman" w:cs="Times New Roman"/>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62297B" w:rsidRPr="0062297B" w:rsidRDefault="0062297B" w:rsidP="0062297B">
      <w:pPr>
        <w:pStyle w:val="10"/>
        <w:pBdr>
          <w:bottom w:val="single" w:sz="12" w:space="1" w:color="auto"/>
        </w:pBdr>
        <w:spacing w:before="0" w:beforeAutospacing="0" w:after="0" w:afterAutospacing="0"/>
        <w:ind w:firstLine="540"/>
        <w:jc w:val="center"/>
        <w:rPr>
          <w:i/>
          <w:spacing w:val="-20"/>
          <w:w w:val="90"/>
          <w:sz w:val="32"/>
          <w:szCs w:val="32"/>
        </w:rPr>
      </w:pPr>
      <w:r w:rsidRPr="0062297B">
        <w:rPr>
          <w:i/>
          <w:spacing w:val="-20"/>
          <w:w w:val="90"/>
          <w:sz w:val="32"/>
          <w:szCs w:val="32"/>
        </w:rPr>
        <w:t>СТАНДАРТ ОСНОВНОГО ОБЩЕГО ОБРАЗОВАНИЯ</w:t>
      </w:r>
      <w:r w:rsidRPr="0062297B">
        <w:rPr>
          <w:i/>
          <w:spacing w:val="-20"/>
          <w:w w:val="90"/>
          <w:sz w:val="32"/>
          <w:szCs w:val="32"/>
        </w:rPr>
        <w:br/>
        <w:t>ПО ОБЩЕСТВОЗНАНИЮ</w:t>
      </w:r>
      <w:r w:rsidRPr="0062297B">
        <w:rPr>
          <w:i/>
          <w:spacing w:val="-20"/>
          <w:w w:val="90"/>
          <w:sz w:val="32"/>
          <w:szCs w:val="32"/>
        </w:rPr>
        <w:br/>
        <w:t>(включая экономику и право)</w:t>
      </w:r>
    </w:p>
    <w:p w:rsidR="0062297B" w:rsidRPr="0062297B" w:rsidRDefault="0062297B" w:rsidP="0062297B">
      <w:pPr>
        <w:pStyle w:val="5"/>
        <w:spacing w:before="0" w:beforeAutospacing="0" w:after="0" w:afterAutospacing="0"/>
      </w:pPr>
      <w:r w:rsidRPr="0062297B">
        <w:t>ОБЯЗАТЕЛЬНЫЙ МИНИМУМ СО</w:t>
      </w:r>
      <w:r>
        <w:t>ДЕРЖАНИЯ</w:t>
      </w:r>
      <w:r w:rsidRPr="0062297B">
        <w:t>ОСНОВНЫХ ОБРАЗОВАТЕЛЬНЫХ ПРОГРАММ</w:t>
      </w:r>
    </w:p>
    <w:p w:rsidR="0062297B" w:rsidRPr="0062297B" w:rsidRDefault="0062297B" w:rsidP="0062297B">
      <w:pPr>
        <w:pStyle w:val="afd"/>
        <w:ind w:firstLine="567"/>
        <w:rPr>
          <w:rFonts w:ascii="Times New Roman" w:hAnsi="Times New Roman"/>
          <w:b/>
          <w:sz w:val="22"/>
        </w:rPr>
      </w:pPr>
      <w:r w:rsidRPr="0062297B">
        <w:rPr>
          <w:rFonts w:ascii="Times New Roman" w:hAnsi="Times New Roman"/>
          <w:b/>
          <w:sz w:val="22"/>
        </w:rPr>
        <w:t>ЧЕЛОВЕК И ОБЩЕСТВО</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rPr>
        <w:t xml:space="preserve">Биологическое и социальное в человеке. Деятельность человека и ее основные формы (труд, игра, учение). Мышление и речь. </w:t>
      </w:r>
      <w:r w:rsidRPr="0062297B">
        <w:rPr>
          <w:rFonts w:ascii="Times New Roman" w:hAnsi="Times New Roman" w:cs="Times New Roman"/>
          <w:i/>
        </w:rPr>
        <w:t>Познание мира.</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rPr>
        <w:t xml:space="preserve">Личность. </w:t>
      </w:r>
      <w:r w:rsidRPr="0062297B">
        <w:rPr>
          <w:rFonts w:ascii="Times New Roman" w:hAnsi="Times New Roman" w:cs="Times New Roman"/>
          <w:i/>
        </w:rPr>
        <w:t>Социализация индивида</w:t>
      </w:r>
      <w:r w:rsidRPr="0062297B">
        <w:rPr>
          <w:rStyle w:val="afa"/>
          <w:rFonts w:ascii="Times New Roman" w:hAnsi="Times New Roman" w:cs="Times New Roman"/>
          <w:i/>
        </w:rPr>
        <w:footnoteReference w:id="28"/>
      </w:r>
      <w:r w:rsidRPr="0062297B">
        <w:rPr>
          <w:rFonts w:ascii="Times New Roman" w:hAnsi="Times New Roman" w:cs="Times New Roman"/>
        </w:rPr>
        <w:t>. Особенности подросткового возраста.</w:t>
      </w:r>
      <w:r w:rsidRPr="0062297B">
        <w:rPr>
          <w:rFonts w:ascii="Times New Roman" w:hAnsi="Times New Roman" w:cs="Times New Roman"/>
          <w:i/>
        </w:rPr>
        <w:t xml:space="preserve"> Самопознание.</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rPr>
        <w:t>Человек и его ближайшее окружение. Межличностные отношения. Общение. Межличностные конфликты, их конструктивное разрешение.</w:t>
      </w:r>
    </w:p>
    <w:p w:rsidR="0062297B" w:rsidRPr="0062297B" w:rsidRDefault="0062297B" w:rsidP="0062297B">
      <w:pPr>
        <w:pStyle w:val="ae"/>
        <w:spacing w:after="0" w:line="240" w:lineRule="auto"/>
        <w:ind w:firstLine="567"/>
        <w:rPr>
          <w:rFonts w:ascii="Times New Roman" w:hAnsi="Times New Roman" w:cs="Times New Roman"/>
          <w:i/>
        </w:rPr>
      </w:pPr>
      <w:r w:rsidRPr="0062297B">
        <w:rPr>
          <w:rFonts w:ascii="Times New Roman" w:hAnsi="Times New Roman" w:cs="Times New Roman"/>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62297B">
        <w:rPr>
          <w:rFonts w:ascii="Times New Roman" w:hAnsi="Times New Roman" w:cs="Times New Roman"/>
          <w:i/>
        </w:rPr>
        <w:t>Общественные отношения.</w:t>
      </w:r>
      <w:r w:rsidR="00227272" w:rsidRPr="00227272">
        <w:rPr>
          <w:rFonts w:ascii="Times New Roman" w:hAnsi="Times New Roman" w:cs="Times New Roman"/>
        </w:rPr>
        <w:t xml:space="preserve"> </w:t>
      </w:r>
      <w:r w:rsidR="00227272">
        <w:rPr>
          <w:rFonts w:ascii="Times New Roman" w:hAnsi="Times New Roman" w:cs="Times New Roman"/>
        </w:rPr>
        <w:t xml:space="preserve">                          </w:t>
      </w:r>
      <w:r w:rsidR="00227272" w:rsidRPr="0062297B">
        <w:rPr>
          <w:rFonts w:ascii="Times New Roman" w:hAnsi="Times New Roman" w:cs="Times New Roman"/>
        </w:rPr>
        <w:t xml:space="preserve">Социальная структура общества. </w:t>
      </w:r>
      <w:r w:rsidR="00227272" w:rsidRPr="0062297B">
        <w:rPr>
          <w:rFonts w:ascii="Times New Roman" w:hAnsi="Times New Roman" w:cs="Times New Roman"/>
          <w:i/>
        </w:rPr>
        <w:t>Социальная роль</w:t>
      </w:r>
      <w:r w:rsidR="00227272" w:rsidRPr="0062297B">
        <w:rPr>
          <w:rFonts w:ascii="Times New Roman" w:hAnsi="Times New Roman" w:cs="Times New Roman"/>
        </w:rPr>
        <w:t xml:space="preserve">. Многообразие социальных ролей в подростковом возрасте. </w:t>
      </w:r>
      <w:r w:rsidR="00227272" w:rsidRPr="0062297B">
        <w:rPr>
          <w:rFonts w:ascii="Times New Roman" w:hAnsi="Times New Roman" w:cs="Times New Roman"/>
          <w:i/>
        </w:rPr>
        <w:t>Большие и малые социальные группы</w:t>
      </w:r>
      <w:r w:rsidR="00227272" w:rsidRPr="0062297B">
        <w:rPr>
          <w:rFonts w:ascii="Times New Roman" w:hAnsi="Times New Roman" w:cs="Times New Roman"/>
        </w:rPr>
        <w:t xml:space="preserve">. </w:t>
      </w:r>
      <w:r w:rsidR="00227272" w:rsidRPr="0062297B">
        <w:rPr>
          <w:rFonts w:ascii="Times New Roman" w:hAnsi="Times New Roman" w:cs="Times New Roman"/>
          <w:i/>
        </w:rPr>
        <w:t>Этнические группы.</w:t>
      </w:r>
    </w:p>
    <w:p w:rsidR="0062297B" w:rsidRPr="0062297B" w:rsidRDefault="0062297B" w:rsidP="0062297B">
      <w:pPr>
        <w:spacing w:after="0"/>
        <w:ind w:firstLine="567"/>
        <w:jc w:val="both"/>
        <w:rPr>
          <w:rFonts w:ascii="Times New Roman" w:hAnsi="Times New Roman" w:cs="Times New Roman"/>
          <w:i/>
        </w:rPr>
      </w:pPr>
      <w:r w:rsidRPr="0062297B">
        <w:rPr>
          <w:rFonts w:ascii="Times New Roman" w:hAnsi="Times New Roman" w:cs="Times New Roman"/>
        </w:rPr>
        <w:lastRenderedPageBreak/>
        <w:t xml:space="preserve">Межнациональные </w:t>
      </w:r>
      <w:r w:rsidRPr="0062297B">
        <w:rPr>
          <w:rFonts w:ascii="Times New Roman" w:hAnsi="Times New Roman" w:cs="Times New Roman"/>
          <w:i/>
        </w:rPr>
        <w:t xml:space="preserve">и межконфессиональные </w:t>
      </w:r>
      <w:r w:rsidRPr="0062297B">
        <w:rPr>
          <w:rFonts w:ascii="Times New Roman" w:hAnsi="Times New Roman" w:cs="Times New Roman"/>
        </w:rPr>
        <w:t>отношения.</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i/>
        </w:rPr>
        <w:t>Формальные и неформальные группы.Социальный статус. Социальная мобильность</w:t>
      </w:r>
      <w:r w:rsidRPr="0062297B">
        <w:rPr>
          <w:rFonts w:ascii="Times New Roman" w:hAnsi="Times New Roman" w:cs="Times New Roman"/>
        </w:rPr>
        <w:t>.</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rPr>
        <w:t>Социальная ответственность.</w:t>
      </w:r>
    </w:p>
    <w:p w:rsidR="0062297B" w:rsidRPr="0062297B" w:rsidRDefault="0062297B" w:rsidP="0062297B">
      <w:pPr>
        <w:pStyle w:val="ae"/>
        <w:spacing w:after="0" w:line="240" w:lineRule="auto"/>
        <w:ind w:firstLine="567"/>
        <w:rPr>
          <w:rFonts w:ascii="Times New Roman" w:hAnsi="Times New Roman" w:cs="Times New Roman"/>
          <w:i/>
        </w:rPr>
      </w:pPr>
      <w:r w:rsidRPr="0062297B">
        <w:rPr>
          <w:rFonts w:ascii="Times New Roman" w:hAnsi="Times New Roman" w:cs="Times New Roman"/>
        </w:rPr>
        <w:t xml:space="preserve">Социальный конфликт, пути его разрешения. </w:t>
      </w:r>
      <w:r w:rsidRPr="0062297B">
        <w:rPr>
          <w:rFonts w:ascii="Times New Roman" w:hAnsi="Times New Roman" w:cs="Times New Roman"/>
          <w:i/>
        </w:rPr>
        <w:t>Социальные изменения и его формы</w:t>
      </w:r>
      <w:r w:rsidRPr="0062297B">
        <w:rPr>
          <w:rFonts w:ascii="Times New Roman" w:hAnsi="Times New Roman" w:cs="Times New Roman"/>
        </w:rPr>
        <w:t xml:space="preserve">. </w:t>
      </w:r>
      <w:r w:rsidRPr="0062297B">
        <w:rPr>
          <w:rFonts w:ascii="Times New Roman" w:hAnsi="Times New Roman" w:cs="Times New Roman"/>
          <w:i/>
        </w:rPr>
        <w:t xml:space="preserve">Человечество в </w:t>
      </w:r>
      <w:r w:rsidRPr="0062297B">
        <w:rPr>
          <w:rFonts w:ascii="Times New Roman" w:hAnsi="Times New Roman" w:cs="Times New Roman"/>
          <w:i/>
          <w:lang w:val="en-US"/>
        </w:rPr>
        <w:t>XXI</w:t>
      </w:r>
      <w:r w:rsidRPr="0062297B">
        <w:rPr>
          <w:rFonts w:ascii="Times New Roman" w:hAnsi="Times New Roman" w:cs="Times New Roman"/>
          <w:i/>
        </w:rPr>
        <w:t xml:space="preserve"> веке, основные вызовы и угрозы. Причины и опасность международного терроризма.</w:t>
      </w:r>
    </w:p>
    <w:p w:rsidR="0062297B" w:rsidRPr="0062297B" w:rsidRDefault="0062297B" w:rsidP="0062297B">
      <w:pPr>
        <w:pStyle w:val="afd"/>
        <w:ind w:firstLine="567"/>
        <w:rPr>
          <w:rFonts w:ascii="Times New Roman" w:hAnsi="Times New Roman"/>
          <w:b/>
          <w:sz w:val="22"/>
        </w:rPr>
      </w:pPr>
      <w:r w:rsidRPr="0062297B">
        <w:rPr>
          <w:rFonts w:ascii="Times New Roman" w:hAnsi="Times New Roman"/>
          <w:b/>
          <w:sz w:val="22"/>
        </w:rPr>
        <w:t>ОСНОВНЫЕ СФЕРЫ ЖИЗНИ ОБЩЕСТВА</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b/>
        </w:rPr>
        <w:t>Сфера духовной культуры</w:t>
      </w:r>
      <w:r w:rsidRPr="0062297B">
        <w:rPr>
          <w:rFonts w:ascii="Times New Roman" w:hAnsi="Times New Roman" w:cs="Times New Roman"/>
        </w:rPr>
        <w:t xml:space="preserve"> и ее особенности. </w:t>
      </w:r>
      <w:r w:rsidRPr="0062297B">
        <w:rPr>
          <w:rFonts w:ascii="Times New Roman" w:hAnsi="Times New Roman" w:cs="Times New Roman"/>
          <w:i/>
        </w:rPr>
        <w:t>Мировоззрение.Жизненные ценности и ориентиры</w:t>
      </w:r>
      <w:r w:rsidRPr="0062297B">
        <w:rPr>
          <w:rFonts w:ascii="Times New Roman" w:hAnsi="Times New Roman" w:cs="Times New Roman"/>
        </w:rPr>
        <w:t xml:space="preserve">. Свобода и ответственность. Социальные ценности и нормы. Мораль. </w:t>
      </w:r>
      <w:r w:rsidRPr="0062297B">
        <w:rPr>
          <w:rFonts w:ascii="Times New Roman" w:hAnsi="Times New Roman" w:cs="Times New Roman"/>
          <w:i/>
        </w:rPr>
        <w:t xml:space="preserve">Добро и зло. </w:t>
      </w:r>
      <w:r w:rsidRPr="0062297B">
        <w:rPr>
          <w:rFonts w:ascii="Times New Roman" w:hAnsi="Times New Roman" w:cs="Times New Roman"/>
        </w:rPr>
        <w:t>Гуманизм. Патриотизм и гражданственность.</w:t>
      </w:r>
    </w:p>
    <w:p w:rsidR="0062297B" w:rsidRPr="0062297B" w:rsidRDefault="0062297B" w:rsidP="0062297B">
      <w:pPr>
        <w:pStyle w:val="ae"/>
        <w:spacing w:after="0" w:line="240" w:lineRule="auto"/>
        <w:ind w:firstLine="567"/>
        <w:rPr>
          <w:rFonts w:ascii="Times New Roman" w:hAnsi="Times New Roman" w:cs="Times New Roman"/>
          <w:i/>
        </w:rPr>
      </w:pPr>
      <w:r w:rsidRPr="0062297B">
        <w:rPr>
          <w:rFonts w:ascii="Times New Roman" w:hAnsi="Times New Roman" w:cs="Times New Roman"/>
        </w:rPr>
        <w:t xml:space="preserve">Наука в жизни современного общества. </w:t>
      </w:r>
      <w:r w:rsidRPr="0062297B">
        <w:rPr>
          <w:rFonts w:ascii="Times New Roman" w:hAnsi="Times New Roman" w:cs="Times New Roman"/>
          <w:i/>
        </w:rPr>
        <w:t>Возрастание роли научных исследований в современном мире.</w:t>
      </w:r>
    </w:p>
    <w:p w:rsidR="0062297B" w:rsidRPr="0062297B" w:rsidRDefault="0062297B" w:rsidP="0062297B">
      <w:pPr>
        <w:pStyle w:val="ae"/>
        <w:spacing w:after="0" w:line="240" w:lineRule="auto"/>
        <w:ind w:firstLine="567"/>
        <w:rPr>
          <w:rFonts w:ascii="Times New Roman" w:hAnsi="Times New Roman" w:cs="Times New Roman"/>
          <w:i/>
        </w:rPr>
      </w:pPr>
      <w:r w:rsidRPr="0062297B">
        <w:rPr>
          <w:rFonts w:ascii="Times New Roman" w:hAnsi="Times New Roman" w:cs="Times New Roman"/>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rPr>
        <w:t>Религия, религиозные организации и объединения, их рольв жизни современного общества</w:t>
      </w:r>
      <w:r w:rsidRPr="0062297B">
        <w:rPr>
          <w:rFonts w:ascii="Times New Roman" w:hAnsi="Times New Roman" w:cs="Times New Roman"/>
          <w:i/>
        </w:rPr>
        <w:t xml:space="preserve">. </w:t>
      </w:r>
      <w:r w:rsidRPr="0062297B">
        <w:rPr>
          <w:rFonts w:ascii="Times New Roman" w:hAnsi="Times New Roman" w:cs="Times New Roman"/>
        </w:rPr>
        <w:t xml:space="preserve">Свобода совести. </w:t>
      </w:r>
    </w:p>
    <w:p w:rsidR="0062297B" w:rsidRPr="0062297B" w:rsidRDefault="0062297B" w:rsidP="0062297B">
      <w:pPr>
        <w:spacing w:after="0"/>
        <w:ind w:firstLine="567"/>
        <w:jc w:val="both"/>
        <w:rPr>
          <w:rFonts w:ascii="Times New Roman" w:hAnsi="Times New Roman" w:cs="Times New Roman"/>
        </w:rPr>
      </w:pPr>
      <w:r w:rsidRPr="0062297B">
        <w:rPr>
          <w:rFonts w:ascii="Times New Roman" w:hAnsi="Times New Roman" w:cs="Times New Roman"/>
          <w:b/>
        </w:rPr>
        <w:t>Экономика</w:t>
      </w:r>
      <w:r w:rsidRPr="0062297B">
        <w:rPr>
          <w:rFonts w:ascii="Times New Roman" w:hAnsi="Times New Roman" w:cs="Times New Roman"/>
        </w:rPr>
        <w:t xml:space="preserve"> и ее роль в жизни общества. Товары и услуги, ресурсы и потребности, ограниченность ресурсов. </w:t>
      </w:r>
      <w:r w:rsidRPr="0062297B">
        <w:rPr>
          <w:rFonts w:ascii="Times New Roman" w:hAnsi="Times New Roman" w:cs="Times New Roman"/>
          <w:i/>
        </w:rPr>
        <w:t xml:space="preserve">Альтернативная стоимость. </w:t>
      </w:r>
      <w:r w:rsidRPr="0062297B">
        <w:rPr>
          <w:rFonts w:ascii="Times New Roman" w:hAnsi="Times New Roman" w:cs="Times New Roman"/>
        </w:rPr>
        <w:t xml:space="preserve">Экономические системы и собственность. Разделение труда и специализация. Обмен, торговля. </w:t>
      </w:r>
      <w:r w:rsidRPr="0062297B">
        <w:rPr>
          <w:rFonts w:ascii="Times New Roman" w:hAnsi="Times New Roman" w:cs="Times New Roman"/>
          <w:i/>
        </w:rPr>
        <w:t>Формы торговли и реклама.</w:t>
      </w:r>
    </w:p>
    <w:p w:rsidR="0062297B" w:rsidRPr="0062297B" w:rsidRDefault="0062297B" w:rsidP="0062297B">
      <w:pPr>
        <w:spacing w:after="0"/>
        <w:ind w:firstLine="567"/>
        <w:jc w:val="both"/>
        <w:rPr>
          <w:rFonts w:ascii="Times New Roman" w:hAnsi="Times New Roman" w:cs="Times New Roman"/>
        </w:rPr>
      </w:pPr>
      <w:r w:rsidRPr="0062297B">
        <w:rPr>
          <w:rFonts w:ascii="Times New Roman" w:hAnsi="Times New Roman" w:cs="Times New Roman"/>
        </w:rPr>
        <w:t xml:space="preserve">Деньги. </w:t>
      </w:r>
      <w:r w:rsidRPr="0062297B">
        <w:rPr>
          <w:rFonts w:ascii="Times New Roman" w:hAnsi="Times New Roman" w:cs="Times New Roman"/>
          <w:i/>
        </w:rPr>
        <w:t>Инфляция. Банковские услуги, предоставляемые гражданам</w:t>
      </w:r>
      <w:r w:rsidRPr="0062297B">
        <w:rPr>
          <w:rFonts w:ascii="Times New Roman" w:hAnsi="Times New Roman" w:cs="Times New Roman"/>
        </w:rPr>
        <w:t xml:space="preserve">. </w:t>
      </w:r>
      <w:r w:rsidRPr="0062297B">
        <w:rPr>
          <w:rFonts w:ascii="Times New Roman" w:hAnsi="Times New Roman" w:cs="Times New Roman"/>
          <w:i/>
        </w:rPr>
        <w:t xml:space="preserve">Формы сбережения граждан. Страховые услуги. </w:t>
      </w:r>
      <w:r w:rsidRPr="0062297B">
        <w:rPr>
          <w:rFonts w:ascii="Times New Roman" w:hAnsi="Times New Roman" w:cs="Times New Roman"/>
        </w:rPr>
        <w:t xml:space="preserve">Неравенство доходов и экономические меры социальной поддержки. </w:t>
      </w:r>
      <w:r w:rsidRPr="0062297B">
        <w:rPr>
          <w:rFonts w:ascii="Times New Roman" w:hAnsi="Times New Roman" w:cs="Times New Roman"/>
          <w:i/>
        </w:rPr>
        <w:t>Экономические основы прав потребителя</w:t>
      </w:r>
      <w:r w:rsidRPr="0062297B">
        <w:rPr>
          <w:rFonts w:ascii="Times New Roman" w:hAnsi="Times New Roman" w:cs="Times New Roman"/>
        </w:rPr>
        <w:t>.</w:t>
      </w:r>
    </w:p>
    <w:p w:rsidR="0062297B" w:rsidRPr="0062297B" w:rsidRDefault="0062297B" w:rsidP="0062297B">
      <w:pPr>
        <w:spacing w:after="0"/>
        <w:ind w:firstLine="567"/>
        <w:jc w:val="both"/>
        <w:rPr>
          <w:rFonts w:ascii="Times New Roman" w:hAnsi="Times New Roman" w:cs="Times New Roman"/>
          <w:i/>
        </w:rPr>
      </w:pPr>
      <w:r w:rsidRPr="0062297B">
        <w:rPr>
          <w:rFonts w:ascii="Times New Roman" w:hAnsi="Times New Roman" w:cs="Times New Roman"/>
        </w:rPr>
        <w:t xml:space="preserve">Рынок и рыночный механизм. Предпринимательство </w:t>
      </w:r>
      <w:r w:rsidRPr="0062297B">
        <w:rPr>
          <w:rFonts w:ascii="Times New Roman" w:hAnsi="Times New Roman" w:cs="Times New Roman"/>
          <w:i/>
        </w:rPr>
        <w:t xml:space="preserve">и его организационно-правовые формы. </w:t>
      </w:r>
      <w:r w:rsidRPr="0062297B">
        <w:rPr>
          <w:rFonts w:ascii="Times New Roman" w:hAnsi="Times New Roman" w:cs="Times New Roman"/>
        </w:rPr>
        <w:t xml:space="preserve">Производство, производительность труда. </w:t>
      </w:r>
      <w:r w:rsidRPr="0062297B">
        <w:rPr>
          <w:rFonts w:ascii="Times New Roman" w:hAnsi="Times New Roman" w:cs="Times New Roman"/>
          <w:i/>
        </w:rPr>
        <w:t xml:space="preserve">Факторы, влияющие на производительность труда. </w:t>
      </w:r>
      <w:r w:rsidRPr="0062297B">
        <w:rPr>
          <w:rFonts w:ascii="Times New Roman" w:hAnsi="Times New Roman" w:cs="Times New Roman"/>
        </w:rPr>
        <w:t xml:space="preserve">Малое предпринимательство и фермерское хозяйство. </w:t>
      </w:r>
      <w:r w:rsidRPr="0062297B">
        <w:rPr>
          <w:rFonts w:ascii="Times New Roman" w:hAnsi="Times New Roman" w:cs="Times New Roman"/>
          <w:i/>
        </w:rPr>
        <w:t>Издержки, выручка, прибыль.</w:t>
      </w:r>
      <w:r w:rsidRPr="0062297B">
        <w:rPr>
          <w:rFonts w:ascii="Times New Roman" w:hAnsi="Times New Roman" w:cs="Times New Roman"/>
        </w:rPr>
        <w:t xml:space="preserve"> Заработная плата и стимулирование труда. Налоги, уплачиваемые гражданами. </w:t>
      </w:r>
      <w:r w:rsidRPr="0062297B">
        <w:rPr>
          <w:rFonts w:ascii="Times New Roman" w:hAnsi="Times New Roman" w:cs="Times New Roman"/>
          <w:i/>
        </w:rPr>
        <w:t xml:space="preserve">Безработица.Профсоюз. </w:t>
      </w:r>
    </w:p>
    <w:p w:rsidR="0062297B" w:rsidRPr="0062297B" w:rsidRDefault="0062297B" w:rsidP="0062297B">
      <w:pPr>
        <w:spacing w:after="0"/>
        <w:ind w:firstLine="567"/>
        <w:jc w:val="both"/>
        <w:rPr>
          <w:rFonts w:ascii="Times New Roman" w:hAnsi="Times New Roman" w:cs="Times New Roman"/>
        </w:rPr>
      </w:pPr>
      <w:r w:rsidRPr="0062297B">
        <w:rPr>
          <w:rFonts w:ascii="Times New Roman" w:hAnsi="Times New Roman" w:cs="Times New Roman"/>
        </w:rPr>
        <w:t xml:space="preserve">Экономические цели и функции государства. </w:t>
      </w:r>
      <w:r w:rsidRPr="0062297B">
        <w:rPr>
          <w:rFonts w:ascii="Times New Roman" w:hAnsi="Times New Roman" w:cs="Times New Roman"/>
          <w:i/>
        </w:rPr>
        <w:t>Международная торговля. Обменные курсы валют.</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b/>
        </w:rPr>
        <w:t>Социальная сфера.</w:t>
      </w:r>
      <w:r w:rsidRPr="0062297B">
        <w:rPr>
          <w:rFonts w:ascii="Times New Roman" w:hAnsi="Times New Roman" w:cs="Times New Roman"/>
        </w:rPr>
        <w:t xml:space="preserve"> Семья как малая группа.</w:t>
      </w:r>
      <w:r w:rsidRPr="0062297B">
        <w:rPr>
          <w:rFonts w:ascii="Times New Roman" w:hAnsi="Times New Roman" w:cs="Times New Roman"/>
          <w:i/>
        </w:rPr>
        <w:t xml:space="preserve"> Брак и развод, неполная семья.</w:t>
      </w:r>
      <w:r w:rsidRPr="0062297B">
        <w:rPr>
          <w:rFonts w:ascii="Times New Roman" w:hAnsi="Times New Roman" w:cs="Times New Roman"/>
        </w:rPr>
        <w:t xml:space="preserve"> Отношения между поколениями. </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rPr>
        <w:t>Социальная значимость здорового образа жизни.</w:t>
      </w:r>
      <w:r w:rsidRPr="0062297B">
        <w:rPr>
          <w:rFonts w:ascii="Times New Roman" w:hAnsi="Times New Roman" w:cs="Times New Roman"/>
          <w:i/>
        </w:rPr>
        <w:t xml:space="preserve"> Социальное страхование</w:t>
      </w:r>
      <w:r w:rsidRPr="0062297B">
        <w:rPr>
          <w:rFonts w:ascii="Times New Roman" w:hAnsi="Times New Roman" w:cs="Times New Roman"/>
        </w:rPr>
        <w:t>.</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rPr>
        <w:t>Отклоняющееся поведение. Опасность наркомании и алкоголизма для человека и общества.</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b/>
        </w:rPr>
        <w:t>Сфера политики и социального управления.</w:t>
      </w:r>
      <w:r w:rsidRPr="0062297B">
        <w:rPr>
          <w:rFonts w:ascii="Times New Roman" w:hAnsi="Times New Roman" w:cs="Times New Roman"/>
        </w:rPr>
        <w:t xml:space="preserve"> Власть. Роль политики в жизни общества. Политический режим. Демократия, </w:t>
      </w:r>
      <w:r w:rsidRPr="0062297B">
        <w:rPr>
          <w:rFonts w:ascii="Times New Roman" w:hAnsi="Times New Roman" w:cs="Times New Roman"/>
          <w:i/>
        </w:rPr>
        <w:t>ее развитие в современном мире.</w:t>
      </w:r>
      <w:r w:rsidRPr="0062297B">
        <w:rPr>
          <w:rFonts w:ascii="Times New Roman" w:hAnsi="Times New Roman" w:cs="Times New Roman"/>
        </w:rPr>
        <w:t xml:space="preserve"> Разделение властей. Местное самоуправление. Участие граждан в политической жизни. Опасность политического экстремизма.</w:t>
      </w:r>
    </w:p>
    <w:p w:rsidR="0062297B" w:rsidRPr="0062297B" w:rsidRDefault="0062297B" w:rsidP="0062297B">
      <w:pPr>
        <w:pStyle w:val="ae"/>
        <w:spacing w:after="0" w:line="240" w:lineRule="auto"/>
        <w:ind w:firstLine="567"/>
        <w:rPr>
          <w:rFonts w:ascii="Times New Roman" w:hAnsi="Times New Roman" w:cs="Times New Roman"/>
        </w:rPr>
      </w:pPr>
      <w:r w:rsidRPr="0062297B">
        <w:rPr>
          <w:rFonts w:ascii="Times New Roman" w:hAnsi="Times New Roman" w:cs="Times New Roman"/>
        </w:rPr>
        <w:t xml:space="preserve">Выборы, референдум. Политические партии и движения, их роль в общественной жизни. </w:t>
      </w:r>
      <w:r w:rsidRPr="0062297B">
        <w:rPr>
          <w:rFonts w:ascii="Times New Roman" w:hAnsi="Times New Roman" w:cs="Times New Roman"/>
          <w:i/>
        </w:rPr>
        <w:t>Влияние средств массовой информации на политическую жизнь общества.</w:t>
      </w:r>
    </w:p>
    <w:p w:rsidR="0062297B" w:rsidRPr="0062297B" w:rsidRDefault="0062297B" w:rsidP="0062297B">
      <w:pPr>
        <w:spacing w:after="0"/>
        <w:ind w:firstLine="567"/>
        <w:jc w:val="both"/>
        <w:rPr>
          <w:rFonts w:ascii="Times New Roman" w:hAnsi="Times New Roman" w:cs="Times New Roman"/>
        </w:rPr>
      </w:pPr>
      <w:r w:rsidRPr="0062297B">
        <w:rPr>
          <w:rFonts w:ascii="Times New Roman" w:hAnsi="Times New Roman" w:cs="Times New Roman"/>
          <w:b/>
        </w:rPr>
        <w:t>Право</w:t>
      </w:r>
      <w:r w:rsidRPr="0062297B">
        <w:rPr>
          <w:rFonts w:ascii="Times New Roman" w:hAnsi="Times New Roman" w:cs="Times New Roman"/>
        </w:rPr>
        <w:t>, его роль в жизни общества и государства. Понятие и признаки государства</w:t>
      </w:r>
      <w:r w:rsidRPr="0062297B">
        <w:rPr>
          <w:rFonts w:ascii="Times New Roman" w:hAnsi="Times New Roman" w:cs="Times New Roman"/>
          <w:i/>
        </w:rPr>
        <w:t xml:space="preserve">. </w:t>
      </w:r>
      <w:r w:rsidRPr="0062297B">
        <w:rPr>
          <w:rFonts w:ascii="Times New Roman" w:hAnsi="Times New Roman" w:cs="Times New Roman"/>
        </w:rPr>
        <w:t xml:space="preserve">Формы государства. Гражданское общество и правовое государство. Норма права. Нормативный правовой акт. </w:t>
      </w:r>
      <w:r w:rsidRPr="0062297B">
        <w:rPr>
          <w:rFonts w:ascii="Times New Roman" w:hAnsi="Times New Roman" w:cs="Times New Roman"/>
          <w:i/>
        </w:rPr>
        <w:t>Система законодательства.</w:t>
      </w:r>
      <w:r w:rsidR="00227272">
        <w:rPr>
          <w:rFonts w:ascii="Times New Roman" w:hAnsi="Times New Roman" w:cs="Times New Roman"/>
          <w:i/>
        </w:rPr>
        <w:t xml:space="preserve"> </w:t>
      </w:r>
      <w:r w:rsidRPr="0062297B">
        <w:rPr>
          <w:rFonts w:ascii="Times New Roman" w:hAnsi="Times New Roman" w:cs="Times New Roman"/>
          <w:i/>
        </w:rPr>
        <w:t>Субъекты права</w:t>
      </w:r>
      <w:r w:rsidRPr="0062297B">
        <w:rPr>
          <w:rFonts w:ascii="Times New Roman" w:hAnsi="Times New Roman" w:cs="Times New Roman"/>
        </w:rPr>
        <w:t>. Понятие прав, свобод и обязанностей. Понятие правоотношений. Признаки и виды правонарушений. Понятие и виды юридической ответственности</w:t>
      </w:r>
      <w:r w:rsidRPr="0062297B">
        <w:rPr>
          <w:rFonts w:ascii="Times New Roman" w:hAnsi="Times New Roman" w:cs="Times New Roman"/>
          <w:i/>
        </w:rPr>
        <w:t>.</w:t>
      </w:r>
      <w:r w:rsidR="00227272">
        <w:rPr>
          <w:rFonts w:ascii="Times New Roman" w:hAnsi="Times New Roman" w:cs="Times New Roman"/>
          <w:i/>
        </w:rPr>
        <w:t xml:space="preserve"> </w:t>
      </w:r>
      <w:r w:rsidRPr="0062297B">
        <w:rPr>
          <w:rFonts w:ascii="Times New Roman" w:hAnsi="Times New Roman" w:cs="Times New Roman"/>
          <w:i/>
        </w:rPr>
        <w:t>Презумпция невиновности.</w:t>
      </w:r>
    </w:p>
    <w:p w:rsidR="0062297B" w:rsidRPr="0062297B" w:rsidRDefault="0062297B" w:rsidP="0062297B">
      <w:pPr>
        <w:spacing w:after="0"/>
        <w:ind w:firstLine="567"/>
        <w:jc w:val="both"/>
        <w:rPr>
          <w:rFonts w:ascii="Times New Roman" w:hAnsi="Times New Roman" w:cs="Times New Roman"/>
        </w:rPr>
      </w:pPr>
      <w:r w:rsidRPr="0062297B">
        <w:rPr>
          <w:rFonts w:ascii="Times New Roman" w:hAnsi="Times New Roman" w:cs="Times New Roman"/>
        </w:rPr>
        <w:t xml:space="preserve">Конституция Российской Федерации. Основы конституционного строя Российской Федерации. </w:t>
      </w:r>
    </w:p>
    <w:p w:rsidR="0062297B" w:rsidRPr="0062297B" w:rsidRDefault="0062297B" w:rsidP="0062297B">
      <w:pPr>
        <w:spacing w:after="0"/>
        <w:ind w:firstLine="567"/>
        <w:jc w:val="both"/>
        <w:rPr>
          <w:rFonts w:ascii="Times New Roman" w:hAnsi="Times New Roman" w:cs="Times New Roman"/>
        </w:rPr>
      </w:pPr>
      <w:r w:rsidRPr="0062297B">
        <w:rPr>
          <w:rFonts w:ascii="Times New Roman" w:hAnsi="Times New Roman" w:cs="Times New Roman"/>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62297B">
        <w:rPr>
          <w:rFonts w:ascii="Times New Roman" w:hAnsi="Times New Roman" w:cs="Times New Roman"/>
          <w:i/>
        </w:rPr>
        <w:t>Адвокатура. Нотариат.</w:t>
      </w:r>
      <w:r w:rsidRPr="0062297B">
        <w:rPr>
          <w:rFonts w:ascii="Times New Roman" w:hAnsi="Times New Roman" w:cs="Times New Roman"/>
        </w:rPr>
        <w:t xml:space="preserve"> Взаимоотношения органов государственной власти и граждан. </w:t>
      </w:r>
    </w:p>
    <w:p w:rsidR="0062297B" w:rsidRPr="0062297B" w:rsidRDefault="0062297B" w:rsidP="0062297B">
      <w:pPr>
        <w:spacing w:after="0"/>
        <w:ind w:firstLine="567"/>
        <w:jc w:val="both"/>
        <w:rPr>
          <w:rFonts w:ascii="Times New Roman" w:hAnsi="Times New Roman" w:cs="Times New Roman"/>
        </w:rPr>
      </w:pPr>
      <w:r w:rsidRPr="0062297B">
        <w:rPr>
          <w:rFonts w:ascii="Times New Roman" w:hAnsi="Times New Roman" w:cs="Times New Roman"/>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62297B" w:rsidRPr="0062297B" w:rsidRDefault="0062297B" w:rsidP="0062297B">
      <w:pPr>
        <w:spacing w:after="0"/>
        <w:ind w:firstLine="567"/>
        <w:jc w:val="both"/>
        <w:rPr>
          <w:rFonts w:ascii="Times New Roman" w:hAnsi="Times New Roman" w:cs="Times New Roman"/>
          <w:i/>
        </w:rPr>
      </w:pPr>
      <w:r w:rsidRPr="0062297B">
        <w:rPr>
          <w:rFonts w:ascii="Times New Roman" w:hAnsi="Times New Roman" w:cs="Times New Roman"/>
        </w:rPr>
        <w:t xml:space="preserve">Гражданские правоотношения. Право собственности. </w:t>
      </w:r>
      <w:r w:rsidRPr="0062297B">
        <w:rPr>
          <w:rFonts w:ascii="Times New Roman" w:hAnsi="Times New Roman" w:cs="Times New Roman"/>
          <w:i/>
        </w:rPr>
        <w:t>Основные виды гражданско-правовых договоров.</w:t>
      </w:r>
      <w:r w:rsidRPr="0062297B">
        <w:rPr>
          <w:rFonts w:ascii="Times New Roman" w:hAnsi="Times New Roman" w:cs="Times New Roman"/>
        </w:rPr>
        <w:t xml:space="preserve"> Права потребителей. Семейные правоотношения. Права и обязанности родителей и </w:t>
      </w:r>
      <w:r w:rsidRPr="0062297B">
        <w:rPr>
          <w:rFonts w:ascii="Times New Roman" w:hAnsi="Times New Roman" w:cs="Times New Roman"/>
        </w:rPr>
        <w:lastRenderedPageBreak/>
        <w:t xml:space="preserve">детей. </w:t>
      </w:r>
      <w:r w:rsidRPr="0062297B">
        <w:rPr>
          <w:rFonts w:ascii="Times New Roman" w:hAnsi="Times New Roman" w:cs="Times New Roman"/>
          <w:i/>
        </w:rPr>
        <w:t>Жилищные правоотношения</w:t>
      </w:r>
      <w:r w:rsidRPr="0062297B">
        <w:rPr>
          <w:rFonts w:ascii="Times New Roman" w:hAnsi="Times New Roman" w:cs="Times New Roman"/>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62297B">
        <w:rPr>
          <w:rFonts w:ascii="Times New Roman" w:hAnsi="Times New Roman" w:cs="Times New Roman"/>
          <w:i/>
        </w:rPr>
        <w:t>Пределы допустимой самообороны.</w:t>
      </w:r>
    </w:p>
    <w:p w:rsidR="0062297B" w:rsidRPr="0062297B" w:rsidRDefault="0062297B" w:rsidP="0062297B">
      <w:pPr>
        <w:pStyle w:val="afd"/>
        <w:ind w:left="567"/>
        <w:rPr>
          <w:rFonts w:ascii="Times New Roman" w:hAnsi="Times New Roman"/>
          <w:b/>
          <w:sz w:val="22"/>
        </w:rPr>
      </w:pPr>
      <w:r w:rsidRPr="0062297B">
        <w:rPr>
          <w:rFonts w:ascii="Times New Roman" w:hAnsi="Times New Roman"/>
          <w:b/>
          <w:sz w:val="22"/>
        </w:rPr>
        <w:t>ОПЫТ ПОЗНАВАТЕЛЬНОЙ И</w:t>
      </w:r>
      <w:r w:rsidRPr="0062297B">
        <w:rPr>
          <w:rFonts w:ascii="Times New Roman" w:hAnsi="Times New Roman"/>
          <w:b/>
          <w:sz w:val="22"/>
        </w:rPr>
        <w:br/>
        <w:t>ПРАКТИЧЕСКОЙ ДЕЯТЕЛЬНОСТИ:</w:t>
      </w:r>
    </w:p>
    <w:p w:rsidR="0062297B" w:rsidRPr="0062297B" w:rsidRDefault="0062297B" w:rsidP="00C34332">
      <w:pPr>
        <w:numPr>
          <w:ilvl w:val="0"/>
          <w:numId w:val="60"/>
        </w:numPr>
        <w:spacing w:after="0" w:line="240" w:lineRule="auto"/>
        <w:jc w:val="both"/>
        <w:rPr>
          <w:rFonts w:ascii="Times New Roman" w:hAnsi="Times New Roman" w:cs="Times New Roman"/>
        </w:rPr>
      </w:pPr>
      <w:r w:rsidRPr="0062297B">
        <w:rPr>
          <w:rFonts w:ascii="Times New Roman" w:hAnsi="Times New Roman" w:cs="Times New Roman"/>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62297B" w:rsidRPr="0062297B" w:rsidRDefault="0062297B" w:rsidP="00C34332">
      <w:pPr>
        <w:numPr>
          <w:ilvl w:val="0"/>
          <w:numId w:val="60"/>
        </w:numPr>
        <w:spacing w:after="0" w:line="240" w:lineRule="auto"/>
        <w:jc w:val="both"/>
        <w:rPr>
          <w:rFonts w:ascii="Times New Roman" w:hAnsi="Times New Roman" w:cs="Times New Roman"/>
        </w:rPr>
      </w:pPr>
      <w:r w:rsidRPr="0062297B">
        <w:rPr>
          <w:rFonts w:ascii="Times New Roman" w:hAnsi="Times New Roman" w:cs="Times New Roman"/>
        </w:rPr>
        <w:t>решение познавательных и практических задач, отражающих типичные жизненные ситуации;</w:t>
      </w:r>
    </w:p>
    <w:p w:rsidR="0062297B" w:rsidRPr="0062297B" w:rsidRDefault="0062297B" w:rsidP="00C34332">
      <w:pPr>
        <w:numPr>
          <w:ilvl w:val="0"/>
          <w:numId w:val="60"/>
        </w:numPr>
        <w:spacing w:after="0" w:line="240" w:lineRule="auto"/>
        <w:jc w:val="both"/>
        <w:rPr>
          <w:rFonts w:ascii="Times New Roman" w:hAnsi="Times New Roman" w:cs="Times New Roman"/>
        </w:rPr>
      </w:pPr>
      <w:r w:rsidRPr="0062297B">
        <w:rPr>
          <w:rFonts w:ascii="Times New Roman" w:hAnsi="Times New Roman" w:cs="Times New Roman"/>
        </w:rPr>
        <w:t>формулирование собственных оценочных суждений о современном обществе на основе сопоставления фактов и их интерпретации;</w:t>
      </w:r>
    </w:p>
    <w:p w:rsidR="0062297B" w:rsidRPr="0062297B" w:rsidRDefault="0062297B" w:rsidP="00C34332">
      <w:pPr>
        <w:numPr>
          <w:ilvl w:val="0"/>
          <w:numId w:val="60"/>
        </w:numPr>
        <w:spacing w:after="0" w:line="240" w:lineRule="auto"/>
        <w:jc w:val="both"/>
        <w:rPr>
          <w:rFonts w:ascii="Times New Roman" w:hAnsi="Times New Roman" w:cs="Times New Roman"/>
        </w:rPr>
      </w:pPr>
      <w:r w:rsidRPr="0062297B">
        <w:rPr>
          <w:rFonts w:ascii="Times New Roman" w:hAnsi="Times New Roman" w:cs="Times New Roman"/>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62297B" w:rsidRPr="0062297B" w:rsidRDefault="0062297B" w:rsidP="00C34332">
      <w:pPr>
        <w:numPr>
          <w:ilvl w:val="0"/>
          <w:numId w:val="60"/>
        </w:numPr>
        <w:spacing w:after="0" w:line="240" w:lineRule="auto"/>
        <w:jc w:val="both"/>
        <w:rPr>
          <w:rFonts w:ascii="Times New Roman" w:hAnsi="Times New Roman" w:cs="Times New Roman"/>
        </w:rPr>
      </w:pPr>
      <w:r w:rsidRPr="0062297B">
        <w:rPr>
          <w:rFonts w:ascii="Times New Roman" w:hAnsi="Times New Roman" w:cs="Times New Roman"/>
        </w:rPr>
        <w:t>оценка собственных действий и действий других людей с точки зрения нравственности, права и экономической рациональности;</w:t>
      </w:r>
    </w:p>
    <w:p w:rsidR="0062297B" w:rsidRPr="0062297B" w:rsidRDefault="0062297B" w:rsidP="00C34332">
      <w:pPr>
        <w:numPr>
          <w:ilvl w:val="0"/>
          <w:numId w:val="60"/>
        </w:numPr>
        <w:spacing w:after="0" w:line="240" w:lineRule="auto"/>
        <w:jc w:val="both"/>
        <w:rPr>
          <w:rFonts w:ascii="Times New Roman" w:hAnsi="Times New Roman" w:cs="Times New Roman"/>
        </w:rPr>
      </w:pPr>
      <w:r w:rsidRPr="0062297B">
        <w:rPr>
          <w:rFonts w:ascii="Times New Roman" w:hAnsi="Times New Roman" w:cs="Times New Roman"/>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62297B" w:rsidRPr="0062297B" w:rsidRDefault="0062297B" w:rsidP="00C34332">
      <w:pPr>
        <w:numPr>
          <w:ilvl w:val="0"/>
          <w:numId w:val="60"/>
        </w:numPr>
        <w:spacing w:after="0" w:line="240" w:lineRule="auto"/>
        <w:jc w:val="both"/>
        <w:rPr>
          <w:rFonts w:ascii="Times New Roman" w:hAnsi="Times New Roman" w:cs="Times New Roman"/>
        </w:rPr>
      </w:pPr>
      <w:r w:rsidRPr="0062297B">
        <w:rPr>
          <w:rFonts w:ascii="Times New Roman" w:hAnsi="Times New Roman" w:cs="Times New Roman"/>
        </w:rPr>
        <w:t>конструктивное разрешение конфликтных ситуаций в моделируемых учебных задачах и в реальной жизни;</w:t>
      </w:r>
    </w:p>
    <w:p w:rsidR="0062297B" w:rsidRPr="00227272" w:rsidRDefault="0062297B" w:rsidP="00C34332">
      <w:pPr>
        <w:numPr>
          <w:ilvl w:val="0"/>
          <w:numId w:val="60"/>
        </w:numPr>
        <w:spacing w:after="0" w:line="240" w:lineRule="auto"/>
        <w:jc w:val="both"/>
        <w:rPr>
          <w:rFonts w:ascii="Times New Roman" w:hAnsi="Times New Roman" w:cs="Times New Roman"/>
        </w:rPr>
      </w:pPr>
      <w:r w:rsidRPr="0062297B">
        <w:rPr>
          <w:rFonts w:ascii="Times New Roman" w:hAnsi="Times New Roman" w:cs="Times New Roman"/>
        </w:rPr>
        <w:t>совместная деятельность в ученических социальных проектах в школе, микрорайоне, населенном пункте.</w:t>
      </w:r>
    </w:p>
    <w:p w:rsidR="0062297B" w:rsidRPr="0062297B" w:rsidRDefault="00227272" w:rsidP="0062297B">
      <w:pPr>
        <w:pStyle w:val="2"/>
        <w:jc w:val="center"/>
        <w:rPr>
          <w:rFonts w:ascii="Times New Roman" w:hAnsi="Times New Roman"/>
          <w:i/>
        </w:rPr>
      </w:pPr>
      <w:r>
        <w:rPr>
          <w:rFonts w:ascii="Times New Roman" w:hAnsi="Times New Roman"/>
          <w:i/>
        </w:rPr>
        <w:t xml:space="preserve">ТРЕБОВАНИЯ К УРОВНЮ </w:t>
      </w:r>
      <w:r w:rsidR="0062297B" w:rsidRPr="0062297B">
        <w:rPr>
          <w:rFonts w:ascii="Times New Roman" w:hAnsi="Times New Roman"/>
          <w:i/>
        </w:rPr>
        <w:t>ПОДГОТОВКИ ВЫПУСКНИКОВ</w:t>
      </w:r>
    </w:p>
    <w:p w:rsidR="0062297B" w:rsidRPr="0062297B" w:rsidRDefault="0062297B" w:rsidP="0062297B">
      <w:pPr>
        <w:spacing w:after="0"/>
        <w:ind w:firstLine="567"/>
        <w:jc w:val="both"/>
        <w:rPr>
          <w:rFonts w:ascii="Times New Roman" w:hAnsi="Times New Roman" w:cs="Times New Roman"/>
          <w:b/>
          <w:i/>
        </w:rPr>
      </w:pPr>
      <w:r w:rsidRPr="0062297B">
        <w:rPr>
          <w:rFonts w:ascii="Times New Roman" w:hAnsi="Times New Roman" w:cs="Times New Roman"/>
          <w:b/>
          <w:i/>
        </w:rPr>
        <w:t>В результате изучения обществознания (включая экономику и право) ученик должен</w:t>
      </w:r>
    </w:p>
    <w:p w:rsidR="0062297B" w:rsidRPr="0062297B" w:rsidRDefault="0062297B" w:rsidP="0062297B">
      <w:pPr>
        <w:pStyle w:val="afd"/>
        <w:ind w:firstLine="567"/>
        <w:jc w:val="both"/>
        <w:rPr>
          <w:rFonts w:ascii="Times New Roman" w:hAnsi="Times New Roman"/>
          <w:b/>
          <w:sz w:val="22"/>
        </w:rPr>
      </w:pPr>
      <w:r w:rsidRPr="0062297B">
        <w:rPr>
          <w:rFonts w:ascii="Times New Roman" w:hAnsi="Times New Roman"/>
          <w:b/>
          <w:sz w:val="22"/>
        </w:rPr>
        <w:t>знать/понимать</w:t>
      </w:r>
    </w:p>
    <w:p w:rsidR="0062297B" w:rsidRPr="0062297B" w:rsidRDefault="0062297B" w:rsidP="00C34332">
      <w:pPr>
        <w:pStyle w:val="26"/>
        <w:numPr>
          <w:ilvl w:val="0"/>
          <w:numId w:val="61"/>
        </w:numPr>
        <w:tabs>
          <w:tab w:val="left" w:pos="0"/>
        </w:tabs>
        <w:spacing w:after="0" w:line="240" w:lineRule="auto"/>
        <w:jc w:val="both"/>
        <w:rPr>
          <w:rFonts w:ascii="Times New Roman" w:hAnsi="Times New Roman" w:cs="Times New Roman"/>
        </w:rPr>
      </w:pPr>
      <w:r w:rsidRPr="0062297B">
        <w:rPr>
          <w:rFonts w:ascii="Times New Roman" w:hAnsi="Times New Roman" w:cs="Times New Roman"/>
        </w:rPr>
        <w:t>социальные свойства человека, его взаимодействие с другими людьми;</w:t>
      </w:r>
    </w:p>
    <w:p w:rsidR="0062297B" w:rsidRPr="0062297B" w:rsidRDefault="0062297B" w:rsidP="00C34332">
      <w:pPr>
        <w:pStyle w:val="26"/>
        <w:numPr>
          <w:ilvl w:val="0"/>
          <w:numId w:val="61"/>
        </w:numPr>
        <w:spacing w:after="0" w:line="240" w:lineRule="auto"/>
        <w:jc w:val="both"/>
        <w:rPr>
          <w:rFonts w:ascii="Times New Roman" w:hAnsi="Times New Roman" w:cs="Times New Roman"/>
        </w:rPr>
      </w:pPr>
      <w:r w:rsidRPr="0062297B">
        <w:rPr>
          <w:rFonts w:ascii="Times New Roman" w:hAnsi="Times New Roman" w:cs="Times New Roman"/>
        </w:rPr>
        <w:t xml:space="preserve">сущность общества как формы совместной деятельности людей; </w:t>
      </w:r>
    </w:p>
    <w:p w:rsidR="0062297B" w:rsidRPr="0062297B" w:rsidRDefault="0062297B" w:rsidP="00C34332">
      <w:pPr>
        <w:pStyle w:val="26"/>
        <w:numPr>
          <w:ilvl w:val="0"/>
          <w:numId w:val="61"/>
        </w:numPr>
        <w:spacing w:after="0" w:line="240" w:lineRule="auto"/>
        <w:jc w:val="both"/>
        <w:rPr>
          <w:rFonts w:ascii="Times New Roman" w:hAnsi="Times New Roman" w:cs="Times New Roman"/>
        </w:rPr>
      </w:pPr>
      <w:r w:rsidRPr="0062297B">
        <w:rPr>
          <w:rFonts w:ascii="Times New Roman" w:hAnsi="Times New Roman" w:cs="Times New Roman"/>
        </w:rPr>
        <w:t>характерные черты и признаки основных сфер жизни общества;</w:t>
      </w:r>
    </w:p>
    <w:p w:rsidR="0062297B" w:rsidRPr="0062297B" w:rsidRDefault="0062297B" w:rsidP="00C34332">
      <w:pPr>
        <w:pStyle w:val="26"/>
        <w:numPr>
          <w:ilvl w:val="0"/>
          <w:numId w:val="61"/>
        </w:numPr>
        <w:spacing w:after="0" w:line="240" w:lineRule="auto"/>
        <w:jc w:val="both"/>
        <w:rPr>
          <w:rFonts w:ascii="Times New Roman" w:hAnsi="Times New Roman" w:cs="Times New Roman"/>
        </w:rPr>
      </w:pPr>
      <w:r w:rsidRPr="0062297B">
        <w:rPr>
          <w:rFonts w:ascii="Times New Roman" w:hAnsi="Times New Roman" w:cs="Times New Roman"/>
        </w:rPr>
        <w:t>содержание и значение социальных норм, регулирующих общественные отношения;</w:t>
      </w:r>
    </w:p>
    <w:p w:rsidR="0062297B" w:rsidRPr="0062297B" w:rsidRDefault="0062297B" w:rsidP="0062297B">
      <w:pPr>
        <w:pStyle w:val="afd"/>
        <w:ind w:left="567"/>
        <w:jc w:val="both"/>
        <w:rPr>
          <w:rFonts w:ascii="Times New Roman" w:hAnsi="Times New Roman"/>
          <w:b/>
          <w:sz w:val="22"/>
        </w:rPr>
      </w:pPr>
      <w:r w:rsidRPr="0062297B">
        <w:rPr>
          <w:rFonts w:ascii="Times New Roman" w:hAnsi="Times New Roman"/>
          <w:b/>
          <w:sz w:val="22"/>
        </w:rPr>
        <w:t>уметь</w:t>
      </w:r>
    </w:p>
    <w:p w:rsidR="0062297B" w:rsidRPr="0062297B" w:rsidRDefault="0062297B" w:rsidP="00C34332">
      <w:pPr>
        <w:numPr>
          <w:ilvl w:val="0"/>
          <w:numId w:val="62"/>
        </w:numPr>
        <w:spacing w:after="0" w:line="240" w:lineRule="auto"/>
        <w:jc w:val="both"/>
        <w:rPr>
          <w:rFonts w:ascii="Times New Roman" w:hAnsi="Times New Roman" w:cs="Times New Roman"/>
        </w:rPr>
      </w:pPr>
      <w:r w:rsidRPr="0062297B">
        <w:rPr>
          <w:rFonts w:ascii="Times New Roman" w:hAnsi="Times New Roman" w:cs="Times New Roman"/>
          <w:b/>
          <w:i/>
        </w:rPr>
        <w:t>описывать</w:t>
      </w:r>
      <w:r w:rsidRPr="0062297B">
        <w:rPr>
          <w:rFonts w:ascii="Times New Roman" w:hAnsi="Times New Roman" w:cs="Times New Roman"/>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62297B" w:rsidRPr="0062297B" w:rsidRDefault="0062297B" w:rsidP="00C34332">
      <w:pPr>
        <w:numPr>
          <w:ilvl w:val="0"/>
          <w:numId w:val="62"/>
        </w:numPr>
        <w:spacing w:after="0" w:line="240" w:lineRule="auto"/>
        <w:jc w:val="both"/>
        <w:rPr>
          <w:rFonts w:ascii="Times New Roman" w:hAnsi="Times New Roman" w:cs="Times New Roman"/>
        </w:rPr>
      </w:pPr>
      <w:r w:rsidRPr="0062297B">
        <w:rPr>
          <w:rFonts w:ascii="Times New Roman" w:hAnsi="Times New Roman" w:cs="Times New Roman"/>
          <w:b/>
          <w:i/>
        </w:rPr>
        <w:t>сравнивать</w:t>
      </w:r>
      <w:r w:rsidRPr="0062297B">
        <w:rPr>
          <w:rFonts w:ascii="Times New Roman" w:hAnsi="Times New Roman" w:cs="Times New Roman"/>
        </w:rPr>
        <w:t xml:space="preserve"> социальные объекты, суждения об обществе и человеке, выявлять их общие черты и различия; </w:t>
      </w:r>
    </w:p>
    <w:p w:rsidR="0062297B" w:rsidRPr="0062297B" w:rsidRDefault="0062297B" w:rsidP="00C34332">
      <w:pPr>
        <w:numPr>
          <w:ilvl w:val="0"/>
          <w:numId w:val="62"/>
        </w:numPr>
        <w:spacing w:after="0" w:line="240" w:lineRule="auto"/>
        <w:jc w:val="both"/>
        <w:rPr>
          <w:rFonts w:ascii="Times New Roman" w:hAnsi="Times New Roman" w:cs="Times New Roman"/>
        </w:rPr>
      </w:pPr>
      <w:r w:rsidRPr="0062297B">
        <w:rPr>
          <w:rFonts w:ascii="Times New Roman" w:hAnsi="Times New Roman" w:cs="Times New Roman"/>
          <w:b/>
          <w:i/>
        </w:rPr>
        <w:t>объяснять</w:t>
      </w:r>
      <w:r w:rsidRPr="0062297B">
        <w:rPr>
          <w:rFonts w:ascii="Times New Roman" w:hAnsi="Times New Roman" w:cs="Times New Roman"/>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62297B" w:rsidRPr="0062297B" w:rsidRDefault="0062297B" w:rsidP="00C34332">
      <w:pPr>
        <w:numPr>
          <w:ilvl w:val="0"/>
          <w:numId w:val="62"/>
        </w:numPr>
        <w:spacing w:after="0" w:line="240" w:lineRule="auto"/>
        <w:jc w:val="both"/>
        <w:rPr>
          <w:rFonts w:ascii="Times New Roman" w:hAnsi="Times New Roman" w:cs="Times New Roman"/>
        </w:rPr>
      </w:pPr>
      <w:r w:rsidRPr="0062297B">
        <w:rPr>
          <w:rFonts w:ascii="Times New Roman" w:hAnsi="Times New Roman" w:cs="Times New Roman"/>
          <w:b/>
          <w:i/>
        </w:rPr>
        <w:t>приводить примеры</w:t>
      </w:r>
      <w:r w:rsidRPr="0062297B">
        <w:rPr>
          <w:rFonts w:ascii="Times New Roman" w:hAnsi="Times New Roman" w:cs="Times New Roman"/>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2297B" w:rsidRPr="0062297B" w:rsidRDefault="0062297B" w:rsidP="00C34332">
      <w:pPr>
        <w:numPr>
          <w:ilvl w:val="0"/>
          <w:numId w:val="62"/>
        </w:numPr>
        <w:spacing w:after="0" w:line="240" w:lineRule="auto"/>
        <w:jc w:val="both"/>
        <w:rPr>
          <w:rFonts w:ascii="Times New Roman" w:hAnsi="Times New Roman" w:cs="Times New Roman"/>
        </w:rPr>
      </w:pPr>
      <w:r w:rsidRPr="0062297B">
        <w:rPr>
          <w:rFonts w:ascii="Times New Roman" w:hAnsi="Times New Roman" w:cs="Times New Roman"/>
          <w:b/>
          <w:i/>
        </w:rPr>
        <w:t>оценивать</w:t>
      </w:r>
      <w:r w:rsidRPr="0062297B">
        <w:rPr>
          <w:rFonts w:ascii="Times New Roman" w:hAnsi="Times New Roman" w:cs="Times New Roman"/>
        </w:rPr>
        <w:t xml:space="preserve"> поведение людей с точки зрения социальных норм, экономической рациональности;</w:t>
      </w:r>
    </w:p>
    <w:p w:rsidR="0062297B" w:rsidRPr="0062297B" w:rsidRDefault="0062297B" w:rsidP="00C34332">
      <w:pPr>
        <w:numPr>
          <w:ilvl w:val="0"/>
          <w:numId w:val="62"/>
        </w:numPr>
        <w:spacing w:after="0" w:line="240" w:lineRule="auto"/>
        <w:jc w:val="both"/>
        <w:rPr>
          <w:rFonts w:ascii="Times New Roman" w:hAnsi="Times New Roman" w:cs="Times New Roman"/>
        </w:rPr>
      </w:pPr>
      <w:r w:rsidRPr="0062297B">
        <w:rPr>
          <w:rFonts w:ascii="Times New Roman" w:hAnsi="Times New Roman" w:cs="Times New Roman"/>
          <w:b/>
          <w:i/>
        </w:rPr>
        <w:t>решать</w:t>
      </w:r>
      <w:r w:rsidRPr="0062297B">
        <w:rPr>
          <w:rFonts w:ascii="Times New Roman" w:hAnsi="Times New Roman" w:cs="Times New Roman"/>
        </w:rPr>
        <w:t>в рамках изученного материала познавательные и практические задачи,отражающие типичные ситуации в различных сферах деятельности человека;</w:t>
      </w:r>
    </w:p>
    <w:p w:rsidR="0062297B" w:rsidRPr="0062297B" w:rsidRDefault="0062297B" w:rsidP="00C34332">
      <w:pPr>
        <w:numPr>
          <w:ilvl w:val="0"/>
          <w:numId w:val="62"/>
        </w:numPr>
        <w:spacing w:after="0" w:line="240" w:lineRule="auto"/>
        <w:jc w:val="both"/>
        <w:rPr>
          <w:rFonts w:ascii="Times New Roman" w:hAnsi="Times New Roman" w:cs="Times New Roman"/>
        </w:rPr>
      </w:pPr>
      <w:r w:rsidRPr="0062297B">
        <w:rPr>
          <w:rFonts w:ascii="Times New Roman" w:hAnsi="Times New Roman" w:cs="Times New Roman"/>
          <w:b/>
          <w:i/>
        </w:rPr>
        <w:t>осуществлятьпоиск</w:t>
      </w:r>
      <w:r w:rsidRPr="0062297B">
        <w:rPr>
          <w:rFonts w:ascii="Times New Roman" w:hAnsi="Times New Roman" w:cs="Times New Roman"/>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62297B" w:rsidRPr="0062297B" w:rsidRDefault="0062297B" w:rsidP="00C34332">
      <w:pPr>
        <w:numPr>
          <w:ilvl w:val="0"/>
          <w:numId w:val="62"/>
        </w:numPr>
        <w:spacing w:after="0" w:line="240" w:lineRule="auto"/>
        <w:jc w:val="both"/>
        <w:rPr>
          <w:rFonts w:ascii="Times New Roman" w:hAnsi="Times New Roman" w:cs="Times New Roman"/>
        </w:rPr>
      </w:pPr>
      <w:r w:rsidRPr="0062297B">
        <w:rPr>
          <w:rFonts w:ascii="Times New Roman" w:hAnsi="Times New Roman" w:cs="Times New Roman"/>
          <w:b/>
          <w:i/>
        </w:rPr>
        <w:t>самостоятельно составлять</w:t>
      </w:r>
      <w:r w:rsidRPr="0062297B">
        <w:rPr>
          <w:rFonts w:ascii="Times New Roman" w:hAnsi="Times New Roman" w:cs="Times New Roman"/>
        </w:rPr>
        <w:t xml:space="preserve"> простейшие виды правовых документов (заявления, доверенности и т.п.);</w:t>
      </w:r>
    </w:p>
    <w:p w:rsidR="0062297B" w:rsidRPr="0062297B" w:rsidRDefault="0062297B" w:rsidP="0062297B">
      <w:pPr>
        <w:pStyle w:val="afd"/>
        <w:ind w:left="567"/>
        <w:jc w:val="both"/>
        <w:rPr>
          <w:rFonts w:ascii="Times New Roman" w:hAnsi="Times New Roman"/>
          <w:sz w:val="22"/>
        </w:rPr>
      </w:pPr>
      <w:r w:rsidRPr="0062297B">
        <w:rPr>
          <w:rFonts w:ascii="Times New Roman" w:hAnsi="Times New Roman"/>
          <w:b/>
          <w:sz w:val="22"/>
        </w:rPr>
        <w:t xml:space="preserve">использовать приобретенные знания и умения в практической деятельности и повседневной жизни </w:t>
      </w:r>
      <w:r w:rsidRPr="0062297B">
        <w:rPr>
          <w:rFonts w:ascii="Times New Roman" w:hAnsi="Times New Roman"/>
          <w:sz w:val="22"/>
        </w:rPr>
        <w:t>для:</w:t>
      </w:r>
    </w:p>
    <w:p w:rsidR="0062297B" w:rsidRPr="0062297B" w:rsidRDefault="0062297B" w:rsidP="00C34332">
      <w:pPr>
        <w:pStyle w:val="afd"/>
        <w:numPr>
          <w:ilvl w:val="0"/>
          <w:numId w:val="63"/>
        </w:numPr>
        <w:jc w:val="both"/>
        <w:rPr>
          <w:rFonts w:ascii="Times New Roman" w:hAnsi="Times New Roman"/>
          <w:sz w:val="22"/>
        </w:rPr>
      </w:pPr>
      <w:r w:rsidRPr="0062297B">
        <w:rPr>
          <w:rFonts w:ascii="Times New Roman" w:hAnsi="Times New Roman"/>
          <w:sz w:val="22"/>
        </w:rPr>
        <w:t xml:space="preserve">полноценного выполнения типичных для подростка социальных ролей; </w:t>
      </w:r>
    </w:p>
    <w:p w:rsidR="0062297B" w:rsidRPr="0062297B" w:rsidRDefault="0062297B" w:rsidP="00C34332">
      <w:pPr>
        <w:pStyle w:val="afd"/>
        <w:numPr>
          <w:ilvl w:val="0"/>
          <w:numId w:val="63"/>
        </w:numPr>
        <w:jc w:val="both"/>
        <w:rPr>
          <w:rFonts w:ascii="Times New Roman" w:hAnsi="Times New Roman"/>
          <w:sz w:val="22"/>
        </w:rPr>
      </w:pPr>
      <w:r w:rsidRPr="0062297B">
        <w:rPr>
          <w:rFonts w:ascii="Times New Roman" w:hAnsi="Times New Roman"/>
          <w:sz w:val="22"/>
        </w:rPr>
        <w:t>общей ориентации в актуальных общественных событиях и процессах;</w:t>
      </w:r>
    </w:p>
    <w:p w:rsidR="0062297B" w:rsidRPr="0062297B" w:rsidRDefault="0062297B" w:rsidP="00C34332">
      <w:pPr>
        <w:pStyle w:val="afd"/>
        <w:numPr>
          <w:ilvl w:val="0"/>
          <w:numId w:val="63"/>
        </w:numPr>
        <w:jc w:val="both"/>
        <w:rPr>
          <w:rFonts w:ascii="Times New Roman" w:hAnsi="Times New Roman"/>
          <w:sz w:val="22"/>
        </w:rPr>
      </w:pPr>
      <w:r w:rsidRPr="0062297B">
        <w:rPr>
          <w:rFonts w:ascii="Times New Roman" w:hAnsi="Times New Roman"/>
          <w:sz w:val="22"/>
        </w:rPr>
        <w:lastRenderedPageBreak/>
        <w:t>нравственной и правовой оценки конкретных поступков людей;</w:t>
      </w:r>
    </w:p>
    <w:p w:rsidR="0062297B" w:rsidRPr="0062297B" w:rsidRDefault="0062297B" w:rsidP="00C34332">
      <w:pPr>
        <w:pStyle w:val="afd"/>
        <w:numPr>
          <w:ilvl w:val="0"/>
          <w:numId w:val="63"/>
        </w:numPr>
        <w:jc w:val="both"/>
        <w:rPr>
          <w:rFonts w:ascii="Times New Roman" w:hAnsi="Times New Roman"/>
          <w:sz w:val="22"/>
        </w:rPr>
      </w:pPr>
      <w:r w:rsidRPr="0062297B">
        <w:rPr>
          <w:rFonts w:ascii="Times New Roman" w:hAnsi="Times New Roman"/>
          <w:sz w:val="22"/>
        </w:rPr>
        <w:t>реализации и защиты прав человека и гражданина, осознанного выполнения гражданских обязанностей;</w:t>
      </w:r>
    </w:p>
    <w:p w:rsidR="0062297B" w:rsidRPr="0062297B" w:rsidRDefault="0062297B" w:rsidP="00C34332">
      <w:pPr>
        <w:pStyle w:val="afd"/>
        <w:numPr>
          <w:ilvl w:val="0"/>
          <w:numId w:val="63"/>
        </w:numPr>
        <w:jc w:val="both"/>
        <w:rPr>
          <w:rFonts w:ascii="Times New Roman" w:hAnsi="Times New Roman"/>
          <w:sz w:val="22"/>
        </w:rPr>
      </w:pPr>
      <w:r w:rsidRPr="0062297B">
        <w:rPr>
          <w:rFonts w:ascii="Times New Roman" w:hAnsi="Times New Roman"/>
          <w:sz w:val="22"/>
        </w:rPr>
        <w:t>первичного анализа и использования социальной информации;</w:t>
      </w:r>
    </w:p>
    <w:p w:rsidR="0062297B" w:rsidRPr="0062297B" w:rsidRDefault="0062297B" w:rsidP="00C34332">
      <w:pPr>
        <w:pStyle w:val="afd"/>
        <w:numPr>
          <w:ilvl w:val="0"/>
          <w:numId w:val="63"/>
        </w:numPr>
        <w:jc w:val="both"/>
        <w:rPr>
          <w:rFonts w:ascii="Times New Roman" w:hAnsi="Times New Roman"/>
          <w:sz w:val="22"/>
        </w:rPr>
      </w:pPr>
      <w:r w:rsidRPr="0062297B">
        <w:rPr>
          <w:rFonts w:ascii="Times New Roman" w:hAnsi="Times New Roman"/>
          <w:sz w:val="22"/>
        </w:rPr>
        <w:t>сознательного неприятия антиобщественного поведения.</w:t>
      </w:r>
    </w:p>
    <w:p w:rsidR="008A6DD2" w:rsidRPr="008A6DD2" w:rsidRDefault="008A6DD2" w:rsidP="00227272">
      <w:pPr>
        <w:pStyle w:val="10"/>
        <w:pBdr>
          <w:bottom w:val="single" w:sz="12" w:space="1" w:color="auto"/>
        </w:pBdr>
        <w:spacing w:before="0" w:beforeAutospacing="0" w:after="0" w:afterAutospacing="0"/>
        <w:jc w:val="center"/>
        <w:rPr>
          <w:i/>
          <w:spacing w:val="-20"/>
          <w:w w:val="90"/>
          <w:sz w:val="32"/>
          <w:szCs w:val="32"/>
        </w:rPr>
      </w:pPr>
      <w:r w:rsidRPr="008A6DD2">
        <w:rPr>
          <w:i/>
          <w:spacing w:val="-20"/>
          <w:w w:val="90"/>
          <w:sz w:val="32"/>
          <w:szCs w:val="32"/>
        </w:rPr>
        <w:t>СТАНДАРТ ОСНОВНОГО ОБЩЕГО ОБРАЗОВАНИЯ</w:t>
      </w:r>
      <w:r w:rsidRPr="008A6DD2">
        <w:rPr>
          <w:i/>
          <w:spacing w:val="-20"/>
          <w:w w:val="90"/>
          <w:sz w:val="32"/>
          <w:szCs w:val="32"/>
        </w:rPr>
        <w:br/>
        <w:t>ПО ГЕОГРАФИИ</w:t>
      </w:r>
    </w:p>
    <w:p w:rsidR="008A6DD2" w:rsidRPr="00227272" w:rsidRDefault="008A6DD2" w:rsidP="00227272">
      <w:pPr>
        <w:pStyle w:val="5"/>
        <w:spacing w:before="0" w:beforeAutospacing="0" w:after="0" w:afterAutospacing="0"/>
        <w:jc w:val="center"/>
        <w:rPr>
          <w:i/>
          <w:sz w:val="24"/>
          <w:u w:val="single"/>
        </w:rPr>
      </w:pPr>
      <w:r w:rsidRPr="00227272">
        <w:rPr>
          <w:i/>
          <w:sz w:val="24"/>
          <w:u w:val="single"/>
        </w:rPr>
        <w:t>ОБЯЗАТ</w:t>
      </w:r>
      <w:r w:rsidR="00227272" w:rsidRPr="00227272">
        <w:rPr>
          <w:i/>
          <w:sz w:val="24"/>
          <w:u w:val="single"/>
        </w:rPr>
        <w:t xml:space="preserve">ЕЛЬНЫЙ МИНИМУМ СОДЕРЖАНИЯ </w:t>
      </w:r>
      <w:r w:rsidRPr="00227272">
        <w:rPr>
          <w:i/>
          <w:sz w:val="24"/>
          <w:u w:val="single"/>
        </w:rPr>
        <w:t>ОСНОВНЫХ ОБРАЗОВАТЕЛЬНЫХ ПРОГРАММ</w:t>
      </w:r>
    </w:p>
    <w:p w:rsidR="008A6DD2" w:rsidRPr="008A6DD2" w:rsidRDefault="008A6DD2" w:rsidP="008A6DD2">
      <w:pPr>
        <w:spacing w:after="0"/>
        <w:ind w:left="567"/>
        <w:rPr>
          <w:rFonts w:ascii="Times New Roman" w:hAnsi="Times New Roman" w:cs="Times New Roman"/>
          <w:b/>
        </w:rPr>
      </w:pPr>
      <w:r w:rsidRPr="008A6DD2">
        <w:rPr>
          <w:rFonts w:ascii="Times New Roman" w:hAnsi="Times New Roman" w:cs="Times New Roman"/>
          <w:b/>
        </w:rPr>
        <w:t>ИСТОЧНИКИ ГЕОГРАФИЧЕСКОЙ ИНФОРМАЦИИ</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География как наука.</w:t>
      </w:r>
      <w:r w:rsidRPr="008A6DD2">
        <w:rPr>
          <w:rFonts w:ascii="Times New Roman" w:hAnsi="Times New Roman" w:cs="Times New Roman"/>
        </w:rP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Географические модели</w:t>
      </w:r>
      <w:r w:rsidRPr="008A6DD2">
        <w:rPr>
          <w:rFonts w:ascii="Times New Roman" w:hAnsi="Times New Roman" w:cs="Times New Roman"/>
        </w:rPr>
        <w:t>: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Ориентирование по карте; чтение карт, космических и аэрофотоснимков, статистических материалов.</w:t>
      </w:r>
    </w:p>
    <w:p w:rsidR="008A6DD2" w:rsidRPr="008A6DD2" w:rsidRDefault="008A6DD2" w:rsidP="008A6DD2">
      <w:pPr>
        <w:spacing w:after="0"/>
        <w:ind w:left="567"/>
        <w:rPr>
          <w:rFonts w:ascii="Times New Roman" w:hAnsi="Times New Roman" w:cs="Times New Roman"/>
          <w:b/>
        </w:rPr>
      </w:pPr>
      <w:r w:rsidRPr="008A6DD2">
        <w:rPr>
          <w:rFonts w:ascii="Times New Roman" w:hAnsi="Times New Roman" w:cs="Times New Roman"/>
          <w:b/>
        </w:rPr>
        <w:t>ПРИРОДА ЗЕМЛИ И ЧЕЛОВЕК</w:t>
      </w:r>
    </w:p>
    <w:p w:rsidR="008A6DD2" w:rsidRPr="008A6DD2" w:rsidRDefault="008A6DD2" w:rsidP="008A6DD2">
      <w:pPr>
        <w:spacing w:before="120" w:after="0"/>
        <w:ind w:firstLine="567"/>
        <w:jc w:val="both"/>
        <w:rPr>
          <w:rFonts w:ascii="Times New Roman" w:hAnsi="Times New Roman" w:cs="Times New Roman"/>
        </w:rPr>
      </w:pPr>
      <w:r w:rsidRPr="008A6DD2">
        <w:rPr>
          <w:rFonts w:ascii="Times New Roman" w:hAnsi="Times New Roman" w:cs="Times New Roman"/>
          <w:b/>
        </w:rPr>
        <w:t>Земля как планета.</w:t>
      </w:r>
      <w:r w:rsidRPr="008A6DD2">
        <w:rPr>
          <w:rFonts w:ascii="Times New Roman" w:hAnsi="Times New Roman" w:cs="Times New Roman"/>
          <w:i/>
        </w:rPr>
        <w:t>Возникновение и геологическая история Земли. Развитие географических знаний человека о Земле</w:t>
      </w:r>
      <w:r w:rsidRPr="008A6DD2">
        <w:rPr>
          <w:rStyle w:val="afa"/>
          <w:rFonts w:ascii="Times New Roman" w:hAnsi="Times New Roman" w:cs="Times New Roman"/>
          <w:i/>
        </w:rPr>
        <w:footnoteReference w:id="29"/>
      </w:r>
      <w:r w:rsidRPr="008A6DD2">
        <w:rPr>
          <w:rFonts w:ascii="Times New Roman" w:hAnsi="Times New Roman" w:cs="Times New Roman"/>
        </w:rPr>
        <w:t>. Выдающиеся географические открытия и путешествия. Форма, размеры, движения Земли. Влияние космоса на Землю и жизнь людей.</w:t>
      </w:r>
    </w:p>
    <w:p w:rsidR="008A6DD2" w:rsidRPr="00227272" w:rsidRDefault="008A6DD2" w:rsidP="008A6DD2">
      <w:pPr>
        <w:spacing w:after="0"/>
        <w:ind w:firstLine="567"/>
        <w:jc w:val="both"/>
        <w:rPr>
          <w:rFonts w:ascii="Times New Roman" w:hAnsi="Times New Roman" w:cs="Times New Roman"/>
          <w:i/>
        </w:rPr>
      </w:pPr>
      <w:r w:rsidRPr="00227272">
        <w:rPr>
          <w:rFonts w:ascii="Times New Roman" w:hAnsi="Times New Roman" w:cs="Times New Roman"/>
          <w:i/>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8A6DD2" w:rsidRPr="008A6DD2" w:rsidRDefault="008A6DD2" w:rsidP="008A6DD2">
      <w:pPr>
        <w:spacing w:before="120" w:after="0"/>
        <w:ind w:firstLine="567"/>
        <w:jc w:val="both"/>
        <w:rPr>
          <w:rFonts w:ascii="Times New Roman" w:hAnsi="Times New Roman" w:cs="Times New Roman"/>
        </w:rPr>
      </w:pPr>
      <w:r w:rsidRPr="008A6DD2">
        <w:rPr>
          <w:rFonts w:ascii="Times New Roman" w:hAnsi="Times New Roman" w:cs="Times New Roman"/>
          <w:b/>
        </w:rPr>
        <w:t>Земная кора и литосфера</w:t>
      </w:r>
      <w:r w:rsidRPr="008A6DD2">
        <w:rPr>
          <w:rFonts w:ascii="Times New Roman" w:hAnsi="Times New Roman" w:cs="Times New Roman"/>
        </w:rPr>
        <w:t xml:space="preserve">,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sidRPr="008A6DD2">
        <w:rPr>
          <w:rFonts w:ascii="Times New Roman" w:hAnsi="Times New Roman" w:cs="Times New Roman"/>
          <w:i/>
        </w:rPr>
        <w:t>Особенности жизни, быта и хозяйственной деятельности людей в горах и на равнинах. Природные памятники литосферы</w:t>
      </w:r>
      <w:r w:rsidRPr="008A6DD2">
        <w:rPr>
          <w:rFonts w:ascii="Times New Roman" w:hAnsi="Times New Roman" w:cs="Times New Roman"/>
        </w:rPr>
        <w:t>.</w:t>
      </w:r>
    </w:p>
    <w:p w:rsidR="008A6DD2" w:rsidRPr="00227272" w:rsidRDefault="008A6DD2" w:rsidP="008A6DD2">
      <w:pPr>
        <w:spacing w:after="0"/>
        <w:ind w:firstLine="567"/>
        <w:jc w:val="both"/>
        <w:rPr>
          <w:rFonts w:ascii="Times New Roman" w:hAnsi="Times New Roman" w:cs="Times New Roman"/>
          <w:i/>
        </w:rPr>
      </w:pPr>
      <w:r w:rsidRPr="00227272">
        <w:rPr>
          <w:rFonts w:ascii="Times New Roman" w:hAnsi="Times New Roman" w:cs="Times New Roman"/>
          <w:i/>
        </w:rPr>
        <w:t>Изучение свойств минералов, горных пород, полезных ископаемых. Наблюдение за объектами литосферы, описание на местности и по карте.</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Гидросфера</w:t>
      </w:r>
      <w:r w:rsidRPr="008A6DD2">
        <w:rPr>
          <w:rFonts w:ascii="Times New Roman" w:hAnsi="Times New Roman" w:cs="Times New Roman"/>
        </w:rPr>
        <w:t xml:space="preserve">,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rsidRPr="008A6DD2">
        <w:rPr>
          <w:rFonts w:ascii="Times New Roman" w:hAnsi="Times New Roman" w:cs="Times New Roman"/>
          <w:i/>
        </w:rPr>
        <w:t>Природные памятники гидросферы</w:t>
      </w:r>
      <w:r w:rsidRPr="008A6DD2">
        <w:rPr>
          <w:rFonts w:ascii="Times New Roman" w:hAnsi="Times New Roman" w:cs="Times New Roman"/>
        </w:rPr>
        <w:t>.</w:t>
      </w:r>
    </w:p>
    <w:p w:rsidR="008A6DD2" w:rsidRPr="00227272" w:rsidRDefault="008A6DD2" w:rsidP="008A6DD2">
      <w:pPr>
        <w:spacing w:after="0"/>
        <w:ind w:firstLine="567"/>
        <w:jc w:val="both"/>
        <w:rPr>
          <w:rFonts w:ascii="Times New Roman" w:hAnsi="Times New Roman" w:cs="Times New Roman"/>
          <w:i/>
        </w:rPr>
      </w:pPr>
      <w:r w:rsidRPr="00227272">
        <w:rPr>
          <w:rFonts w:ascii="Times New Roman" w:hAnsi="Times New Roman" w:cs="Times New Roman"/>
          <w:i/>
        </w:rPr>
        <w:t>Наблюдение за объектами гидросферы, их описание на местности и по карте. Оценка обеспеченности водными ресурсами разных регионов Земли.</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Атмосфера</w:t>
      </w:r>
      <w:r w:rsidRPr="008A6DD2">
        <w:rPr>
          <w:rFonts w:ascii="Times New Roman" w:hAnsi="Times New Roman" w:cs="Times New Roman"/>
        </w:rPr>
        <w:t xml:space="preserve">,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Pr="008A6DD2">
        <w:rPr>
          <w:rFonts w:ascii="Times New Roman" w:hAnsi="Times New Roman" w:cs="Times New Roman"/>
          <w:i/>
        </w:rPr>
        <w:t>Адаптация человека к разным климатическим условиям</w:t>
      </w:r>
      <w:r w:rsidRPr="008A6DD2">
        <w:rPr>
          <w:rFonts w:ascii="Times New Roman" w:hAnsi="Times New Roman" w:cs="Times New Roman"/>
        </w:rPr>
        <w:t>.</w:t>
      </w:r>
    </w:p>
    <w:p w:rsidR="008A6DD2" w:rsidRPr="00227272" w:rsidRDefault="008A6DD2" w:rsidP="008A6DD2">
      <w:pPr>
        <w:spacing w:after="0"/>
        <w:ind w:firstLine="567"/>
        <w:jc w:val="both"/>
        <w:rPr>
          <w:rFonts w:ascii="Times New Roman" w:hAnsi="Times New Roman" w:cs="Times New Roman"/>
          <w:i/>
        </w:rPr>
      </w:pPr>
      <w:r w:rsidRPr="00227272">
        <w:rPr>
          <w:rFonts w:ascii="Times New Roman" w:hAnsi="Times New Roman" w:cs="Times New Roman"/>
          <w:i/>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r w:rsidR="00227272" w:rsidRPr="00227272">
        <w:rPr>
          <w:rFonts w:ascii="Times New Roman" w:hAnsi="Times New Roman" w:cs="Times New Roman"/>
          <w:b/>
        </w:rPr>
        <w:t xml:space="preserve"> </w:t>
      </w:r>
      <w:r w:rsidR="00227272" w:rsidRPr="008A6DD2">
        <w:rPr>
          <w:rFonts w:ascii="Times New Roman" w:hAnsi="Times New Roman" w:cs="Times New Roman"/>
          <w:b/>
        </w:rPr>
        <w:t>Биосфера</w:t>
      </w:r>
      <w:r w:rsidR="00227272" w:rsidRPr="008A6DD2">
        <w:rPr>
          <w:rFonts w:ascii="Times New Roman" w:hAnsi="Times New Roman" w:cs="Times New Roman"/>
        </w:rPr>
        <w:t>,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rPr>
        <w:lastRenderedPageBreak/>
        <w:t>природных зонах. Сохранение человеком растительного и животного мира Земли.</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Почвенный покров</w:t>
      </w:r>
      <w:r w:rsidRPr="008A6DD2">
        <w:rPr>
          <w:rFonts w:ascii="Times New Roman" w:hAnsi="Times New Roman" w:cs="Times New Roman"/>
        </w:rPr>
        <w:t>. Почва как особое природное образование. Плодородие – важнейшее свойство почвы. Условия образования почв разных типов.</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Наблюдение за изменением почвенного покрова. Описание почв на местности и по карте.</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Географическая оболочка Земли</w:t>
      </w:r>
      <w:r w:rsidRPr="008A6DD2">
        <w:rPr>
          <w:rFonts w:ascii="Times New Roman" w:hAnsi="Times New Roman" w:cs="Times New Roman"/>
        </w:rPr>
        <w:t xml:space="preserve">,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8A6DD2" w:rsidRPr="008A6DD2" w:rsidRDefault="008A6DD2" w:rsidP="008A6DD2">
      <w:pPr>
        <w:spacing w:after="0"/>
        <w:ind w:left="567"/>
        <w:rPr>
          <w:rFonts w:ascii="Times New Roman" w:hAnsi="Times New Roman" w:cs="Times New Roman"/>
          <w:b/>
        </w:rPr>
      </w:pPr>
      <w:r w:rsidRPr="008A6DD2">
        <w:rPr>
          <w:rFonts w:ascii="Times New Roman" w:hAnsi="Times New Roman" w:cs="Times New Roman"/>
          <w:b/>
        </w:rPr>
        <w:t>МАТЕРИКИ, ОКЕАНЫ, НАРОДЫ И СТРАНЫ</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Современный облик планеты Земля</w:t>
      </w:r>
      <w:r w:rsidRPr="008A6DD2">
        <w:rPr>
          <w:rFonts w:ascii="Times New Roman" w:hAnsi="Times New Roman" w:cs="Times New Roman"/>
        </w:rPr>
        <w:t>.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Сравнение географических особенностей природных и природно-хозяйственных комплексов разных материков и океанов.</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Население Земли</w:t>
      </w:r>
      <w:r w:rsidRPr="008A6DD2">
        <w:rPr>
          <w:rFonts w:ascii="Times New Roman" w:hAnsi="Times New Roman" w:cs="Times New Roman"/>
        </w:rPr>
        <w:t xml:space="preserve">. </w:t>
      </w:r>
      <w:r w:rsidRPr="008A6DD2">
        <w:rPr>
          <w:rFonts w:ascii="Times New Roman" w:hAnsi="Times New Roman" w:cs="Times New Roman"/>
          <w:i/>
        </w:rPr>
        <w:t>Древняя родина человека. Предполагаемые пути его расселения по материкам</w:t>
      </w:r>
      <w:r w:rsidRPr="008A6DD2">
        <w:rPr>
          <w:rFonts w:ascii="Times New Roman" w:hAnsi="Times New Roman" w:cs="Times New Roman"/>
        </w:rPr>
        <w:t xml:space="preserve">. Численность населения Земли. Человеческие расы, этносы. </w:t>
      </w:r>
      <w:r w:rsidRPr="008A6DD2">
        <w:rPr>
          <w:rFonts w:ascii="Times New Roman" w:hAnsi="Times New Roman" w:cs="Times New Roman"/>
          <w:i/>
        </w:rPr>
        <w:t>География современных религий</w:t>
      </w:r>
      <w:r w:rsidRPr="008A6DD2">
        <w:rPr>
          <w:rFonts w:ascii="Times New Roman" w:hAnsi="Times New Roman" w:cs="Times New Roman"/>
        </w:rPr>
        <w:t>. Материальная и духовная культура как результат жизнедеятельности человека, его взаимодействия с окружающей средой.</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Определение и сравнение различий в численности, плотности и динамике населения разных регионов и стран мира.</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Материки и страны</w:t>
      </w:r>
      <w:r w:rsidRPr="008A6DD2">
        <w:rPr>
          <w:rFonts w:ascii="Times New Roman" w:hAnsi="Times New Roman" w:cs="Times New Roman"/>
        </w:rPr>
        <w:t>.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sidRPr="008A6DD2">
        <w:rPr>
          <w:rFonts w:ascii="Times New Roman" w:hAnsi="Times New Roman" w:cs="Times New Roman"/>
          <w:i/>
        </w:rPr>
        <w:t>Основные объекты природного и культурного наследия человечества</w:t>
      </w:r>
      <w:r w:rsidRPr="008A6DD2">
        <w:rPr>
          <w:rFonts w:ascii="Times New Roman" w:hAnsi="Times New Roman" w:cs="Times New Roman"/>
        </w:rPr>
        <w:t>.</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8A6DD2" w:rsidRPr="008A6DD2" w:rsidRDefault="008A6DD2" w:rsidP="008A6DD2">
      <w:pPr>
        <w:spacing w:after="0"/>
        <w:ind w:left="567"/>
        <w:rPr>
          <w:rFonts w:ascii="Times New Roman" w:hAnsi="Times New Roman" w:cs="Times New Roman"/>
          <w:b/>
        </w:rPr>
      </w:pPr>
      <w:r w:rsidRPr="008A6DD2">
        <w:rPr>
          <w:rFonts w:ascii="Times New Roman" w:hAnsi="Times New Roman" w:cs="Times New Roman"/>
          <w:b/>
        </w:rPr>
        <w:t>ПРИРОДОПОЛЬЗОВАНИЕ И ГЕОЭКОЛОГИЯ</w:t>
      </w:r>
    </w:p>
    <w:p w:rsidR="008A6DD2" w:rsidRPr="008A6DD2" w:rsidRDefault="008A6DD2" w:rsidP="008A6DD2">
      <w:pPr>
        <w:spacing w:before="60" w:after="0"/>
        <w:ind w:firstLine="567"/>
        <w:jc w:val="both"/>
        <w:rPr>
          <w:rFonts w:ascii="Times New Roman" w:hAnsi="Times New Roman" w:cs="Times New Roman"/>
        </w:rPr>
      </w:pPr>
      <w:r w:rsidRPr="008A6DD2">
        <w:rPr>
          <w:rFonts w:ascii="Times New Roman" w:hAnsi="Times New Roman" w:cs="Times New Roman"/>
          <w:i/>
        </w:rPr>
        <w:t>Взаимодействие человечества и природы в прошлом и настоящем</w:t>
      </w:r>
      <w:r w:rsidRPr="008A6DD2">
        <w:rPr>
          <w:rFonts w:ascii="Times New Roman" w:hAnsi="Times New Roman" w:cs="Times New Roman"/>
        </w:rPr>
        <w:t>.</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8A6DD2" w:rsidRPr="008A6DD2" w:rsidRDefault="008A6DD2" w:rsidP="008A6DD2">
      <w:pPr>
        <w:spacing w:after="0"/>
        <w:ind w:left="567"/>
        <w:rPr>
          <w:rFonts w:ascii="Times New Roman" w:hAnsi="Times New Roman" w:cs="Times New Roman"/>
          <w:b/>
        </w:rPr>
      </w:pPr>
      <w:r w:rsidRPr="008A6DD2">
        <w:rPr>
          <w:rFonts w:ascii="Times New Roman" w:hAnsi="Times New Roman" w:cs="Times New Roman"/>
          <w:b/>
        </w:rPr>
        <w:lastRenderedPageBreak/>
        <w:t>ГЕОГРАФИЯ РОССИИ</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Особенности географического положения России</w:t>
      </w:r>
      <w:r w:rsidRPr="008A6DD2">
        <w:rPr>
          <w:rFonts w:ascii="Times New Roman" w:hAnsi="Times New Roman" w:cs="Times New Roman"/>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8A6DD2">
        <w:rPr>
          <w:rFonts w:ascii="Times New Roman" w:hAnsi="Times New Roman" w:cs="Times New Roman"/>
          <w:i/>
        </w:rPr>
        <w:t xml:space="preserve">История освоения и изучения территории России. </w:t>
      </w:r>
      <w:r w:rsidRPr="008A6DD2">
        <w:rPr>
          <w:rFonts w:ascii="Times New Roman" w:hAnsi="Times New Roman" w:cs="Times New Roman"/>
        </w:rPr>
        <w:t>Часовые пояса.</w:t>
      </w:r>
    </w:p>
    <w:p w:rsidR="008A6DD2" w:rsidRPr="008A6DD2" w:rsidRDefault="008A6DD2" w:rsidP="002C4B51">
      <w:pPr>
        <w:spacing w:after="0"/>
        <w:ind w:firstLine="567"/>
        <w:jc w:val="both"/>
        <w:rPr>
          <w:rFonts w:ascii="Times New Roman" w:hAnsi="Times New Roman" w:cs="Times New Roman"/>
          <w:b/>
          <w:i/>
        </w:rPr>
      </w:pPr>
      <w:r w:rsidRPr="008A6DD2">
        <w:rPr>
          <w:rFonts w:ascii="Times New Roman" w:hAnsi="Times New Roman" w:cs="Times New Roman"/>
          <w:b/>
          <w:i/>
        </w:rPr>
        <w:t xml:space="preserve">Анализ карт административно-территориального и политико-административного деления страны. </w:t>
      </w:r>
    </w:p>
    <w:p w:rsidR="008A6DD2" w:rsidRPr="008A6DD2" w:rsidRDefault="008A6DD2" w:rsidP="002C4B51">
      <w:pPr>
        <w:spacing w:after="0"/>
        <w:ind w:firstLine="567"/>
        <w:jc w:val="both"/>
        <w:rPr>
          <w:rFonts w:ascii="Times New Roman" w:hAnsi="Times New Roman" w:cs="Times New Roman"/>
        </w:rPr>
      </w:pPr>
      <w:r w:rsidRPr="008A6DD2">
        <w:rPr>
          <w:rFonts w:ascii="Times New Roman" w:hAnsi="Times New Roman" w:cs="Times New Roman"/>
          <w:b/>
        </w:rPr>
        <w:t>Природа России</w:t>
      </w:r>
      <w:r w:rsidRPr="008A6DD2">
        <w:rPr>
          <w:rFonts w:ascii="Times New Roman" w:hAnsi="Times New Roman" w:cs="Times New Roman"/>
          <w:i/>
        </w:rPr>
        <w:t>.</w:t>
      </w:r>
      <w:r w:rsidRPr="008A6DD2">
        <w:rPr>
          <w:rFonts w:ascii="Times New Roman" w:hAnsi="Times New Roman" w:cs="Times New Roman"/>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8A6DD2">
        <w:rPr>
          <w:rFonts w:ascii="Times New Roman" w:hAnsi="Times New Roman" w:cs="Times New Roman"/>
          <w:i/>
        </w:rPr>
        <w:t>Особо охраняемые природные территории</w:t>
      </w:r>
      <w:r w:rsidRPr="008A6DD2">
        <w:rPr>
          <w:rFonts w:ascii="Times New Roman" w:hAnsi="Times New Roman" w:cs="Times New Roman"/>
        </w:rPr>
        <w:t>.</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Население России.</w:t>
      </w:r>
      <w:r w:rsidRPr="008A6DD2">
        <w:rPr>
          <w:rFonts w:ascii="Times New Roman" w:hAnsi="Times New Roman" w:cs="Times New Roman"/>
        </w:rPr>
        <w:t xml:space="preserve">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Хозяйство России</w:t>
      </w:r>
      <w:r w:rsidRPr="008A6DD2">
        <w:rPr>
          <w:rFonts w:ascii="Times New Roman" w:hAnsi="Times New Roman" w:cs="Times New Roman"/>
          <w:i/>
        </w:rPr>
        <w:t>.</w:t>
      </w:r>
      <w:r w:rsidRPr="008A6DD2">
        <w:rPr>
          <w:rFonts w:ascii="Times New Roman" w:hAnsi="Times New Roman" w:cs="Times New Roman"/>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rPr>
        <w:t>Природно-хозяйственное районирование России</w:t>
      </w:r>
      <w:r w:rsidRPr="008A6DD2">
        <w:rPr>
          <w:rFonts w:ascii="Times New Roman" w:hAnsi="Times New Roman" w:cs="Times New Roman"/>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8A6DD2" w:rsidRPr="008A6DD2" w:rsidRDefault="008A6DD2" w:rsidP="008A6DD2">
      <w:pPr>
        <w:spacing w:after="0"/>
        <w:ind w:firstLine="567"/>
        <w:jc w:val="both"/>
        <w:rPr>
          <w:rFonts w:ascii="Times New Roman" w:hAnsi="Times New Roman" w:cs="Times New Roman"/>
          <w:b/>
          <w:i/>
        </w:rPr>
      </w:pPr>
      <w:r w:rsidRPr="008A6DD2">
        <w:rPr>
          <w:rFonts w:ascii="Times New Roman" w:hAnsi="Times New Roman" w:cs="Times New Roman"/>
          <w:b/>
          <w:i/>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8A6DD2" w:rsidRPr="008A6DD2" w:rsidRDefault="008A6DD2" w:rsidP="008A6DD2">
      <w:pPr>
        <w:spacing w:after="0"/>
        <w:ind w:firstLine="567"/>
        <w:jc w:val="both"/>
        <w:rPr>
          <w:rFonts w:ascii="Times New Roman" w:hAnsi="Times New Roman" w:cs="Times New Roman"/>
          <w:i/>
        </w:rPr>
      </w:pPr>
      <w:r w:rsidRPr="008A6DD2">
        <w:rPr>
          <w:rFonts w:ascii="Times New Roman" w:hAnsi="Times New Roman" w:cs="Times New Roman"/>
          <w:b/>
        </w:rPr>
        <w:t xml:space="preserve">Россия в современном мире. </w:t>
      </w:r>
      <w:r w:rsidRPr="008A6DD2">
        <w:rPr>
          <w:rFonts w:ascii="Times New Roman" w:hAnsi="Times New Roman" w:cs="Times New Roman"/>
        </w:rPr>
        <w:t xml:space="preserve">Место России среди стран мира. Характеристика экономических, политических и культурных связей России. </w:t>
      </w:r>
      <w:r w:rsidRPr="008A6DD2">
        <w:rPr>
          <w:rFonts w:ascii="Times New Roman" w:hAnsi="Times New Roman" w:cs="Times New Roman"/>
          <w:i/>
        </w:rPr>
        <w:t>Объекты мирового природного и культурного наследия в России.</w:t>
      </w:r>
    </w:p>
    <w:p w:rsidR="008A6DD2" w:rsidRPr="008A6DD2" w:rsidRDefault="008A6DD2" w:rsidP="008A6DD2">
      <w:pPr>
        <w:spacing w:after="0"/>
        <w:ind w:firstLine="567"/>
        <w:jc w:val="both"/>
        <w:rPr>
          <w:rFonts w:ascii="Times New Roman" w:hAnsi="Times New Roman" w:cs="Times New Roman"/>
          <w:i/>
        </w:rPr>
      </w:pPr>
      <w:r w:rsidRPr="008A6DD2">
        <w:rPr>
          <w:rFonts w:ascii="Times New Roman" w:hAnsi="Times New Roman" w:cs="Times New Roman"/>
          <w:b/>
        </w:rPr>
        <w:t>География своей республики (края, области).</w:t>
      </w:r>
      <w:r w:rsidRPr="008A6DD2">
        <w:rPr>
          <w:rFonts w:ascii="Times New Roman" w:hAnsi="Times New Roman" w:cs="Times New Roman"/>
        </w:rPr>
        <w:t xml:space="preserve">Определениегеографического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8A6DD2">
        <w:rPr>
          <w:rFonts w:ascii="Times New Roman" w:hAnsi="Times New Roman" w:cs="Times New Roman"/>
          <w:i/>
        </w:rPr>
        <w:t>Достопримечательности. Топонимика.</w:t>
      </w:r>
    </w:p>
    <w:p w:rsidR="008A6DD2" w:rsidRPr="002C4B51" w:rsidRDefault="008A6DD2" w:rsidP="002C4B51">
      <w:pPr>
        <w:spacing w:after="0"/>
        <w:ind w:firstLine="567"/>
        <w:jc w:val="both"/>
        <w:rPr>
          <w:rFonts w:ascii="Times New Roman" w:hAnsi="Times New Roman" w:cs="Times New Roman"/>
          <w:b/>
          <w:i/>
        </w:rPr>
      </w:pPr>
      <w:r w:rsidRPr="008A6DD2">
        <w:rPr>
          <w:rFonts w:ascii="Times New Roman" w:hAnsi="Times New Roman" w:cs="Times New Roman"/>
          <w:b/>
          <w:i/>
        </w:rPr>
        <w:t>Оценка природных ресурсов и их использования.Наблюдение за природными компонентами, географическими объектами, процессами и явлениями своей местности, их описание.</w:t>
      </w:r>
    </w:p>
    <w:p w:rsidR="008A6DD2" w:rsidRPr="008A6DD2" w:rsidRDefault="002C4B51" w:rsidP="002C4B51">
      <w:pPr>
        <w:pStyle w:val="2"/>
        <w:jc w:val="center"/>
        <w:rPr>
          <w:rFonts w:ascii="Times New Roman" w:hAnsi="Times New Roman"/>
          <w:i/>
        </w:rPr>
      </w:pPr>
      <w:r>
        <w:rPr>
          <w:rFonts w:ascii="Times New Roman" w:hAnsi="Times New Roman"/>
          <w:i/>
        </w:rPr>
        <w:t xml:space="preserve">ТРЕБОВАНИЯ К УРОВНЮ </w:t>
      </w:r>
      <w:r w:rsidR="008A6DD2" w:rsidRPr="008A6DD2">
        <w:rPr>
          <w:rFonts w:ascii="Times New Roman" w:hAnsi="Times New Roman"/>
          <w:i/>
        </w:rPr>
        <w:t>ПОДГОТОВКИ ВЫПУСКНИКОВ</w:t>
      </w:r>
    </w:p>
    <w:p w:rsidR="008A6DD2" w:rsidRPr="008A6DD2" w:rsidRDefault="008A6DD2" w:rsidP="008A6DD2">
      <w:pPr>
        <w:spacing w:after="0"/>
        <w:ind w:firstLine="567"/>
        <w:jc w:val="both"/>
        <w:rPr>
          <w:rFonts w:ascii="Times New Roman" w:hAnsi="Times New Roman" w:cs="Times New Roman"/>
        </w:rPr>
      </w:pPr>
      <w:r w:rsidRPr="008A6DD2">
        <w:rPr>
          <w:rFonts w:ascii="Times New Roman" w:hAnsi="Times New Roman" w:cs="Times New Roman"/>
          <w:b/>
          <w:i/>
        </w:rPr>
        <w:t>В результате изучения географии ученик должен</w:t>
      </w:r>
    </w:p>
    <w:p w:rsidR="008A6DD2" w:rsidRPr="008A6DD2" w:rsidRDefault="008A6DD2" w:rsidP="008A6DD2">
      <w:pPr>
        <w:spacing w:after="0"/>
        <w:ind w:left="567"/>
        <w:jc w:val="both"/>
        <w:rPr>
          <w:rFonts w:ascii="Times New Roman" w:hAnsi="Times New Roman" w:cs="Times New Roman"/>
        </w:rPr>
      </w:pPr>
      <w:r w:rsidRPr="008A6DD2">
        <w:rPr>
          <w:rFonts w:ascii="Times New Roman" w:hAnsi="Times New Roman" w:cs="Times New Roman"/>
          <w:b/>
        </w:rPr>
        <w:lastRenderedPageBreak/>
        <w:t>знать/понимать</w:t>
      </w:r>
    </w:p>
    <w:p w:rsidR="008A6DD2" w:rsidRPr="008A6DD2" w:rsidRDefault="008A6DD2" w:rsidP="00C34332">
      <w:pPr>
        <w:numPr>
          <w:ilvl w:val="0"/>
          <w:numId w:val="64"/>
        </w:numPr>
        <w:overflowPunct w:val="0"/>
        <w:autoSpaceDE w:val="0"/>
        <w:autoSpaceDN w:val="0"/>
        <w:adjustRightInd w:val="0"/>
        <w:spacing w:after="0" w:line="240" w:lineRule="auto"/>
        <w:jc w:val="both"/>
        <w:textAlignment w:val="baseline"/>
        <w:rPr>
          <w:rFonts w:ascii="Times New Roman" w:hAnsi="Times New Roman" w:cs="Times New Roman"/>
        </w:rPr>
      </w:pPr>
      <w:r w:rsidRPr="008A6DD2">
        <w:rPr>
          <w:rFonts w:ascii="Times New Roman" w:hAnsi="Times New Roman" w:cs="Times New Roman"/>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8A6DD2" w:rsidRPr="008A6DD2" w:rsidRDefault="008A6DD2" w:rsidP="00C34332">
      <w:pPr>
        <w:numPr>
          <w:ilvl w:val="0"/>
          <w:numId w:val="64"/>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8A6DD2" w:rsidRPr="008A6DD2" w:rsidRDefault="008A6DD2" w:rsidP="00C34332">
      <w:pPr>
        <w:numPr>
          <w:ilvl w:val="0"/>
          <w:numId w:val="64"/>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8A6DD2" w:rsidRPr="008A6DD2" w:rsidRDefault="008A6DD2" w:rsidP="00C34332">
      <w:pPr>
        <w:numPr>
          <w:ilvl w:val="0"/>
          <w:numId w:val="64"/>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8A6DD2" w:rsidRPr="008A6DD2" w:rsidRDefault="008A6DD2" w:rsidP="00C34332">
      <w:pPr>
        <w:numPr>
          <w:ilvl w:val="0"/>
          <w:numId w:val="64"/>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8A6DD2" w:rsidRPr="008A6DD2" w:rsidRDefault="008A6DD2" w:rsidP="008A6DD2">
      <w:pPr>
        <w:spacing w:after="0"/>
        <w:ind w:left="567"/>
        <w:jc w:val="both"/>
        <w:rPr>
          <w:rFonts w:ascii="Times New Roman" w:hAnsi="Times New Roman" w:cs="Times New Roman"/>
          <w:b/>
        </w:rPr>
      </w:pPr>
      <w:r w:rsidRPr="008A6DD2">
        <w:rPr>
          <w:rFonts w:ascii="Times New Roman" w:hAnsi="Times New Roman" w:cs="Times New Roman"/>
          <w:b/>
        </w:rPr>
        <w:t>уметь</w:t>
      </w:r>
    </w:p>
    <w:p w:rsidR="008A6DD2" w:rsidRPr="008A6DD2" w:rsidRDefault="008A6DD2" w:rsidP="00C34332">
      <w:pPr>
        <w:numPr>
          <w:ilvl w:val="0"/>
          <w:numId w:val="65"/>
        </w:numPr>
        <w:overflowPunct w:val="0"/>
        <w:autoSpaceDE w:val="0"/>
        <w:autoSpaceDN w:val="0"/>
        <w:adjustRightInd w:val="0"/>
        <w:spacing w:after="0" w:line="240" w:lineRule="auto"/>
        <w:jc w:val="both"/>
        <w:textAlignment w:val="baseline"/>
        <w:rPr>
          <w:rFonts w:ascii="Times New Roman" w:hAnsi="Times New Roman" w:cs="Times New Roman"/>
        </w:rPr>
      </w:pPr>
      <w:r w:rsidRPr="008A6DD2">
        <w:rPr>
          <w:rFonts w:ascii="Times New Roman" w:hAnsi="Times New Roman" w:cs="Times New Roman"/>
          <w:b/>
          <w:i/>
        </w:rPr>
        <w:t>выделять, описывать и объяснять</w:t>
      </w:r>
      <w:r w:rsidRPr="008A6DD2">
        <w:rPr>
          <w:rFonts w:ascii="Times New Roman" w:hAnsi="Times New Roman" w:cs="Times New Roman"/>
        </w:rPr>
        <w:t xml:space="preserve"> существенные признаки географических объектов и явлений;</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b/>
          <w:i/>
        </w:rPr>
        <w:t xml:space="preserve">находить </w:t>
      </w:r>
      <w:r w:rsidRPr="008A6DD2">
        <w:rPr>
          <w:rFonts w:ascii="Times New Roman" w:hAnsi="Times New Roman" w:cs="Times New Roman"/>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b/>
          <w:i/>
        </w:rPr>
        <w:t>приводить примеры</w:t>
      </w:r>
      <w:r w:rsidRPr="008A6DD2">
        <w:rPr>
          <w:rFonts w:ascii="Times New Roman" w:hAnsi="Times New Roman" w:cs="Times New Roman"/>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b/>
          <w:i/>
        </w:rPr>
        <w:t>составлять</w:t>
      </w:r>
      <w:r w:rsidRPr="008A6DD2">
        <w:rPr>
          <w:rFonts w:ascii="Times New Roman" w:hAnsi="Times New Roman" w:cs="Times New Roman"/>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b/>
          <w:i/>
        </w:rPr>
        <w:t>определять</w:t>
      </w:r>
      <w:r w:rsidRPr="008A6DD2">
        <w:rPr>
          <w:rFonts w:ascii="Times New Roman" w:hAnsi="Times New Roman" w:cs="Times New Roman"/>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b/>
          <w:i/>
        </w:rPr>
        <w:t xml:space="preserve">применять </w:t>
      </w:r>
      <w:r w:rsidRPr="008A6DD2">
        <w:rPr>
          <w:rFonts w:ascii="Times New Roman" w:hAnsi="Times New Roman" w:cs="Times New Roman"/>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8A6DD2" w:rsidRPr="008A6DD2" w:rsidRDefault="008A6DD2" w:rsidP="008A6DD2">
      <w:pPr>
        <w:spacing w:after="0"/>
        <w:ind w:left="567"/>
        <w:jc w:val="both"/>
        <w:rPr>
          <w:rFonts w:ascii="Times New Roman" w:hAnsi="Times New Roman" w:cs="Times New Roman"/>
        </w:rPr>
      </w:pPr>
      <w:r w:rsidRPr="008A6DD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8A6DD2">
        <w:rPr>
          <w:rFonts w:ascii="Times New Roman" w:hAnsi="Times New Roman" w:cs="Times New Roman"/>
        </w:rPr>
        <w:t>для:</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ориентирования на местности и проведения съемок ее участков; определения поясного времени; чтения карт различного содержания;</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8A6DD2" w:rsidRPr="008A6DD2" w:rsidRDefault="008A6DD2" w:rsidP="00C34332">
      <w:pPr>
        <w:numPr>
          <w:ilvl w:val="0"/>
          <w:numId w:val="65"/>
        </w:numPr>
        <w:overflowPunct w:val="0"/>
        <w:autoSpaceDE w:val="0"/>
        <w:autoSpaceDN w:val="0"/>
        <w:adjustRightInd w:val="0"/>
        <w:spacing w:before="40" w:after="0" w:line="240" w:lineRule="auto"/>
        <w:jc w:val="both"/>
        <w:textAlignment w:val="baseline"/>
        <w:rPr>
          <w:rFonts w:ascii="Times New Roman" w:hAnsi="Times New Roman" w:cs="Times New Roman"/>
        </w:rPr>
      </w:pPr>
      <w:r w:rsidRPr="008A6DD2">
        <w:rPr>
          <w:rFonts w:ascii="Times New Roman" w:hAnsi="Times New Roman" w:cs="Times New Roman"/>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C4B51" w:rsidRPr="00227272" w:rsidRDefault="002C4B51" w:rsidP="00227272">
      <w:pPr>
        <w:pStyle w:val="10"/>
        <w:pBdr>
          <w:bottom w:val="single" w:sz="12" w:space="1" w:color="auto"/>
        </w:pBdr>
        <w:spacing w:before="0" w:beforeAutospacing="0" w:after="0" w:afterAutospacing="0"/>
        <w:jc w:val="center"/>
        <w:rPr>
          <w:i/>
          <w:spacing w:val="-20"/>
          <w:w w:val="90"/>
          <w:sz w:val="32"/>
          <w:szCs w:val="32"/>
        </w:rPr>
      </w:pPr>
      <w:r w:rsidRPr="002C4B51">
        <w:rPr>
          <w:i/>
          <w:spacing w:val="-20"/>
          <w:w w:val="90"/>
          <w:sz w:val="32"/>
          <w:szCs w:val="32"/>
        </w:rPr>
        <w:lastRenderedPageBreak/>
        <w:t>СТАНДАРТ ОСНОВНОГО ОБЩЕГО ОБРАЗОВАНИЯ</w:t>
      </w:r>
      <w:r w:rsidRPr="002C4B51">
        <w:rPr>
          <w:i/>
          <w:spacing w:val="-20"/>
          <w:w w:val="90"/>
          <w:sz w:val="32"/>
          <w:szCs w:val="32"/>
        </w:rPr>
        <w:br/>
        <w:t>ПО БИОЛОГИИ</w:t>
      </w:r>
    </w:p>
    <w:p w:rsidR="002C4B51" w:rsidRPr="002C4B51" w:rsidRDefault="00227272" w:rsidP="00227272">
      <w:pPr>
        <w:pStyle w:val="5"/>
        <w:spacing w:before="0" w:beforeAutospacing="0" w:after="240" w:afterAutospacing="0"/>
        <w:jc w:val="center"/>
      </w:pPr>
      <w:r>
        <w:t xml:space="preserve">ОБЯЗАТЕЛЬНЫЙ МИНИМУМ СОДЕРЖАНИЯ </w:t>
      </w:r>
      <w:r w:rsidR="002C4B51" w:rsidRPr="002C4B51">
        <w:t>ОСНОВНЫХ ОБРАЗОВАТЕЛЬНЫХ ПРОГРАММ</w:t>
      </w:r>
    </w:p>
    <w:p w:rsidR="002C4B51" w:rsidRPr="002C4B51" w:rsidRDefault="002C4B51" w:rsidP="002C4B51">
      <w:pPr>
        <w:pStyle w:val="afd"/>
        <w:ind w:left="567"/>
        <w:rPr>
          <w:rFonts w:ascii="Times New Roman" w:hAnsi="Times New Roman"/>
          <w:b/>
          <w:sz w:val="22"/>
        </w:rPr>
      </w:pPr>
      <w:r w:rsidRPr="002C4B51">
        <w:rPr>
          <w:rFonts w:ascii="Times New Roman" w:hAnsi="Times New Roman"/>
          <w:b/>
          <w:sz w:val="22"/>
        </w:rPr>
        <w:t>БИОЛОГИЯ КАК НАУКА. МЕТОДЫ БИОЛОГИИ</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Роль биологии в формировании современной естественнонаучной картины мира, в практической деятельности людей.Методы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2C4B51" w:rsidRPr="002C4B51" w:rsidRDefault="002C4B51" w:rsidP="002C4B51">
      <w:pPr>
        <w:pStyle w:val="afd"/>
        <w:ind w:left="567"/>
        <w:rPr>
          <w:rFonts w:ascii="Times New Roman" w:hAnsi="Times New Roman"/>
          <w:b/>
          <w:sz w:val="22"/>
        </w:rPr>
      </w:pPr>
      <w:r w:rsidRPr="002C4B51">
        <w:rPr>
          <w:rFonts w:ascii="Times New Roman" w:hAnsi="Times New Roman"/>
          <w:b/>
          <w:sz w:val="22"/>
        </w:rPr>
        <w:t>ПРИЗНАКИ ЖИВЫХ ОРГАНИЗМОВ</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 xml:space="preserve">Клеточное строение организмов как доказательство их родства, единства живой природы. </w:t>
      </w:r>
      <w:r w:rsidRPr="002C4B51">
        <w:rPr>
          <w:rFonts w:ascii="Times New Roman" w:eastAsia="Calibri" w:hAnsi="Times New Roman" w:cs="Times New Roman"/>
          <w:i/>
        </w:rPr>
        <w:t>Деление клетки – основа размножения, роста и развития организмов</w:t>
      </w:r>
      <w:r w:rsidRPr="002C4B51">
        <w:rPr>
          <w:rStyle w:val="afa"/>
          <w:rFonts w:ascii="Times New Roman" w:eastAsia="Calibri" w:hAnsi="Times New Roman" w:cs="Times New Roman"/>
          <w:i/>
        </w:rPr>
        <w:footnoteReference w:id="30"/>
      </w:r>
      <w:r w:rsidRPr="002C4B51">
        <w:rPr>
          <w:rFonts w:ascii="Times New Roman" w:eastAsia="Calibri" w:hAnsi="Times New Roman" w:cs="Times New Roman"/>
          <w:i/>
        </w:rPr>
        <w:t>.</w:t>
      </w:r>
      <w:r w:rsidRPr="002C4B51">
        <w:rPr>
          <w:rFonts w:ascii="Times New Roman" w:eastAsia="Calibri" w:hAnsi="Times New Roman" w:cs="Times New Roman"/>
        </w:rP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2C4B51">
        <w:rPr>
          <w:rFonts w:ascii="Times New Roman" w:eastAsia="Calibri" w:hAnsi="Times New Roman" w:cs="Times New Roman"/>
          <w:i/>
        </w:rPr>
        <w:t>их взаимосвязь как основа целостности многоклеточного организма</w:t>
      </w:r>
      <w:r w:rsidRPr="002C4B51">
        <w:rPr>
          <w:rFonts w:ascii="Times New Roman" w:eastAsia="Calibri" w:hAnsi="Times New Roman" w:cs="Times New Roman"/>
        </w:rPr>
        <w:t>.</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 xml:space="preserve">Признаки живых организмов, их проявление у растений, животных, грибов и бактерий. </w:t>
      </w:r>
      <w:r w:rsidRPr="002C4B51">
        <w:rPr>
          <w:rFonts w:ascii="Times New Roman" w:eastAsia="Calibri" w:hAnsi="Times New Roman" w:cs="Times New Roman"/>
          <w:i/>
        </w:rPr>
        <w:t>Поведение животных (рефлексы, инстинкты, элементы рассудочного поведения).</w:t>
      </w:r>
      <w:r w:rsidRPr="002C4B51">
        <w:rPr>
          <w:rFonts w:ascii="Times New Roman" w:eastAsia="Calibri" w:hAnsi="Times New Roman" w:cs="Times New Roman"/>
        </w:rPr>
        <w:t xml:space="preserve"> Наследственность и изменчивость – свойства организмов. </w:t>
      </w:r>
      <w:r w:rsidRPr="002C4B51">
        <w:rPr>
          <w:rFonts w:ascii="Times New Roman" w:eastAsia="Calibri" w:hAnsi="Times New Roman" w:cs="Times New Roman"/>
          <w:i/>
        </w:rPr>
        <w:t>Генетика – наука о закономерностях наследственности и изменчивости.Наследственная и ненаследственная изменчивость</w:t>
      </w:r>
      <w:r w:rsidRPr="002C4B51">
        <w:rPr>
          <w:rFonts w:ascii="Times New Roman" w:eastAsia="Calibri" w:hAnsi="Times New Roman" w:cs="Times New Roman"/>
        </w:rPr>
        <w:t xml:space="preserve">. </w:t>
      </w:r>
      <w:r w:rsidRPr="002C4B51">
        <w:rPr>
          <w:rFonts w:ascii="Times New Roman" w:eastAsia="Calibri" w:hAnsi="Times New Roman" w:cs="Times New Roman"/>
          <w:i/>
        </w:rPr>
        <w:t>Применение знаний о наследственности и изменчивости, искусственном отборе при выведении новых пород и сортов</w:t>
      </w:r>
      <w:r w:rsidRPr="002C4B51">
        <w:rPr>
          <w:rFonts w:ascii="Times New Roman" w:eastAsia="Calibri" w:hAnsi="Times New Roman" w:cs="Times New Roman"/>
        </w:rPr>
        <w:t>. Приемы выращивания и размножения растений и домашних животных, ухода за ними.</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b/>
        </w:rPr>
        <w:t>Проведение простых биологических исследований:</w:t>
      </w:r>
      <w:r w:rsidRPr="002C4B51">
        <w:rPr>
          <w:rFonts w:ascii="Times New Roman" w:eastAsia="Calibri" w:hAnsi="Times New Roman" w:cs="Times New Roman"/>
        </w:rPr>
        <w:t xml:space="preserve">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2C4B51">
        <w:rPr>
          <w:rFonts w:ascii="Times New Roman" w:eastAsia="Calibri" w:hAnsi="Times New Roman" w:cs="Times New Roman"/>
          <w:i/>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sidRPr="002C4B51">
        <w:rPr>
          <w:rFonts w:ascii="Times New Roman" w:eastAsia="Calibri" w:hAnsi="Times New Roman" w:cs="Times New Roman"/>
        </w:rPr>
        <w:t xml:space="preserve"> распознавание органов, систем органов растений и животных; выявление изменчивости организмов.</w:t>
      </w:r>
    </w:p>
    <w:p w:rsidR="002C4B51" w:rsidRPr="002C4B51" w:rsidRDefault="002C4B51" w:rsidP="002C4B51">
      <w:pPr>
        <w:pStyle w:val="afd"/>
        <w:ind w:left="567"/>
        <w:rPr>
          <w:rFonts w:ascii="Times New Roman" w:hAnsi="Times New Roman"/>
          <w:b/>
          <w:sz w:val="22"/>
        </w:rPr>
      </w:pPr>
      <w:r w:rsidRPr="002C4B51">
        <w:rPr>
          <w:rFonts w:ascii="Times New Roman" w:hAnsi="Times New Roman"/>
          <w:b/>
          <w:sz w:val="22"/>
        </w:rPr>
        <w:t>СИСТЕМА, МНОГООБРАЗИЕ И</w:t>
      </w:r>
      <w:r w:rsidRPr="002C4B51">
        <w:rPr>
          <w:rFonts w:ascii="Times New Roman" w:hAnsi="Times New Roman"/>
          <w:b/>
          <w:sz w:val="22"/>
        </w:rPr>
        <w:br/>
        <w:t>ЭВОЛЮЦИЯ ЖИВОЙ ПРИРОДЫ</w:t>
      </w:r>
    </w:p>
    <w:p w:rsidR="002C4B51" w:rsidRPr="002C4B51" w:rsidRDefault="002C4B51" w:rsidP="002C4B51">
      <w:pPr>
        <w:spacing w:after="0"/>
        <w:ind w:firstLine="567"/>
        <w:jc w:val="both"/>
        <w:rPr>
          <w:rFonts w:ascii="Times New Roman" w:eastAsia="Calibri" w:hAnsi="Times New Roman" w:cs="Times New Roman"/>
          <w:i/>
        </w:rPr>
      </w:pPr>
      <w:r w:rsidRPr="002C4B51">
        <w:rPr>
          <w:rFonts w:ascii="Times New Roman" w:eastAsia="Calibri" w:hAnsi="Times New Roman" w:cs="Times New Roman"/>
        </w:rPr>
        <w:t xml:space="preserve">Система органического мира. </w:t>
      </w:r>
      <w:r w:rsidRPr="002C4B51">
        <w:rPr>
          <w:rFonts w:ascii="Times New Roman" w:eastAsia="Calibri" w:hAnsi="Times New Roman" w:cs="Times New Roman"/>
          <w:i/>
        </w:rPr>
        <w:t>Основные систематические категории, их соподчиненность.</w:t>
      </w:r>
      <w:r w:rsidRPr="002C4B51">
        <w:rPr>
          <w:rFonts w:ascii="Times New Roman" w:eastAsia="Calibri" w:hAnsi="Times New Roman" w:cs="Times New Roman"/>
        </w:rPr>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2C4B51">
        <w:rPr>
          <w:rFonts w:ascii="Times New Roman" w:eastAsia="Calibri" w:hAnsi="Times New Roman" w:cs="Times New Roman"/>
          <w:i/>
        </w:rPr>
        <w:t>Значение работ Р. Коха и Л. Пастера. Использование бактерий и грибов в биотехнологии.</w:t>
      </w:r>
    </w:p>
    <w:p w:rsidR="002C4B51" w:rsidRPr="002C4B51" w:rsidRDefault="002C4B51" w:rsidP="002C4B51">
      <w:pPr>
        <w:pStyle w:val="220"/>
        <w:ind w:right="0" w:firstLine="567"/>
        <w:jc w:val="both"/>
        <w:rPr>
          <w:sz w:val="22"/>
        </w:rPr>
      </w:pPr>
      <w:r w:rsidRPr="002C4B51">
        <w:rPr>
          <w:sz w:val="22"/>
        </w:rPr>
        <w:t xml:space="preserve">Учение об эволюции органического мира. Ч.Дарвин – основоположник учения об эволюции. </w:t>
      </w:r>
      <w:r w:rsidRPr="002C4B51">
        <w:rPr>
          <w:i/>
          <w:sz w:val="22"/>
        </w:rPr>
        <w:t xml:space="preserve">Движущие силы и результаты эволюции. </w:t>
      </w:r>
      <w:r w:rsidRPr="002C4B51">
        <w:rPr>
          <w:sz w:val="22"/>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2C4B51" w:rsidRPr="002C4B51" w:rsidRDefault="002C4B51" w:rsidP="002C4B51">
      <w:pPr>
        <w:pStyle w:val="220"/>
        <w:ind w:right="0" w:firstLine="567"/>
        <w:jc w:val="both"/>
        <w:rPr>
          <w:sz w:val="22"/>
        </w:rPr>
      </w:pPr>
      <w:r w:rsidRPr="002C4B51">
        <w:rPr>
          <w:b/>
          <w:sz w:val="22"/>
        </w:rPr>
        <w:t xml:space="preserve">Проведение простых биологических исследований: </w:t>
      </w:r>
      <w:r w:rsidRPr="002C4B51">
        <w:rPr>
          <w:sz w:val="22"/>
        </w:rPr>
        <w:t>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2C4B51" w:rsidRPr="002C4B51" w:rsidRDefault="002C4B51" w:rsidP="002C4B51">
      <w:pPr>
        <w:pStyle w:val="afd"/>
        <w:rPr>
          <w:rFonts w:ascii="Times New Roman" w:hAnsi="Times New Roman"/>
          <w:b/>
          <w:sz w:val="22"/>
        </w:rPr>
      </w:pPr>
      <w:r w:rsidRPr="002C4B51">
        <w:rPr>
          <w:rFonts w:ascii="Times New Roman" w:hAnsi="Times New Roman"/>
          <w:b/>
          <w:sz w:val="22"/>
        </w:rPr>
        <w:t>ЧЕЛОВЕК И ЕГО ЗДОРОВЬЕ</w:t>
      </w:r>
      <w:r w:rsidRPr="002C4B51">
        <w:rPr>
          <w:rFonts w:ascii="Times New Roman" w:hAnsi="Times New Roman"/>
          <w:i/>
          <w:sz w:val="22"/>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i/>
        </w:rPr>
        <w:t>использование в собственной жизни</w:t>
      </w:r>
      <w:r w:rsidRPr="002C4B51">
        <w:rPr>
          <w:rFonts w:ascii="Times New Roman" w:eastAsia="Calibri" w:hAnsi="Times New Roman" w:cs="Times New Roman"/>
        </w:rPr>
        <w:t xml:space="preserve">. </w:t>
      </w:r>
    </w:p>
    <w:p w:rsidR="002C4B51" w:rsidRPr="002C4B51" w:rsidRDefault="002C4B51" w:rsidP="002C4B51">
      <w:pPr>
        <w:pStyle w:val="220"/>
        <w:ind w:right="0" w:firstLine="567"/>
        <w:jc w:val="both"/>
        <w:rPr>
          <w:sz w:val="22"/>
        </w:rPr>
      </w:pPr>
      <w:r w:rsidRPr="002C4B51">
        <w:rPr>
          <w:i/>
          <w:sz w:val="22"/>
        </w:rPr>
        <w:lastRenderedPageBreak/>
        <w:t>Место и роль человека в системе органического мира</w:t>
      </w:r>
      <w:r w:rsidRPr="002C4B51">
        <w:rPr>
          <w:sz w:val="22"/>
        </w:rPr>
        <w:t xml:space="preserve">, его сходство с животными и отличие от них. </w:t>
      </w:r>
    </w:p>
    <w:p w:rsidR="002C4B51" w:rsidRPr="002C4B51" w:rsidRDefault="002C4B51" w:rsidP="002C4B51">
      <w:pPr>
        <w:pStyle w:val="320"/>
        <w:ind w:firstLine="567"/>
        <w:rPr>
          <w:sz w:val="22"/>
        </w:rPr>
      </w:pPr>
      <w:r w:rsidRPr="002C4B51">
        <w:rPr>
          <w:sz w:val="22"/>
        </w:rPr>
        <w:t>Строение и процессы жизнедеятельности организма человека.</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Питание. Пищеварительная система. Роль ферментов в пищеварении.</w:t>
      </w:r>
      <w:r w:rsidRPr="002C4B51">
        <w:rPr>
          <w:rFonts w:ascii="Times New Roman" w:eastAsia="Calibri" w:hAnsi="Times New Roman" w:cs="Times New Roman"/>
          <w:i/>
        </w:rPr>
        <w:t xml:space="preserve"> Исследования И.П.Павлова в области пищеварения. Пища как биологическая основа жизни.</w:t>
      </w:r>
      <w:r w:rsidRPr="002C4B51">
        <w:rPr>
          <w:rFonts w:ascii="Times New Roman" w:eastAsia="Calibri" w:hAnsi="Times New Roman" w:cs="Times New Roman"/>
        </w:rPr>
        <w:t xml:space="preserve"> Профилактика гепатита и кишечных инфекций.</w:t>
      </w:r>
    </w:p>
    <w:p w:rsidR="002C4B51" w:rsidRPr="002C4B51" w:rsidRDefault="002C4B51" w:rsidP="002C4B51">
      <w:pPr>
        <w:pStyle w:val="320"/>
        <w:ind w:firstLine="567"/>
        <w:rPr>
          <w:sz w:val="22"/>
        </w:rPr>
      </w:pPr>
      <w:r w:rsidRPr="002C4B51">
        <w:rPr>
          <w:sz w:val="22"/>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 xml:space="preserve">Транспорт веществ. Внутренняя среда организма. Кровеносная и лимфатическая системы. </w:t>
      </w:r>
      <w:r w:rsidRPr="002C4B51">
        <w:rPr>
          <w:rFonts w:ascii="Times New Roman" w:eastAsia="Calibri" w:hAnsi="Times New Roman" w:cs="Times New Roman"/>
          <w:i/>
        </w:rPr>
        <w:t xml:space="preserve">Значение постоянства внутренней среды организма. </w:t>
      </w:r>
      <w:r w:rsidRPr="002C4B51">
        <w:rPr>
          <w:rFonts w:ascii="Times New Roman" w:eastAsia="Calibri" w:hAnsi="Times New Roman" w:cs="Times New Roman"/>
        </w:rPr>
        <w:t>Кровь</w:t>
      </w:r>
      <w:r w:rsidRPr="002C4B51">
        <w:rPr>
          <w:rFonts w:ascii="Times New Roman" w:eastAsia="Calibri" w:hAnsi="Times New Roman" w:cs="Times New Roman"/>
          <w:i/>
        </w:rPr>
        <w:t xml:space="preserve">. </w:t>
      </w:r>
      <w:r w:rsidRPr="002C4B51">
        <w:rPr>
          <w:rFonts w:ascii="Times New Roman" w:eastAsia="Calibri" w:hAnsi="Times New Roman" w:cs="Times New Roman"/>
        </w:rPr>
        <w:t>Группы крови. Переливание крови. Иммунитет</w:t>
      </w:r>
      <w:r w:rsidRPr="002C4B51">
        <w:rPr>
          <w:rFonts w:ascii="Times New Roman" w:eastAsia="Calibri" w:hAnsi="Times New Roman" w:cs="Times New Roman"/>
          <w:i/>
        </w:rPr>
        <w:t>. Факторы, влияющие на иммунитет</w:t>
      </w:r>
      <w:r w:rsidRPr="002C4B51">
        <w:rPr>
          <w:rFonts w:ascii="Times New Roman" w:eastAsia="Calibri" w:hAnsi="Times New Roman" w:cs="Times New Roman"/>
        </w:rPr>
        <w:t xml:space="preserve">. </w:t>
      </w:r>
      <w:r w:rsidRPr="002C4B51">
        <w:rPr>
          <w:rFonts w:ascii="Times New Roman" w:eastAsia="Calibri" w:hAnsi="Times New Roman" w:cs="Times New Roman"/>
          <w:i/>
        </w:rPr>
        <w:t>Значение работ Л. Пастера и И.И. Мечникова в области иммунитета</w:t>
      </w:r>
      <w:r w:rsidRPr="002C4B51">
        <w:rPr>
          <w:rFonts w:ascii="Times New Roman" w:eastAsia="Calibri" w:hAnsi="Times New Roman" w:cs="Times New Roman"/>
        </w:rPr>
        <w:t>. Артериальное и венозное кровотечения. Приемы оказания первой помощи при кровотечениях.</w:t>
      </w:r>
    </w:p>
    <w:p w:rsidR="002C4B51" w:rsidRPr="002C4B51" w:rsidRDefault="002C4B51" w:rsidP="002C4B51">
      <w:pPr>
        <w:spacing w:after="0"/>
        <w:ind w:firstLine="567"/>
        <w:jc w:val="both"/>
        <w:rPr>
          <w:rFonts w:ascii="Times New Roman" w:eastAsia="Calibri" w:hAnsi="Times New Roman" w:cs="Times New Roman"/>
          <w:i/>
        </w:rPr>
      </w:pPr>
      <w:r w:rsidRPr="002C4B51">
        <w:rPr>
          <w:rFonts w:ascii="Times New Roman" w:eastAsia="Calibri" w:hAnsi="Times New Roman" w:cs="Times New Roman"/>
        </w:rPr>
        <w:t xml:space="preserve">Обмен веществ и превращения энергии. Витамины. </w:t>
      </w:r>
      <w:r w:rsidRPr="002C4B51">
        <w:rPr>
          <w:rFonts w:ascii="Times New Roman" w:eastAsia="Calibri" w:hAnsi="Times New Roman" w:cs="Times New Roman"/>
          <w:i/>
        </w:rPr>
        <w:t>Проявление авитаминозов и меры их предупреждения.</w:t>
      </w:r>
    </w:p>
    <w:p w:rsidR="002C4B51" w:rsidRPr="002C4B51" w:rsidRDefault="002C4B51" w:rsidP="002C4B51">
      <w:pPr>
        <w:pStyle w:val="220"/>
        <w:ind w:right="0" w:firstLine="567"/>
        <w:jc w:val="both"/>
        <w:rPr>
          <w:sz w:val="22"/>
        </w:rPr>
      </w:pPr>
      <w:r w:rsidRPr="002C4B51">
        <w:rPr>
          <w:sz w:val="22"/>
        </w:rPr>
        <w:t>Выделение. Мочеполовая система. Мочеполовые инфекции, меры их предупреждения для сохранения здоровья.</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 xml:space="preserve">Размножение и развитие. Наследование признаков у человека. Наследственные болезни, их причины и предупреждение. </w:t>
      </w:r>
      <w:r w:rsidRPr="002C4B51">
        <w:rPr>
          <w:rFonts w:ascii="Times New Roman" w:eastAsia="Calibri" w:hAnsi="Times New Roman" w:cs="Times New Roman"/>
          <w:i/>
        </w:rPr>
        <w:t>Роль генетических знаний в планировании семьи.Забота о репродуктивном здоровье</w:t>
      </w:r>
      <w:r w:rsidRPr="002C4B51">
        <w:rPr>
          <w:rFonts w:ascii="Times New Roman" w:eastAsia="Calibri" w:hAnsi="Times New Roman" w:cs="Times New Roman"/>
        </w:rPr>
        <w:t>. Инфекции, передающиеся половым путем, их профилактика. ВИЧ-инфекция и ее профилактика.</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 xml:space="preserve">Органы чувств, их роль в жизни человека. Нарушения зрения и слуха, их профилактика. </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 xml:space="preserve">Психология и поведение человека. </w:t>
      </w:r>
      <w:r w:rsidRPr="002C4B51">
        <w:rPr>
          <w:rFonts w:ascii="Times New Roman" w:eastAsia="Calibri" w:hAnsi="Times New Roman" w:cs="Times New Roman"/>
          <w:i/>
        </w:rPr>
        <w:t>Исследования И.М. Сеченова и И.П. Павлова, А.А.Ухтомского, П.К.Анохина.</w:t>
      </w:r>
      <w:r w:rsidRPr="002C4B51">
        <w:rPr>
          <w:rFonts w:ascii="Times New Roman" w:eastAsia="Calibri" w:hAnsi="Times New Roman" w:cs="Times New Roman"/>
        </w:rPr>
        <w:t xml:space="preserve"> Высшая нервная деятельность. Условные и безусловные рефлексы. Познавательная деятельность мозга. Сон, его значение.</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2C4B51">
        <w:rPr>
          <w:rFonts w:ascii="Times New Roman" w:eastAsia="Calibri" w:hAnsi="Times New Roman" w:cs="Times New Roman"/>
          <w:i/>
        </w:rPr>
        <w:t>.</w:t>
      </w:r>
    </w:p>
    <w:p w:rsidR="002C4B51" w:rsidRPr="002C4B51" w:rsidRDefault="002C4B51" w:rsidP="002C4B51">
      <w:pPr>
        <w:pStyle w:val="220"/>
        <w:ind w:right="0" w:firstLine="567"/>
        <w:jc w:val="both"/>
        <w:rPr>
          <w:sz w:val="22"/>
        </w:rPr>
      </w:pPr>
      <w:r w:rsidRPr="002C4B51">
        <w:rPr>
          <w:sz w:val="22"/>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C4B51" w:rsidRPr="002C4B51" w:rsidRDefault="002C4B51" w:rsidP="002C4B51">
      <w:pPr>
        <w:pStyle w:val="220"/>
        <w:ind w:right="0" w:firstLine="567"/>
        <w:jc w:val="both"/>
        <w:rPr>
          <w:i/>
          <w:sz w:val="22"/>
        </w:rPr>
      </w:pPr>
      <w:r w:rsidRPr="002C4B51">
        <w:rPr>
          <w:i/>
          <w:sz w:val="22"/>
        </w:rPr>
        <w:t xml:space="preserve">Человек и окружающая среда. </w:t>
      </w:r>
      <w:r w:rsidRPr="002C4B51">
        <w:rPr>
          <w:sz w:val="22"/>
        </w:rPr>
        <w:t>Социальная и природная среда, адаптация к ней человека</w:t>
      </w:r>
      <w:r w:rsidRPr="002C4B51">
        <w:rPr>
          <w:i/>
          <w:sz w:val="22"/>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b/>
        </w:rPr>
        <w:t xml:space="preserve">Проведение простых биологических исследований: </w:t>
      </w:r>
      <w:r w:rsidRPr="002C4B51">
        <w:rPr>
          <w:rFonts w:ascii="Times New Roman" w:eastAsia="Calibri" w:hAnsi="Times New Roman" w:cs="Times New Roman"/>
        </w:rPr>
        <w:t xml:space="preserve">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w:t>
      </w:r>
      <w:r w:rsidRPr="002C4B51">
        <w:rPr>
          <w:rFonts w:ascii="Times New Roman" w:eastAsia="Calibri" w:hAnsi="Times New Roman" w:cs="Times New Roman"/>
        </w:rPr>
        <w:lastRenderedPageBreak/>
        <w:t>рационального питания;анализ и оценка влияния факторов окружающей среды, факторов риска на здоровье.</w:t>
      </w:r>
    </w:p>
    <w:p w:rsidR="002C4B51" w:rsidRPr="002C4B51" w:rsidRDefault="00227272" w:rsidP="002C4B51">
      <w:pPr>
        <w:pStyle w:val="afd"/>
        <w:ind w:left="567"/>
        <w:rPr>
          <w:rFonts w:ascii="Times New Roman" w:hAnsi="Times New Roman"/>
          <w:b/>
          <w:sz w:val="22"/>
        </w:rPr>
      </w:pPr>
      <w:r>
        <w:rPr>
          <w:rFonts w:ascii="Times New Roman" w:hAnsi="Times New Roman"/>
          <w:b/>
          <w:sz w:val="22"/>
        </w:rPr>
        <w:t xml:space="preserve">ВЗАИМОСВЯЗИ ОРГАНИЗМОВ И </w:t>
      </w:r>
      <w:r w:rsidR="002C4B51" w:rsidRPr="002C4B51">
        <w:rPr>
          <w:rFonts w:ascii="Times New Roman" w:hAnsi="Times New Roman"/>
          <w:b/>
          <w:sz w:val="22"/>
        </w:rPr>
        <w:t>ОКРУЖАЮЩЕЙ СРЕДЫ</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i/>
        </w:rPr>
        <w:t>Среда – источник веществ, энергии и информации.Экология как наука.</w:t>
      </w:r>
      <w:r w:rsidRPr="002C4B51">
        <w:rPr>
          <w:rFonts w:ascii="Times New Roman" w:eastAsia="Calibri" w:hAnsi="Times New Roman" w:cs="Times New Roman"/>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rPr>
        <w:t>Биосфера – глобальная экосистема.</w:t>
      </w:r>
      <w:r w:rsidRPr="002C4B51">
        <w:rPr>
          <w:rFonts w:ascii="Times New Roman" w:eastAsia="Calibri" w:hAnsi="Times New Roman" w:cs="Times New Roman"/>
          <w:i/>
        </w:rPr>
        <w:t xml:space="preserve"> В.И.Вернадский – основоположник учения о биосфере</w:t>
      </w:r>
      <w:r w:rsidRPr="002C4B51">
        <w:rPr>
          <w:rFonts w:ascii="Times New Roman" w:eastAsia="Calibri" w:hAnsi="Times New Roman" w:cs="Times New Roman"/>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2C4B51" w:rsidRPr="002C4B51" w:rsidRDefault="002C4B51" w:rsidP="002C4B51">
      <w:pPr>
        <w:pStyle w:val="220"/>
        <w:ind w:right="0" w:firstLine="567"/>
        <w:jc w:val="both"/>
        <w:rPr>
          <w:i/>
          <w:sz w:val="22"/>
        </w:rPr>
      </w:pPr>
      <w:r w:rsidRPr="002C4B51">
        <w:rPr>
          <w:b/>
          <w:sz w:val="22"/>
        </w:rPr>
        <w:t xml:space="preserve">Проведение простых биологических исследований: </w:t>
      </w:r>
      <w:r w:rsidRPr="002C4B51">
        <w:rPr>
          <w:sz w:val="22"/>
        </w:rPr>
        <w:t>наблюдения за сезонными изменениями в живой природе;составление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C4B51" w:rsidRPr="002C4B51" w:rsidRDefault="002C4B51" w:rsidP="002C4B51">
      <w:pPr>
        <w:spacing w:after="0"/>
        <w:jc w:val="both"/>
        <w:rPr>
          <w:rFonts w:ascii="Times New Roman" w:eastAsia="Calibri" w:hAnsi="Times New Roman" w:cs="Times New Roman"/>
        </w:rPr>
      </w:pPr>
    </w:p>
    <w:p w:rsidR="002C4B51" w:rsidRPr="002C4B51" w:rsidRDefault="00227272" w:rsidP="002C4B51">
      <w:pPr>
        <w:pStyle w:val="2"/>
        <w:jc w:val="center"/>
        <w:rPr>
          <w:rFonts w:ascii="Times New Roman" w:hAnsi="Times New Roman"/>
          <w:i/>
        </w:rPr>
      </w:pPr>
      <w:r>
        <w:rPr>
          <w:rFonts w:ascii="Times New Roman" w:hAnsi="Times New Roman"/>
          <w:i/>
        </w:rPr>
        <w:t xml:space="preserve">ТРЕБОВАНИЯ К УРОВНЮ </w:t>
      </w:r>
      <w:r w:rsidR="002C4B51" w:rsidRPr="002C4B51">
        <w:rPr>
          <w:rFonts w:ascii="Times New Roman" w:hAnsi="Times New Roman"/>
          <w:i/>
        </w:rPr>
        <w:t>ПОДГОТОВКИ ВЫПУСКНИКОВ</w:t>
      </w:r>
    </w:p>
    <w:p w:rsidR="002C4B51" w:rsidRPr="002C4B51" w:rsidRDefault="002C4B51" w:rsidP="002C4B51">
      <w:pPr>
        <w:spacing w:after="0"/>
        <w:ind w:firstLine="567"/>
        <w:jc w:val="both"/>
        <w:rPr>
          <w:rFonts w:ascii="Times New Roman" w:eastAsia="Calibri" w:hAnsi="Times New Roman" w:cs="Times New Roman"/>
          <w:b/>
          <w:i/>
        </w:rPr>
      </w:pPr>
      <w:r w:rsidRPr="002C4B51">
        <w:rPr>
          <w:rFonts w:ascii="Times New Roman" w:eastAsia="Calibri" w:hAnsi="Times New Roman" w:cs="Times New Roman"/>
          <w:b/>
          <w:i/>
        </w:rPr>
        <w:t>В результате изучения биологии ученик должен</w:t>
      </w:r>
    </w:p>
    <w:p w:rsidR="002C4B51" w:rsidRPr="002C4B51" w:rsidRDefault="002C4B51" w:rsidP="002C4B51">
      <w:pPr>
        <w:spacing w:after="0"/>
        <w:ind w:firstLine="567"/>
        <w:jc w:val="both"/>
        <w:rPr>
          <w:rFonts w:ascii="Times New Roman" w:eastAsia="Calibri" w:hAnsi="Times New Roman" w:cs="Times New Roman"/>
          <w:b/>
          <w:lang w:val="en-US"/>
        </w:rPr>
      </w:pPr>
      <w:r w:rsidRPr="002C4B51">
        <w:rPr>
          <w:rFonts w:ascii="Times New Roman" w:eastAsia="Calibri" w:hAnsi="Times New Roman" w:cs="Times New Roman"/>
          <w:b/>
        </w:rPr>
        <w:t>знать/понимать</w:t>
      </w:r>
    </w:p>
    <w:p w:rsidR="002C4B51" w:rsidRPr="002C4B51" w:rsidRDefault="002C4B51" w:rsidP="00727F1B">
      <w:pPr>
        <w:numPr>
          <w:ilvl w:val="0"/>
          <w:numId w:val="54"/>
        </w:num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t>признаки биологических объектов</w:t>
      </w:r>
      <w:r w:rsidRPr="002C4B51">
        <w:rPr>
          <w:rFonts w:ascii="Times New Roman" w:eastAsia="Calibri" w:hAnsi="Times New Roman" w:cs="Times New Roman"/>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2C4B51" w:rsidRPr="002C4B51" w:rsidRDefault="002C4B51" w:rsidP="00727F1B">
      <w:pPr>
        <w:numPr>
          <w:ilvl w:val="0"/>
          <w:numId w:val="54"/>
        </w:num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t>сущность биологических процессов</w:t>
      </w:r>
      <w:r w:rsidRPr="002C4B51">
        <w:rPr>
          <w:rFonts w:ascii="Times New Roman" w:eastAsia="Calibri" w:hAnsi="Times New Roman" w:cs="Times New Roman"/>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t>особенности организма человека</w:t>
      </w:r>
      <w:r w:rsidRPr="002C4B51">
        <w:rPr>
          <w:rFonts w:ascii="Times New Roman" w:eastAsia="Calibri" w:hAnsi="Times New Roman" w:cs="Times New Roman"/>
        </w:rPr>
        <w:t>, его строения, жизнедеятельности, высшей нервной деятельности и поведения;</w:t>
      </w:r>
    </w:p>
    <w:p w:rsidR="002C4B51" w:rsidRPr="002C4B51" w:rsidRDefault="002C4B51" w:rsidP="002C4B51">
      <w:pPr>
        <w:spacing w:after="0"/>
        <w:ind w:firstLine="567"/>
        <w:jc w:val="both"/>
        <w:rPr>
          <w:rFonts w:ascii="Times New Roman" w:eastAsia="Calibri" w:hAnsi="Times New Roman" w:cs="Times New Roman"/>
        </w:rPr>
      </w:pPr>
      <w:r w:rsidRPr="002C4B51">
        <w:rPr>
          <w:rFonts w:ascii="Times New Roman" w:eastAsia="Calibri" w:hAnsi="Times New Roman" w:cs="Times New Roman"/>
          <w:b/>
        </w:rPr>
        <w:t>уметь</w:t>
      </w:r>
    </w:p>
    <w:p w:rsidR="002C4B51" w:rsidRPr="002C4B51" w:rsidRDefault="002C4B51" w:rsidP="00727F1B">
      <w:pPr>
        <w:numPr>
          <w:ilvl w:val="0"/>
          <w:numId w:val="54"/>
        </w:numPr>
        <w:spacing w:after="0" w:line="240" w:lineRule="auto"/>
        <w:jc w:val="both"/>
        <w:rPr>
          <w:rFonts w:ascii="Times New Roman" w:eastAsia="Calibri" w:hAnsi="Times New Roman" w:cs="Times New Roman"/>
          <w:b/>
        </w:rPr>
      </w:pPr>
      <w:r w:rsidRPr="002C4B51">
        <w:rPr>
          <w:rFonts w:ascii="Times New Roman" w:eastAsia="Calibri" w:hAnsi="Times New Roman" w:cs="Times New Roman"/>
          <w:b/>
          <w:i/>
        </w:rPr>
        <w:t xml:space="preserve">объяснять: </w:t>
      </w:r>
      <w:r w:rsidRPr="002C4B51">
        <w:rPr>
          <w:rFonts w:ascii="Times New Roman" w:eastAsia="Calibri" w:hAnsi="Times New Roman" w:cs="Times New Roman"/>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C4B51" w:rsidRPr="002C4B51" w:rsidRDefault="002C4B51" w:rsidP="00727F1B">
      <w:pPr>
        <w:numPr>
          <w:ilvl w:val="0"/>
          <w:numId w:val="54"/>
        </w:numPr>
        <w:spacing w:after="0" w:line="240" w:lineRule="auto"/>
        <w:jc w:val="both"/>
        <w:rPr>
          <w:rFonts w:ascii="Times New Roman" w:eastAsia="Calibri" w:hAnsi="Times New Roman" w:cs="Times New Roman"/>
        </w:rPr>
      </w:pPr>
      <w:r w:rsidRPr="002C4B51">
        <w:rPr>
          <w:rFonts w:ascii="Times New Roman" w:eastAsia="Calibri" w:hAnsi="Times New Roman" w:cs="Times New Roman"/>
          <w:b/>
          <w:i/>
        </w:rPr>
        <w:t xml:space="preserve">изучать  биологические объекты и процессы: </w:t>
      </w:r>
      <w:r w:rsidRPr="002C4B51">
        <w:rPr>
          <w:rFonts w:ascii="Times New Roman" w:eastAsia="Calibri" w:hAnsi="Times New Roman" w:cs="Times New Roman"/>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t>распознавать и описывать:</w:t>
      </w:r>
      <w:r w:rsidRPr="002C4B51">
        <w:rPr>
          <w:rFonts w:ascii="Times New Roman" w:eastAsia="Calibri" w:hAnsi="Times New Roman" w:cs="Times New Roman"/>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lastRenderedPageBreak/>
        <w:t>выявлять</w:t>
      </w:r>
      <w:r w:rsidRPr="002C4B51">
        <w:rPr>
          <w:rFonts w:ascii="Times New Roman" w:eastAsia="Calibri" w:hAnsi="Times New Roman" w:cs="Times New Roman"/>
        </w:rPr>
        <w:t xml:space="preserve"> изменчивость организмов, приспособления организмов к среде обитания, типы взаимодействия разных видов в экосистеме;</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t>сравнивать</w:t>
      </w:r>
      <w:r w:rsidRPr="002C4B51">
        <w:rPr>
          <w:rFonts w:ascii="Times New Roman" w:eastAsia="Calibri" w:hAnsi="Times New Roman" w:cs="Times New Roman"/>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t>определять</w:t>
      </w:r>
      <w:r w:rsidRPr="002C4B51">
        <w:rPr>
          <w:rFonts w:ascii="Times New Roman" w:eastAsia="Calibri" w:hAnsi="Times New Roman" w:cs="Times New Roman"/>
        </w:rPr>
        <w:t xml:space="preserve"> принадлежность биологических объектов к определенной систематической группе (классификация);</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t>анализировать и оценивать</w:t>
      </w:r>
      <w:r w:rsidRPr="002C4B51">
        <w:rPr>
          <w:rFonts w:ascii="Times New Roman" w:eastAsia="Calibri" w:hAnsi="Times New Roman" w:cs="Times New Roman"/>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b/>
          <w:i/>
        </w:rPr>
        <w:t>проводить самостоятельный поиск биологической информации:</w:t>
      </w:r>
      <w:r w:rsidRPr="002C4B51">
        <w:rPr>
          <w:rFonts w:ascii="Times New Roman" w:eastAsia="Calibri" w:hAnsi="Times New Roman" w:cs="Times New Roman"/>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C4B51" w:rsidRPr="002C4B51" w:rsidRDefault="002C4B51" w:rsidP="002C4B51">
      <w:pPr>
        <w:spacing w:after="0"/>
        <w:ind w:left="567"/>
        <w:jc w:val="both"/>
        <w:rPr>
          <w:rFonts w:ascii="Times New Roman" w:eastAsia="Calibri" w:hAnsi="Times New Roman" w:cs="Times New Roman"/>
        </w:rPr>
      </w:pPr>
      <w:r w:rsidRPr="002C4B51">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2C4B51">
        <w:rPr>
          <w:rFonts w:ascii="Times New Roman" w:eastAsia="Calibri" w:hAnsi="Times New Roman" w:cs="Times New Roman"/>
        </w:rPr>
        <w:t>для:</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rPr>
        <w:t>рациональной организации труда и отдыха, соблюдения правил поведения в окружающей среде;</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rPr>
        <w:t>выращивания и размножения культурных растений и домашних животных, ухода за ними;</w:t>
      </w:r>
    </w:p>
    <w:p w:rsidR="002C4B51" w:rsidRPr="002C4B51" w:rsidRDefault="002C4B51" w:rsidP="00727F1B">
      <w:pPr>
        <w:numPr>
          <w:ilvl w:val="0"/>
          <w:numId w:val="5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2C4B51">
        <w:rPr>
          <w:rFonts w:ascii="Times New Roman" w:eastAsia="Calibri" w:hAnsi="Times New Roman" w:cs="Times New Roman"/>
        </w:rPr>
        <w:t>проведения наблюдений за состоянием собственного организма.</w:t>
      </w:r>
    </w:p>
    <w:p w:rsidR="002C4B51" w:rsidRPr="002C4B51" w:rsidRDefault="002C4B51" w:rsidP="002C4B51">
      <w:pPr>
        <w:pStyle w:val="10"/>
        <w:pBdr>
          <w:bottom w:val="single" w:sz="12" w:space="1" w:color="auto"/>
        </w:pBdr>
        <w:spacing w:before="0" w:beforeAutospacing="0" w:after="0" w:afterAutospacing="0"/>
        <w:jc w:val="center"/>
        <w:rPr>
          <w:i/>
          <w:spacing w:val="-20"/>
          <w:w w:val="90"/>
          <w:sz w:val="32"/>
          <w:szCs w:val="32"/>
        </w:rPr>
      </w:pPr>
      <w:r w:rsidRPr="002C4B51">
        <w:rPr>
          <w:i/>
          <w:spacing w:val="-20"/>
          <w:w w:val="90"/>
          <w:sz w:val="32"/>
          <w:szCs w:val="32"/>
        </w:rPr>
        <w:t>СТАНДАРТ ОСНОВНОГО ОБЩЕГО ОБРАЗОВАНИЯ</w:t>
      </w:r>
      <w:r w:rsidRPr="002C4B51">
        <w:rPr>
          <w:i/>
          <w:spacing w:val="-20"/>
          <w:w w:val="90"/>
          <w:sz w:val="32"/>
          <w:szCs w:val="32"/>
        </w:rPr>
        <w:br/>
        <w:t>ПО ФИЗИКЕ</w:t>
      </w:r>
    </w:p>
    <w:p w:rsidR="002C4B51" w:rsidRPr="002C4B51" w:rsidRDefault="00227272" w:rsidP="00227272">
      <w:pPr>
        <w:pStyle w:val="5"/>
        <w:spacing w:before="0" w:beforeAutospacing="0" w:after="240" w:afterAutospacing="0"/>
        <w:jc w:val="center"/>
      </w:pPr>
      <w:r>
        <w:t xml:space="preserve">ОБЯЗАТЕЛЬНЫЙ МИНИМУМ СОДЕРЖАНИЯ </w:t>
      </w:r>
      <w:r w:rsidR="002C4B51" w:rsidRPr="002C4B51">
        <w:t>ОСНОВНЫХ ОБРАЗОВАТЕЛЬНЫХ ПРОГРАММ</w:t>
      </w:r>
    </w:p>
    <w:p w:rsidR="002C4B51" w:rsidRPr="002C4B51" w:rsidRDefault="00227272" w:rsidP="00227272">
      <w:pPr>
        <w:pStyle w:val="afd"/>
        <w:ind w:left="567"/>
        <w:rPr>
          <w:rFonts w:ascii="Times New Roman" w:hAnsi="Times New Roman"/>
          <w:b/>
          <w:sz w:val="22"/>
        </w:rPr>
      </w:pPr>
      <w:r>
        <w:rPr>
          <w:rFonts w:ascii="Times New Roman" w:hAnsi="Times New Roman"/>
          <w:b/>
          <w:sz w:val="22"/>
        </w:rPr>
        <w:t xml:space="preserve">ФИЗИКА И ФИЗИЧЕСКИЕ МЕТОДЫ  </w:t>
      </w:r>
      <w:r w:rsidR="002C4B51" w:rsidRPr="002C4B51">
        <w:rPr>
          <w:rFonts w:ascii="Times New Roman" w:hAnsi="Times New Roman"/>
          <w:b/>
          <w:sz w:val="22"/>
        </w:rPr>
        <w:t>ИЗУЧЕНИЯ ПРИРОДЫ</w:t>
      </w:r>
    </w:p>
    <w:p w:rsidR="002C4B51" w:rsidRPr="002C4B51" w:rsidRDefault="002C4B51" w:rsidP="00227272">
      <w:pPr>
        <w:pStyle w:val="ae"/>
        <w:spacing w:after="0" w:line="240" w:lineRule="auto"/>
        <w:ind w:firstLine="567"/>
        <w:rPr>
          <w:rFonts w:ascii="Times New Roman" w:hAnsi="Times New Roman" w:cs="Times New Roman"/>
        </w:rPr>
      </w:pPr>
      <w:r w:rsidRPr="002C4B51">
        <w:rPr>
          <w:rFonts w:ascii="Times New Roman" w:hAnsi="Times New Roman" w:cs="Times New Roman"/>
        </w:rPr>
        <w:t xml:space="preserve">Физика – наука о природе. Наблюдение и описание физических явлений. Физический эксперимент. </w:t>
      </w:r>
      <w:r w:rsidRPr="002C4B51">
        <w:rPr>
          <w:rFonts w:ascii="Times New Roman" w:hAnsi="Times New Roman" w:cs="Times New Roman"/>
          <w:i/>
        </w:rPr>
        <w:t>Моделирование явлений и объектов природы</w:t>
      </w:r>
      <w:r w:rsidRPr="002C4B51">
        <w:rPr>
          <w:rStyle w:val="afa"/>
          <w:rFonts w:ascii="Times New Roman" w:hAnsi="Times New Roman" w:cs="Times New Roman"/>
          <w:i/>
        </w:rPr>
        <w:footnoteReference w:id="31"/>
      </w:r>
      <w:r w:rsidRPr="002C4B51">
        <w:rPr>
          <w:rFonts w:ascii="Times New Roman" w:hAnsi="Times New Roman" w:cs="Times New Roman"/>
          <w:i/>
        </w:rPr>
        <w:t>.</w:t>
      </w:r>
      <w:r w:rsidRPr="002C4B51">
        <w:rPr>
          <w:rFonts w:ascii="Times New Roman" w:hAnsi="Times New Roman" w:cs="Times New Roman"/>
        </w:rPr>
        <w:t xml:space="preserve"> Измерение физических величин. </w:t>
      </w:r>
      <w:r w:rsidRPr="002C4B51">
        <w:rPr>
          <w:rFonts w:ascii="Times New Roman" w:hAnsi="Times New Roman" w:cs="Times New Roman"/>
          <w:i/>
        </w:rPr>
        <w:t>Погрешности измерений.</w:t>
      </w:r>
      <w:r w:rsidRPr="002C4B51">
        <w:rPr>
          <w:rFonts w:ascii="Times New Roman" w:hAnsi="Times New Roman" w:cs="Times New Roman"/>
        </w:rPr>
        <w:t xml:space="preserve"> Международная система единиц. Физические законы. Роль физики в формировании научной картины мира.</w:t>
      </w:r>
    </w:p>
    <w:p w:rsidR="002C4B51" w:rsidRPr="002C4B51" w:rsidRDefault="002C4B51" w:rsidP="002C4B51">
      <w:pPr>
        <w:pStyle w:val="afd"/>
        <w:ind w:firstLine="567"/>
        <w:rPr>
          <w:rFonts w:ascii="Times New Roman" w:hAnsi="Times New Roman"/>
          <w:b/>
          <w:sz w:val="22"/>
        </w:rPr>
      </w:pPr>
      <w:r w:rsidRPr="002C4B51">
        <w:rPr>
          <w:rFonts w:ascii="Times New Roman" w:hAnsi="Times New Roman"/>
          <w:b/>
          <w:sz w:val="22"/>
        </w:rPr>
        <w:t>МЕХАНИЧЕСКИЕ ЯВЛЕНИЯ</w:t>
      </w:r>
    </w:p>
    <w:p w:rsidR="002C4B51" w:rsidRPr="002C4B51" w:rsidRDefault="002C4B51" w:rsidP="002C4B51">
      <w:pPr>
        <w:pStyle w:val="afd"/>
        <w:ind w:firstLine="567"/>
        <w:jc w:val="both"/>
        <w:rPr>
          <w:rFonts w:ascii="Times New Roman" w:hAnsi="Times New Roman"/>
          <w:i/>
          <w:sz w:val="22"/>
        </w:rPr>
      </w:pPr>
      <w:r w:rsidRPr="002C4B51">
        <w:rPr>
          <w:rFonts w:ascii="Times New Roman" w:hAnsi="Times New Roman"/>
          <w:sz w:val="22"/>
        </w:rPr>
        <w:t xml:space="preserve">Механическое движение. </w:t>
      </w:r>
      <w:r w:rsidRPr="002C4B51">
        <w:rPr>
          <w:rFonts w:ascii="Times New Roman" w:hAnsi="Times New Roman"/>
          <w:i/>
          <w:sz w:val="22"/>
        </w:rPr>
        <w:t>Система отсчета и</w:t>
      </w:r>
      <w:r w:rsidRPr="002C4B51">
        <w:rPr>
          <w:rFonts w:ascii="Times New Roman" w:hAnsi="Times New Roman"/>
          <w:sz w:val="22"/>
        </w:rPr>
        <w:t xml:space="preserve"> о</w:t>
      </w:r>
      <w:r w:rsidRPr="002C4B51">
        <w:rPr>
          <w:rFonts w:ascii="Times New Roman" w:hAnsi="Times New Roman"/>
          <w:i/>
          <w:sz w:val="22"/>
        </w:rPr>
        <w:t xml:space="preserve">тносительность движения. </w:t>
      </w:r>
      <w:r w:rsidRPr="002C4B51">
        <w:rPr>
          <w:rFonts w:ascii="Times New Roman" w:hAnsi="Times New Roman"/>
          <w:sz w:val="22"/>
        </w:rPr>
        <w:t>Путь. Скорость. Ускорение. Движениепо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sidRPr="002C4B51">
        <w:rPr>
          <w:rFonts w:ascii="Times New Roman" w:hAnsi="Times New Roman"/>
          <w:i/>
          <w:sz w:val="22"/>
        </w:rPr>
        <w:t xml:space="preserve">. Реактивное движение. </w:t>
      </w:r>
      <w:r w:rsidRPr="002C4B51">
        <w:rPr>
          <w:rFonts w:ascii="Times New Roman" w:hAnsi="Times New Roman"/>
          <w:sz w:val="22"/>
        </w:rPr>
        <w:t xml:space="preserve">Сила упругости. Сила трения. Сила тяжести. Свободное падение. </w:t>
      </w:r>
      <w:r w:rsidRPr="002C4B51">
        <w:rPr>
          <w:rFonts w:ascii="Times New Roman" w:hAnsi="Times New Roman"/>
          <w:i/>
          <w:sz w:val="22"/>
        </w:rPr>
        <w:t>Вес тела. Невесомость.Центр тяжести тела</w:t>
      </w:r>
      <w:r w:rsidRPr="002C4B51">
        <w:rPr>
          <w:rFonts w:ascii="Times New Roman" w:hAnsi="Times New Roman"/>
          <w:sz w:val="22"/>
        </w:rPr>
        <w:t xml:space="preserve">. Закон всемирного тяготения. </w:t>
      </w:r>
      <w:r w:rsidRPr="002C4B51">
        <w:rPr>
          <w:rFonts w:ascii="Times New Roman" w:hAnsi="Times New Roman"/>
          <w:i/>
          <w:sz w:val="22"/>
        </w:rPr>
        <w:t>Геоцентрическая и гелиоцентрическая системы мира.</w:t>
      </w:r>
      <w:r w:rsidRPr="002C4B51">
        <w:rPr>
          <w:rFonts w:ascii="Times New Roman" w:hAnsi="Times New Roman"/>
          <w:color w:val="000000"/>
          <w:sz w:val="22"/>
        </w:rPr>
        <w:t>Работа. Мощность. Кинетическая энергия. Потенциальная энергия взаимодействующих тел. Закон сохранения механической энергии</w:t>
      </w:r>
      <w:r w:rsidRPr="002C4B51">
        <w:rPr>
          <w:rFonts w:ascii="Times New Roman" w:hAnsi="Times New Roman"/>
          <w:i/>
          <w:sz w:val="22"/>
        </w:rPr>
        <w:t>. Условия равновесия тел.</w:t>
      </w:r>
    </w:p>
    <w:p w:rsidR="002C4B51" w:rsidRPr="002C4B51" w:rsidRDefault="002C4B51" w:rsidP="002C4B51">
      <w:pPr>
        <w:pStyle w:val="afd"/>
        <w:ind w:firstLine="567"/>
        <w:jc w:val="both"/>
        <w:rPr>
          <w:rFonts w:ascii="Times New Roman" w:hAnsi="Times New Roman"/>
          <w:sz w:val="22"/>
        </w:rPr>
      </w:pPr>
      <w:r w:rsidRPr="002C4B51">
        <w:rPr>
          <w:rFonts w:ascii="Times New Roman" w:hAnsi="Times New Roman"/>
          <w:sz w:val="22"/>
        </w:rPr>
        <w:t>Простые механизмы</w:t>
      </w:r>
      <w:r w:rsidRPr="002C4B51">
        <w:rPr>
          <w:rFonts w:ascii="Times New Roman" w:hAnsi="Times New Roman"/>
          <w:color w:val="000000"/>
          <w:sz w:val="22"/>
        </w:rPr>
        <w:t xml:space="preserve">. Коэффициент полезного действия </w:t>
      </w:r>
    </w:p>
    <w:p w:rsidR="002C4B51" w:rsidRPr="002C4B51" w:rsidRDefault="002C4B51" w:rsidP="002C4B51">
      <w:pPr>
        <w:pStyle w:val="afd"/>
        <w:ind w:firstLine="567"/>
        <w:jc w:val="both"/>
        <w:rPr>
          <w:rFonts w:ascii="Times New Roman" w:hAnsi="Times New Roman"/>
          <w:color w:val="000000"/>
          <w:sz w:val="22"/>
        </w:rPr>
      </w:pPr>
      <w:r w:rsidRPr="002C4B51">
        <w:rPr>
          <w:rFonts w:ascii="Times New Roman" w:hAnsi="Times New Roman"/>
          <w:color w:val="000000"/>
          <w:sz w:val="22"/>
        </w:rPr>
        <w:t>Давление. Атмосферное давление</w:t>
      </w:r>
      <w:r w:rsidRPr="002C4B51">
        <w:rPr>
          <w:rFonts w:ascii="Times New Roman" w:hAnsi="Times New Roman"/>
          <w:sz w:val="22"/>
        </w:rPr>
        <w:t>. Закон Паскаля</w:t>
      </w:r>
      <w:r w:rsidRPr="002C4B51">
        <w:rPr>
          <w:rFonts w:ascii="Times New Roman" w:hAnsi="Times New Roman"/>
          <w:i/>
          <w:color w:val="000000"/>
          <w:sz w:val="22"/>
        </w:rPr>
        <w:t>.Гидравлические машины</w:t>
      </w:r>
      <w:r w:rsidRPr="002C4B51">
        <w:rPr>
          <w:rFonts w:ascii="Times New Roman" w:hAnsi="Times New Roman"/>
          <w:color w:val="000000"/>
          <w:sz w:val="22"/>
        </w:rPr>
        <w:t xml:space="preserve">. Закон Архимеда. </w:t>
      </w:r>
      <w:r w:rsidRPr="002C4B51">
        <w:rPr>
          <w:rFonts w:ascii="Times New Roman" w:hAnsi="Times New Roman"/>
          <w:i/>
          <w:color w:val="000000"/>
          <w:sz w:val="22"/>
        </w:rPr>
        <w:t>Условие плавания тел.</w:t>
      </w:r>
    </w:p>
    <w:p w:rsidR="002C4B51" w:rsidRPr="002C4B51" w:rsidRDefault="002C4B51" w:rsidP="002C4B51">
      <w:pPr>
        <w:pStyle w:val="1a"/>
        <w:spacing w:line="240" w:lineRule="auto"/>
        <w:ind w:firstLine="567"/>
        <w:rPr>
          <w:i/>
          <w:color w:val="000000"/>
          <w:sz w:val="22"/>
        </w:rPr>
      </w:pPr>
      <w:r w:rsidRPr="002C4B51">
        <w:rPr>
          <w:color w:val="000000"/>
          <w:sz w:val="22"/>
        </w:rPr>
        <w:t xml:space="preserve">Механические колебания. </w:t>
      </w:r>
      <w:r w:rsidRPr="002C4B51">
        <w:rPr>
          <w:i/>
          <w:color w:val="000000"/>
          <w:sz w:val="22"/>
        </w:rPr>
        <w:t>Период, частота, амплитуда колебаний.</w:t>
      </w:r>
      <w:r w:rsidRPr="002C4B51">
        <w:rPr>
          <w:color w:val="000000"/>
          <w:sz w:val="22"/>
        </w:rPr>
        <w:t xml:space="preserve"> Механические волны. </w:t>
      </w:r>
      <w:r w:rsidRPr="002C4B51">
        <w:rPr>
          <w:i/>
          <w:color w:val="000000"/>
          <w:sz w:val="22"/>
        </w:rPr>
        <w:t>Длина волны.</w:t>
      </w:r>
      <w:r w:rsidRPr="002C4B51">
        <w:rPr>
          <w:color w:val="000000"/>
          <w:sz w:val="22"/>
        </w:rPr>
        <w:t xml:space="preserve"> Звук</w:t>
      </w:r>
      <w:r w:rsidRPr="002C4B51">
        <w:rPr>
          <w:i/>
          <w:color w:val="000000"/>
          <w:sz w:val="22"/>
        </w:rPr>
        <w:t>. Громкость звука и высота тона.</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Наблюдение и описание </w:t>
      </w:r>
      <w:r w:rsidRPr="002C4B51">
        <w:rPr>
          <w:rFonts w:ascii="Times New Roman" w:hAnsi="Times New Roman" w:cs="Times New Roman"/>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sidRPr="002C4B51">
        <w:rPr>
          <w:rFonts w:ascii="Times New Roman" w:hAnsi="Times New Roman" w:cs="Times New Roman"/>
          <w:b/>
        </w:rPr>
        <w:lastRenderedPageBreak/>
        <w:t>объяснение этих явлений</w:t>
      </w:r>
      <w:r w:rsidRPr="002C4B51">
        <w:rPr>
          <w:rFonts w:ascii="Times New Roman" w:hAnsi="Times New Roman" w:cs="Times New Roman"/>
        </w:rP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2C4B51" w:rsidRPr="002C4B51" w:rsidRDefault="002C4B51" w:rsidP="002C4B51">
      <w:pPr>
        <w:pStyle w:val="ae"/>
        <w:spacing w:after="0" w:line="240" w:lineRule="auto"/>
        <w:ind w:firstLine="567"/>
        <w:rPr>
          <w:rFonts w:ascii="Times New Roman" w:hAnsi="Times New Roman" w:cs="Times New Roman"/>
          <w:b/>
        </w:rPr>
      </w:pPr>
      <w:r w:rsidRPr="002C4B51">
        <w:rPr>
          <w:rFonts w:ascii="Times New Roman" w:hAnsi="Times New Roman" w:cs="Times New Roman"/>
          <w:b/>
        </w:rPr>
        <w:t>Измерение физических величин:</w:t>
      </w:r>
      <w:r w:rsidRPr="002C4B51">
        <w:rPr>
          <w:rFonts w:ascii="Times New Roman" w:hAnsi="Times New Roman" w:cs="Times New Roman"/>
        </w:rPr>
        <w:t xml:space="preserve"> времени, расстояния, скорости, массы, плотности вещества, силы, давления, работы, мощности, периода колебаний маятника</w:t>
      </w:r>
      <w:r w:rsidRPr="002C4B51">
        <w:rPr>
          <w:rFonts w:ascii="Times New Roman" w:hAnsi="Times New Roman" w:cs="Times New Roman"/>
          <w:i/>
        </w:rPr>
        <w:t>.</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Проведение простых опытов и экспериментальных исследований </w:t>
      </w:r>
      <w:r w:rsidRPr="002C4B51">
        <w:rPr>
          <w:rFonts w:ascii="Times New Roman" w:hAnsi="Times New Roman" w:cs="Times New Roman"/>
        </w:rPr>
        <w:t>по выявлению зависимостей:пути от времени при равномерном иравноускоренном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пружины,силы трения от силы нормального давления, условий равновесия рычага.</w:t>
      </w:r>
    </w:p>
    <w:p w:rsidR="002C4B51" w:rsidRPr="002C4B51" w:rsidRDefault="002C4B51" w:rsidP="002C4B51">
      <w:pPr>
        <w:pStyle w:val="afd"/>
        <w:ind w:firstLine="567"/>
        <w:jc w:val="both"/>
        <w:rPr>
          <w:rFonts w:ascii="Times New Roman" w:hAnsi="Times New Roman"/>
          <w:sz w:val="22"/>
        </w:rPr>
      </w:pPr>
      <w:r w:rsidRPr="002C4B51">
        <w:rPr>
          <w:rFonts w:ascii="Times New Roman" w:hAnsi="Times New Roman"/>
          <w:b/>
          <w:sz w:val="22"/>
        </w:rPr>
        <w:t xml:space="preserve">Практическое применение физических знаний </w:t>
      </w:r>
      <w:r w:rsidRPr="002C4B51">
        <w:rPr>
          <w:rFonts w:ascii="Times New Roman" w:hAnsi="Times New Roman"/>
          <w:sz w:val="22"/>
        </w:rPr>
        <w:t xml:space="preserve">для выявления зависимости тормозного пути автомобиля от его скорости; использования простых механизмов в повседневной жизни. </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Объяснение устройства и принципа действия физических приборов и технических объектов: </w:t>
      </w:r>
      <w:r w:rsidRPr="002C4B51">
        <w:rPr>
          <w:rFonts w:ascii="Times New Roman" w:hAnsi="Times New Roman" w:cs="Times New Roman"/>
        </w:rPr>
        <w:t>весов</w:t>
      </w:r>
      <w:r w:rsidRPr="002C4B51">
        <w:rPr>
          <w:rFonts w:ascii="Times New Roman" w:hAnsi="Times New Roman" w:cs="Times New Roman"/>
          <w:i/>
        </w:rPr>
        <w:t xml:space="preserve">, </w:t>
      </w:r>
      <w:r w:rsidRPr="002C4B51">
        <w:rPr>
          <w:rFonts w:ascii="Times New Roman" w:hAnsi="Times New Roman" w:cs="Times New Roman"/>
        </w:rPr>
        <w:t>динамометра, барометра</w:t>
      </w:r>
      <w:r w:rsidRPr="002C4B51">
        <w:rPr>
          <w:rFonts w:ascii="Times New Roman" w:hAnsi="Times New Roman" w:cs="Times New Roman"/>
          <w:i/>
        </w:rPr>
        <w:t>, простых механизмов.</w:t>
      </w:r>
    </w:p>
    <w:p w:rsidR="002C4B51" w:rsidRPr="002C4B51" w:rsidRDefault="002C4B51" w:rsidP="002C4B51">
      <w:pPr>
        <w:pStyle w:val="afd"/>
        <w:ind w:firstLine="567"/>
        <w:rPr>
          <w:rFonts w:ascii="Times New Roman" w:hAnsi="Times New Roman"/>
          <w:b/>
          <w:sz w:val="22"/>
        </w:rPr>
      </w:pPr>
      <w:r w:rsidRPr="002C4B51">
        <w:rPr>
          <w:rFonts w:ascii="Times New Roman" w:hAnsi="Times New Roman"/>
          <w:b/>
          <w:sz w:val="22"/>
        </w:rPr>
        <w:t>ТЕПЛОВЫЕ ЯВЛЕНИЯ</w:t>
      </w:r>
    </w:p>
    <w:p w:rsidR="002C4B51" w:rsidRPr="002C4B51" w:rsidRDefault="002C4B51" w:rsidP="002C4B51">
      <w:pPr>
        <w:pStyle w:val="afd"/>
        <w:ind w:firstLine="567"/>
        <w:jc w:val="both"/>
        <w:rPr>
          <w:rFonts w:ascii="Times New Roman" w:hAnsi="Times New Roman"/>
          <w:color w:val="000000"/>
          <w:sz w:val="22"/>
        </w:rPr>
      </w:pPr>
      <w:r w:rsidRPr="002C4B51">
        <w:rPr>
          <w:rFonts w:ascii="Times New Roman" w:hAnsi="Times New Roman"/>
          <w:color w:val="000000"/>
          <w:sz w:val="22"/>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2C4B51" w:rsidRPr="002C4B51" w:rsidRDefault="002C4B51" w:rsidP="002C4B51">
      <w:pPr>
        <w:pStyle w:val="29"/>
        <w:ind w:firstLine="567"/>
        <w:jc w:val="both"/>
        <w:rPr>
          <w:sz w:val="22"/>
        </w:rPr>
      </w:pPr>
      <w:r w:rsidRPr="002C4B51">
        <w:rPr>
          <w:sz w:val="22"/>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2C4B51" w:rsidRPr="002C4B51" w:rsidRDefault="002C4B51" w:rsidP="002C4B51">
      <w:pPr>
        <w:pStyle w:val="29"/>
        <w:ind w:firstLine="567"/>
        <w:jc w:val="both"/>
        <w:rPr>
          <w:sz w:val="22"/>
        </w:rPr>
      </w:pPr>
      <w:r w:rsidRPr="002C4B51">
        <w:rPr>
          <w:sz w:val="22"/>
        </w:rPr>
        <w:t>Испарение и конденсация. Кипение</w:t>
      </w:r>
      <w:r w:rsidRPr="002C4B51">
        <w:rPr>
          <w:i/>
          <w:sz w:val="22"/>
        </w:rPr>
        <w:t>. Зависимость температуры кипения от давления</w:t>
      </w:r>
      <w:r w:rsidRPr="002C4B51">
        <w:rPr>
          <w:sz w:val="22"/>
        </w:rPr>
        <w:t xml:space="preserve">. Влажность воздуха. Плавление и кристаллизация. </w:t>
      </w:r>
      <w:r w:rsidRPr="002C4B51">
        <w:rPr>
          <w:i/>
          <w:sz w:val="22"/>
        </w:rPr>
        <w:t>Удельная теплота плавления и парообразования. Удельная теплота сгорания.</w:t>
      </w:r>
    </w:p>
    <w:p w:rsidR="002C4B51" w:rsidRPr="002C4B51" w:rsidRDefault="002C4B51" w:rsidP="002C4B51">
      <w:pPr>
        <w:pStyle w:val="1a"/>
        <w:spacing w:line="240" w:lineRule="auto"/>
        <w:ind w:firstLine="567"/>
        <w:rPr>
          <w:i/>
          <w:sz w:val="22"/>
        </w:rPr>
      </w:pPr>
      <w:r w:rsidRPr="002C4B51">
        <w:rPr>
          <w:sz w:val="22"/>
        </w:rPr>
        <w:t xml:space="preserve">Преобразования энергии в тепловых машинах. </w:t>
      </w:r>
      <w:r w:rsidRPr="002C4B51">
        <w:rPr>
          <w:i/>
          <w:sz w:val="22"/>
        </w:rPr>
        <w:t>Паровая турбина, двигатель внутреннего сгорания, реактивный двигатель. КПД тепловой машины.Экологические проблемы использования тепловых машин.</w:t>
      </w:r>
    </w:p>
    <w:p w:rsidR="002C4B51" w:rsidRPr="002C4B51" w:rsidRDefault="002C4B51" w:rsidP="002C4B51">
      <w:pPr>
        <w:pStyle w:val="1a"/>
        <w:spacing w:line="240" w:lineRule="auto"/>
        <w:ind w:firstLine="567"/>
        <w:rPr>
          <w:sz w:val="22"/>
        </w:rPr>
      </w:pPr>
      <w:r w:rsidRPr="002C4B51">
        <w:rPr>
          <w:b/>
          <w:sz w:val="22"/>
        </w:rPr>
        <w:t xml:space="preserve">Наблюдение и описание </w:t>
      </w:r>
      <w:r w:rsidRPr="002C4B51">
        <w:rPr>
          <w:sz w:val="22"/>
        </w:rPr>
        <w:t xml:space="preserve">диффузии, изменений агрегатных состояний вещества, различных видов теплопередачи; </w:t>
      </w:r>
      <w:r w:rsidRPr="002C4B51">
        <w:rPr>
          <w:b/>
          <w:sz w:val="22"/>
        </w:rPr>
        <w:t>объяснение этих явлений</w:t>
      </w:r>
      <w:r w:rsidRPr="002C4B51">
        <w:rPr>
          <w:sz w:val="22"/>
        </w:rPr>
        <w:t xml:space="preserve"> на основе представлений об атомно-молекулярном строении вещества, закона сохранения энергии в тепловых процессах.</w:t>
      </w:r>
    </w:p>
    <w:p w:rsidR="002C4B51" w:rsidRPr="002C4B51" w:rsidRDefault="002C4B51" w:rsidP="002C4B51">
      <w:pPr>
        <w:pStyle w:val="1a"/>
        <w:spacing w:line="240" w:lineRule="auto"/>
        <w:ind w:firstLine="567"/>
        <w:rPr>
          <w:b/>
          <w:sz w:val="22"/>
        </w:rPr>
      </w:pPr>
      <w:r w:rsidRPr="002C4B51">
        <w:rPr>
          <w:b/>
          <w:sz w:val="22"/>
        </w:rPr>
        <w:t xml:space="preserve">Измерение физических величин: </w:t>
      </w:r>
      <w:r w:rsidRPr="002C4B51">
        <w:rPr>
          <w:sz w:val="22"/>
        </w:rPr>
        <w:t xml:space="preserve">температуры, количества теплоты, удельной теплоемкости, </w:t>
      </w:r>
      <w:r w:rsidRPr="002C4B51">
        <w:rPr>
          <w:i/>
          <w:sz w:val="22"/>
        </w:rPr>
        <w:t>удельной теплоты плавления льда,</w:t>
      </w:r>
      <w:r w:rsidRPr="002C4B51">
        <w:rPr>
          <w:sz w:val="22"/>
        </w:rPr>
        <w:t xml:space="preserve"> влажности воздуха.</w:t>
      </w:r>
    </w:p>
    <w:p w:rsidR="002C4B51" w:rsidRPr="002C4B51" w:rsidRDefault="002C4B51" w:rsidP="002C4B51">
      <w:pPr>
        <w:pStyle w:val="1a"/>
        <w:spacing w:line="240" w:lineRule="auto"/>
        <w:ind w:firstLine="567"/>
        <w:rPr>
          <w:sz w:val="22"/>
        </w:rPr>
      </w:pPr>
      <w:r w:rsidRPr="002C4B51">
        <w:rPr>
          <w:b/>
          <w:sz w:val="22"/>
        </w:rPr>
        <w:t xml:space="preserve">Проведение простых физических опытов и экспериментальных исследований </w:t>
      </w:r>
      <w:r w:rsidRPr="002C4B51">
        <w:rPr>
          <w:sz w:val="22"/>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2C4B51" w:rsidRPr="002C4B51" w:rsidRDefault="002C4B51" w:rsidP="002C4B51">
      <w:pPr>
        <w:pStyle w:val="1a"/>
        <w:spacing w:line="240" w:lineRule="auto"/>
        <w:ind w:firstLine="567"/>
        <w:rPr>
          <w:sz w:val="22"/>
        </w:rPr>
      </w:pPr>
      <w:r w:rsidRPr="002C4B51">
        <w:rPr>
          <w:b/>
          <w:sz w:val="22"/>
        </w:rPr>
        <w:t xml:space="preserve">Практическое применение физических знаний </w:t>
      </w:r>
      <w:r w:rsidRPr="002C4B51">
        <w:rPr>
          <w:sz w:val="22"/>
        </w:rPr>
        <w:t>для учетатеплопроводности и теплоемкости различных веществ в повседневной жизни.</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Объяснение устройства и принципа действия физических приборов и технических объектов: </w:t>
      </w:r>
      <w:r w:rsidRPr="002C4B51">
        <w:rPr>
          <w:rFonts w:ascii="Times New Roman" w:hAnsi="Times New Roman" w:cs="Times New Roman"/>
        </w:rPr>
        <w:t xml:space="preserve">термометра, </w:t>
      </w:r>
      <w:r w:rsidRPr="002C4B51">
        <w:rPr>
          <w:rFonts w:ascii="Times New Roman" w:hAnsi="Times New Roman" w:cs="Times New Roman"/>
          <w:i/>
        </w:rPr>
        <w:t>психрометра</w:t>
      </w:r>
      <w:r w:rsidRPr="002C4B51">
        <w:rPr>
          <w:rFonts w:ascii="Times New Roman" w:hAnsi="Times New Roman" w:cs="Times New Roman"/>
        </w:rPr>
        <w:t xml:space="preserve">, </w:t>
      </w:r>
      <w:r w:rsidRPr="002C4B51">
        <w:rPr>
          <w:rFonts w:ascii="Times New Roman" w:hAnsi="Times New Roman" w:cs="Times New Roman"/>
          <w:i/>
        </w:rPr>
        <w:t>паровой турбины, двигателя внутреннего сгорания, холодильника.</w:t>
      </w:r>
    </w:p>
    <w:p w:rsidR="002C4B51" w:rsidRPr="002C4B51" w:rsidRDefault="002C4B51" w:rsidP="002C4B51">
      <w:pPr>
        <w:pStyle w:val="afd"/>
        <w:ind w:firstLine="567"/>
        <w:rPr>
          <w:rFonts w:ascii="Times New Roman" w:hAnsi="Times New Roman"/>
          <w:b/>
          <w:sz w:val="22"/>
        </w:rPr>
      </w:pPr>
      <w:r w:rsidRPr="002C4B51">
        <w:rPr>
          <w:rFonts w:ascii="Times New Roman" w:hAnsi="Times New Roman"/>
          <w:b/>
          <w:sz w:val="22"/>
        </w:rPr>
        <w:t>ЭЛЕКТРОМАГНИТНЫЕ ЯВЛЕНИЯ</w:t>
      </w:r>
    </w:p>
    <w:p w:rsidR="002C4B51" w:rsidRPr="002C4B51" w:rsidRDefault="002C4B51" w:rsidP="002C4B51">
      <w:pPr>
        <w:pStyle w:val="afd"/>
        <w:ind w:firstLine="567"/>
        <w:jc w:val="both"/>
        <w:rPr>
          <w:rFonts w:ascii="Times New Roman" w:hAnsi="Times New Roman"/>
          <w:i/>
          <w:color w:val="000000"/>
          <w:sz w:val="22"/>
        </w:rPr>
      </w:pPr>
      <w:r w:rsidRPr="002C4B51">
        <w:rPr>
          <w:rFonts w:ascii="Times New Roman" w:hAnsi="Times New Roman"/>
          <w:color w:val="000000"/>
          <w:sz w:val="22"/>
        </w:rPr>
        <w:t>Электризация тел. Два вида электрических зарядов. Взаимодействие зарядов. Закон сохранения электрического заряда</w:t>
      </w:r>
      <w:r w:rsidRPr="002C4B51">
        <w:rPr>
          <w:rFonts w:ascii="Times New Roman" w:hAnsi="Times New Roman"/>
          <w:i/>
          <w:sz w:val="22"/>
        </w:rPr>
        <w:t xml:space="preserve">. </w:t>
      </w:r>
      <w:r w:rsidRPr="002C4B51">
        <w:rPr>
          <w:rFonts w:ascii="Times New Roman" w:hAnsi="Times New Roman"/>
          <w:sz w:val="22"/>
        </w:rPr>
        <w:t>Электрическое поле.Действие электрического поля на электрические заряды</w:t>
      </w:r>
      <w:r w:rsidRPr="002C4B51">
        <w:rPr>
          <w:rFonts w:ascii="Times New Roman" w:hAnsi="Times New Roman"/>
          <w:i/>
          <w:sz w:val="22"/>
        </w:rPr>
        <w:t>.</w:t>
      </w:r>
      <w:r w:rsidRPr="002C4B51">
        <w:rPr>
          <w:rFonts w:ascii="Times New Roman" w:hAnsi="Times New Roman"/>
          <w:i/>
          <w:color w:val="000000"/>
          <w:sz w:val="22"/>
        </w:rPr>
        <w:t xml:space="preserve"> Проводники, диэлектрики и полупроводники.</w:t>
      </w:r>
      <w:r w:rsidRPr="002C4B51">
        <w:rPr>
          <w:rFonts w:ascii="Times New Roman" w:hAnsi="Times New Roman"/>
          <w:color w:val="000000"/>
          <w:sz w:val="22"/>
        </w:rPr>
        <w:t xml:space="preserve"> Конденсатор. Энергия электрического поля конденсатора. Постоянный электрический ток. </w:t>
      </w:r>
      <w:r w:rsidRPr="002C4B51">
        <w:rPr>
          <w:rFonts w:ascii="Times New Roman" w:hAnsi="Times New Roman"/>
          <w:i/>
          <w:color w:val="000000"/>
          <w:sz w:val="22"/>
        </w:rPr>
        <w:t>Источники постоянного тока.</w:t>
      </w:r>
      <w:r w:rsidRPr="002C4B51">
        <w:rPr>
          <w:rFonts w:ascii="Times New Roman" w:hAnsi="Times New Roman"/>
          <w:color w:val="000000"/>
          <w:sz w:val="22"/>
        </w:rPr>
        <w:t xml:space="preserve"> Сила тока. Напряжение. Электрическое сопротивление</w:t>
      </w:r>
      <w:r w:rsidRPr="002C4B51">
        <w:rPr>
          <w:rFonts w:ascii="Times New Roman" w:hAnsi="Times New Roman"/>
          <w:i/>
          <w:color w:val="000000"/>
          <w:sz w:val="22"/>
        </w:rPr>
        <w:t xml:space="preserve">. Носители электрических зарядов в металлах, полупроводниках, электролитах и газах. Полупроводниковые приборы. </w:t>
      </w:r>
      <w:r w:rsidRPr="002C4B51">
        <w:rPr>
          <w:rFonts w:ascii="Times New Roman" w:hAnsi="Times New Roman"/>
          <w:color w:val="000000"/>
          <w:sz w:val="22"/>
        </w:rPr>
        <w:t xml:space="preserve">Закон Ома для участка электрической цепи. </w:t>
      </w:r>
      <w:r w:rsidRPr="002C4B51">
        <w:rPr>
          <w:rFonts w:ascii="Times New Roman" w:hAnsi="Times New Roman"/>
          <w:i/>
          <w:color w:val="000000"/>
          <w:sz w:val="22"/>
        </w:rPr>
        <w:t>Последовательное и параллельное соединения проводников</w:t>
      </w:r>
      <w:r w:rsidRPr="002C4B51">
        <w:rPr>
          <w:rFonts w:ascii="Times New Roman" w:hAnsi="Times New Roman"/>
          <w:color w:val="000000"/>
          <w:sz w:val="22"/>
        </w:rPr>
        <w:t>.Работа и мощность электрического тока. Закон Джоуля-Ленца.</w:t>
      </w:r>
    </w:p>
    <w:p w:rsidR="002C4B51" w:rsidRPr="002C4B51" w:rsidRDefault="002C4B51" w:rsidP="002C4B51">
      <w:pPr>
        <w:pStyle w:val="1a"/>
        <w:spacing w:line="240" w:lineRule="auto"/>
        <w:ind w:firstLine="567"/>
        <w:rPr>
          <w:i/>
          <w:color w:val="000000"/>
          <w:sz w:val="22"/>
        </w:rPr>
      </w:pPr>
      <w:r w:rsidRPr="002C4B51">
        <w:rPr>
          <w:sz w:val="22"/>
        </w:rPr>
        <w:t xml:space="preserve">Опыт Эрстеда. Магнитное поле тока. </w:t>
      </w:r>
      <w:r w:rsidRPr="002C4B51">
        <w:rPr>
          <w:i/>
          <w:sz w:val="22"/>
        </w:rPr>
        <w:t>Электромагнит.</w:t>
      </w:r>
      <w:r w:rsidRPr="002C4B51">
        <w:rPr>
          <w:sz w:val="22"/>
        </w:rPr>
        <w:t xml:space="preserve"> Взаимодействие магнитов. </w:t>
      </w:r>
      <w:r w:rsidRPr="002C4B51">
        <w:rPr>
          <w:i/>
          <w:sz w:val="22"/>
        </w:rPr>
        <w:t xml:space="preserve">Магнитное поле Земли. </w:t>
      </w:r>
      <w:r w:rsidRPr="002C4B51">
        <w:rPr>
          <w:sz w:val="22"/>
        </w:rPr>
        <w:t>Действие магнитного поля на проводник с током.</w:t>
      </w:r>
      <w:r w:rsidR="00227272">
        <w:rPr>
          <w:sz w:val="22"/>
        </w:rPr>
        <w:t xml:space="preserve"> </w:t>
      </w:r>
      <w:r w:rsidRPr="002C4B51">
        <w:rPr>
          <w:i/>
          <w:sz w:val="22"/>
        </w:rPr>
        <w:t>Электродвигатель</w:t>
      </w:r>
      <w:r w:rsidR="00227272">
        <w:rPr>
          <w:i/>
          <w:sz w:val="22"/>
        </w:rPr>
        <w:t xml:space="preserve"> </w:t>
      </w:r>
      <w:r w:rsidRPr="002C4B51">
        <w:rPr>
          <w:i/>
          <w:sz w:val="22"/>
        </w:rPr>
        <w:t>.</w:t>
      </w:r>
      <w:r w:rsidRPr="002C4B51">
        <w:rPr>
          <w:color w:val="000000"/>
          <w:sz w:val="22"/>
        </w:rPr>
        <w:t>Электромагнитная индукция</w:t>
      </w:r>
      <w:r w:rsidRPr="002C4B51">
        <w:rPr>
          <w:color w:val="FF0000"/>
          <w:sz w:val="22"/>
        </w:rPr>
        <w:t>.</w:t>
      </w:r>
      <w:r w:rsidR="00227272">
        <w:rPr>
          <w:color w:val="FF0000"/>
          <w:sz w:val="22"/>
        </w:rPr>
        <w:t xml:space="preserve"> </w:t>
      </w:r>
      <w:r w:rsidRPr="002C4B51">
        <w:rPr>
          <w:sz w:val="22"/>
        </w:rPr>
        <w:t>Опыты Фарадея</w:t>
      </w:r>
      <w:r w:rsidRPr="002C4B51">
        <w:rPr>
          <w:i/>
          <w:sz w:val="22"/>
        </w:rPr>
        <w:t xml:space="preserve">. </w:t>
      </w:r>
      <w:r w:rsidRPr="002C4B51">
        <w:rPr>
          <w:i/>
          <w:color w:val="000000"/>
          <w:sz w:val="22"/>
        </w:rPr>
        <w:t>Электрогенератор</w:t>
      </w:r>
      <w:r w:rsidRPr="002C4B51">
        <w:rPr>
          <w:color w:val="000000"/>
          <w:sz w:val="22"/>
        </w:rPr>
        <w:t xml:space="preserve">. Переменный ток. </w:t>
      </w:r>
      <w:r w:rsidRPr="002C4B51">
        <w:rPr>
          <w:i/>
          <w:color w:val="000000"/>
          <w:sz w:val="22"/>
        </w:rPr>
        <w:t>Трансформатор. Передача электрической энергии на расстояние.</w:t>
      </w:r>
    </w:p>
    <w:p w:rsidR="002C4B51" w:rsidRPr="002C4B51" w:rsidRDefault="002C4B51" w:rsidP="002C4B51">
      <w:pPr>
        <w:pStyle w:val="1a"/>
        <w:spacing w:line="240" w:lineRule="auto"/>
        <w:ind w:firstLine="567"/>
        <w:rPr>
          <w:i/>
          <w:sz w:val="22"/>
        </w:rPr>
      </w:pPr>
      <w:r w:rsidRPr="002C4B51">
        <w:rPr>
          <w:i/>
          <w:sz w:val="22"/>
        </w:rPr>
        <w:t xml:space="preserve">Колебательный контур. Электромагнитные колебания. Электромагнитные волны. Принципы радиосвязи и телевидения. </w:t>
      </w:r>
    </w:p>
    <w:p w:rsidR="002C4B51" w:rsidRPr="002C4B51" w:rsidRDefault="002C4B51" w:rsidP="002C4B51">
      <w:pPr>
        <w:pStyle w:val="1a"/>
        <w:spacing w:line="240" w:lineRule="auto"/>
        <w:ind w:firstLine="567"/>
        <w:rPr>
          <w:i/>
          <w:color w:val="000000"/>
          <w:sz w:val="22"/>
        </w:rPr>
      </w:pPr>
      <w:r w:rsidRPr="002C4B51">
        <w:rPr>
          <w:color w:val="000000"/>
          <w:sz w:val="22"/>
        </w:rP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w:t>
      </w:r>
      <w:r w:rsidRPr="002C4B51">
        <w:rPr>
          <w:color w:val="000000"/>
          <w:sz w:val="22"/>
        </w:rPr>
        <w:lastRenderedPageBreak/>
        <w:t>расстояние линзы. Глаз как оптическая система. Оптические приборы</w:t>
      </w:r>
      <w:r w:rsidRPr="002C4B51">
        <w:rPr>
          <w:i/>
          <w:color w:val="000000"/>
          <w:sz w:val="22"/>
        </w:rPr>
        <w:t>.</w:t>
      </w:r>
      <w:r w:rsidR="00227272">
        <w:rPr>
          <w:i/>
          <w:color w:val="000000"/>
          <w:sz w:val="22"/>
        </w:rPr>
        <w:t xml:space="preserve"> </w:t>
      </w:r>
      <w:r w:rsidRPr="002C4B51">
        <w:rPr>
          <w:i/>
          <w:color w:val="000000"/>
          <w:sz w:val="22"/>
        </w:rPr>
        <w:t>Свет - электромагнитная волна.</w:t>
      </w:r>
      <w:r w:rsidRPr="002C4B51">
        <w:rPr>
          <w:color w:val="000000"/>
          <w:sz w:val="22"/>
        </w:rPr>
        <w:t xml:space="preserve"> Дисперсия света</w:t>
      </w:r>
      <w:r w:rsidRPr="002C4B51">
        <w:rPr>
          <w:i/>
          <w:color w:val="000000"/>
          <w:sz w:val="22"/>
        </w:rPr>
        <w:t>.</w:t>
      </w:r>
      <w:r w:rsidR="00227272">
        <w:rPr>
          <w:i/>
          <w:color w:val="000000"/>
          <w:sz w:val="22"/>
        </w:rPr>
        <w:t xml:space="preserve"> </w:t>
      </w:r>
      <w:r w:rsidRPr="002C4B51">
        <w:rPr>
          <w:i/>
          <w:color w:val="000000"/>
          <w:sz w:val="22"/>
        </w:rPr>
        <w:t>Влияние электромагнитных излучений на живые организмы.</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Наблюдение и описание </w:t>
      </w:r>
      <w:r w:rsidRPr="002C4B51">
        <w:rPr>
          <w:rFonts w:ascii="Times New Roman" w:hAnsi="Times New Roman" w:cs="Times New Roman"/>
        </w:rPr>
        <w:t>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w:t>
      </w:r>
      <w:r w:rsidR="00227272">
        <w:rPr>
          <w:rFonts w:ascii="Times New Roman" w:hAnsi="Times New Roman" w:cs="Times New Roman"/>
        </w:rPr>
        <w:t xml:space="preserve"> и </w:t>
      </w:r>
      <w:r w:rsidRPr="002C4B51">
        <w:rPr>
          <w:rFonts w:ascii="Times New Roman" w:hAnsi="Times New Roman" w:cs="Times New Roman"/>
        </w:rPr>
        <w:t xml:space="preserve"> </w:t>
      </w:r>
      <w:r w:rsidR="00227272" w:rsidRPr="002C4B51">
        <w:rPr>
          <w:rFonts w:ascii="Times New Roman" w:hAnsi="Times New Roman" w:cs="Times New Roman"/>
        </w:rPr>
        <w:t>дисперсии</w:t>
      </w:r>
      <w:r w:rsidRPr="002C4B51">
        <w:rPr>
          <w:rFonts w:ascii="Times New Roman" w:hAnsi="Times New Roman" w:cs="Times New Roman"/>
        </w:rPr>
        <w:t xml:space="preserve"> света; </w:t>
      </w:r>
      <w:r w:rsidRPr="002C4B51">
        <w:rPr>
          <w:rFonts w:ascii="Times New Roman" w:hAnsi="Times New Roman" w:cs="Times New Roman"/>
          <w:b/>
        </w:rPr>
        <w:t>объяснение этих явлений</w:t>
      </w:r>
      <w:r w:rsidRPr="002C4B51">
        <w:rPr>
          <w:rFonts w:ascii="Times New Roman" w:hAnsi="Times New Roman" w:cs="Times New Roman"/>
        </w:rPr>
        <w:t>.</w:t>
      </w:r>
    </w:p>
    <w:p w:rsidR="002C4B51" w:rsidRPr="002C4B51" w:rsidRDefault="002C4B51" w:rsidP="002C4B51">
      <w:pPr>
        <w:pStyle w:val="ae"/>
        <w:spacing w:after="0" w:line="240" w:lineRule="auto"/>
        <w:ind w:firstLine="567"/>
        <w:rPr>
          <w:rFonts w:ascii="Times New Roman" w:hAnsi="Times New Roman" w:cs="Times New Roman"/>
          <w:b/>
        </w:rPr>
      </w:pPr>
      <w:r w:rsidRPr="002C4B51">
        <w:rPr>
          <w:rFonts w:ascii="Times New Roman" w:hAnsi="Times New Roman" w:cs="Times New Roman"/>
          <w:b/>
        </w:rPr>
        <w:t xml:space="preserve">Измерение физических величин: </w:t>
      </w:r>
      <w:r w:rsidRPr="002C4B51">
        <w:rPr>
          <w:rFonts w:ascii="Times New Roman" w:hAnsi="Times New Roman" w:cs="Times New Roman"/>
        </w:rPr>
        <w:t>силы тока, напряжения, электрического сопротивления, работы и мощности тока, фокусного расстояния собирающей линзы.</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Проведение простых физических опытов и экспериментальных исследований </w:t>
      </w:r>
      <w:r w:rsidRPr="002C4B51">
        <w:rPr>
          <w:rFonts w:ascii="Times New Roman" w:hAnsi="Times New Roman" w:cs="Times New Roman"/>
        </w:rPr>
        <w:t>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Практическое применение физических знаний </w:t>
      </w:r>
      <w:r w:rsidRPr="002C4B51">
        <w:rPr>
          <w:rFonts w:ascii="Times New Roman" w:hAnsi="Times New Roman" w:cs="Times New Roman"/>
        </w:rPr>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Объяснение устройства и принципа действия физических приборов и технических объектов: </w:t>
      </w:r>
      <w:r w:rsidRPr="002C4B51">
        <w:rPr>
          <w:rFonts w:ascii="Times New Roman" w:hAnsi="Times New Roman" w:cs="Times New Roman"/>
        </w:rPr>
        <w:t xml:space="preserve">амперметра, вольтметра, </w:t>
      </w:r>
      <w:r w:rsidRPr="002C4B51">
        <w:rPr>
          <w:rFonts w:ascii="Times New Roman" w:hAnsi="Times New Roman" w:cs="Times New Roman"/>
          <w:i/>
        </w:rPr>
        <w:t>динамика, микрофона</w:t>
      </w:r>
      <w:r w:rsidRPr="002C4B51">
        <w:rPr>
          <w:rFonts w:ascii="Times New Roman" w:hAnsi="Times New Roman" w:cs="Times New Roman"/>
        </w:rPr>
        <w:t xml:space="preserve">, </w:t>
      </w:r>
      <w:r w:rsidRPr="002C4B51">
        <w:rPr>
          <w:rFonts w:ascii="Times New Roman" w:hAnsi="Times New Roman" w:cs="Times New Roman"/>
          <w:i/>
        </w:rPr>
        <w:t xml:space="preserve">электрогенератора, электродвигателя, </w:t>
      </w:r>
      <w:r w:rsidRPr="002C4B51">
        <w:rPr>
          <w:rFonts w:ascii="Times New Roman" w:hAnsi="Times New Roman" w:cs="Times New Roman"/>
        </w:rPr>
        <w:t>очков,</w:t>
      </w:r>
      <w:r w:rsidRPr="002C4B51">
        <w:rPr>
          <w:rFonts w:ascii="Times New Roman" w:hAnsi="Times New Roman" w:cs="Times New Roman"/>
          <w:i/>
        </w:rPr>
        <w:t xml:space="preserve"> фотоаппарата, проекционного аппарата</w:t>
      </w:r>
      <w:r w:rsidRPr="002C4B51">
        <w:rPr>
          <w:rFonts w:ascii="Times New Roman" w:hAnsi="Times New Roman" w:cs="Times New Roman"/>
        </w:rPr>
        <w:t>.</w:t>
      </w:r>
    </w:p>
    <w:p w:rsidR="002C4B51" w:rsidRPr="002C4B51" w:rsidRDefault="002C4B51" w:rsidP="002C4B51">
      <w:pPr>
        <w:pStyle w:val="afd"/>
        <w:spacing w:line="252" w:lineRule="auto"/>
        <w:ind w:firstLine="567"/>
        <w:rPr>
          <w:rFonts w:ascii="Times New Roman" w:hAnsi="Times New Roman"/>
          <w:b/>
          <w:sz w:val="22"/>
        </w:rPr>
      </w:pPr>
      <w:r w:rsidRPr="002C4B51">
        <w:rPr>
          <w:rFonts w:ascii="Times New Roman" w:hAnsi="Times New Roman"/>
          <w:b/>
          <w:sz w:val="22"/>
        </w:rPr>
        <w:t>КВАНТОВЫЕ ЯВЛЕНИЯ</w:t>
      </w:r>
    </w:p>
    <w:p w:rsidR="002C4B51" w:rsidRPr="002C4B51" w:rsidRDefault="002C4B51" w:rsidP="002C4B51">
      <w:pPr>
        <w:pStyle w:val="afd"/>
        <w:ind w:firstLine="567"/>
        <w:jc w:val="both"/>
        <w:rPr>
          <w:rFonts w:ascii="Times New Roman" w:hAnsi="Times New Roman"/>
          <w:color w:val="000000"/>
          <w:sz w:val="22"/>
        </w:rPr>
      </w:pPr>
      <w:r w:rsidRPr="002C4B51">
        <w:rPr>
          <w:rFonts w:ascii="Times New Roman" w:hAnsi="Times New Roman"/>
          <w:color w:val="000000"/>
          <w:sz w:val="22"/>
        </w:rPr>
        <w:t xml:space="preserve">Радиоактивность. Альфа-, бета- и гамма-излучения. </w:t>
      </w:r>
      <w:r w:rsidRPr="002C4B51">
        <w:rPr>
          <w:rFonts w:ascii="Times New Roman" w:hAnsi="Times New Roman"/>
          <w:i/>
          <w:color w:val="000000"/>
          <w:sz w:val="22"/>
        </w:rPr>
        <w:t>Период полураспада</w:t>
      </w:r>
      <w:r w:rsidRPr="002C4B51">
        <w:rPr>
          <w:rFonts w:ascii="Times New Roman" w:hAnsi="Times New Roman"/>
          <w:color w:val="000000"/>
          <w:sz w:val="22"/>
        </w:rPr>
        <w:t xml:space="preserve">. </w:t>
      </w:r>
    </w:p>
    <w:p w:rsidR="002C4B51" w:rsidRPr="002C4B51" w:rsidRDefault="002C4B51" w:rsidP="002C4B51">
      <w:pPr>
        <w:pStyle w:val="afd"/>
        <w:ind w:firstLine="567"/>
        <w:jc w:val="both"/>
        <w:rPr>
          <w:rFonts w:ascii="Times New Roman" w:hAnsi="Times New Roman"/>
          <w:color w:val="000000"/>
          <w:sz w:val="22"/>
        </w:rPr>
      </w:pPr>
      <w:r w:rsidRPr="002C4B51">
        <w:rPr>
          <w:rFonts w:ascii="Times New Roman" w:hAnsi="Times New Roman"/>
          <w:sz w:val="22"/>
        </w:rPr>
        <w:t>Опыты Резерфорда. Планетарная модель атома.</w:t>
      </w:r>
      <w:r w:rsidR="00227272">
        <w:rPr>
          <w:rFonts w:ascii="Times New Roman" w:hAnsi="Times New Roman"/>
          <w:sz w:val="22"/>
        </w:rPr>
        <w:t xml:space="preserve"> </w:t>
      </w:r>
      <w:r w:rsidRPr="002C4B51">
        <w:rPr>
          <w:rFonts w:ascii="Times New Roman" w:hAnsi="Times New Roman"/>
          <w:i/>
          <w:color w:val="000000"/>
          <w:sz w:val="22"/>
        </w:rPr>
        <w:t>Оптические спектры</w:t>
      </w:r>
      <w:r w:rsidRPr="002C4B51">
        <w:rPr>
          <w:rFonts w:ascii="Times New Roman" w:hAnsi="Times New Roman"/>
          <w:color w:val="000000"/>
          <w:sz w:val="22"/>
        </w:rPr>
        <w:t>.</w:t>
      </w:r>
      <w:r w:rsidRPr="002C4B51">
        <w:rPr>
          <w:rFonts w:ascii="Times New Roman" w:hAnsi="Times New Roman"/>
          <w:i/>
          <w:color w:val="000000"/>
          <w:sz w:val="22"/>
        </w:rPr>
        <w:t xml:space="preserve"> Поглощение и испускание света атомами.</w:t>
      </w:r>
    </w:p>
    <w:p w:rsidR="002C4B51" w:rsidRPr="002C4B51" w:rsidRDefault="002C4B51" w:rsidP="002C4B51">
      <w:pPr>
        <w:pStyle w:val="afd"/>
        <w:ind w:firstLine="567"/>
        <w:jc w:val="both"/>
        <w:rPr>
          <w:rFonts w:ascii="Times New Roman" w:hAnsi="Times New Roman"/>
          <w:i/>
          <w:color w:val="000000"/>
          <w:sz w:val="22"/>
        </w:rPr>
      </w:pPr>
      <w:r w:rsidRPr="002C4B51">
        <w:rPr>
          <w:rFonts w:ascii="Times New Roman" w:hAnsi="Times New Roman"/>
          <w:color w:val="000000"/>
          <w:sz w:val="22"/>
        </w:rPr>
        <w:t xml:space="preserve">Состав атомного ядра. </w:t>
      </w:r>
      <w:r w:rsidRPr="002C4B51">
        <w:rPr>
          <w:rFonts w:ascii="Times New Roman" w:hAnsi="Times New Roman"/>
          <w:i/>
          <w:color w:val="000000"/>
          <w:sz w:val="22"/>
        </w:rPr>
        <w:t xml:space="preserve">Энергия связи атомных ядер. </w:t>
      </w:r>
      <w:r w:rsidRPr="002C4B51">
        <w:rPr>
          <w:rFonts w:ascii="Times New Roman" w:hAnsi="Times New Roman"/>
          <w:color w:val="000000"/>
          <w:sz w:val="22"/>
        </w:rPr>
        <w:t>Ядерные реакции</w:t>
      </w:r>
      <w:r w:rsidRPr="002C4B51">
        <w:rPr>
          <w:rFonts w:ascii="Times New Roman" w:hAnsi="Times New Roman"/>
          <w:i/>
          <w:color w:val="000000"/>
          <w:sz w:val="22"/>
        </w:rPr>
        <w:t>. Источники энергии Солнца и звезд. Ядерная энергетика</w:t>
      </w:r>
      <w:r w:rsidRPr="002C4B51">
        <w:rPr>
          <w:rFonts w:ascii="Times New Roman" w:hAnsi="Times New Roman"/>
          <w:color w:val="000000"/>
          <w:sz w:val="22"/>
        </w:rPr>
        <w:t xml:space="preserve">. </w:t>
      </w:r>
      <w:r w:rsidRPr="002C4B51">
        <w:rPr>
          <w:rFonts w:ascii="Times New Roman" w:hAnsi="Times New Roman"/>
          <w:i/>
          <w:color w:val="000000"/>
          <w:sz w:val="22"/>
        </w:rPr>
        <w:t>Дозиметрия. Влияние радиоактивных излучений на живые организмы. Экологические проблемы работы атомных электростанций.</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Наблюдение и описание </w:t>
      </w:r>
      <w:r w:rsidRPr="002C4B51">
        <w:rPr>
          <w:rFonts w:ascii="Times New Roman" w:hAnsi="Times New Roman" w:cs="Times New Roman"/>
          <w:i/>
        </w:rPr>
        <w:t>оптических спектров различных веществ</w:t>
      </w:r>
      <w:r w:rsidRPr="002C4B51">
        <w:rPr>
          <w:rFonts w:ascii="Times New Roman" w:hAnsi="Times New Roman" w:cs="Times New Roman"/>
        </w:rPr>
        <w:t xml:space="preserve">, их </w:t>
      </w:r>
      <w:r w:rsidRPr="002C4B51">
        <w:rPr>
          <w:rFonts w:ascii="Times New Roman" w:hAnsi="Times New Roman" w:cs="Times New Roman"/>
          <w:b/>
        </w:rPr>
        <w:t xml:space="preserve">объяснение </w:t>
      </w:r>
      <w:r w:rsidRPr="002C4B51">
        <w:rPr>
          <w:rFonts w:ascii="Times New Roman" w:hAnsi="Times New Roman" w:cs="Times New Roman"/>
          <w:i/>
        </w:rPr>
        <w:t>на основе представлений о строении атома.</w:t>
      </w:r>
    </w:p>
    <w:p w:rsidR="002C4B51" w:rsidRPr="002C4B51" w:rsidRDefault="002C4B51" w:rsidP="002C4B51">
      <w:pPr>
        <w:pStyle w:val="ae"/>
        <w:spacing w:after="0" w:line="240" w:lineRule="auto"/>
        <w:ind w:firstLine="567"/>
        <w:rPr>
          <w:rFonts w:ascii="Times New Roman" w:hAnsi="Times New Roman" w:cs="Times New Roman"/>
        </w:rPr>
      </w:pPr>
      <w:r w:rsidRPr="002C4B51">
        <w:rPr>
          <w:rFonts w:ascii="Times New Roman" w:hAnsi="Times New Roman" w:cs="Times New Roman"/>
          <w:b/>
        </w:rPr>
        <w:t xml:space="preserve">Практическое применение физических знаний </w:t>
      </w:r>
      <w:r w:rsidRPr="002C4B51">
        <w:rPr>
          <w:rFonts w:ascii="Times New Roman" w:hAnsi="Times New Roman" w:cs="Times New Roman"/>
        </w:rPr>
        <w:t>для защиты от опасного</w:t>
      </w:r>
      <w:r w:rsidR="00227272">
        <w:rPr>
          <w:rFonts w:ascii="Times New Roman" w:hAnsi="Times New Roman" w:cs="Times New Roman"/>
        </w:rPr>
        <w:t xml:space="preserve"> </w:t>
      </w:r>
      <w:r w:rsidRPr="002C4B51">
        <w:rPr>
          <w:rFonts w:ascii="Times New Roman" w:hAnsi="Times New Roman" w:cs="Times New Roman"/>
        </w:rPr>
        <w:t>воздействия на организм человека радиоактивных излучений; для измерения радиоактивного фона и оценки его безопасности.</w:t>
      </w:r>
    </w:p>
    <w:p w:rsidR="002C4B51" w:rsidRPr="002C4B51" w:rsidRDefault="002C4B51" w:rsidP="002C4B51">
      <w:pPr>
        <w:pStyle w:val="2"/>
        <w:jc w:val="center"/>
        <w:rPr>
          <w:rFonts w:ascii="Times New Roman" w:hAnsi="Times New Roman"/>
          <w:i/>
        </w:rPr>
      </w:pPr>
      <w:r w:rsidRPr="002C4B51">
        <w:rPr>
          <w:rFonts w:ascii="Times New Roman" w:hAnsi="Times New Roman"/>
          <w:i/>
        </w:rPr>
        <w:t>ТРЕБОВА</w:t>
      </w:r>
      <w:r w:rsidR="00227272">
        <w:rPr>
          <w:rFonts w:ascii="Times New Roman" w:hAnsi="Times New Roman"/>
          <w:i/>
        </w:rPr>
        <w:t xml:space="preserve">НИЯ К УРОВНЮ </w:t>
      </w:r>
      <w:r w:rsidRPr="002C4B51">
        <w:rPr>
          <w:rFonts w:ascii="Times New Roman" w:hAnsi="Times New Roman"/>
          <w:i/>
        </w:rPr>
        <w:t>ПОДГОТОВКИ ВЫПУСКНИКОВ</w:t>
      </w:r>
    </w:p>
    <w:p w:rsidR="002C4B51" w:rsidRPr="002C4B51" w:rsidRDefault="002C4B51" w:rsidP="002C4B51">
      <w:pPr>
        <w:spacing w:after="0"/>
        <w:ind w:firstLine="567"/>
        <w:jc w:val="both"/>
        <w:rPr>
          <w:rFonts w:ascii="Times New Roman" w:hAnsi="Times New Roman" w:cs="Times New Roman"/>
          <w:b/>
          <w:i/>
        </w:rPr>
      </w:pPr>
      <w:r w:rsidRPr="002C4B51">
        <w:rPr>
          <w:rFonts w:ascii="Times New Roman" w:hAnsi="Times New Roman" w:cs="Times New Roman"/>
          <w:b/>
          <w:i/>
        </w:rPr>
        <w:t>В результате изучения физики ученик должен</w:t>
      </w:r>
    </w:p>
    <w:p w:rsidR="002C4B51" w:rsidRPr="002C4B51" w:rsidRDefault="002C4B51" w:rsidP="002C4B51">
      <w:pPr>
        <w:spacing w:after="0"/>
        <w:ind w:firstLine="567"/>
        <w:jc w:val="both"/>
        <w:rPr>
          <w:rFonts w:ascii="Times New Roman" w:hAnsi="Times New Roman" w:cs="Times New Roman"/>
          <w:b/>
        </w:rPr>
      </w:pPr>
      <w:r w:rsidRPr="002C4B51">
        <w:rPr>
          <w:rFonts w:ascii="Times New Roman" w:hAnsi="Times New Roman" w:cs="Times New Roman"/>
          <w:b/>
        </w:rPr>
        <w:t>знать/понимать</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смысл понятий:</w:t>
      </w:r>
      <w:r w:rsidRPr="002C4B51">
        <w:rPr>
          <w:rFonts w:ascii="Times New Roman" w:hAnsi="Times New Roman" w:cs="Times New Roman"/>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смысл физических величин:</w:t>
      </w:r>
      <w:r w:rsidR="00227272">
        <w:rPr>
          <w:rFonts w:ascii="Times New Roman" w:hAnsi="Times New Roman" w:cs="Times New Roman"/>
          <w:b/>
          <w:i/>
        </w:rPr>
        <w:t xml:space="preserve"> </w:t>
      </w:r>
      <w:r w:rsidRPr="002C4B51">
        <w:rPr>
          <w:rFonts w:ascii="Times New Roman" w:hAnsi="Times New Roman" w:cs="Times New Roman"/>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смысл физических законов:</w:t>
      </w:r>
      <w:r w:rsidRPr="002C4B51">
        <w:rPr>
          <w:rFonts w:ascii="Times New Roman" w:hAnsi="Times New Roman" w:cs="Times New Roman"/>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b/>
        </w:rPr>
        <w:t>уметь</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 xml:space="preserve">описывать и объяснять физические явления: </w:t>
      </w:r>
      <w:r w:rsidRPr="002C4B51">
        <w:rPr>
          <w:rFonts w:ascii="Times New Roman" w:hAnsi="Times New Roman" w:cs="Times New Roman"/>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использовать физические приборы и измерительные инст-рументы для измерения физических величин:</w:t>
      </w:r>
      <w:r w:rsidRPr="002C4B51">
        <w:rPr>
          <w:rFonts w:ascii="Times New Roman" w:hAnsi="Times New Roman" w:cs="Times New Roman"/>
        </w:rPr>
        <w:t xml:space="preserve">расстояния, промежутка времени, массы, силы, давления, </w:t>
      </w:r>
      <w:r w:rsidRPr="002C4B51">
        <w:rPr>
          <w:rFonts w:ascii="Times New Roman" w:hAnsi="Times New Roman" w:cs="Times New Roman"/>
        </w:rPr>
        <w:lastRenderedPageBreak/>
        <w:t xml:space="preserve">температуры, влажности воздуха, силы тока, напряжения, электрического сопротивления, работы и мощности электрического тока; </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 xml:space="preserve">представлять результаты измерений с помощью таблиц, графиков и выявлять на этой основе эмпирические зависимости: </w:t>
      </w:r>
      <w:r w:rsidRPr="002C4B51">
        <w:rPr>
          <w:rFonts w:ascii="Times New Roman" w:hAnsi="Times New Roman" w:cs="Times New Roman"/>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C4B51" w:rsidRPr="002C4B51" w:rsidRDefault="002C4B51" w:rsidP="00727F1B">
      <w:pPr>
        <w:numPr>
          <w:ilvl w:val="0"/>
          <w:numId w:val="54"/>
        </w:numPr>
        <w:spacing w:after="0" w:line="240" w:lineRule="auto"/>
        <w:jc w:val="both"/>
        <w:rPr>
          <w:rFonts w:ascii="Times New Roman" w:hAnsi="Times New Roman" w:cs="Times New Roman"/>
          <w:b/>
          <w:i/>
        </w:rPr>
      </w:pPr>
      <w:r w:rsidRPr="002C4B51">
        <w:rPr>
          <w:rFonts w:ascii="Times New Roman" w:hAnsi="Times New Roman" w:cs="Times New Roman"/>
          <w:b/>
          <w:i/>
        </w:rPr>
        <w:t>выражать результаты измерений и расчетов в единицах Международной системы;</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приводить примеры практического использования физических знаний</w:t>
      </w:r>
      <w:r w:rsidRPr="002C4B51">
        <w:rPr>
          <w:rFonts w:ascii="Times New Roman" w:hAnsi="Times New Roman" w:cs="Times New Roman"/>
        </w:rPr>
        <w:t xml:space="preserve">о механических, тепловых, электромагнитных и квантовых явлениях; </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решать задачи на применение изученных физических законов</w:t>
      </w:r>
      <w:r w:rsidRPr="002C4B51">
        <w:rPr>
          <w:rFonts w:ascii="Times New Roman" w:hAnsi="Times New Roman" w:cs="Times New Roman"/>
          <w:b/>
        </w:rPr>
        <w:t>;</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осуществлять самостоятельный поиск инфор</w:t>
      </w:r>
      <w:r w:rsidRPr="002C4B51">
        <w:rPr>
          <w:rFonts w:ascii="Times New Roman" w:hAnsi="Times New Roman" w:cs="Times New Roman"/>
          <w:b/>
        </w:rPr>
        <w:t>мации</w:t>
      </w:r>
      <w:r w:rsidRPr="002C4B51">
        <w:rPr>
          <w:rFonts w:ascii="Times New Roman" w:hAnsi="Times New Roman" w:cs="Times New Roman"/>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C4B51" w:rsidRPr="002C4B51" w:rsidRDefault="002C4B51" w:rsidP="002C4B51">
      <w:pPr>
        <w:spacing w:after="0"/>
        <w:ind w:left="567"/>
        <w:jc w:val="both"/>
        <w:rPr>
          <w:rFonts w:ascii="Times New Roman" w:hAnsi="Times New Roman" w:cs="Times New Roman"/>
        </w:rPr>
      </w:pPr>
      <w:r w:rsidRPr="002C4B51">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C4B51">
        <w:rPr>
          <w:rFonts w:ascii="Times New Roman" w:hAnsi="Times New Roman" w:cs="Times New Roman"/>
        </w:rPr>
        <w:t>для:</w:t>
      </w:r>
    </w:p>
    <w:p w:rsidR="002C4B51" w:rsidRPr="002C4B51" w:rsidRDefault="002C4B51" w:rsidP="00727F1B">
      <w:pPr>
        <w:numPr>
          <w:ilvl w:val="0"/>
          <w:numId w:val="54"/>
        </w:numPr>
        <w:spacing w:after="0" w:line="240" w:lineRule="auto"/>
        <w:jc w:val="both"/>
        <w:rPr>
          <w:rFonts w:ascii="Times New Roman" w:hAnsi="Times New Roman" w:cs="Times New Roman"/>
          <w:b/>
        </w:rPr>
      </w:pPr>
      <w:r w:rsidRPr="002C4B51">
        <w:rPr>
          <w:rFonts w:ascii="Times New Roman" w:hAnsi="Times New Roman" w:cs="Times New Roman"/>
        </w:rPr>
        <w:t>обеспечения безопасности в процессе использования транспортных средств, электробытовых приборов, электронной техники;</w:t>
      </w:r>
    </w:p>
    <w:p w:rsidR="002C4B51" w:rsidRPr="002C4B51" w:rsidRDefault="002C4B51" w:rsidP="00727F1B">
      <w:pPr>
        <w:numPr>
          <w:ilvl w:val="0"/>
          <w:numId w:val="54"/>
        </w:numPr>
        <w:spacing w:after="0" w:line="240" w:lineRule="auto"/>
        <w:jc w:val="both"/>
        <w:rPr>
          <w:rFonts w:ascii="Times New Roman" w:hAnsi="Times New Roman" w:cs="Times New Roman"/>
        </w:rPr>
      </w:pPr>
      <w:r w:rsidRPr="002C4B51">
        <w:rPr>
          <w:rFonts w:ascii="Times New Roman" w:hAnsi="Times New Roman" w:cs="Times New Roman"/>
        </w:rPr>
        <w:t>контроля за исправностью электропроводки, водопровода, сантехники и газовых приборов в квартире;</w:t>
      </w:r>
    </w:p>
    <w:p w:rsidR="002C4B51" w:rsidRPr="002C4B51" w:rsidRDefault="002C4B51" w:rsidP="00727F1B">
      <w:pPr>
        <w:numPr>
          <w:ilvl w:val="0"/>
          <w:numId w:val="54"/>
        </w:numPr>
        <w:spacing w:after="0" w:line="240" w:lineRule="auto"/>
        <w:jc w:val="both"/>
        <w:rPr>
          <w:rFonts w:ascii="Times New Roman" w:hAnsi="Times New Roman" w:cs="Times New Roman"/>
          <w:b/>
        </w:rPr>
      </w:pPr>
      <w:r w:rsidRPr="002C4B51">
        <w:rPr>
          <w:rFonts w:ascii="Times New Roman" w:hAnsi="Times New Roman" w:cs="Times New Roman"/>
        </w:rPr>
        <w:t>рационального применения простых механизмов;</w:t>
      </w:r>
    </w:p>
    <w:p w:rsidR="002C4B51" w:rsidRPr="002C4B51" w:rsidRDefault="002C4B51" w:rsidP="00727F1B">
      <w:pPr>
        <w:numPr>
          <w:ilvl w:val="0"/>
          <w:numId w:val="54"/>
        </w:numPr>
        <w:spacing w:after="0" w:line="240" w:lineRule="auto"/>
        <w:jc w:val="both"/>
        <w:rPr>
          <w:rFonts w:ascii="Times New Roman" w:hAnsi="Times New Roman" w:cs="Times New Roman"/>
          <w:b/>
        </w:rPr>
      </w:pPr>
      <w:r w:rsidRPr="002C4B51">
        <w:rPr>
          <w:rFonts w:ascii="Times New Roman" w:hAnsi="Times New Roman" w:cs="Times New Roman"/>
        </w:rPr>
        <w:t>оценки безопасности радиационного фона.</w:t>
      </w:r>
    </w:p>
    <w:p w:rsidR="002C4B51" w:rsidRPr="00227272" w:rsidRDefault="002C4B51" w:rsidP="00227272">
      <w:pPr>
        <w:pStyle w:val="10"/>
        <w:pBdr>
          <w:bottom w:val="single" w:sz="12" w:space="1" w:color="auto"/>
        </w:pBdr>
        <w:spacing w:before="0" w:beforeAutospacing="0" w:after="0" w:afterAutospacing="0"/>
        <w:jc w:val="center"/>
        <w:rPr>
          <w:i/>
          <w:spacing w:val="-20"/>
          <w:w w:val="90"/>
          <w:sz w:val="32"/>
          <w:szCs w:val="32"/>
        </w:rPr>
      </w:pPr>
      <w:r w:rsidRPr="002C4B51">
        <w:rPr>
          <w:i/>
          <w:spacing w:val="-20"/>
          <w:w w:val="90"/>
          <w:sz w:val="32"/>
          <w:szCs w:val="32"/>
        </w:rPr>
        <w:t>СТАНДАРТ ОСНОВНОГО ОБЩЕГО ОБРАЗОВАНИЯ</w:t>
      </w:r>
      <w:r w:rsidRPr="002C4B51">
        <w:rPr>
          <w:i/>
          <w:spacing w:val="-20"/>
          <w:w w:val="90"/>
          <w:sz w:val="32"/>
          <w:szCs w:val="32"/>
        </w:rPr>
        <w:br/>
        <w:t>ПО ХИМИИ</w:t>
      </w:r>
    </w:p>
    <w:p w:rsidR="002C4B51" w:rsidRPr="002C4B51" w:rsidRDefault="002C4B51" w:rsidP="002C4B51">
      <w:pPr>
        <w:pStyle w:val="5"/>
        <w:spacing w:before="0" w:beforeAutospacing="0" w:after="0" w:afterAutospacing="0"/>
        <w:rPr>
          <w:u w:val="single"/>
        </w:rPr>
      </w:pPr>
      <w:r w:rsidRPr="002C4B51">
        <w:rPr>
          <w:u w:val="single"/>
        </w:rPr>
        <w:t>ОБЯЗАТЕЛЬНЫЙ МИНИМУМ СОДЕРЖАНИЯ ОСНОВНЫХ ОБРАЗОВАТЕЛЬНЫХ ПРОГРАММ</w:t>
      </w:r>
    </w:p>
    <w:p w:rsidR="002C4B51" w:rsidRPr="002C4B51" w:rsidRDefault="002C4B51" w:rsidP="00227272">
      <w:pPr>
        <w:pStyle w:val="afd"/>
        <w:spacing w:before="240"/>
        <w:ind w:left="567"/>
        <w:rPr>
          <w:rFonts w:ascii="Times New Roman" w:hAnsi="Times New Roman"/>
          <w:b/>
          <w:sz w:val="22"/>
        </w:rPr>
      </w:pPr>
      <w:r w:rsidRPr="002C4B51">
        <w:rPr>
          <w:rFonts w:ascii="Times New Roman" w:hAnsi="Times New Roman"/>
          <w:b/>
          <w:sz w:val="22"/>
        </w:rPr>
        <w:t>МЕТОДЫ ПОЗНАНИЯ ВЕЩЕСТВ И ХИМИЧЕСКИХ ЯВЛЕНИЙ</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Химия как часть естествознания. Химия – наука о веществах, их строении, свойствах и превращениях.</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Наблюдение, описание, измерение, эксперимент, </w:t>
      </w:r>
      <w:r w:rsidRPr="002C4B51">
        <w:rPr>
          <w:rFonts w:ascii="Times New Roman" w:hAnsi="Times New Roman" w:cs="Times New Roman"/>
          <w:i/>
        </w:rPr>
        <w:t>моделирование</w:t>
      </w:r>
      <w:r w:rsidRPr="002C4B51">
        <w:rPr>
          <w:rStyle w:val="afa"/>
          <w:rFonts w:ascii="Times New Roman" w:hAnsi="Times New Roman" w:cs="Times New Roman"/>
          <w:i/>
        </w:rPr>
        <w:footnoteReference w:id="32"/>
      </w:r>
      <w:r w:rsidRPr="002C4B51">
        <w:rPr>
          <w:rFonts w:ascii="Times New Roman" w:hAnsi="Times New Roman" w:cs="Times New Roman"/>
        </w:rPr>
        <w:t xml:space="preserve">. </w:t>
      </w:r>
      <w:r w:rsidRPr="002C4B51">
        <w:rPr>
          <w:rFonts w:ascii="Times New Roman" w:hAnsi="Times New Roman" w:cs="Times New Roman"/>
          <w:i/>
        </w:rPr>
        <w:t>Понятие о химическом анализе и синтезе.</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Экспериментальное изучение химических свойств неорганических и органических веществ.</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2C4B51" w:rsidRPr="002C4B51" w:rsidRDefault="002C4B51" w:rsidP="002C4B51">
      <w:pPr>
        <w:pStyle w:val="afd"/>
        <w:ind w:left="567"/>
        <w:rPr>
          <w:rFonts w:ascii="Times New Roman" w:hAnsi="Times New Roman"/>
          <w:b/>
          <w:sz w:val="22"/>
        </w:rPr>
      </w:pPr>
      <w:r w:rsidRPr="002C4B51">
        <w:rPr>
          <w:rFonts w:ascii="Times New Roman" w:hAnsi="Times New Roman"/>
          <w:b/>
          <w:sz w:val="22"/>
        </w:rPr>
        <w:t>ВЕЩЕСТВО</w:t>
      </w:r>
    </w:p>
    <w:p w:rsidR="002C4B51" w:rsidRPr="002C4B51" w:rsidRDefault="002C4B51" w:rsidP="002C4B51">
      <w:pPr>
        <w:pStyle w:val="af0"/>
        <w:spacing w:after="0" w:line="240" w:lineRule="auto"/>
        <w:jc w:val="both"/>
        <w:rPr>
          <w:rFonts w:ascii="Times New Roman" w:hAnsi="Times New Roman" w:cs="Times New Roman"/>
        </w:rPr>
      </w:pPr>
      <w:r w:rsidRPr="002C4B51">
        <w:rPr>
          <w:rFonts w:ascii="Times New Roman" w:hAnsi="Times New Roman" w:cs="Times New Roman"/>
        </w:rPr>
        <w:t xml:space="preserve">Атомы и молекулы. Химический элемент. </w:t>
      </w:r>
      <w:r w:rsidRPr="002C4B51">
        <w:rPr>
          <w:rFonts w:ascii="Times New Roman" w:hAnsi="Times New Roman" w:cs="Times New Roman"/>
          <w:i/>
        </w:rPr>
        <w:t>Языкхимии</w:t>
      </w:r>
      <w:r w:rsidRPr="002C4B51">
        <w:rPr>
          <w:rFonts w:ascii="Times New Roman" w:hAnsi="Times New Roman" w:cs="Times New Roman"/>
        </w:rPr>
        <w:t xml:space="preserve">. Знаки химических элементов, химические формулы. Закон постоянства состава. </w:t>
      </w:r>
    </w:p>
    <w:p w:rsidR="002C4B51" w:rsidRPr="002C4B51" w:rsidRDefault="002C4B51" w:rsidP="002C4B51">
      <w:pPr>
        <w:pStyle w:val="af0"/>
        <w:spacing w:after="0" w:line="240" w:lineRule="auto"/>
        <w:jc w:val="both"/>
        <w:rPr>
          <w:rFonts w:ascii="Times New Roman" w:hAnsi="Times New Roman" w:cs="Times New Roman"/>
        </w:rPr>
      </w:pPr>
      <w:r w:rsidRPr="002C4B51">
        <w:rPr>
          <w:rFonts w:ascii="Times New Roman" w:hAnsi="Times New Roman" w:cs="Times New Roman"/>
        </w:rPr>
        <w:t xml:space="preserve">Относительные атомная и молекулярная массы. </w:t>
      </w:r>
      <w:r w:rsidRPr="002C4B51">
        <w:rPr>
          <w:rFonts w:ascii="Times New Roman" w:hAnsi="Times New Roman" w:cs="Times New Roman"/>
          <w:i/>
        </w:rPr>
        <w:t>Атомная единица массы.</w:t>
      </w:r>
      <w:r w:rsidRPr="002C4B51">
        <w:rPr>
          <w:rFonts w:ascii="Times New Roman" w:hAnsi="Times New Roman" w:cs="Times New Roman"/>
        </w:rPr>
        <w:t xml:space="preserve"> Количество вещества, моль. Молярная масса. Молярный объем.</w:t>
      </w:r>
    </w:p>
    <w:p w:rsidR="002C4B51" w:rsidRPr="002C4B51" w:rsidRDefault="002C4B51" w:rsidP="002C4B51">
      <w:pPr>
        <w:spacing w:after="0"/>
        <w:ind w:firstLine="567"/>
        <w:jc w:val="both"/>
        <w:rPr>
          <w:rFonts w:ascii="Times New Roman" w:hAnsi="Times New Roman" w:cs="Times New Roman"/>
          <w:i/>
        </w:rPr>
      </w:pPr>
      <w:r w:rsidRPr="002C4B51">
        <w:rPr>
          <w:rFonts w:ascii="Times New Roman" w:hAnsi="Times New Roman" w:cs="Times New Roman"/>
        </w:rPr>
        <w:t xml:space="preserve">Чистые вещества и смеси веществ. </w:t>
      </w:r>
      <w:r w:rsidRPr="002C4B51">
        <w:rPr>
          <w:rFonts w:ascii="Times New Roman" w:hAnsi="Times New Roman" w:cs="Times New Roman"/>
          <w:i/>
        </w:rPr>
        <w:t>Природные смеси: воздух, природный газ, нефть, природные воды.</w:t>
      </w:r>
    </w:p>
    <w:p w:rsidR="002C4B51" w:rsidRPr="002C4B51" w:rsidRDefault="002C4B51" w:rsidP="002C4B51">
      <w:pPr>
        <w:pStyle w:val="af0"/>
        <w:spacing w:after="0" w:line="240" w:lineRule="auto"/>
        <w:jc w:val="both"/>
        <w:rPr>
          <w:rFonts w:ascii="Times New Roman" w:hAnsi="Times New Roman" w:cs="Times New Roman"/>
        </w:rPr>
      </w:pPr>
      <w:r w:rsidRPr="002C4B51">
        <w:rPr>
          <w:rFonts w:ascii="Times New Roman" w:hAnsi="Times New Roman" w:cs="Times New Roman"/>
        </w:rPr>
        <w:t xml:space="preserve">Качественный и количественный состав вещества. Простые и сложные вещества. Основные классы неорганических веществ. </w:t>
      </w:r>
    </w:p>
    <w:p w:rsidR="002C4B51" w:rsidRPr="002C4B51" w:rsidRDefault="002C4B51" w:rsidP="002C4B51">
      <w:pPr>
        <w:pStyle w:val="af0"/>
        <w:spacing w:after="0" w:line="240" w:lineRule="auto"/>
        <w:jc w:val="both"/>
        <w:rPr>
          <w:rFonts w:ascii="Times New Roman" w:hAnsi="Times New Roman" w:cs="Times New Roman"/>
        </w:rPr>
      </w:pPr>
      <w:r w:rsidRPr="002C4B51">
        <w:rPr>
          <w:rFonts w:ascii="Times New Roman" w:hAnsi="Times New Roman" w:cs="Times New Roman"/>
        </w:rPr>
        <w:t>Периодический закон и периодическая система химических элементов Д.И. Менделеева. Группы и периоды периодической системы.</w:t>
      </w:r>
    </w:p>
    <w:p w:rsidR="002C4B51" w:rsidRPr="002C4B51" w:rsidRDefault="002C4B51" w:rsidP="002C4B51">
      <w:pPr>
        <w:pStyle w:val="af0"/>
        <w:spacing w:after="0" w:line="240" w:lineRule="auto"/>
        <w:jc w:val="both"/>
        <w:rPr>
          <w:rFonts w:ascii="Times New Roman" w:hAnsi="Times New Roman" w:cs="Times New Roman"/>
        </w:rPr>
      </w:pPr>
      <w:r w:rsidRPr="002C4B51">
        <w:rPr>
          <w:rFonts w:ascii="Times New Roman" w:hAnsi="Times New Roman" w:cs="Times New Roman"/>
        </w:rPr>
        <w:lastRenderedPageBreak/>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2C4B51" w:rsidRPr="002C4B51" w:rsidRDefault="002C4B51" w:rsidP="002C4B51">
      <w:pPr>
        <w:pStyle w:val="26"/>
        <w:spacing w:after="0" w:line="240" w:lineRule="auto"/>
        <w:ind w:firstLine="567"/>
        <w:rPr>
          <w:rFonts w:ascii="Times New Roman" w:hAnsi="Times New Roman" w:cs="Times New Roman"/>
        </w:rPr>
      </w:pPr>
      <w:r w:rsidRPr="002C4B51">
        <w:rPr>
          <w:rFonts w:ascii="Times New Roman" w:hAnsi="Times New Roman" w:cs="Times New Roman"/>
        </w:rPr>
        <w:t xml:space="preserve">Вещества в твердом, жидком и газообразном состоянии. Кристаллические и </w:t>
      </w:r>
      <w:r w:rsidRPr="002C4B51">
        <w:rPr>
          <w:rFonts w:ascii="Times New Roman" w:hAnsi="Times New Roman" w:cs="Times New Roman"/>
          <w:i/>
        </w:rPr>
        <w:t xml:space="preserve">аморфные </w:t>
      </w:r>
      <w:r w:rsidRPr="002C4B51">
        <w:rPr>
          <w:rFonts w:ascii="Times New Roman" w:hAnsi="Times New Roman" w:cs="Times New Roman"/>
        </w:rPr>
        <w:t xml:space="preserve">вещества. </w:t>
      </w:r>
      <w:r w:rsidRPr="002C4B51">
        <w:rPr>
          <w:rFonts w:ascii="Times New Roman" w:hAnsi="Times New Roman" w:cs="Times New Roman"/>
          <w:i/>
        </w:rPr>
        <w:t>Типы кристаллических решеток (атомная, молекулярная, ионная и металлическая)</w:t>
      </w:r>
      <w:r w:rsidRPr="002C4B51">
        <w:rPr>
          <w:rFonts w:ascii="Times New Roman" w:hAnsi="Times New Roman" w:cs="Times New Roman"/>
        </w:rPr>
        <w:t>.</w:t>
      </w:r>
    </w:p>
    <w:p w:rsidR="002C4B51" w:rsidRPr="002C4B51" w:rsidRDefault="002C4B51" w:rsidP="002C4B51">
      <w:pPr>
        <w:pStyle w:val="afd"/>
        <w:ind w:left="567"/>
        <w:rPr>
          <w:rFonts w:ascii="Times New Roman" w:hAnsi="Times New Roman"/>
          <w:b/>
          <w:sz w:val="22"/>
        </w:rPr>
      </w:pPr>
      <w:r w:rsidRPr="002C4B51">
        <w:rPr>
          <w:rFonts w:ascii="Times New Roman" w:hAnsi="Times New Roman"/>
          <w:b/>
          <w:sz w:val="22"/>
        </w:rPr>
        <w:t>ХИМИЧЕСКАЯ РЕАКЦИЯ</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Химическая реакция. Условия и признаки химических реакций. Сохранение массы веществ при химических реакциях. </w:t>
      </w:r>
    </w:p>
    <w:p w:rsidR="002C4B51" w:rsidRPr="002C4B51" w:rsidRDefault="002C4B51" w:rsidP="002C4B51">
      <w:pPr>
        <w:pStyle w:val="26"/>
        <w:spacing w:after="0" w:line="240" w:lineRule="auto"/>
        <w:ind w:firstLine="567"/>
        <w:rPr>
          <w:rFonts w:ascii="Times New Roman" w:hAnsi="Times New Roman" w:cs="Times New Roman"/>
        </w:rPr>
      </w:pPr>
      <w:r w:rsidRPr="002C4B51">
        <w:rPr>
          <w:rFonts w:ascii="Times New Roman" w:hAnsi="Times New Roman" w:cs="Times New Roman"/>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2C4B51">
        <w:rPr>
          <w:rFonts w:ascii="Times New Roman" w:hAnsi="Times New Roman" w:cs="Times New Roman"/>
          <w:i/>
        </w:rPr>
        <w:t>Понятие о скорости химических реакций. Катализаторы.</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w:t>
      </w:r>
    </w:p>
    <w:p w:rsidR="002C4B51" w:rsidRPr="002C4B51" w:rsidRDefault="002C4B51" w:rsidP="002C4B51">
      <w:pPr>
        <w:pStyle w:val="af0"/>
        <w:spacing w:after="0" w:line="240" w:lineRule="auto"/>
        <w:jc w:val="both"/>
        <w:rPr>
          <w:rFonts w:ascii="Times New Roman" w:hAnsi="Times New Roman" w:cs="Times New Roman"/>
        </w:rPr>
      </w:pPr>
      <w:r w:rsidRPr="002C4B51">
        <w:rPr>
          <w:rFonts w:ascii="Times New Roman" w:hAnsi="Times New Roman" w:cs="Times New Roman"/>
        </w:rPr>
        <w:t>Окислительно-восстановительные реакции. Окислитель и восстановитель.</w:t>
      </w:r>
    </w:p>
    <w:p w:rsidR="002C4B51" w:rsidRPr="002C4B51" w:rsidRDefault="00227272" w:rsidP="002C4B51">
      <w:pPr>
        <w:pStyle w:val="afd"/>
        <w:ind w:left="567"/>
        <w:rPr>
          <w:rFonts w:ascii="Times New Roman" w:hAnsi="Times New Roman"/>
          <w:b/>
          <w:sz w:val="22"/>
        </w:rPr>
      </w:pPr>
      <w:r>
        <w:rPr>
          <w:rFonts w:ascii="Times New Roman" w:hAnsi="Times New Roman"/>
          <w:b/>
          <w:sz w:val="22"/>
        </w:rPr>
        <w:t xml:space="preserve">ЭЛЕМЕНТАРНЫЕ ОСНОВЫ </w:t>
      </w:r>
      <w:r w:rsidR="002C4B51" w:rsidRPr="002C4B51">
        <w:rPr>
          <w:rFonts w:ascii="Times New Roman" w:hAnsi="Times New Roman"/>
          <w:b/>
          <w:sz w:val="22"/>
        </w:rPr>
        <w:t>НЕОРГАНИЧЕСКОЙ ХИМИИ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Свойства простых веществ (металлов и неметаллов), оксидов, оснований, кислот, солей.</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Водород. Водородные соединения неметаллов. Кислород. Озон. Вода. </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Галогены. Галогеноводородные кислоты и их соли.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Сера. Оксиды серы . Серная, </w:t>
      </w:r>
      <w:r w:rsidRPr="002C4B51">
        <w:rPr>
          <w:rFonts w:ascii="Times New Roman" w:hAnsi="Times New Roman" w:cs="Times New Roman"/>
          <w:i/>
        </w:rPr>
        <w:t xml:space="preserve">сернистая и сероводородная </w:t>
      </w:r>
      <w:r w:rsidRPr="002C4B51">
        <w:rPr>
          <w:rFonts w:ascii="Times New Roman" w:hAnsi="Times New Roman" w:cs="Times New Roman"/>
        </w:rPr>
        <w:t xml:space="preserve"> кислоты и их соли.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Азот. Аммиак. Соли аммония. Оксиды азота . Азотная кислота и ее соли.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Фосфор. Оксид фосфора. Ортофосфорная кислота и ее соли.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Углерод. Алмаз, графит. Угарный и углекислый газы. Угольная кислота и ее соли.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Кремний. Оксид кремния . Кремниевая кислота. </w:t>
      </w:r>
      <w:r w:rsidRPr="002C4B51">
        <w:rPr>
          <w:rFonts w:ascii="Times New Roman" w:hAnsi="Times New Roman" w:cs="Times New Roman"/>
          <w:i/>
        </w:rPr>
        <w:t>Силикаты.</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Щелочные и щелочно-земельные металлы и их соединения.</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Алюминий. </w:t>
      </w:r>
      <w:r w:rsidRPr="002C4B51">
        <w:rPr>
          <w:rFonts w:ascii="Times New Roman" w:hAnsi="Times New Roman" w:cs="Times New Roman"/>
          <w:i/>
        </w:rPr>
        <w:t>Амфотерность оксида и гидроксида.</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Железо. Оксиды, </w:t>
      </w:r>
      <w:r w:rsidRPr="002C4B51">
        <w:rPr>
          <w:rFonts w:ascii="Times New Roman" w:hAnsi="Times New Roman" w:cs="Times New Roman"/>
          <w:i/>
        </w:rPr>
        <w:t>гидроксиды и соли</w:t>
      </w:r>
      <w:r w:rsidRPr="002C4B51">
        <w:rPr>
          <w:rFonts w:ascii="Times New Roman" w:hAnsi="Times New Roman" w:cs="Times New Roman"/>
        </w:rPr>
        <w:t xml:space="preserve"> железа.</w:t>
      </w:r>
    </w:p>
    <w:p w:rsidR="002C4B51" w:rsidRPr="002C4B51" w:rsidRDefault="00227272" w:rsidP="002C4B51">
      <w:pPr>
        <w:pStyle w:val="afd"/>
        <w:ind w:left="567"/>
        <w:rPr>
          <w:rFonts w:ascii="Times New Roman" w:hAnsi="Times New Roman"/>
          <w:b/>
          <w:sz w:val="22"/>
        </w:rPr>
      </w:pPr>
      <w:r>
        <w:rPr>
          <w:rFonts w:ascii="Times New Roman" w:hAnsi="Times New Roman"/>
          <w:b/>
          <w:sz w:val="22"/>
        </w:rPr>
        <w:t xml:space="preserve">ПЕРВОНАЧАЛЬНЫЕ ПРЕДСТАВЛЕНИЯ ОБ </w:t>
      </w:r>
      <w:r w:rsidR="002C4B51" w:rsidRPr="002C4B51">
        <w:rPr>
          <w:rFonts w:ascii="Times New Roman" w:hAnsi="Times New Roman"/>
          <w:b/>
          <w:sz w:val="22"/>
        </w:rPr>
        <w:t>ОРГАНИЧЕСКИХ ВЕЩЕСТВАХ</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Первоначальные сведения о строении органических веществ.</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Углеводороды: метан, этан, этилен. </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 xml:space="preserve">Биологически важные вещества: жиры, углеводы, белки. </w:t>
      </w:r>
    </w:p>
    <w:p w:rsidR="002C4B51" w:rsidRPr="002C4B51" w:rsidRDefault="002C4B51" w:rsidP="002C4B51">
      <w:pPr>
        <w:spacing w:after="0"/>
        <w:ind w:firstLine="567"/>
        <w:jc w:val="both"/>
        <w:rPr>
          <w:rFonts w:ascii="Times New Roman" w:hAnsi="Times New Roman" w:cs="Times New Roman"/>
          <w:i/>
        </w:rPr>
      </w:pPr>
      <w:r w:rsidRPr="002C4B51">
        <w:rPr>
          <w:rFonts w:ascii="Times New Roman" w:hAnsi="Times New Roman" w:cs="Times New Roman"/>
          <w:i/>
        </w:rPr>
        <w:t>Представления о полимерах на примере полиэтилена.</w:t>
      </w:r>
    </w:p>
    <w:p w:rsidR="002C4B51" w:rsidRPr="002C4B51" w:rsidRDefault="002C4B51" w:rsidP="002C4B51">
      <w:pPr>
        <w:pStyle w:val="afd"/>
        <w:ind w:left="567"/>
        <w:rPr>
          <w:rFonts w:ascii="Times New Roman" w:hAnsi="Times New Roman"/>
          <w:b/>
          <w:sz w:val="22"/>
        </w:rPr>
      </w:pPr>
      <w:r w:rsidRPr="002C4B51">
        <w:rPr>
          <w:rFonts w:ascii="Times New Roman" w:hAnsi="Times New Roman"/>
          <w:b/>
          <w:sz w:val="22"/>
        </w:rPr>
        <w:t>ЭКСПЕРИМЕНТАЛЬНЫЕ ОСНОВЫ ХИМИИ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Правила работы в школьной лаборатории. Лабораторная посуда и оборудование. Правила безопасности.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Разделение смесей. Очистка веществ. Фильтрование.</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Взвешивание. Приготовление растворов. Получение кристаллов солей. Проведение химических реакций в растворах.</w:t>
      </w:r>
    </w:p>
    <w:p w:rsidR="002C4B51" w:rsidRPr="002C4B51" w:rsidRDefault="002C4B51" w:rsidP="002C4B51">
      <w:pPr>
        <w:spacing w:after="0"/>
        <w:ind w:firstLine="567"/>
        <w:jc w:val="both"/>
        <w:rPr>
          <w:rFonts w:ascii="Times New Roman" w:hAnsi="Times New Roman" w:cs="Times New Roman"/>
          <w:i/>
        </w:rPr>
      </w:pPr>
      <w:r w:rsidRPr="002C4B51">
        <w:rPr>
          <w:rFonts w:ascii="Times New Roman" w:hAnsi="Times New Roman" w:cs="Times New Roman"/>
          <w:i/>
        </w:rPr>
        <w:t>Нагревательные устройства. Проведение химических реакций при нагревании.</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Методы анализа веществ. Качественные реакции на газообразные вещества и ионы в растворе. Определение характера среды. Индикаторы.</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Получение газообразных веществ.</w:t>
      </w:r>
    </w:p>
    <w:p w:rsidR="002C4B51" w:rsidRPr="002C4B51" w:rsidRDefault="002C4B51" w:rsidP="002C4B51">
      <w:pPr>
        <w:pStyle w:val="afd"/>
        <w:ind w:firstLine="567"/>
        <w:rPr>
          <w:rFonts w:ascii="Times New Roman" w:hAnsi="Times New Roman"/>
          <w:b/>
          <w:sz w:val="22"/>
        </w:rPr>
      </w:pPr>
      <w:r w:rsidRPr="002C4B51">
        <w:rPr>
          <w:rFonts w:ascii="Times New Roman" w:hAnsi="Times New Roman"/>
          <w:b/>
          <w:sz w:val="22"/>
        </w:rPr>
        <w:t>ХИМИЯ И ЖИЗНЬ</w:t>
      </w:r>
    </w:p>
    <w:p w:rsidR="002C4B51" w:rsidRPr="002C4B51" w:rsidRDefault="002C4B51" w:rsidP="002C4B51">
      <w:pPr>
        <w:pStyle w:val="35"/>
        <w:spacing w:after="0" w:line="240" w:lineRule="auto"/>
        <w:ind w:firstLine="567"/>
        <w:rPr>
          <w:rFonts w:ascii="Times New Roman" w:hAnsi="Times New Roman" w:cs="Times New Roman"/>
          <w:b/>
          <w:i/>
        </w:rPr>
      </w:pPr>
      <w:r w:rsidRPr="002C4B51">
        <w:rPr>
          <w:rFonts w:ascii="Times New Roman" w:hAnsi="Times New Roman" w:cs="Times New Roman"/>
          <w:b/>
          <w:i/>
        </w:rPr>
        <w:t>Человек в мире веществ, материалов и химических реакций.</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i/>
        </w:rPr>
        <w:t>Химия и здоровье. Лекарственные препараты; проблемы, связанные с их применением.</w:t>
      </w:r>
    </w:p>
    <w:p w:rsidR="002C4B51" w:rsidRPr="002C4B51" w:rsidRDefault="002C4B51" w:rsidP="002C4B51">
      <w:pPr>
        <w:spacing w:after="0"/>
        <w:ind w:firstLine="567"/>
        <w:jc w:val="both"/>
        <w:rPr>
          <w:rFonts w:ascii="Times New Roman" w:hAnsi="Times New Roman" w:cs="Times New Roman"/>
          <w:i/>
        </w:rPr>
      </w:pPr>
      <w:r w:rsidRPr="002C4B51">
        <w:rPr>
          <w:rFonts w:ascii="Times New Roman" w:hAnsi="Times New Roman" w:cs="Times New Roman"/>
          <w:i/>
        </w:rPr>
        <w:t>Химия и пища. Калорийность жиров, белков и углеводов. Консерванты пищевых продуктов (поваренная соль, уксусная кислота).</w:t>
      </w:r>
    </w:p>
    <w:p w:rsidR="002C4B51" w:rsidRPr="002C4B51" w:rsidRDefault="002C4B51" w:rsidP="002C4B51">
      <w:pPr>
        <w:spacing w:after="0"/>
        <w:ind w:firstLine="567"/>
        <w:jc w:val="both"/>
        <w:rPr>
          <w:rFonts w:ascii="Times New Roman" w:hAnsi="Times New Roman" w:cs="Times New Roman"/>
          <w:i/>
        </w:rPr>
      </w:pPr>
      <w:r w:rsidRPr="002C4B51">
        <w:rPr>
          <w:rFonts w:ascii="Times New Roman" w:hAnsi="Times New Roman" w:cs="Times New Roman"/>
          <w:i/>
        </w:rPr>
        <w:t>Химические вещества как строительные и поделочные материалы (мел, мрамор, известняк, стекло, цемент).</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i/>
        </w:rPr>
        <w:lastRenderedPageBreak/>
        <w:t>Природные источники углеводородов</w:t>
      </w:r>
      <w:r w:rsidRPr="002C4B51">
        <w:rPr>
          <w:rFonts w:ascii="Times New Roman" w:hAnsi="Times New Roman" w:cs="Times New Roman"/>
        </w:rPr>
        <w:t>.</w:t>
      </w:r>
      <w:r w:rsidRPr="002C4B51">
        <w:rPr>
          <w:rFonts w:ascii="Times New Roman" w:hAnsi="Times New Roman" w:cs="Times New Roman"/>
          <w:i/>
        </w:rPr>
        <w:t xml:space="preserve"> Нефть и природный газ, их применение.</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rPr>
        <w:t>Химическое загрязнение окружающей среды и его последствия.</w:t>
      </w:r>
    </w:p>
    <w:p w:rsidR="002C4B51" w:rsidRPr="002C4B51" w:rsidRDefault="002C4B51" w:rsidP="00227272">
      <w:pPr>
        <w:spacing w:after="0"/>
        <w:ind w:firstLine="567"/>
        <w:jc w:val="both"/>
        <w:rPr>
          <w:rFonts w:ascii="Times New Roman" w:hAnsi="Times New Roman" w:cs="Times New Roman"/>
        </w:rPr>
      </w:pPr>
      <w:r w:rsidRPr="002C4B51">
        <w:rPr>
          <w:rFonts w:ascii="Times New Roman" w:hAnsi="Times New Roman" w:cs="Times New Roman"/>
        </w:rPr>
        <w:t>Проблемы безопасного использования веществ и химических реакций в повседневной жизни.</w:t>
      </w:r>
      <w:r w:rsidRPr="002C4B51">
        <w:rPr>
          <w:rFonts w:ascii="Times New Roman" w:hAnsi="Times New Roman" w:cs="Times New Roman"/>
          <w:i/>
        </w:rPr>
        <w:t xml:space="preserve"> Токсичные</w:t>
      </w:r>
      <w:r w:rsidRPr="002C4B51">
        <w:rPr>
          <w:rFonts w:ascii="Times New Roman" w:hAnsi="Times New Roman" w:cs="Times New Roman"/>
        </w:rPr>
        <w:t>,</w:t>
      </w:r>
      <w:r w:rsidRPr="002C4B51">
        <w:rPr>
          <w:rFonts w:ascii="Times New Roman" w:hAnsi="Times New Roman" w:cs="Times New Roman"/>
          <w:i/>
        </w:rPr>
        <w:t xml:space="preserve"> горючие и взрывоопасные вещества.Бытовая химическая грамотность.</w:t>
      </w:r>
    </w:p>
    <w:p w:rsidR="002C4B51" w:rsidRPr="002C4B51" w:rsidRDefault="002C4B51" w:rsidP="002C4B51">
      <w:pPr>
        <w:pStyle w:val="2"/>
        <w:jc w:val="center"/>
        <w:rPr>
          <w:rFonts w:ascii="Times New Roman" w:hAnsi="Times New Roman"/>
          <w:i/>
          <w:u w:val="single"/>
        </w:rPr>
      </w:pPr>
      <w:r w:rsidRPr="002C4B51">
        <w:rPr>
          <w:rFonts w:ascii="Times New Roman" w:hAnsi="Times New Roman"/>
          <w:i/>
          <w:u w:val="single"/>
        </w:rPr>
        <w:t>ТРЕБОВАНИЯ К УРОВНЮ  ПОДГОТОВКИ ВЫПУСКНИКОВ</w:t>
      </w:r>
    </w:p>
    <w:p w:rsidR="002C4B51" w:rsidRPr="002C4B51" w:rsidRDefault="002C4B51" w:rsidP="002C4B51">
      <w:pPr>
        <w:spacing w:after="0"/>
        <w:ind w:firstLine="567"/>
        <w:jc w:val="both"/>
        <w:rPr>
          <w:rFonts w:ascii="Times New Roman" w:hAnsi="Times New Roman" w:cs="Times New Roman"/>
          <w:b/>
          <w:i/>
        </w:rPr>
      </w:pPr>
      <w:r w:rsidRPr="002C4B51">
        <w:rPr>
          <w:rFonts w:ascii="Times New Roman" w:hAnsi="Times New Roman" w:cs="Times New Roman"/>
          <w:b/>
          <w:i/>
        </w:rPr>
        <w:t>В результате изучения химии ученик должен</w:t>
      </w:r>
    </w:p>
    <w:p w:rsidR="002C4B51" w:rsidRPr="002C4B51" w:rsidRDefault="002C4B51" w:rsidP="002C4B51">
      <w:pPr>
        <w:spacing w:after="0"/>
        <w:ind w:firstLine="567"/>
        <w:jc w:val="both"/>
        <w:rPr>
          <w:rFonts w:ascii="Times New Roman" w:hAnsi="Times New Roman" w:cs="Times New Roman"/>
          <w:b/>
        </w:rPr>
      </w:pPr>
      <w:r w:rsidRPr="002C4B51">
        <w:rPr>
          <w:rFonts w:ascii="Times New Roman" w:hAnsi="Times New Roman" w:cs="Times New Roman"/>
          <w:b/>
        </w:rPr>
        <w:t>знать</w:t>
      </w:r>
      <w:r w:rsidRPr="002C4B51">
        <w:rPr>
          <w:rFonts w:ascii="Times New Roman" w:hAnsi="Times New Roman" w:cs="Times New Roman"/>
          <w:b/>
          <w:lang w:val="en-US"/>
        </w:rPr>
        <w:t>/</w:t>
      </w:r>
      <w:r w:rsidRPr="002C4B51">
        <w:rPr>
          <w:rFonts w:ascii="Times New Roman" w:hAnsi="Times New Roman" w:cs="Times New Roman"/>
          <w:b/>
        </w:rPr>
        <w:t>понимать</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химическую символику</w:t>
      </w:r>
      <w:r w:rsidRPr="002C4B51">
        <w:rPr>
          <w:rFonts w:ascii="Times New Roman" w:hAnsi="Times New Roman" w:cs="Times New Roman"/>
        </w:rPr>
        <w:t>: знаки химических элементов, формулы химических веществ и уравнения химических реакций;</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важнейшие химические понятия</w:t>
      </w:r>
      <w:r w:rsidRPr="002C4B51">
        <w:rPr>
          <w:rFonts w:ascii="Times New Roman" w:hAnsi="Times New Roman" w:cs="Times New Roman"/>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основные законы химии</w:t>
      </w:r>
      <w:r w:rsidRPr="002C4B51">
        <w:rPr>
          <w:rFonts w:ascii="Times New Roman" w:hAnsi="Times New Roman" w:cs="Times New Roman"/>
        </w:rPr>
        <w:t>: сохранения массы веществ, постоянства состава, периодический закон;</w:t>
      </w:r>
    </w:p>
    <w:p w:rsidR="002C4B51" w:rsidRPr="002C4B51" w:rsidRDefault="002C4B51" w:rsidP="002C4B51">
      <w:pPr>
        <w:spacing w:after="0"/>
        <w:ind w:firstLine="567"/>
        <w:jc w:val="both"/>
        <w:rPr>
          <w:rFonts w:ascii="Times New Roman" w:hAnsi="Times New Roman" w:cs="Times New Roman"/>
        </w:rPr>
      </w:pPr>
      <w:r w:rsidRPr="002C4B51">
        <w:rPr>
          <w:rFonts w:ascii="Times New Roman" w:hAnsi="Times New Roman" w:cs="Times New Roman"/>
          <w:b/>
        </w:rPr>
        <w:t>уметь</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называть:</w:t>
      </w:r>
      <w:r w:rsidRPr="002C4B51">
        <w:rPr>
          <w:rFonts w:ascii="Times New Roman" w:hAnsi="Times New Roman" w:cs="Times New Roman"/>
        </w:rPr>
        <w:t xml:space="preserve"> химические элементы, соединения изученных классов;</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объяснять:</w:t>
      </w:r>
      <w:r w:rsidRPr="002C4B51">
        <w:rPr>
          <w:rFonts w:ascii="Times New Roman" w:hAnsi="Times New Roman" w:cs="Times New Roman"/>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характеризовать:</w:t>
      </w:r>
      <w:r w:rsidRPr="002C4B51">
        <w:rPr>
          <w:rFonts w:ascii="Times New Roman" w:hAnsi="Times New Roman" w:cs="Times New Roman"/>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определять:</w:t>
      </w:r>
      <w:r w:rsidRPr="002C4B51">
        <w:rPr>
          <w:rFonts w:ascii="Times New Roman" w:hAnsi="Times New Roman" w:cs="Times New Roman"/>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составлять</w:t>
      </w:r>
      <w:r w:rsidRPr="002C4B51">
        <w:rPr>
          <w:rFonts w:ascii="Times New Roman" w:hAnsi="Times New Roman" w:cs="Times New Roman"/>
          <w:i/>
        </w:rPr>
        <w:t>:</w:t>
      </w:r>
      <w:r w:rsidRPr="002C4B51">
        <w:rPr>
          <w:rFonts w:ascii="Times New Roman" w:hAnsi="Times New Roman" w:cs="Times New Roman"/>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обращаться</w:t>
      </w:r>
      <w:r w:rsidRPr="002C4B51">
        <w:rPr>
          <w:rFonts w:ascii="Times New Roman" w:hAnsi="Times New Roman" w:cs="Times New Roman"/>
        </w:rPr>
        <w:t>с химической посудой и лабораторным оборудованием;</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распознавать опытным путем:</w:t>
      </w:r>
      <w:r w:rsidRPr="002C4B51">
        <w:rPr>
          <w:rFonts w:ascii="Times New Roman" w:hAnsi="Times New Roman" w:cs="Times New Roman"/>
        </w:rPr>
        <w:t xml:space="preserve"> кислород, водород, углекислый газ, аммиак; растворы кислот и щелочей, хлорид-, сульфат-, карбонат-ионы;</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b/>
          <w:i/>
        </w:rPr>
        <w:t>вычислять:</w:t>
      </w:r>
      <w:r w:rsidRPr="002C4B51">
        <w:rPr>
          <w:rFonts w:ascii="Times New Roman" w:hAnsi="Times New Roman" w:cs="Times New Roman"/>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2C4B51" w:rsidRPr="002C4B51" w:rsidRDefault="002C4B51" w:rsidP="002C4B51">
      <w:pPr>
        <w:spacing w:after="0"/>
        <w:ind w:left="567"/>
        <w:jc w:val="both"/>
        <w:rPr>
          <w:rFonts w:ascii="Times New Roman" w:hAnsi="Times New Roman" w:cs="Times New Roman"/>
        </w:rPr>
      </w:pPr>
      <w:r w:rsidRPr="002C4B51">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C4B51">
        <w:rPr>
          <w:rFonts w:ascii="Times New Roman" w:hAnsi="Times New Roman" w:cs="Times New Roman"/>
        </w:rPr>
        <w:t>для:</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rPr>
        <w:t>безопасного обращения с веществами и материалами;</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rPr>
        <w:t>экологически грамотного поведения в окружающей среде;</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rPr>
        <w:t>оценки влияния химического загрязнения окружающей среды на организм человека;</w:t>
      </w:r>
    </w:p>
    <w:p w:rsidR="002C4B51" w:rsidRPr="002C4B51" w:rsidRDefault="002C4B51" w:rsidP="00727F1B">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rPr>
        <w:t>критической оценки информации о веществах, используемых в быту;</w:t>
      </w:r>
    </w:p>
    <w:p w:rsidR="002C4B51" w:rsidRPr="00227272" w:rsidRDefault="002C4B51" w:rsidP="002C4B51">
      <w:pPr>
        <w:widowControl w:val="0"/>
        <w:numPr>
          <w:ilvl w:val="0"/>
          <w:numId w:val="54"/>
        </w:numPr>
        <w:spacing w:after="0" w:line="240" w:lineRule="auto"/>
        <w:jc w:val="both"/>
        <w:rPr>
          <w:rFonts w:ascii="Times New Roman" w:hAnsi="Times New Roman" w:cs="Times New Roman"/>
        </w:rPr>
      </w:pPr>
      <w:r w:rsidRPr="002C4B51">
        <w:rPr>
          <w:rFonts w:ascii="Times New Roman" w:hAnsi="Times New Roman" w:cs="Times New Roman"/>
        </w:rPr>
        <w:t>приготовления растворов заданной концентрации.</w:t>
      </w:r>
    </w:p>
    <w:p w:rsidR="002C4B51" w:rsidRPr="0052764A" w:rsidRDefault="002C4B51" w:rsidP="0052764A">
      <w:pPr>
        <w:pStyle w:val="10"/>
        <w:pBdr>
          <w:bottom w:val="single" w:sz="12" w:space="1" w:color="auto"/>
        </w:pBdr>
        <w:spacing w:before="0" w:beforeAutospacing="0" w:after="0" w:afterAutospacing="0"/>
        <w:jc w:val="center"/>
        <w:rPr>
          <w:i/>
          <w:iCs/>
          <w:spacing w:val="-20"/>
          <w:w w:val="90"/>
          <w:sz w:val="32"/>
          <w:szCs w:val="32"/>
        </w:rPr>
      </w:pPr>
      <w:r w:rsidRPr="0052764A">
        <w:rPr>
          <w:i/>
          <w:iCs/>
          <w:spacing w:val="-20"/>
          <w:w w:val="90"/>
          <w:sz w:val="32"/>
          <w:szCs w:val="32"/>
        </w:rPr>
        <w:t>СТАНДАРТ ОСНОВНОГО ОБЩЕГО ОБРАЗОВАНИЯ</w:t>
      </w:r>
      <w:r w:rsidRPr="0052764A">
        <w:rPr>
          <w:i/>
          <w:iCs/>
          <w:spacing w:val="-20"/>
          <w:w w:val="90"/>
          <w:sz w:val="32"/>
          <w:szCs w:val="32"/>
        </w:rPr>
        <w:br/>
        <w:t>ПО ИСКУССТВУ</w:t>
      </w:r>
    </w:p>
    <w:p w:rsidR="002C4B51" w:rsidRPr="0052764A" w:rsidRDefault="002C4B51" w:rsidP="0052764A">
      <w:pPr>
        <w:pStyle w:val="10"/>
        <w:spacing w:before="0" w:beforeAutospacing="0" w:after="0" w:afterAutospacing="0"/>
        <w:jc w:val="center"/>
        <w:rPr>
          <w:i/>
          <w:iCs/>
          <w:w w:val="90"/>
          <w:sz w:val="32"/>
          <w:szCs w:val="32"/>
        </w:rPr>
      </w:pPr>
      <w:r w:rsidRPr="0052764A">
        <w:rPr>
          <w:i/>
          <w:iCs/>
          <w:w w:val="90"/>
          <w:sz w:val="32"/>
          <w:szCs w:val="32"/>
        </w:rPr>
        <w:t>МУЗЫКА</w:t>
      </w:r>
    </w:p>
    <w:p w:rsidR="002C4B51" w:rsidRPr="0052764A" w:rsidRDefault="002C4B51" w:rsidP="0052764A">
      <w:pPr>
        <w:pStyle w:val="5"/>
        <w:spacing w:before="0" w:beforeAutospacing="0" w:after="0" w:afterAutospacing="0"/>
        <w:rPr>
          <w:bCs w:val="0"/>
          <w:szCs w:val="24"/>
          <w:u w:val="single"/>
        </w:rPr>
      </w:pPr>
      <w:r w:rsidRPr="0052764A">
        <w:rPr>
          <w:bCs w:val="0"/>
          <w:szCs w:val="24"/>
          <w:u w:val="single"/>
        </w:rPr>
        <w:t>ОБЯЗАТЕЛЬНЫЙ МИНИМУМ СО</w:t>
      </w:r>
      <w:r w:rsidR="0052764A" w:rsidRPr="0052764A">
        <w:rPr>
          <w:bCs w:val="0"/>
          <w:szCs w:val="24"/>
          <w:u w:val="single"/>
        </w:rPr>
        <w:t xml:space="preserve">ДЕРЖАНИЯ </w:t>
      </w:r>
      <w:r w:rsidRPr="0052764A">
        <w:rPr>
          <w:bCs w:val="0"/>
          <w:szCs w:val="24"/>
          <w:u w:val="single"/>
        </w:rPr>
        <w:t>ОСНОВНЫХ ОБРАЗОВАТЕЛЬНЫХ ПРОГРАММ</w:t>
      </w:r>
    </w:p>
    <w:p w:rsidR="002C4B51" w:rsidRPr="0052764A" w:rsidRDefault="002C4B51" w:rsidP="002C4B51">
      <w:pPr>
        <w:pStyle w:val="afd"/>
        <w:ind w:left="567"/>
        <w:rPr>
          <w:rFonts w:ascii="Times New Roman" w:hAnsi="Times New Roman"/>
          <w:b/>
          <w:caps/>
          <w:sz w:val="22"/>
          <w:szCs w:val="22"/>
        </w:rPr>
      </w:pPr>
      <w:r w:rsidRPr="0052764A">
        <w:rPr>
          <w:rFonts w:ascii="Times New Roman" w:hAnsi="Times New Roman"/>
          <w:b/>
          <w:caps/>
          <w:sz w:val="22"/>
          <w:szCs w:val="22"/>
        </w:rPr>
        <w:t>Основы музыкальной культуры</w:t>
      </w:r>
    </w:p>
    <w:p w:rsidR="002C4B51" w:rsidRPr="0052764A" w:rsidRDefault="002C4B51" w:rsidP="0052764A">
      <w:pPr>
        <w:spacing w:after="0"/>
        <w:ind w:firstLine="567"/>
        <w:jc w:val="both"/>
        <w:rPr>
          <w:rFonts w:ascii="Times New Roman" w:eastAsia="Calibri" w:hAnsi="Times New Roman" w:cs="Times New Roman"/>
          <w:iCs/>
        </w:rPr>
      </w:pPr>
      <w:r w:rsidRPr="0052764A">
        <w:rPr>
          <w:rFonts w:ascii="Times New Roman" w:eastAsia="Calibri" w:hAnsi="Times New Roman" w:cs="Times New Roman"/>
          <w:b/>
        </w:rPr>
        <w:t xml:space="preserve">Музыка как вид искусства. </w:t>
      </w:r>
      <w:r w:rsidRPr="0052764A">
        <w:rPr>
          <w:rFonts w:ascii="Times New Roman" w:eastAsia="Calibri" w:hAnsi="Times New Roman" w:cs="Times New Roman"/>
          <w:bCs/>
        </w:rPr>
        <w:t xml:space="preserve">Интонационно-образная, жанровая, стилевая основа музыки. Интонация как носитель смысла в музыке. </w:t>
      </w:r>
      <w:r w:rsidRPr="0052764A">
        <w:rPr>
          <w:rFonts w:ascii="Times New Roman" w:eastAsia="Calibri" w:hAnsi="Times New Roman" w:cs="Times New Roman"/>
        </w:rPr>
        <w:t xml:space="preserve">Музыкальный образ и музыкальная драматургия. </w:t>
      </w:r>
      <w:r w:rsidRPr="0052764A">
        <w:rPr>
          <w:rFonts w:ascii="Times New Roman" w:eastAsia="Calibri" w:hAnsi="Times New Roman" w:cs="Times New Roman"/>
        </w:rPr>
        <w:lastRenderedPageBreak/>
        <w:t xml:space="preserve">Возможности </w:t>
      </w:r>
      <w:r w:rsidRPr="0052764A">
        <w:rPr>
          <w:rFonts w:ascii="Times New Roman" w:eastAsia="Calibri" w:hAnsi="Times New Roman" w:cs="Times New Roman"/>
          <w:iCs/>
        </w:rPr>
        <w:t>воплощения музыкального образа и его развития</w:t>
      </w:r>
      <w:r w:rsidRPr="0052764A">
        <w:rPr>
          <w:rFonts w:ascii="Times New Roman" w:eastAsia="Calibri" w:hAnsi="Times New Roman" w:cs="Times New Roman"/>
        </w:rPr>
        <w:t xml:space="preserve"> в различных музыкальных формах (двухчастной и трехчастной, вариации</w:t>
      </w:r>
      <w:r w:rsidRPr="0052764A">
        <w:rPr>
          <w:rFonts w:ascii="Times New Roman" w:eastAsia="Calibri" w:hAnsi="Times New Roman" w:cs="Times New Roman"/>
          <w:i/>
        </w:rPr>
        <w:t xml:space="preserve">, </w:t>
      </w:r>
      <w:r w:rsidRPr="0052764A">
        <w:rPr>
          <w:rFonts w:ascii="Times New Roman" w:eastAsia="Calibri" w:hAnsi="Times New Roman" w:cs="Times New Roman"/>
          <w:iCs/>
        </w:rPr>
        <w:t>рондо</w:t>
      </w:r>
      <w:r w:rsidRPr="0052764A">
        <w:rPr>
          <w:rFonts w:ascii="Times New Roman" w:eastAsia="Calibri" w:hAnsi="Times New Roman" w:cs="Times New Roman"/>
          <w:i/>
        </w:rPr>
        <w:t>, сюиты, сонатно-симфонического цикла</w:t>
      </w:r>
      <w:r w:rsidRPr="0052764A">
        <w:rPr>
          <w:rStyle w:val="afa"/>
          <w:rFonts w:ascii="Times New Roman" w:eastAsia="Calibri" w:hAnsi="Times New Roman" w:cs="Times New Roman"/>
          <w:i/>
        </w:rPr>
        <w:footnoteReference w:id="33"/>
      </w:r>
      <w:r w:rsidRPr="0052764A">
        <w:rPr>
          <w:rFonts w:ascii="Times New Roman" w:eastAsia="Calibri" w:hAnsi="Times New Roman" w:cs="Times New Roman"/>
          <w:iCs/>
        </w:rPr>
        <w:t xml:space="preserve">). </w:t>
      </w:r>
      <w:r w:rsidRPr="0052764A">
        <w:rPr>
          <w:rFonts w:ascii="Times New Roman" w:eastAsia="Calibri" w:hAnsi="Times New Roman" w:cs="Times New Roman"/>
          <w:bCs/>
        </w:rPr>
        <w:t xml:space="preserve">Разнообразие </w:t>
      </w:r>
      <w:r w:rsidRPr="0052764A">
        <w:rPr>
          <w:rFonts w:ascii="Times New Roman" w:eastAsia="Calibri" w:hAnsi="Times New Roman" w:cs="Times New Roman"/>
        </w:rPr>
        <w:t>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Исполнение музыки как искусство интерпретации. Певческие голоса; хоры; оркестры.</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rPr>
        <w:t>Народное музыкальное творчество</w:t>
      </w:r>
      <w:r w:rsidRPr="0052764A">
        <w:rPr>
          <w:rFonts w:ascii="Times New Roman" w:eastAsia="Calibri" w:hAnsi="Times New Roman" w:cs="Times New Roman"/>
        </w:rPr>
        <w:t>. Фольклор как часть общей культуры народа. Особенности восприятия музыкального фольклора своего народа и других народов мира.</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Специфика русской народной музыкальной культуры и ее основные жанры (</w:t>
      </w:r>
      <w:r w:rsidRPr="0052764A">
        <w:rPr>
          <w:rFonts w:ascii="Times New Roman" w:eastAsia="Calibri" w:hAnsi="Times New Roman" w:cs="Times New Roman"/>
          <w:i/>
          <w:iCs/>
        </w:rPr>
        <w:t>наиболее распространенные разновидности обрядовых песен</w:t>
      </w:r>
      <w:r w:rsidRPr="0052764A">
        <w:rPr>
          <w:rFonts w:ascii="Times New Roman" w:eastAsia="Calibri" w:hAnsi="Times New Roman" w:cs="Times New Roman"/>
        </w:rPr>
        <w:t xml:space="preserve">, </w:t>
      </w:r>
      <w:r w:rsidRPr="0052764A">
        <w:rPr>
          <w:rFonts w:ascii="Times New Roman" w:eastAsia="Calibri" w:hAnsi="Times New Roman" w:cs="Times New Roman"/>
          <w:i/>
          <w:iCs/>
        </w:rPr>
        <w:t xml:space="preserve">трудовые песни, </w:t>
      </w:r>
      <w:r w:rsidRPr="0052764A">
        <w:rPr>
          <w:rFonts w:ascii="Times New Roman" w:eastAsia="Calibri" w:hAnsi="Times New Roman" w:cs="Times New Roman"/>
        </w:rPr>
        <w:t>былины, лирические песни, частушки).</w:t>
      </w:r>
    </w:p>
    <w:p w:rsidR="002C4B51" w:rsidRPr="0052764A" w:rsidRDefault="002C4B51" w:rsidP="0052764A">
      <w:pPr>
        <w:pStyle w:val="26"/>
        <w:spacing w:after="0" w:line="240" w:lineRule="auto"/>
        <w:ind w:firstLine="567"/>
        <w:rPr>
          <w:rFonts w:ascii="Times New Roman" w:eastAsia="Calibri" w:hAnsi="Times New Roman" w:cs="Times New Roman"/>
          <w:bCs/>
        </w:rPr>
      </w:pPr>
      <w:r w:rsidRPr="0052764A">
        <w:rPr>
          <w:rFonts w:ascii="Times New Roman" w:eastAsia="Calibri" w:hAnsi="Times New Roman" w:cs="Times New Roman"/>
          <w:bCs/>
        </w:rPr>
        <w:t>Интонационное своеобразие музыкального фольклора разных народов; образцы песенной и инструментальной народной музыки.</w:t>
      </w:r>
    </w:p>
    <w:p w:rsidR="002C4B51" w:rsidRPr="0052764A" w:rsidRDefault="002C4B51"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b/>
        </w:rPr>
        <w:t>Русская музыка от эпохи средневековья</w:t>
      </w:r>
      <w:r w:rsidRPr="0052764A">
        <w:rPr>
          <w:rFonts w:ascii="Times New Roman" w:eastAsia="Calibri" w:hAnsi="Times New Roman" w:cs="Times New Roman"/>
          <w:b/>
          <w:iCs/>
        </w:rPr>
        <w:t xml:space="preserve"> до рубежа </w:t>
      </w:r>
      <w:r w:rsidRPr="0052764A">
        <w:rPr>
          <w:rFonts w:ascii="Times New Roman" w:eastAsia="Calibri" w:hAnsi="Times New Roman" w:cs="Times New Roman"/>
          <w:b/>
          <w:iCs/>
          <w:lang w:val="en-US"/>
        </w:rPr>
        <w:t>XIX</w:t>
      </w:r>
      <w:r w:rsidRPr="0052764A">
        <w:rPr>
          <w:rFonts w:ascii="Times New Roman" w:eastAsia="Calibri" w:hAnsi="Times New Roman" w:cs="Times New Roman"/>
          <w:b/>
          <w:iCs/>
        </w:rPr>
        <w:t xml:space="preserve"> – ХХ веков. </w:t>
      </w:r>
      <w:r w:rsidRPr="0052764A">
        <w:rPr>
          <w:rFonts w:ascii="Times New Roman" w:eastAsia="Calibri" w:hAnsi="Times New Roman" w:cs="Times New Roman"/>
        </w:rPr>
        <w:t xml:space="preserve">Духовная музыка в эпоху средневековья: </w:t>
      </w:r>
      <w:r w:rsidRPr="0052764A">
        <w:rPr>
          <w:rFonts w:ascii="Times New Roman" w:eastAsia="Calibri" w:hAnsi="Times New Roman" w:cs="Times New Roman"/>
          <w:iCs/>
        </w:rPr>
        <w:t xml:space="preserve">знаменный распев. </w:t>
      </w:r>
      <w:r w:rsidRPr="0052764A">
        <w:rPr>
          <w:rFonts w:ascii="Times New Roman" w:eastAsia="Calibri" w:hAnsi="Times New Roman" w:cs="Times New Roman"/>
          <w:i/>
        </w:rPr>
        <w:t xml:space="preserve">Духовная музыка в синтезе с храмовым искусством. </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iCs/>
        </w:rPr>
        <w:t xml:space="preserve">Духовная и светская музыкальная культура второй половины </w:t>
      </w:r>
      <w:r w:rsidRPr="0052764A">
        <w:rPr>
          <w:rFonts w:ascii="Times New Roman" w:eastAsia="Calibri" w:hAnsi="Times New Roman" w:cs="Times New Roman"/>
          <w:iCs/>
          <w:lang w:val="en-US"/>
        </w:rPr>
        <w:t>XVII</w:t>
      </w:r>
      <w:r w:rsidRPr="0052764A">
        <w:rPr>
          <w:rFonts w:ascii="Times New Roman" w:eastAsia="Calibri" w:hAnsi="Times New Roman" w:cs="Times New Roman"/>
          <w:iCs/>
        </w:rPr>
        <w:t xml:space="preserve"> – </w:t>
      </w:r>
      <w:r w:rsidRPr="0052764A">
        <w:rPr>
          <w:rFonts w:ascii="Times New Roman" w:eastAsia="Calibri" w:hAnsi="Times New Roman" w:cs="Times New Roman"/>
          <w:iCs/>
          <w:lang w:val="en-US"/>
        </w:rPr>
        <w:t>XVIII</w:t>
      </w:r>
      <w:r w:rsidRPr="0052764A">
        <w:rPr>
          <w:rFonts w:ascii="Times New Roman" w:eastAsia="Calibri" w:hAnsi="Times New Roman" w:cs="Times New Roman"/>
          <w:iCs/>
        </w:rPr>
        <w:t xml:space="preserve"> веков. Основные жанры профессиональной музыки: </w:t>
      </w:r>
      <w:r w:rsidRPr="0052764A">
        <w:rPr>
          <w:rFonts w:ascii="Times New Roman" w:eastAsia="Calibri" w:hAnsi="Times New Roman" w:cs="Times New Roman"/>
          <w:i/>
        </w:rPr>
        <w:t>кант</w:t>
      </w:r>
      <w:r w:rsidRPr="0052764A">
        <w:rPr>
          <w:rFonts w:ascii="Times New Roman" w:eastAsia="Calibri" w:hAnsi="Times New Roman" w:cs="Times New Roman"/>
          <w:iCs/>
        </w:rPr>
        <w:t xml:space="preserve">; </w:t>
      </w:r>
      <w:r w:rsidRPr="0052764A">
        <w:rPr>
          <w:rFonts w:ascii="Times New Roman" w:eastAsia="Calibri" w:hAnsi="Times New Roman" w:cs="Times New Roman"/>
          <w:i/>
        </w:rPr>
        <w:t>партесный концерт</w:t>
      </w:r>
      <w:r w:rsidRPr="0052764A">
        <w:rPr>
          <w:rFonts w:ascii="Times New Roman" w:eastAsia="Calibri" w:hAnsi="Times New Roman" w:cs="Times New Roman"/>
          <w:iCs/>
        </w:rPr>
        <w:t>; хоровой концерт.</w:t>
      </w:r>
    </w:p>
    <w:p w:rsidR="002C4B51" w:rsidRPr="0052764A" w:rsidRDefault="002C4B51" w:rsidP="0052764A">
      <w:pPr>
        <w:pStyle w:val="af0"/>
        <w:spacing w:after="0" w:line="240" w:lineRule="auto"/>
        <w:jc w:val="both"/>
        <w:rPr>
          <w:rFonts w:ascii="Times New Roman" w:eastAsia="Calibri" w:hAnsi="Times New Roman" w:cs="Times New Roman"/>
          <w:iCs/>
        </w:rPr>
      </w:pPr>
      <w:r w:rsidRPr="0052764A">
        <w:rPr>
          <w:rFonts w:ascii="Times New Roman" w:eastAsia="Calibri" w:hAnsi="Times New Roman" w:cs="Times New Roman"/>
        </w:rPr>
        <w:t xml:space="preserve">Музыкальная культура </w:t>
      </w:r>
      <w:r w:rsidRPr="0052764A">
        <w:rPr>
          <w:rFonts w:ascii="Times New Roman" w:eastAsia="Calibri" w:hAnsi="Times New Roman" w:cs="Times New Roman"/>
          <w:lang w:val="en-US"/>
        </w:rPr>
        <w:t>XIX</w:t>
      </w:r>
      <w:r w:rsidRPr="0052764A">
        <w:rPr>
          <w:rFonts w:ascii="Times New Roman" w:eastAsia="Calibri" w:hAnsi="Times New Roman" w:cs="Times New Roman"/>
        </w:rPr>
        <w:t xml:space="preserve"> века: формирование русской классической школы</w:t>
      </w:r>
      <w:r w:rsidRPr="0052764A">
        <w:rPr>
          <w:rFonts w:ascii="Times New Roman" w:eastAsia="Calibri" w:hAnsi="Times New Roman" w:cs="Times New Roman"/>
          <w:iCs/>
        </w:rPr>
        <w:t xml:space="preserve"> Народно-песенные истоки русской профессиональной музыки. Способы обращения композиторов к народной музыке. </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iCs/>
        </w:rPr>
        <w:t>Осо</w:t>
      </w:r>
      <w:r w:rsidRPr="0052764A">
        <w:rPr>
          <w:rFonts w:ascii="Times New Roman" w:eastAsia="Calibri" w:hAnsi="Times New Roman" w:cs="Times New Roman"/>
        </w:rPr>
        <w:t>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Жанры светской музыки: камерная инструментальная (</w:t>
      </w:r>
      <w:r w:rsidRPr="0052764A">
        <w:rPr>
          <w:rFonts w:ascii="Times New Roman" w:eastAsia="Calibri" w:hAnsi="Times New Roman" w:cs="Times New Roman"/>
          <w:i/>
          <w:iCs/>
        </w:rPr>
        <w:t>прелюдия, ноктюрни др</w:t>
      </w:r>
      <w:r w:rsidRPr="0052764A">
        <w:rPr>
          <w:rFonts w:ascii="Times New Roman" w:eastAsia="Calibri" w:hAnsi="Times New Roman" w:cs="Times New Roman"/>
        </w:rPr>
        <w:t>.) и вокальная музыка (романс); концерт; симфония; опера, балет.</w:t>
      </w:r>
    </w:p>
    <w:p w:rsidR="002C4B51" w:rsidRPr="0052764A" w:rsidRDefault="002C4B51" w:rsidP="0052764A">
      <w:pPr>
        <w:spacing w:after="0"/>
        <w:ind w:firstLine="567"/>
        <w:jc w:val="both"/>
        <w:rPr>
          <w:rFonts w:ascii="Times New Roman" w:eastAsia="Calibri" w:hAnsi="Times New Roman" w:cs="Times New Roman"/>
          <w:iCs/>
        </w:rPr>
      </w:pPr>
      <w:r w:rsidRPr="0052764A">
        <w:rPr>
          <w:rFonts w:ascii="Times New Roman" w:eastAsia="Calibri" w:hAnsi="Times New Roman" w:cs="Times New Roman"/>
        </w:rPr>
        <w:t xml:space="preserve">Духовная музыка русских композиторов: </w:t>
      </w:r>
      <w:r w:rsidRPr="0052764A">
        <w:rPr>
          <w:rFonts w:ascii="Times New Roman" w:eastAsia="Calibri" w:hAnsi="Times New Roman" w:cs="Times New Roman"/>
          <w:iCs/>
        </w:rPr>
        <w:t xml:space="preserve">хоровой концерт; </w:t>
      </w:r>
      <w:r w:rsidRPr="0052764A">
        <w:rPr>
          <w:rFonts w:ascii="Times New Roman" w:eastAsia="Calibri" w:hAnsi="Times New Roman" w:cs="Times New Roman"/>
          <w:i/>
        </w:rPr>
        <w:t>всенощная, литургия.</w:t>
      </w:r>
    </w:p>
    <w:p w:rsidR="002C4B51" w:rsidRPr="0052764A" w:rsidRDefault="002C4B51" w:rsidP="0052764A">
      <w:pPr>
        <w:pStyle w:val="af0"/>
        <w:spacing w:after="0" w:line="240" w:lineRule="auto"/>
        <w:jc w:val="both"/>
        <w:rPr>
          <w:rFonts w:ascii="Times New Roman" w:eastAsia="Calibri" w:hAnsi="Times New Roman" w:cs="Times New Roman"/>
          <w:iCs/>
        </w:rPr>
      </w:pPr>
      <w:r w:rsidRPr="0052764A">
        <w:rPr>
          <w:rFonts w:ascii="Times New Roman" w:eastAsia="Calibri" w:hAnsi="Times New Roman" w:cs="Times New Roman"/>
          <w:iCs/>
        </w:rPr>
        <w:t>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2C4B51" w:rsidRPr="0052764A" w:rsidRDefault="002C4B51"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b/>
        </w:rPr>
        <w:t xml:space="preserve">Зарубежная музыка от эпохи средневековьядо </w:t>
      </w:r>
      <w:r w:rsidRPr="0052764A">
        <w:rPr>
          <w:rFonts w:ascii="Times New Roman" w:eastAsia="Calibri" w:hAnsi="Times New Roman" w:cs="Times New Roman"/>
          <w:b/>
          <w:iCs/>
        </w:rPr>
        <w:t xml:space="preserve">рубежа </w:t>
      </w:r>
      <w:r w:rsidRPr="0052764A">
        <w:rPr>
          <w:rFonts w:ascii="Times New Roman" w:eastAsia="Calibri" w:hAnsi="Times New Roman" w:cs="Times New Roman"/>
          <w:b/>
          <w:iCs/>
          <w:lang w:val="en-US"/>
        </w:rPr>
        <w:t>XIX</w:t>
      </w:r>
      <w:r w:rsidRPr="0052764A">
        <w:rPr>
          <w:rFonts w:ascii="Times New Roman" w:eastAsia="Calibri" w:hAnsi="Times New Roman" w:cs="Times New Roman"/>
          <w:b/>
          <w:iCs/>
        </w:rPr>
        <w:t xml:space="preserve"> – ХХ веков. </w:t>
      </w:r>
      <w:r w:rsidRPr="0052764A">
        <w:rPr>
          <w:rFonts w:ascii="Times New Roman" w:eastAsia="Calibri" w:hAnsi="Times New Roman" w:cs="Times New Roman"/>
          <w:bCs/>
        </w:rPr>
        <w:t>Средневековая духовная музыка западноевропейской традиции:</w:t>
      </w:r>
      <w:r w:rsidRPr="0052764A">
        <w:rPr>
          <w:rFonts w:ascii="Times New Roman" w:eastAsia="Calibri" w:hAnsi="Times New Roman" w:cs="Times New Roman"/>
          <w:i/>
        </w:rPr>
        <w:t xml:space="preserve"> григорианский хорал</w:t>
      </w:r>
      <w:r w:rsidRPr="0052764A">
        <w:rPr>
          <w:rFonts w:ascii="Times New Roman" w:eastAsia="Calibri" w:hAnsi="Times New Roman" w:cs="Times New Roman"/>
          <w:iCs/>
        </w:rPr>
        <w:t>.</w:t>
      </w:r>
    </w:p>
    <w:p w:rsidR="002C4B51" w:rsidRDefault="002C4B51" w:rsidP="0052764A">
      <w:pPr>
        <w:spacing w:after="0"/>
        <w:ind w:firstLine="567"/>
        <w:jc w:val="both"/>
        <w:rPr>
          <w:rFonts w:ascii="Times New Roman" w:hAnsi="Times New Roman" w:cs="Times New Roman"/>
        </w:rPr>
      </w:pPr>
      <w:r w:rsidRPr="0052764A">
        <w:rPr>
          <w:rFonts w:ascii="Times New Roman" w:eastAsia="Calibri" w:hAnsi="Times New Roman" w:cs="Times New Roman"/>
          <w:bCs/>
        </w:rPr>
        <w:t>Особенности музыки эпохи Возрождения и</w:t>
      </w:r>
      <w:r w:rsidRPr="0052764A">
        <w:rPr>
          <w:rFonts w:ascii="Times New Roman" w:eastAsia="Calibri" w:hAnsi="Times New Roman" w:cs="Times New Roman"/>
        </w:rPr>
        <w:t xml:space="preserve"> Барокко. Творчество И.-С.Баха (прелюдия, фуга, </w:t>
      </w:r>
      <w:r w:rsidRPr="0052764A">
        <w:rPr>
          <w:rFonts w:ascii="Times New Roman" w:eastAsia="Calibri" w:hAnsi="Times New Roman" w:cs="Times New Roman"/>
          <w:i/>
          <w:iCs/>
        </w:rPr>
        <w:t>месса)</w:t>
      </w:r>
      <w:r w:rsidRPr="0052764A">
        <w:rPr>
          <w:rFonts w:ascii="Times New Roman" w:eastAsia="Calibri" w:hAnsi="Times New Roman" w:cs="Times New Roman"/>
        </w:rPr>
        <w:t>.</w:t>
      </w:r>
    </w:p>
    <w:p w:rsidR="0052764A" w:rsidRPr="0052764A" w:rsidRDefault="0052764A" w:rsidP="0052764A">
      <w:pPr>
        <w:spacing w:after="0"/>
        <w:ind w:firstLine="567"/>
        <w:jc w:val="both"/>
        <w:rPr>
          <w:rFonts w:ascii="Times New Roman" w:eastAsia="Calibri" w:hAnsi="Times New Roman" w:cs="Times New Roman"/>
        </w:rPr>
      </w:pPr>
    </w:p>
    <w:p w:rsidR="002C4B51" w:rsidRPr="0052764A" w:rsidRDefault="002C4B51" w:rsidP="0052764A">
      <w:pPr>
        <w:spacing w:after="0"/>
        <w:ind w:firstLine="567"/>
        <w:rPr>
          <w:rFonts w:ascii="Times New Roman" w:eastAsia="Calibri" w:hAnsi="Times New Roman" w:cs="Times New Roman"/>
        </w:rPr>
      </w:pPr>
      <w:r w:rsidRPr="0052764A">
        <w:rPr>
          <w:rFonts w:ascii="Times New Roman" w:eastAsia="Calibri" w:hAnsi="Times New Roman" w:cs="Times New Roman"/>
        </w:rPr>
        <w:t>Классицизм и романтизм в западноевропейской музыке. Особенности венской классической школы (</w:t>
      </w:r>
      <w:r w:rsidRPr="0052764A">
        <w:rPr>
          <w:rFonts w:ascii="Times New Roman" w:eastAsia="Calibri" w:hAnsi="Times New Roman" w:cs="Times New Roman"/>
          <w:i/>
          <w:iCs/>
        </w:rPr>
        <w:t>И.Гайдн</w:t>
      </w:r>
      <w:r w:rsidRPr="0052764A">
        <w:rPr>
          <w:rFonts w:ascii="Times New Roman" w:eastAsia="Calibri" w:hAnsi="Times New Roman" w:cs="Times New Roman"/>
        </w:rPr>
        <w:t xml:space="preserve">, В.-А. Моцарт, </w:t>
      </w:r>
      <w:r w:rsidRPr="0052764A">
        <w:rPr>
          <w:rFonts w:ascii="Times New Roman" w:eastAsia="Calibri" w:hAnsi="Times New Roman" w:cs="Times New Roman"/>
        </w:rPr>
        <w:br/>
        <w:t>Л. ван Бетховен). Отличительные черты творчества композиторов-романтиков (Ф.Шопен</w:t>
      </w:r>
      <w:r w:rsidRPr="0052764A">
        <w:rPr>
          <w:rFonts w:ascii="Times New Roman" w:eastAsia="Calibri" w:hAnsi="Times New Roman" w:cs="Times New Roman"/>
          <w:i/>
          <w:iCs/>
        </w:rPr>
        <w:t>,</w:t>
      </w:r>
      <w:r w:rsidRPr="0052764A">
        <w:rPr>
          <w:rFonts w:ascii="Times New Roman" w:eastAsia="Calibri" w:hAnsi="Times New Roman" w:cs="Times New Roman"/>
        </w:rPr>
        <w:t xml:space="preserve"> Ф.Лист,</w:t>
      </w:r>
      <w:r w:rsidRPr="0052764A">
        <w:rPr>
          <w:rFonts w:ascii="Times New Roman" w:eastAsia="Calibri" w:hAnsi="Times New Roman" w:cs="Times New Roman"/>
          <w:i/>
          <w:iCs/>
        </w:rPr>
        <w:t xml:space="preserve"> Р.Шуман</w:t>
      </w:r>
      <w:r w:rsidRPr="0052764A">
        <w:rPr>
          <w:rFonts w:ascii="Times New Roman" w:eastAsia="Calibri" w:hAnsi="Times New Roman" w:cs="Times New Roman"/>
        </w:rPr>
        <w:t xml:space="preserve">, </w:t>
      </w:r>
      <w:r w:rsidRPr="0052764A">
        <w:rPr>
          <w:rFonts w:ascii="Times New Roman" w:eastAsia="Calibri" w:hAnsi="Times New Roman" w:cs="Times New Roman"/>
          <w:i/>
          <w:iCs/>
        </w:rPr>
        <w:t>Ф.Шуберт, Э. Григ</w:t>
      </w:r>
      <w:r w:rsidRPr="0052764A">
        <w:rPr>
          <w:rFonts w:ascii="Times New Roman" w:eastAsia="Calibri" w:hAnsi="Times New Roman" w:cs="Times New Roman"/>
        </w:rPr>
        <w:t xml:space="preserve">). Основные жанры светской музыки: камерная инструментальная музыка </w:t>
      </w:r>
      <w:r w:rsidRPr="0052764A">
        <w:rPr>
          <w:rFonts w:ascii="Times New Roman" w:eastAsia="Calibri" w:hAnsi="Times New Roman" w:cs="Times New Roman"/>
          <w:i/>
        </w:rPr>
        <w:t>(</w:t>
      </w:r>
      <w:r w:rsidRPr="0052764A">
        <w:rPr>
          <w:rFonts w:ascii="Times New Roman" w:eastAsia="Calibri" w:hAnsi="Times New Roman" w:cs="Times New Roman"/>
          <w:i/>
          <w:iCs/>
        </w:rPr>
        <w:t>прелюдия, ноктюрни др</w:t>
      </w:r>
      <w:r w:rsidRPr="0052764A">
        <w:rPr>
          <w:rFonts w:ascii="Times New Roman" w:eastAsia="Calibri" w:hAnsi="Times New Roman" w:cs="Times New Roman"/>
        </w:rPr>
        <w:t>.</w:t>
      </w:r>
      <w:r w:rsidRPr="0052764A">
        <w:rPr>
          <w:rFonts w:ascii="Times New Roman" w:eastAsia="Calibri" w:hAnsi="Times New Roman" w:cs="Times New Roman"/>
          <w:i/>
        </w:rPr>
        <w:t>)</w:t>
      </w:r>
      <w:r w:rsidRPr="0052764A">
        <w:rPr>
          <w:rFonts w:ascii="Times New Roman" w:eastAsia="Calibri" w:hAnsi="Times New Roman" w:cs="Times New Roman"/>
        </w:rPr>
        <w:t xml:space="preserve">, соната, симфония </w:t>
      </w:r>
      <w:r w:rsidRPr="0052764A">
        <w:rPr>
          <w:rFonts w:ascii="Times New Roman" w:eastAsia="Calibri" w:hAnsi="Times New Roman" w:cs="Times New Roman"/>
          <w:i/>
          <w:iCs/>
        </w:rPr>
        <w:t>и др.</w:t>
      </w:r>
      <w:r w:rsidRPr="0052764A">
        <w:rPr>
          <w:rFonts w:ascii="Times New Roman" w:eastAsia="Calibri" w:hAnsi="Times New Roman" w:cs="Times New Roman"/>
        </w:rPr>
        <w:t xml:space="preserve"> Оперный жанр в творчестве композиторов </w:t>
      </w:r>
      <w:r w:rsidRPr="0052764A">
        <w:rPr>
          <w:rFonts w:ascii="Times New Roman" w:eastAsia="Calibri" w:hAnsi="Times New Roman" w:cs="Times New Roman"/>
          <w:bCs/>
          <w:iCs/>
          <w:lang w:val="en-US"/>
        </w:rPr>
        <w:t>XIX</w:t>
      </w:r>
      <w:r w:rsidRPr="0052764A">
        <w:rPr>
          <w:rFonts w:ascii="Times New Roman" w:eastAsia="Calibri" w:hAnsi="Times New Roman" w:cs="Times New Roman"/>
        </w:rPr>
        <w:t xml:space="preserve"> века (</w:t>
      </w:r>
      <w:r w:rsidRPr="0052764A">
        <w:rPr>
          <w:rFonts w:ascii="Times New Roman" w:eastAsia="Calibri" w:hAnsi="Times New Roman" w:cs="Times New Roman"/>
          <w:iCs/>
        </w:rPr>
        <w:t>Ж.Бизе,</w:t>
      </w:r>
      <w:r w:rsidRPr="0052764A">
        <w:rPr>
          <w:rFonts w:ascii="Times New Roman" w:eastAsia="Calibri" w:hAnsi="Times New Roman" w:cs="Times New Roman"/>
          <w:i/>
        </w:rPr>
        <w:t>Дж.Верди)</w:t>
      </w:r>
      <w:r w:rsidRPr="0052764A">
        <w:rPr>
          <w:rFonts w:ascii="Times New Roman" w:eastAsia="Calibri" w:hAnsi="Times New Roman" w:cs="Times New Roman"/>
          <w:i/>
          <w:iCs/>
        </w:rPr>
        <w:t>.</w:t>
      </w:r>
      <w:r w:rsidRPr="0052764A">
        <w:rPr>
          <w:rFonts w:ascii="Times New Roman" w:eastAsia="Calibri" w:hAnsi="Times New Roman" w:cs="Times New Roman"/>
        </w:rPr>
        <w:t xml:space="preserve"> Образцы духовной музыки: </w:t>
      </w:r>
      <w:r w:rsidRPr="0052764A">
        <w:rPr>
          <w:rFonts w:ascii="Times New Roman" w:eastAsia="Calibri" w:hAnsi="Times New Roman" w:cs="Times New Roman"/>
          <w:i/>
        </w:rPr>
        <w:t>реквием</w:t>
      </w:r>
      <w:r w:rsidRPr="0052764A">
        <w:rPr>
          <w:rFonts w:ascii="Times New Roman" w:eastAsia="Calibri" w:hAnsi="Times New Roman" w:cs="Times New Roman"/>
          <w:iCs/>
        </w:rPr>
        <w:t>.</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bCs/>
        </w:rPr>
        <w:t xml:space="preserve">Отечественное и зарубежное музыкальное искусство ХХ века. </w:t>
      </w:r>
      <w:r w:rsidRPr="0052764A">
        <w:rPr>
          <w:rFonts w:ascii="Times New Roman" w:eastAsia="Calibri" w:hAnsi="Times New Roman" w:cs="Times New Roman"/>
        </w:rPr>
        <w:t xml:space="preserve">Стилевое многообразие музыки </w:t>
      </w:r>
      <w:r w:rsidRPr="0052764A">
        <w:rPr>
          <w:rFonts w:ascii="Times New Roman" w:eastAsia="Calibri" w:hAnsi="Times New Roman" w:cs="Times New Roman"/>
          <w:i/>
          <w:iCs/>
        </w:rPr>
        <w:t>(</w:t>
      </w:r>
      <w:r w:rsidRPr="0052764A">
        <w:rPr>
          <w:rFonts w:ascii="Times New Roman" w:eastAsia="Calibri" w:hAnsi="Times New Roman" w:cs="Times New Roman"/>
        </w:rPr>
        <w:t>импрессионизм</w:t>
      </w:r>
      <w:r w:rsidRPr="0052764A">
        <w:rPr>
          <w:rFonts w:ascii="Times New Roman" w:eastAsia="Calibri" w:hAnsi="Times New Roman" w:cs="Times New Roman"/>
          <w:i/>
          <w:iCs/>
        </w:rPr>
        <w:t>, экспрессионизм, неофольклоризм, неоклассицизм и др.).</w:t>
      </w:r>
      <w:r w:rsidRPr="0052764A">
        <w:rPr>
          <w:rFonts w:ascii="Times New Roman" w:eastAsia="Calibri" w:hAnsi="Times New Roman" w:cs="Times New Roman"/>
        </w:rPr>
        <w:t xml:space="preserve"> Взаимопроникновение «легкой» и «серьезной» музыки. </w:t>
      </w:r>
    </w:p>
    <w:p w:rsidR="002C4B51" w:rsidRPr="0052764A" w:rsidRDefault="002C4B51" w:rsidP="0052764A">
      <w:pPr>
        <w:spacing w:after="0"/>
        <w:ind w:firstLine="567"/>
        <w:jc w:val="both"/>
        <w:rPr>
          <w:rFonts w:ascii="Times New Roman" w:eastAsia="Calibri" w:hAnsi="Times New Roman" w:cs="Times New Roman"/>
          <w:iCs/>
        </w:rPr>
      </w:pPr>
      <w:r w:rsidRPr="0052764A">
        <w:rPr>
          <w:rFonts w:ascii="Times New Roman" w:eastAsia="Calibri" w:hAnsi="Times New Roman" w:cs="Times New Roman"/>
        </w:rPr>
        <w:t>Знакомство с наиболее яркими произведениями отечественных композиторов академической направленности (</w:t>
      </w:r>
      <w:r w:rsidRPr="0052764A">
        <w:rPr>
          <w:rFonts w:ascii="Times New Roman" w:eastAsia="Calibri" w:hAnsi="Times New Roman" w:cs="Times New Roman"/>
          <w:iCs/>
        </w:rPr>
        <w:t xml:space="preserve">И.Ф.Стравин-ский, </w:t>
      </w:r>
      <w:r w:rsidRPr="0052764A">
        <w:rPr>
          <w:rFonts w:ascii="Times New Roman" w:eastAsia="Calibri" w:hAnsi="Times New Roman" w:cs="Times New Roman"/>
        </w:rPr>
        <w:t xml:space="preserve">С.С.Прокофьев, Д.Д.Шостакович, </w:t>
      </w:r>
      <w:r w:rsidRPr="0052764A">
        <w:rPr>
          <w:rFonts w:ascii="Times New Roman" w:eastAsia="Calibri" w:hAnsi="Times New Roman" w:cs="Times New Roman"/>
          <w:i/>
          <w:iCs/>
        </w:rPr>
        <w:t>Г.В.Свиридов, Р.К.Щедрин, А.И.Хачатурян, А.Г.Шнитке</w:t>
      </w:r>
      <w:r w:rsidRPr="0052764A">
        <w:rPr>
          <w:rFonts w:ascii="Times New Roman" w:eastAsia="Calibri" w:hAnsi="Times New Roman" w:cs="Times New Roman"/>
          <w:i/>
        </w:rPr>
        <w:t xml:space="preserve">) </w:t>
      </w:r>
      <w:r w:rsidRPr="0052764A">
        <w:rPr>
          <w:rFonts w:ascii="Times New Roman" w:eastAsia="Calibri" w:hAnsi="Times New Roman" w:cs="Times New Roman"/>
          <w:iCs/>
        </w:rPr>
        <w:t>изарубежных композиторов</w:t>
      </w:r>
      <w:r w:rsidRPr="0052764A">
        <w:rPr>
          <w:rFonts w:ascii="Times New Roman" w:eastAsia="Calibri" w:hAnsi="Times New Roman" w:cs="Times New Roman"/>
          <w:i/>
        </w:rPr>
        <w:t xml:space="preserve"> (</w:t>
      </w:r>
      <w:r w:rsidRPr="0052764A">
        <w:rPr>
          <w:rFonts w:ascii="Times New Roman" w:eastAsia="Calibri" w:hAnsi="Times New Roman" w:cs="Times New Roman"/>
        </w:rPr>
        <w:t xml:space="preserve">К.Де-бюсси, </w:t>
      </w:r>
      <w:r w:rsidRPr="0052764A">
        <w:rPr>
          <w:rFonts w:ascii="Times New Roman" w:eastAsia="Calibri" w:hAnsi="Times New Roman" w:cs="Times New Roman"/>
          <w:i/>
        </w:rPr>
        <w:t>К.Орф</w:t>
      </w:r>
      <w:r w:rsidRPr="0052764A">
        <w:rPr>
          <w:rFonts w:ascii="Times New Roman" w:eastAsia="Calibri" w:hAnsi="Times New Roman" w:cs="Times New Roman"/>
          <w:iCs/>
        </w:rPr>
        <w:t xml:space="preserve">, </w:t>
      </w:r>
      <w:r w:rsidRPr="0052764A">
        <w:rPr>
          <w:rFonts w:ascii="Times New Roman" w:eastAsia="Calibri" w:hAnsi="Times New Roman" w:cs="Times New Roman"/>
          <w:i/>
        </w:rPr>
        <w:t xml:space="preserve">М.Равель, Б.Бриттен, </w:t>
      </w:r>
      <w:r w:rsidRPr="0052764A">
        <w:rPr>
          <w:rFonts w:ascii="Times New Roman" w:eastAsia="Calibri" w:hAnsi="Times New Roman" w:cs="Times New Roman"/>
          <w:i/>
          <w:iCs/>
        </w:rPr>
        <w:t>А</w:t>
      </w:r>
      <w:r w:rsidRPr="0052764A">
        <w:rPr>
          <w:rFonts w:ascii="Times New Roman" w:eastAsia="Calibri" w:hAnsi="Times New Roman" w:cs="Times New Roman"/>
          <w:i/>
        </w:rPr>
        <w:t>.Шенберг</w:t>
      </w:r>
      <w:r w:rsidRPr="0052764A">
        <w:rPr>
          <w:rFonts w:ascii="Times New Roman" w:eastAsia="Calibri" w:hAnsi="Times New Roman" w:cs="Times New Roman"/>
          <w:iCs/>
        </w:rPr>
        <w:t>)</w:t>
      </w:r>
      <w:r w:rsidRPr="0052764A">
        <w:rPr>
          <w:rFonts w:ascii="Times New Roman" w:eastAsia="Calibri" w:hAnsi="Times New Roman" w:cs="Times New Roman"/>
          <w:i/>
        </w:rPr>
        <w:t>.</w:t>
      </w:r>
    </w:p>
    <w:p w:rsidR="002C4B51" w:rsidRDefault="002C4B51" w:rsidP="0052764A">
      <w:pPr>
        <w:spacing w:after="0"/>
        <w:ind w:firstLine="567"/>
        <w:jc w:val="both"/>
        <w:rPr>
          <w:rFonts w:ascii="Times New Roman" w:hAnsi="Times New Roman" w:cs="Times New Roman"/>
          <w:i/>
        </w:rPr>
      </w:pPr>
      <w:r w:rsidRPr="0052764A">
        <w:rPr>
          <w:rFonts w:ascii="Times New Roman" w:eastAsia="Calibri" w:hAnsi="Times New Roman" w:cs="Times New Roman"/>
          <w:iCs/>
        </w:rPr>
        <w:lastRenderedPageBreak/>
        <w:t xml:space="preserve">Джаз </w:t>
      </w:r>
      <w:r w:rsidRPr="0052764A">
        <w:rPr>
          <w:rFonts w:ascii="Times New Roman" w:eastAsia="Calibri" w:hAnsi="Times New Roman" w:cs="Times New Roman"/>
          <w:i/>
        </w:rPr>
        <w:t>(Л.Армстронг</w:t>
      </w:r>
      <w:r w:rsidRPr="0052764A">
        <w:rPr>
          <w:rFonts w:ascii="Times New Roman" w:eastAsia="Calibri" w:hAnsi="Times New Roman" w:cs="Times New Roman"/>
          <w:iCs/>
        </w:rPr>
        <w:t>,</w:t>
      </w:r>
      <w:r w:rsidRPr="0052764A">
        <w:rPr>
          <w:rFonts w:ascii="Times New Roman" w:eastAsia="Calibri" w:hAnsi="Times New Roman" w:cs="Times New Roman"/>
          <w:i/>
        </w:rPr>
        <w:t>Л.Утесов).</w:t>
      </w:r>
      <w:r w:rsidRPr="0052764A">
        <w:rPr>
          <w:rFonts w:ascii="Times New Roman" w:eastAsia="Calibri" w:hAnsi="Times New Roman" w:cs="Times New Roman"/>
          <w:iCs/>
        </w:rPr>
        <w:t xml:space="preserve"> Спиричуэл, блюз</w:t>
      </w:r>
      <w:r w:rsidRPr="0052764A">
        <w:rPr>
          <w:rFonts w:ascii="Times New Roman" w:eastAsia="Calibri" w:hAnsi="Times New Roman" w:cs="Times New Roman"/>
          <w:i/>
        </w:rPr>
        <w:t xml:space="preserve"> (Э.Фицджеральд).</w:t>
      </w:r>
      <w:r w:rsidRPr="0052764A">
        <w:rPr>
          <w:rFonts w:ascii="Times New Roman" w:eastAsia="Calibri" w:hAnsi="Times New Roman" w:cs="Times New Roman"/>
          <w:iCs/>
        </w:rPr>
        <w:t xml:space="preserve"> Симфоджаз (Дж. Гершвин</w:t>
      </w:r>
      <w:r w:rsidRPr="0052764A">
        <w:rPr>
          <w:rFonts w:ascii="Times New Roman" w:eastAsia="Calibri" w:hAnsi="Times New Roman" w:cs="Times New Roman"/>
          <w:i/>
        </w:rPr>
        <w:t>).</w:t>
      </w:r>
    </w:p>
    <w:p w:rsidR="0052764A" w:rsidRPr="0052764A" w:rsidRDefault="0052764A" w:rsidP="0052764A">
      <w:pPr>
        <w:spacing w:after="0"/>
        <w:ind w:firstLine="567"/>
        <w:jc w:val="both"/>
        <w:rPr>
          <w:rFonts w:ascii="Times New Roman" w:eastAsia="Calibri" w:hAnsi="Times New Roman" w:cs="Times New Roman"/>
          <w:i/>
        </w:rPr>
      </w:pPr>
    </w:p>
    <w:p w:rsidR="002C4B51" w:rsidRPr="0052764A" w:rsidRDefault="002C4B51" w:rsidP="0052764A">
      <w:pPr>
        <w:pStyle w:val="af0"/>
        <w:spacing w:after="0" w:line="240" w:lineRule="auto"/>
        <w:rPr>
          <w:rFonts w:ascii="Times New Roman" w:eastAsia="Calibri" w:hAnsi="Times New Roman" w:cs="Times New Roman"/>
          <w:i/>
        </w:rPr>
      </w:pPr>
      <w:r w:rsidRPr="0052764A">
        <w:rPr>
          <w:rFonts w:ascii="Times New Roman" w:eastAsia="Calibri" w:hAnsi="Times New Roman" w:cs="Times New Roman"/>
          <w:iCs/>
        </w:rPr>
        <w:t>Т</w:t>
      </w:r>
      <w:r w:rsidRPr="0052764A">
        <w:rPr>
          <w:rFonts w:ascii="Times New Roman" w:eastAsia="Calibri" w:hAnsi="Times New Roman" w:cs="Times New Roman"/>
        </w:rPr>
        <w:t>ворчество отечественных композиторов-песенников, ставшее «музыкальным символом» своего времени (</w:t>
      </w:r>
      <w:r w:rsidRPr="0052764A">
        <w:rPr>
          <w:rFonts w:ascii="Times New Roman" w:eastAsia="Calibri" w:hAnsi="Times New Roman" w:cs="Times New Roman"/>
          <w:i/>
          <w:iCs/>
        </w:rPr>
        <w:t xml:space="preserve">И.О.Дунаевский, </w:t>
      </w:r>
      <w:r w:rsidRPr="0052764A">
        <w:rPr>
          <w:rFonts w:ascii="Times New Roman" w:eastAsia="Calibri" w:hAnsi="Times New Roman" w:cs="Times New Roman"/>
          <w:i/>
          <w:iCs/>
        </w:rPr>
        <w:br/>
        <w:t>А.В. Александров</w:t>
      </w:r>
      <w:r w:rsidRPr="0052764A">
        <w:rPr>
          <w:rFonts w:ascii="Times New Roman" w:eastAsia="Calibri" w:hAnsi="Times New Roman" w:cs="Times New Roman"/>
        </w:rPr>
        <w:t>).</w:t>
      </w:r>
    </w:p>
    <w:p w:rsidR="002C4B51" w:rsidRPr="0052764A" w:rsidRDefault="002C4B51" w:rsidP="0052764A">
      <w:pPr>
        <w:pStyle w:val="af0"/>
        <w:spacing w:after="0" w:line="240" w:lineRule="auto"/>
        <w:jc w:val="both"/>
        <w:rPr>
          <w:rFonts w:ascii="Times New Roman" w:eastAsia="Calibri" w:hAnsi="Times New Roman" w:cs="Times New Roman"/>
          <w:i/>
          <w:iCs/>
        </w:rPr>
      </w:pPr>
      <w:r w:rsidRPr="0052764A">
        <w:rPr>
          <w:rFonts w:ascii="Times New Roman" w:eastAsia="Calibri" w:hAnsi="Times New Roman" w:cs="Times New Roman"/>
          <w:iCs/>
        </w:rPr>
        <w:t>Многообразие современной популярной музыки: основные жанры, стили, направления.</w:t>
      </w:r>
    </w:p>
    <w:p w:rsidR="002C4B51" w:rsidRPr="0052764A" w:rsidRDefault="002C4B51" w:rsidP="0052764A">
      <w:pPr>
        <w:pStyle w:val="af0"/>
        <w:spacing w:after="0" w:line="240" w:lineRule="auto"/>
        <w:jc w:val="both"/>
        <w:rPr>
          <w:rFonts w:ascii="Times New Roman" w:eastAsia="Calibri" w:hAnsi="Times New Roman" w:cs="Times New Roman"/>
          <w:i/>
          <w:iCs/>
        </w:rPr>
      </w:pPr>
      <w:r w:rsidRPr="0052764A">
        <w:rPr>
          <w:rFonts w:ascii="Times New Roman" w:eastAsia="Calibri" w:hAnsi="Times New Roman" w:cs="Times New Roman"/>
          <w:b/>
          <w:bCs/>
        </w:rPr>
        <w:t xml:space="preserve">Представления о музыкальной жизни России и других стран. </w:t>
      </w:r>
      <w:r w:rsidRPr="0052764A">
        <w:rPr>
          <w:rFonts w:ascii="Times New Roman" w:eastAsia="Calibri" w:hAnsi="Times New Roman" w:cs="Times New Roman"/>
        </w:rPr>
        <w:t xml:space="preserve">Выдающиеся российские исполнители: Ф.И.Шаляпин, </w:t>
      </w:r>
      <w:r w:rsidRPr="0052764A">
        <w:rPr>
          <w:rFonts w:ascii="Times New Roman" w:eastAsia="Calibri" w:hAnsi="Times New Roman" w:cs="Times New Roman"/>
          <w:i/>
          <w:iCs/>
        </w:rPr>
        <w:t>С.Т.Рихтер, Д.Ф.Ойстрах, Е.А.Мравинский, А.В.Свешников и др.</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Выдающиеся зарубежные исполнители</w:t>
      </w:r>
      <w:r w:rsidRPr="0052764A">
        <w:rPr>
          <w:rFonts w:ascii="Times New Roman" w:eastAsia="Calibri" w:hAnsi="Times New Roman" w:cs="Times New Roman"/>
          <w:i/>
          <w:iCs/>
        </w:rPr>
        <w:t>: Э.Карузо, М.Каллас, Э.Горовиц, И.Менухин, Г. фон Караян и др.</w:t>
      </w:r>
      <w:r w:rsidRPr="0052764A">
        <w:rPr>
          <w:rFonts w:ascii="Times New Roman" w:eastAsia="Calibri" w:hAnsi="Times New Roman" w:cs="Times New Roman"/>
        </w:rPr>
        <w:t xml:space="preserve"> Международный музыкальный конкурс исполнителей имени П.И.Чайковского.</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Всемирно известные театры оперы и балета: Большой театр (Россия, Москва), Мариинский театр (Россия, С.-Петербург); Ла Скала (Италия</w:t>
      </w:r>
      <w:r w:rsidRPr="0052764A">
        <w:rPr>
          <w:rFonts w:ascii="Times New Roman" w:eastAsia="Calibri" w:hAnsi="Times New Roman" w:cs="Times New Roman"/>
          <w:i/>
          <w:iCs/>
        </w:rPr>
        <w:t xml:space="preserve">, </w:t>
      </w:r>
      <w:r w:rsidRPr="0052764A">
        <w:rPr>
          <w:rFonts w:ascii="Times New Roman" w:eastAsia="Calibri" w:hAnsi="Times New Roman" w:cs="Times New Roman"/>
        </w:rPr>
        <w:t>Милан),</w:t>
      </w:r>
      <w:r w:rsidRPr="0052764A">
        <w:rPr>
          <w:rFonts w:ascii="Times New Roman" w:eastAsia="Calibri" w:hAnsi="Times New Roman" w:cs="Times New Roman"/>
          <w:i/>
          <w:iCs/>
        </w:rPr>
        <w:t xml:space="preserve"> Гранд-опера (Франция, Париж), Ковент-Гарден (Англия, Лондон), Метрополитен-опера (США, Нью-Йорк).</w:t>
      </w:r>
    </w:p>
    <w:p w:rsidR="002C4B51" w:rsidRPr="0052764A" w:rsidRDefault="002C4B51" w:rsidP="0052764A">
      <w:pPr>
        <w:pStyle w:val="af0"/>
        <w:spacing w:after="0" w:line="240" w:lineRule="auto"/>
        <w:jc w:val="both"/>
        <w:rPr>
          <w:rFonts w:ascii="Times New Roman" w:eastAsia="Calibri" w:hAnsi="Times New Roman" w:cs="Times New Roman"/>
          <w:i/>
          <w:iCs/>
        </w:rPr>
      </w:pPr>
      <w:r w:rsidRPr="0052764A">
        <w:rPr>
          <w:rFonts w:ascii="Times New Roman" w:eastAsia="Calibri" w:hAnsi="Times New Roman" w:cs="Times New Roman"/>
        </w:rPr>
        <w:t xml:space="preserve">Центры отечественной музыкальной культуры и музыкального образования: </w:t>
      </w:r>
      <w:r w:rsidRPr="0052764A">
        <w:rPr>
          <w:rFonts w:ascii="Times New Roman" w:eastAsia="Calibri" w:hAnsi="Times New Roman" w:cs="Times New Roman"/>
          <w:i/>
          <w:iCs/>
        </w:rPr>
        <w:t>Музей музыкальной культуры имени М.И.Глинки. Московская государственная консерватория имени П.И.Чайковско-го, Санкт-Петербургская государственная консерватория имени Н.А.Римского-Корсакова.</w:t>
      </w:r>
    </w:p>
    <w:p w:rsidR="002C4B51" w:rsidRPr="0052764A" w:rsidRDefault="002C4B51" w:rsidP="0052764A">
      <w:pPr>
        <w:pStyle w:val="af0"/>
        <w:spacing w:after="0" w:line="240" w:lineRule="auto"/>
        <w:jc w:val="both"/>
        <w:rPr>
          <w:rFonts w:ascii="Times New Roman" w:eastAsia="Calibri" w:hAnsi="Times New Roman" w:cs="Times New Roman"/>
          <w:i/>
          <w:iCs/>
        </w:rPr>
      </w:pPr>
      <w:r w:rsidRPr="0052764A">
        <w:rPr>
          <w:rFonts w:ascii="Times New Roman" w:eastAsia="Calibri" w:hAnsi="Times New Roman" w:cs="Times New Roman"/>
          <w:i/>
          <w:iCs/>
        </w:rPr>
        <w:t xml:space="preserve">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 </w:t>
      </w:r>
    </w:p>
    <w:p w:rsidR="002C4B51" w:rsidRPr="0052764A" w:rsidRDefault="002C4B51" w:rsidP="0052764A">
      <w:pPr>
        <w:pStyle w:val="af0"/>
        <w:spacing w:after="0" w:line="240" w:lineRule="auto"/>
        <w:jc w:val="both"/>
        <w:rPr>
          <w:rFonts w:ascii="Times New Roman" w:eastAsia="Calibri" w:hAnsi="Times New Roman" w:cs="Times New Roman"/>
          <w:bCs/>
          <w:iCs/>
        </w:rPr>
      </w:pPr>
    </w:p>
    <w:p w:rsidR="002C4B51" w:rsidRPr="0052764A" w:rsidRDefault="002C4B51" w:rsidP="002C4B51">
      <w:pPr>
        <w:pStyle w:val="afd"/>
        <w:ind w:left="567"/>
        <w:rPr>
          <w:rFonts w:ascii="Times New Roman" w:hAnsi="Times New Roman"/>
          <w:b/>
          <w:caps/>
          <w:sz w:val="22"/>
          <w:szCs w:val="22"/>
        </w:rPr>
      </w:pPr>
      <w:r w:rsidRPr="0052764A">
        <w:rPr>
          <w:rFonts w:ascii="Times New Roman" w:hAnsi="Times New Roman"/>
          <w:b/>
          <w:caps/>
          <w:sz w:val="22"/>
          <w:szCs w:val="22"/>
        </w:rPr>
        <w:t xml:space="preserve">Музыка в формированиидуховной культуры личности </w:t>
      </w:r>
      <w:r w:rsidRPr="0052764A">
        <w:rPr>
          <w:rFonts w:ascii="Times New Roman" w:hAnsi="Times New Roman"/>
          <w:caps/>
          <w:vertAlign w:val="superscript"/>
        </w:rPr>
        <w:footnoteReference w:id="34"/>
      </w:r>
    </w:p>
    <w:p w:rsidR="002C4B51" w:rsidRPr="0052764A" w:rsidRDefault="002C4B51" w:rsidP="0052764A">
      <w:pPr>
        <w:spacing w:after="0"/>
        <w:ind w:firstLine="567"/>
        <w:jc w:val="both"/>
        <w:rPr>
          <w:rFonts w:ascii="Times New Roman" w:eastAsia="Calibri" w:hAnsi="Times New Roman" w:cs="Times New Roman"/>
          <w:bCs/>
        </w:rPr>
      </w:pPr>
      <w:r w:rsidRPr="0052764A">
        <w:rPr>
          <w:rFonts w:ascii="Times New Roman" w:eastAsia="Calibri" w:hAnsi="Times New Roman" w:cs="Times New Roman"/>
          <w:bCs/>
        </w:rPr>
        <w:t>Предназначение музыкального искусства и его возможности в духовном совершенствовании личности.</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 xml:space="preserve">Своеобразие раскрытия вечных проблем жизни в творчестве композиторов различных эпох и стилевых направлений: жизни и смерти </w:t>
      </w:r>
      <w:r w:rsidRPr="0052764A">
        <w:rPr>
          <w:rFonts w:ascii="Times New Roman" w:eastAsia="Calibri" w:hAnsi="Times New Roman" w:cs="Times New Roman"/>
          <w:i/>
          <w:iCs/>
        </w:rPr>
        <w:t>(реквиемы В.-А.Моцарта, Д.Верди, Б.Бриттена),</w:t>
      </w:r>
      <w:r w:rsidRPr="0052764A">
        <w:rPr>
          <w:rFonts w:ascii="Times New Roman" w:eastAsia="Calibri" w:hAnsi="Times New Roman" w:cs="Times New Roman"/>
        </w:rPr>
        <w:t xml:space="preserve"> вечности духа и кратковременности земной жизни </w:t>
      </w:r>
      <w:r w:rsidRPr="0052764A">
        <w:rPr>
          <w:rFonts w:ascii="Times New Roman" w:eastAsia="Calibri" w:hAnsi="Times New Roman" w:cs="Times New Roman"/>
          <w:i/>
          <w:iCs/>
        </w:rPr>
        <w:t>(в творчестве И.-С. Баха),</w:t>
      </w:r>
      <w:r w:rsidRPr="0052764A">
        <w:rPr>
          <w:rFonts w:ascii="Times New Roman" w:eastAsia="Calibri" w:hAnsi="Times New Roman" w:cs="Times New Roman"/>
        </w:rPr>
        <w:t xml:space="preserve"> любви и ненависти </w:t>
      </w:r>
      <w:r w:rsidRPr="0052764A">
        <w:rPr>
          <w:rFonts w:ascii="Times New Roman" w:eastAsia="Calibri" w:hAnsi="Times New Roman" w:cs="Times New Roman"/>
          <w:i/>
          <w:iCs/>
        </w:rPr>
        <w:t>(в различных трактовках трагедии У. Шекспира «Ромео и Джульетта»)</w:t>
      </w:r>
      <w:r w:rsidRPr="0052764A">
        <w:rPr>
          <w:rFonts w:ascii="Times New Roman" w:eastAsia="Calibri" w:hAnsi="Times New Roman" w:cs="Times New Roman"/>
        </w:rPr>
        <w:t xml:space="preserve"> войны и мира </w:t>
      </w:r>
      <w:r w:rsidRPr="0052764A">
        <w:rPr>
          <w:rFonts w:ascii="Times New Roman" w:eastAsia="Calibri" w:hAnsi="Times New Roman" w:cs="Times New Roman"/>
          <w:i/>
          <w:iCs/>
        </w:rPr>
        <w:t>(Д.Д.Шостакович, Г.Малер, Д.Б.Кабалевский</w:t>
      </w:r>
      <w:r w:rsidRPr="0052764A">
        <w:rPr>
          <w:rFonts w:ascii="Times New Roman" w:eastAsia="Calibri" w:hAnsi="Times New Roman" w:cs="Times New Roman"/>
        </w:rPr>
        <w:t xml:space="preserve">); личности и общества </w:t>
      </w:r>
      <w:r w:rsidRPr="0052764A">
        <w:rPr>
          <w:rFonts w:ascii="Times New Roman" w:eastAsia="Calibri" w:hAnsi="Times New Roman" w:cs="Times New Roman"/>
          <w:i/>
          <w:iCs/>
        </w:rPr>
        <w:t>(Л. ван Бетховен, А.И. Хачатурян, А.Г.Шнитке);</w:t>
      </w:r>
      <w:r w:rsidRPr="0052764A">
        <w:rPr>
          <w:rFonts w:ascii="Times New Roman" w:eastAsia="Calibri" w:hAnsi="Times New Roman" w:cs="Times New Roman"/>
        </w:rPr>
        <w:t xml:space="preserve"> внутренних противоречий в душе человека </w:t>
      </w:r>
      <w:r w:rsidRPr="0052764A">
        <w:rPr>
          <w:rFonts w:ascii="Times New Roman" w:eastAsia="Calibri" w:hAnsi="Times New Roman" w:cs="Times New Roman"/>
          <w:i/>
          <w:iCs/>
        </w:rPr>
        <w:t>(М.П.Мусоргский, Р.Шуман, Ж.Бизе)и др</w:t>
      </w:r>
      <w:r w:rsidRPr="0052764A">
        <w:rPr>
          <w:rFonts w:ascii="Times New Roman" w:eastAsia="Calibri" w:hAnsi="Times New Roman" w:cs="Times New Roman"/>
        </w:rPr>
        <w:t>.</w:t>
      </w:r>
    </w:p>
    <w:p w:rsidR="002C4B51" w:rsidRPr="0052764A" w:rsidRDefault="002C4B51" w:rsidP="0052764A">
      <w:pPr>
        <w:spacing w:after="0"/>
        <w:ind w:firstLine="567"/>
        <w:jc w:val="both"/>
        <w:rPr>
          <w:rFonts w:ascii="Times New Roman" w:eastAsia="Calibri" w:hAnsi="Times New Roman" w:cs="Times New Roman"/>
          <w:bCs/>
          <w:iCs/>
        </w:rPr>
      </w:pPr>
      <w:r w:rsidRPr="0052764A">
        <w:rPr>
          <w:rFonts w:ascii="Times New Roman" w:eastAsia="Calibri" w:hAnsi="Times New Roman" w:cs="Times New Roman"/>
          <w:bCs/>
          <w:iCs/>
        </w:rPr>
        <w:t>Своеобразие видения картины мира в национальных музыкальных культурах Запада и Востока.</w:t>
      </w:r>
    </w:p>
    <w:p w:rsidR="002C4B51" w:rsidRPr="00524D3B" w:rsidRDefault="002C4B51" w:rsidP="00524D3B">
      <w:pPr>
        <w:spacing w:after="0"/>
        <w:ind w:firstLine="567"/>
        <w:jc w:val="both"/>
        <w:rPr>
          <w:rFonts w:ascii="Times New Roman" w:eastAsia="Calibri" w:hAnsi="Times New Roman" w:cs="Times New Roman"/>
          <w:bCs/>
        </w:rPr>
      </w:pPr>
      <w:r w:rsidRPr="0052764A">
        <w:rPr>
          <w:rFonts w:ascii="Times New Roman" w:eastAsia="Calibri" w:hAnsi="Times New Roman" w:cs="Times New Roman"/>
          <w:bCs/>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2C4B51" w:rsidRPr="0052764A" w:rsidRDefault="002C4B51" w:rsidP="0052764A">
      <w:pPr>
        <w:pStyle w:val="afd"/>
        <w:ind w:left="357"/>
        <w:jc w:val="center"/>
        <w:rPr>
          <w:rFonts w:ascii="Times New Roman" w:hAnsi="Times New Roman"/>
          <w:b/>
          <w:caps/>
          <w:sz w:val="22"/>
          <w:szCs w:val="22"/>
        </w:rPr>
      </w:pPr>
      <w:r w:rsidRPr="0052764A">
        <w:rPr>
          <w:rFonts w:ascii="Times New Roman" w:hAnsi="Times New Roman"/>
          <w:b/>
          <w:caps/>
          <w:sz w:val="22"/>
          <w:szCs w:val="22"/>
        </w:rPr>
        <w:t>Опыт музыкально-творческой деятельности</w:t>
      </w:r>
    </w:p>
    <w:p w:rsidR="002C4B51" w:rsidRPr="0052764A" w:rsidRDefault="002C4B51" w:rsidP="0052764A">
      <w:pPr>
        <w:spacing w:after="0"/>
        <w:ind w:firstLine="567"/>
        <w:jc w:val="both"/>
        <w:rPr>
          <w:rFonts w:ascii="Times New Roman" w:eastAsia="Calibri" w:hAnsi="Times New Roman" w:cs="Times New Roman"/>
          <w:b/>
          <w:bCs/>
        </w:rPr>
      </w:pPr>
      <w:r w:rsidRPr="0052764A">
        <w:rPr>
          <w:rFonts w:ascii="Times New Roman" w:eastAsia="Calibri" w:hAnsi="Times New Roman" w:cs="Times New Roman"/>
        </w:rPr>
        <w:t>Развитие музыкального восприятия и овладение практическими умениями и навыками в музыкальной деятельности</w:t>
      </w:r>
      <w:r w:rsidRPr="0052764A">
        <w:rPr>
          <w:rFonts w:ascii="Times New Roman" w:eastAsia="Calibri" w:hAnsi="Times New Roman" w:cs="Times New Roman"/>
          <w:b/>
          <w:bCs/>
        </w:rPr>
        <w:t>.</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bCs/>
        </w:rPr>
        <w:t>Слушание музыки.</w:t>
      </w:r>
      <w:r w:rsidRPr="0052764A">
        <w:rPr>
          <w:rFonts w:ascii="Times New Roman" w:eastAsia="Calibri" w:hAnsi="Times New Roman" w:cs="Times New Roman"/>
        </w:rPr>
        <w:t xml:space="preserve">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bCs/>
        </w:rPr>
        <w:t>Пение.</w:t>
      </w:r>
      <w:r w:rsidRPr="0052764A">
        <w:rPr>
          <w:rFonts w:ascii="Times New Roman" w:eastAsia="Calibri" w:hAnsi="Times New Roman" w:cs="Times New Roman"/>
        </w:rPr>
        <w:t xml:space="preserve">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2C4B51" w:rsidRPr="0052764A" w:rsidRDefault="002C4B51" w:rsidP="0052764A">
      <w:pPr>
        <w:spacing w:after="0"/>
        <w:ind w:firstLine="567"/>
        <w:jc w:val="both"/>
        <w:rPr>
          <w:rFonts w:ascii="Times New Roman" w:eastAsia="Calibri" w:hAnsi="Times New Roman" w:cs="Times New Roman"/>
          <w:i/>
          <w:iCs/>
        </w:rPr>
      </w:pPr>
      <w:r w:rsidRPr="0052764A">
        <w:rPr>
          <w:rFonts w:ascii="Times New Roman" w:eastAsia="Calibri" w:hAnsi="Times New Roman" w:cs="Times New Roman"/>
          <w:b/>
          <w:bCs/>
          <w:i/>
          <w:iCs/>
        </w:rPr>
        <w:lastRenderedPageBreak/>
        <w:t xml:space="preserve">Музыкально-пластическое движение. </w:t>
      </w:r>
      <w:r w:rsidRPr="0052764A">
        <w:rPr>
          <w:rFonts w:ascii="Times New Roman" w:eastAsia="Calibri" w:hAnsi="Times New Roman" w:cs="Times New Roman"/>
          <w:bCs/>
          <w:i/>
          <w:iCs/>
        </w:rPr>
        <w:t>Обогащение опыта и</w:t>
      </w:r>
      <w:r w:rsidRPr="0052764A">
        <w:rPr>
          <w:rFonts w:ascii="Times New Roman" w:eastAsia="Calibri" w:hAnsi="Times New Roman" w:cs="Times New Roman"/>
          <w:i/>
          <w:iCs/>
        </w:rPr>
        <w:t>ндивидуально-личностного воплощения музыкального образа пластическими средствами, в том числе танцевальными.</w:t>
      </w:r>
    </w:p>
    <w:p w:rsidR="002C4B51" w:rsidRPr="0052764A" w:rsidRDefault="002C4B51"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b/>
          <w:bCs/>
          <w:i/>
        </w:rPr>
        <w:t>Инструментальное музицирование.</w:t>
      </w:r>
      <w:r w:rsidRPr="0052764A">
        <w:rPr>
          <w:rFonts w:ascii="Times New Roman" w:eastAsia="Calibri" w:hAnsi="Times New Roman" w:cs="Times New Roman"/>
          <w:i/>
        </w:rPr>
        <w:t xml:space="preserve">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2C4B51" w:rsidRPr="0052764A" w:rsidRDefault="002C4B51" w:rsidP="0052764A">
      <w:pPr>
        <w:spacing w:after="0"/>
        <w:ind w:firstLine="567"/>
        <w:jc w:val="both"/>
        <w:rPr>
          <w:rFonts w:ascii="Times New Roman" w:eastAsia="Calibri" w:hAnsi="Times New Roman" w:cs="Times New Roman"/>
          <w:i/>
          <w:iCs/>
        </w:rPr>
      </w:pPr>
      <w:r w:rsidRPr="0052764A">
        <w:rPr>
          <w:rFonts w:ascii="Times New Roman" w:eastAsia="Calibri" w:hAnsi="Times New Roman" w:cs="Times New Roman"/>
          <w:b/>
          <w:bCs/>
          <w:i/>
          <w:iCs/>
        </w:rPr>
        <w:t>Драматизация музыкальных произведений.</w:t>
      </w:r>
      <w:r w:rsidRPr="0052764A">
        <w:rPr>
          <w:rFonts w:ascii="Times New Roman" w:eastAsia="Calibri" w:hAnsi="Times New Roman" w:cs="Times New Roman"/>
          <w:i/>
          <w:iCs/>
        </w:rPr>
        <w:t xml:space="preserve">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2C4B51" w:rsidRPr="0052764A" w:rsidRDefault="002C4B51" w:rsidP="0052764A">
      <w:pPr>
        <w:spacing w:after="0"/>
        <w:ind w:firstLine="567"/>
        <w:jc w:val="both"/>
        <w:rPr>
          <w:rFonts w:ascii="Times New Roman" w:eastAsia="Calibri" w:hAnsi="Times New Roman" w:cs="Times New Roman"/>
          <w:i/>
          <w:iCs/>
        </w:rPr>
      </w:pPr>
      <w:r w:rsidRPr="0052764A">
        <w:rPr>
          <w:rFonts w:ascii="Times New Roman" w:eastAsia="Calibri" w:hAnsi="Times New Roman" w:cs="Times New Roman"/>
          <w:b/>
          <w:i/>
          <w:iCs/>
        </w:rPr>
        <w:t xml:space="preserve">Музыка и современные технологии. </w:t>
      </w:r>
      <w:r w:rsidRPr="0052764A">
        <w:rPr>
          <w:rFonts w:ascii="Times New Roman" w:eastAsia="Calibri" w:hAnsi="Times New Roman" w:cs="Times New Roman"/>
          <w:i/>
          <w:iCs/>
        </w:rPr>
        <w:t>Использование информационно-коммуникационных технологий для создания, аранжировки, записи и воспроизведения музыкальных произведений. О</w:t>
      </w:r>
      <w:r w:rsidRPr="0052764A">
        <w:rPr>
          <w:rFonts w:ascii="Times New Roman" w:eastAsia="Calibri" w:hAnsi="Times New Roman" w:cs="Times New Roman"/>
          <w:i/>
        </w:rPr>
        <w:t>пыт творческой деятельности в музицировании на электронных инструментах. Поиск музыкальных произведений в сети Интернет.</w:t>
      </w:r>
    </w:p>
    <w:p w:rsidR="002C4B51" w:rsidRPr="0052764A" w:rsidRDefault="00524D3B" w:rsidP="002C4B51">
      <w:pPr>
        <w:pStyle w:val="2"/>
        <w:jc w:val="center"/>
        <w:rPr>
          <w:rFonts w:ascii="Times New Roman" w:hAnsi="Times New Roman"/>
          <w:i/>
          <w:iCs/>
        </w:rPr>
      </w:pPr>
      <w:r>
        <w:rPr>
          <w:rFonts w:ascii="Times New Roman" w:hAnsi="Times New Roman"/>
          <w:i/>
          <w:iCs/>
        </w:rPr>
        <w:t xml:space="preserve">ТРЕБОВАНИЯ К УРОВНЮ </w:t>
      </w:r>
      <w:r w:rsidR="002C4B51" w:rsidRPr="0052764A">
        <w:rPr>
          <w:rFonts w:ascii="Times New Roman" w:hAnsi="Times New Roman"/>
          <w:i/>
          <w:iCs/>
        </w:rPr>
        <w:t>ПОДГОТОВКИ ВЫПУСКНИКОВ</w:t>
      </w:r>
    </w:p>
    <w:p w:rsidR="002C4B51" w:rsidRPr="0052764A" w:rsidRDefault="002C4B51" w:rsidP="0052764A">
      <w:pPr>
        <w:spacing w:after="0"/>
        <w:ind w:firstLine="567"/>
        <w:jc w:val="both"/>
        <w:rPr>
          <w:rFonts w:ascii="Times New Roman" w:eastAsia="Calibri" w:hAnsi="Times New Roman" w:cs="Times New Roman"/>
          <w:b/>
          <w:bCs/>
          <w:i/>
          <w:iCs/>
        </w:rPr>
      </w:pPr>
      <w:r w:rsidRPr="0052764A">
        <w:rPr>
          <w:rFonts w:ascii="Times New Roman" w:eastAsia="Calibri" w:hAnsi="Times New Roman" w:cs="Times New Roman"/>
          <w:b/>
          <w:bCs/>
          <w:i/>
          <w:iCs/>
        </w:rPr>
        <w:t>В результате изучения музыки ученик должен</w:t>
      </w:r>
    </w:p>
    <w:p w:rsidR="002C4B51" w:rsidRPr="0052764A" w:rsidRDefault="002C4B51" w:rsidP="0052764A">
      <w:pPr>
        <w:spacing w:after="0"/>
        <w:ind w:firstLine="567"/>
        <w:jc w:val="both"/>
        <w:rPr>
          <w:rFonts w:ascii="Times New Roman" w:eastAsia="Calibri" w:hAnsi="Times New Roman" w:cs="Times New Roman"/>
          <w:b/>
        </w:rPr>
      </w:pPr>
      <w:r w:rsidRPr="0052764A">
        <w:rPr>
          <w:rFonts w:ascii="Times New Roman" w:eastAsia="Calibri" w:hAnsi="Times New Roman" w:cs="Times New Roman"/>
          <w:b/>
        </w:rPr>
        <w:t>знать/понимать</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специфику музыки как вида искусства;</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значение музыки в художественной культуре и ее роль в синтетических видах творчества;</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возможности музыкального искусства в отражении вечных проблем жизни; </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основные жанры народной и профессиональной музыки;</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многообразие музыкальных образов и способов их развития;</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основные формы музыки;</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характерные черты и образцы творчества крупнейших русских и зарубежных композиторов;</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виды оркестров, названия наиболее известных инструментов;</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имена выдающихся композиторов и музыкантов-исполните-лей;</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bCs/>
        </w:rPr>
        <w:t>уметь</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эмоционально-образно воспринимать и характеризовать музыкальные произведения;</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исполнять свою партию в хоре в простейших двухголосных произведениях, в том числе с ориентацией на нотную запись;</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распознавать на слух и воспроизводить знакомые мелодии изученных произведений инструментальных и вокальных жанров;</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выявлять особенности интерпретации одной и той же художественной идеи, сюжета в творчестве различных композиторов;</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различать звучание отдельных музыкальных инструментов, виды хора и оркестра;</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устанавливать взаимосвязи между разными видами искусства на уровне общности идей, тем, художественных образов;</w:t>
      </w:r>
    </w:p>
    <w:p w:rsidR="002C4B51" w:rsidRPr="0052764A" w:rsidRDefault="002C4B51" w:rsidP="0052764A">
      <w:pPr>
        <w:spacing w:after="0"/>
        <w:ind w:left="567"/>
        <w:jc w:val="both"/>
        <w:rPr>
          <w:rFonts w:ascii="Times New Roman" w:eastAsia="Calibri" w:hAnsi="Times New Roman" w:cs="Times New Roman"/>
          <w:bCs/>
        </w:rPr>
      </w:pPr>
      <w:r w:rsidRPr="0052764A">
        <w:rPr>
          <w:rFonts w:ascii="Times New Roman" w:eastAsia="Calibri" w:hAnsi="Times New Roman" w:cs="Times New Roman"/>
          <w:b/>
          <w:bCs/>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bCs/>
        </w:rPr>
        <w:t>для:</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размышления о музыке и ее анализа, выражения собственной позиции относительно прослушанной музыки;</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w:t>
      </w:r>
      <w:r w:rsidRPr="0052764A">
        <w:rPr>
          <w:rFonts w:ascii="Times New Roman" w:eastAsia="Calibri" w:hAnsi="Times New Roman" w:cs="Times New Roman"/>
        </w:rPr>
        <w:lastRenderedPageBreak/>
        <w:t xml:space="preserve">музыкальных впечатлений в форме устных выступлений и высказываний на музыкальных занятиях, </w:t>
      </w:r>
      <w:r w:rsidRPr="0052764A">
        <w:rPr>
          <w:rFonts w:ascii="Times New Roman" w:eastAsia="Calibri" w:hAnsi="Times New Roman" w:cs="Times New Roman"/>
          <w:i/>
        </w:rPr>
        <w:t>эссе, рецензий</w:t>
      </w:r>
      <w:r w:rsidRPr="0052764A">
        <w:rPr>
          <w:rFonts w:ascii="Times New Roman" w:eastAsia="Calibri" w:hAnsi="Times New Roman" w:cs="Times New Roman"/>
          <w:i/>
          <w:vertAlign w:val="superscript"/>
        </w:rPr>
        <w:footnoteReference w:id="35"/>
      </w:r>
      <w:r w:rsidRPr="0052764A">
        <w:rPr>
          <w:rFonts w:ascii="Times New Roman" w:eastAsia="Calibri" w:hAnsi="Times New Roman" w:cs="Times New Roman"/>
          <w:i/>
        </w:rPr>
        <w:t>.</w:t>
      </w:r>
      <w:r w:rsidRPr="0052764A">
        <w:rPr>
          <w:rFonts w:ascii="Times New Roman" w:eastAsia="Calibri" w:hAnsi="Times New Roman" w:cs="Times New Roman"/>
          <w:i/>
          <w:vertAlign w:val="superscript"/>
        </w:rPr>
        <w:t>.</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определение своего отношения к музыкальным явлениям действительности</w:t>
      </w:r>
    </w:p>
    <w:p w:rsidR="002C4B51" w:rsidRPr="0052764A" w:rsidRDefault="002C4B51" w:rsidP="0052764A">
      <w:pPr>
        <w:spacing w:after="0"/>
        <w:jc w:val="both"/>
        <w:rPr>
          <w:rFonts w:ascii="Times New Roman" w:eastAsia="Calibri" w:hAnsi="Times New Roman" w:cs="Times New Roman"/>
        </w:rPr>
      </w:pPr>
    </w:p>
    <w:p w:rsidR="002C4B51" w:rsidRPr="0052764A" w:rsidRDefault="002C4B51" w:rsidP="0052764A">
      <w:pPr>
        <w:pStyle w:val="10"/>
        <w:spacing w:before="0" w:beforeAutospacing="0" w:after="0" w:afterAutospacing="0"/>
        <w:jc w:val="center"/>
        <w:rPr>
          <w:i/>
          <w:iCs/>
          <w:w w:val="90"/>
          <w:sz w:val="32"/>
          <w:szCs w:val="32"/>
        </w:rPr>
      </w:pPr>
      <w:r w:rsidRPr="0052764A">
        <w:rPr>
          <w:i/>
          <w:iCs/>
          <w:w w:val="90"/>
          <w:sz w:val="32"/>
          <w:szCs w:val="32"/>
        </w:rPr>
        <w:t>ИЗОБРАЗИТЕЛЬНОЕ ИСКУССТВО</w:t>
      </w:r>
    </w:p>
    <w:p w:rsidR="002C4B51" w:rsidRPr="0052764A" w:rsidRDefault="002C4B51" w:rsidP="0052764A">
      <w:pPr>
        <w:pStyle w:val="26"/>
        <w:spacing w:after="0" w:line="240" w:lineRule="auto"/>
        <w:ind w:firstLine="567"/>
        <w:rPr>
          <w:rFonts w:ascii="Times New Roman" w:eastAsia="Calibri" w:hAnsi="Times New Roman" w:cs="Times New Roman"/>
          <w:b/>
          <w:bCs/>
          <w:i/>
          <w:iCs/>
        </w:rPr>
      </w:pPr>
      <w:r w:rsidRPr="0052764A">
        <w:rPr>
          <w:rFonts w:ascii="Times New Roman" w:eastAsia="Calibri" w:hAnsi="Times New Roman" w:cs="Times New Roman"/>
          <w:b/>
          <w:bCs/>
          <w:i/>
          <w:iCs/>
        </w:rPr>
        <w:t>Изучение изобразительного искусства направлено на достижение следующих целей:</w:t>
      </w:r>
    </w:p>
    <w:p w:rsidR="002C4B51" w:rsidRPr="0052764A" w:rsidRDefault="002C4B51" w:rsidP="00727F1B">
      <w:pPr>
        <w:numPr>
          <w:ilvl w:val="0"/>
          <w:numId w:val="53"/>
        </w:numPr>
        <w:tabs>
          <w:tab w:val="clear" w:pos="567"/>
        </w:tabs>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развитие</w:t>
      </w:r>
      <w:r w:rsidRPr="0052764A">
        <w:rPr>
          <w:rFonts w:ascii="Times New Roman" w:eastAsia="Calibri" w:hAnsi="Times New Roman" w:cs="Times New Roman"/>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2C4B51" w:rsidRPr="0052764A" w:rsidRDefault="002C4B51" w:rsidP="00727F1B">
      <w:pPr>
        <w:numPr>
          <w:ilvl w:val="0"/>
          <w:numId w:val="53"/>
        </w:numPr>
        <w:tabs>
          <w:tab w:val="clear" w:pos="567"/>
        </w:tabs>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воспитание</w:t>
      </w:r>
      <w:r w:rsidRPr="0052764A">
        <w:rPr>
          <w:rFonts w:ascii="Times New Roman" w:eastAsia="Calibri" w:hAnsi="Times New Roman" w:cs="Times New Roman"/>
        </w:rPr>
        <w:t xml:space="preserve"> культуры восприятия произведений изобразительного, декоративно-прикладного искусства, архитектуры и дизайна; </w:t>
      </w:r>
    </w:p>
    <w:p w:rsidR="002C4B51" w:rsidRPr="0052764A" w:rsidRDefault="002C4B51" w:rsidP="00727F1B">
      <w:pPr>
        <w:numPr>
          <w:ilvl w:val="0"/>
          <w:numId w:val="53"/>
        </w:numPr>
        <w:tabs>
          <w:tab w:val="clear" w:pos="567"/>
        </w:tabs>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освоение знаний</w:t>
      </w:r>
      <w:r w:rsidRPr="0052764A">
        <w:rPr>
          <w:rFonts w:ascii="Times New Roman" w:eastAsia="Calibri" w:hAnsi="Times New Roman" w:cs="Times New Roman"/>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2C4B51" w:rsidRPr="0052764A" w:rsidRDefault="002C4B51" w:rsidP="00727F1B">
      <w:pPr>
        <w:numPr>
          <w:ilvl w:val="0"/>
          <w:numId w:val="53"/>
        </w:numPr>
        <w:tabs>
          <w:tab w:val="clear" w:pos="567"/>
        </w:tabs>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овладение умениями и навыками</w:t>
      </w:r>
      <w:r w:rsidRPr="0052764A">
        <w:rPr>
          <w:rFonts w:ascii="Times New Roman" w:eastAsia="Calibri" w:hAnsi="Times New Roman" w:cs="Times New Roman"/>
        </w:rPr>
        <w:t xml:space="preserve"> художественной деятельности, изображения на плоскости и в объеме (с натуры, по памяти, представлению, воображению);</w:t>
      </w:r>
    </w:p>
    <w:p w:rsidR="002C4B51" w:rsidRPr="0052764A" w:rsidRDefault="002C4B51" w:rsidP="00727F1B">
      <w:pPr>
        <w:numPr>
          <w:ilvl w:val="0"/>
          <w:numId w:val="53"/>
        </w:numPr>
        <w:tabs>
          <w:tab w:val="clear" w:pos="567"/>
        </w:tabs>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 xml:space="preserve">формирование </w:t>
      </w:r>
      <w:r w:rsidRPr="0052764A">
        <w:rPr>
          <w:rFonts w:ascii="Times New Roman" w:eastAsia="Calibri" w:hAnsi="Times New Roman" w:cs="Times New Roman"/>
        </w:rPr>
        <w:t>устойчивого интереса к изобразительному искусству, способности воспринимать его исторические и национальные особенности.</w:t>
      </w:r>
    </w:p>
    <w:p w:rsidR="002C4B51" w:rsidRPr="0052764A" w:rsidRDefault="002C4B51" w:rsidP="0052764A">
      <w:pPr>
        <w:spacing w:after="0"/>
        <w:jc w:val="both"/>
        <w:rPr>
          <w:rFonts w:ascii="Times New Roman" w:eastAsia="Calibri" w:hAnsi="Times New Roman" w:cs="Times New Roman"/>
        </w:rPr>
      </w:pPr>
    </w:p>
    <w:p w:rsidR="002C4B51" w:rsidRPr="0052764A" w:rsidRDefault="002C4B51" w:rsidP="0052764A">
      <w:pPr>
        <w:pStyle w:val="5"/>
        <w:spacing w:before="0" w:beforeAutospacing="0" w:after="0" w:afterAutospacing="0"/>
        <w:rPr>
          <w:bCs w:val="0"/>
          <w:szCs w:val="24"/>
          <w:u w:val="single"/>
        </w:rPr>
      </w:pPr>
      <w:r w:rsidRPr="0052764A">
        <w:rPr>
          <w:bCs w:val="0"/>
          <w:szCs w:val="24"/>
          <w:u w:val="single"/>
        </w:rPr>
        <w:t>ОБЯЗАТЕЛЬНЫЙ МИНИМУМ СО</w:t>
      </w:r>
      <w:r w:rsidR="0052764A" w:rsidRPr="0052764A">
        <w:rPr>
          <w:bCs w:val="0"/>
          <w:szCs w:val="24"/>
          <w:u w:val="single"/>
        </w:rPr>
        <w:t xml:space="preserve">ДЕРЖАНИЯ </w:t>
      </w:r>
      <w:r w:rsidRPr="0052764A">
        <w:rPr>
          <w:bCs w:val="0"/>
          <w:szCs w:val="24"/>
          <w:u w:val="single"/>
        </w:rPr>
        <w:t>ОСНОВНЫХ ОБРАЗОВАТЕЛЬНЫХ ПРОГРАММ</w:t>
      </w:r>
    </w:p>
    <w:p w:rsidR="002C4B51" w:rsidRPr="0052764A" w:rsidRDefault="002C4B51" w:rsidP="002C4B51">
      <w:pPr>
        <w:pStyle w:val="afd"/>
        <w:ind w:left="567"/>
        <w:rPr>
          <w:rFonts w:ascii="Times New Roman" w:hAnsi="Times New Roman"/>
          <w:b/>
          <w:sz w:val="22"/>
        </w:rPr>
      </w:pPr>
      <w:r w:rsidRPr="0052764A">
        <w:rPr>
          <w:rFonts w:ascii="Times New Roman" w:hAnsi="Times New Roman"/>
          <w:b/>
          <w:sz w:val="22"/>
        </w:rPr>
        <w:t>О</w:t>
      </w:r>
      <w:r w:rsidR="0052764A">
        <w:rPr>
          <w:rFonts w:ascii="Times New Roman" w:hAnsi="Times New Roman"/>
          <w:b/>
          <w:sz w:val="22"/>
        </w:rPr>
        <w:t xml:space="preserve">СНОВЫ ЭСТЕТИЧЕСКОГО ВОСПРИЯТИЯ  </w:t>
      </w:r>
      <w:r w:rsidRPr="0052764A">
        <w:rPr>
          <w:rFonts w:ascii="Times New Roman" w:hAnsi="Times New Roman"/>
          <w:b/>
          <w:sz w:val="22"/>
        </w:rPr>
        <w:t xml:space="preserve">И ИЗОБРАЗИТЕЛЬНОЙ КУЛЬТУРЫ </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 xml:space="preserve">Изобразительное искусство и его виды. </w:t>
      </w:r>
      <w:r w:rsidRPr="0052764A">
        <w:rPr>
          <w:rFonts w:ascii="Times New Roman" w:eastAsia="Calibri" w:hAnsi="Times New Roman" w:cs="Times New Roman"/>
        </w:rPr>
        <w:t xml:space="preserve">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Художественный образ и художественно-выразительные средства (специфика языка) живописи, графики и скульптуры: </w:t>
      </w:r>
      <w:r w:rsidRPr="0052764A">
        <w:rPr>
          <w:rFonts w:ascii="Times New Roman" w:eastAsia="Calibri" w:hAnsi="Times New Roman" w:cs="Times New Roman"/>
          <w:i/>
          <w:iCs/>
        </w:rPr>
        <w:t>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Pr="0052764A">
        <w:rPr>
          <w:rStyle w:val="afa"/>
          <w:rFonts w:ascii="Times New Roman" w:eastAsia="Calibri" w:hAnsi="Times New Roman" w:cs="Times New Roman"/>
          <w:i/>
        </w:rPr>
        <w:footnoteReference w:id="36"/>
      </w:r>
      <w:r w:rsidRPr="0052764A">
        <w:rPr>
          <w:rFonts w:ascii="Times New Roman" w:eastAsia="Calibri" w:hAnsi="Times New Roman" w:cs="Times New Roman"/>
          <w:i/>
          <w:iCs/>
        </w:rPr>
        <w:t xml:space="preserve">. </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Художественные материалы и возможности их использования. </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 xml:space="preserve">Народное художественное творчество. </w:t>
      </w:r>
      <w:r w:rsidRPr="0052764A">
        <w:rPr>
          <w:rFonts w:ascii="Times New Roman" w:eastAsia="Calibri" w:hAnsi="Times New Roman" w:cs="Times New Roman"/>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52764A">
        <w:rPr>
          <w:rFonts w:ascii="Times New Roman" w:eastAsia="Calibri" w:hAnsi="Times New Roman" w:cs="Times New Roman"/>
          <w:i/>
          <w:iCs/>
        </w:rPr>
        <w:t>Различение произведений народного (фольклорного) искусства от профессионального декоративно-прикладного</w:t>
      </w:r>
      <w:r w:rsidRPr="0052764A">
        <w:rPr>
          <w:rFonts w:ascii="Times New Roman" w:eastAsia="Calibri" w:hAnsi="Times New Roman" w:cs="Times New Roman"/>
        </w:rPr>
        <w:t xml:space="preserve">. Орнамент как основа декоративного украшения. </w:t>
      </w:r>
      <w:r w:rsidRPr="0052764A">
        <w:rPr>
          <w:rFonts w:ascii="Times New Roman" w:eastAsia="Calibri" w:hAnsi="Times New Roman" w:cs="Times New Roman"/>
          <w:i/>
          <w:iCs/>
        </w:rPr>
        <w:t xml:space="preserve">Различение национальных особенностей русского орнамента и орнаментов других народов России, народов зарубежных стран. </w:t>
      </w:r>
      <w:r w:rsidRPr="0052764A">
        <w:rPr>
          <w:rFonts w:ascii="Times New Roman" w:eastAsia="Calibri" w:hAnsi="Times New Roman" w:cs="Times New Roman"/>
        </w:rPr>
        <w:t>Древние образы в произведениях народного декоративно-прикладного искусства. Истоки и современное развитие народных промыслов России (</w:t>
      </w:r>
      <w:r w:rsidRPr="0052764A">
        <w:rPr>
          <w:rFonts w:ascii="Times New Roman" w:eastAsia="Calibri" w:hAnsi="Times New Roman" w:cs="Times New Roman"/>
          <w:i/>
          <w:iCs/>
        </w:rPr>
        <w:t>дымковская, филимоновская игрушки; Гжель, Жостово, Городец, Хохлома</w:t>
      </w:r>
      <w:r w:rsidRPr="0052764A">
        <w:rPr>
          <w:rFonts w:ascii="Times New Roman" w:eastAsia="Calibri" w:hAnsi="Times New Roman" w:cs="Times New Roman"/>
        </w:rPr>
        <w:t>).</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 xml:space="preserve">Изобразительное искусство и архитектура России. </w:t>
      </w:r>
      <w:r w:rsidRPr="0052764A">
        <w:rPr>
          <w:rFonts w:ascii="Times New Roman" w:eastAsia="Calibri" w:hAnsi="Times New Roman" w:cs="Times New Roman"/>
        </w:rPr>
        <w:t>Художественная культура Древней Руси,</w:t>
      </w:r>
      <w:r w:rsidRPr="0052764A">
        <w:rPr>
          <w:rFonts w:ascii="Times New Roman" w:eastAsia="Calibri" w:hAnsi="Times New Roman" w:cs="Times New Roman"/>
          <w:i/>
          <w:iCs/>
        </w:rPr>
        <w:t xml:space="preserve"> ее символичность, обращенность к внутреннему миру человека</w:t>
      </w:r>
      <w:r w:rsidRPr="0052764A">
        <w:rPr>
          <w:rFonts w:ascii="Times New Roman" w:eastAsia="Calibri" w:hAnsi="Times New Roman" w:cs="Times New Roman"/>
        </w:rPr>
        <w:t xml:space="preserve">. Красота и своеобразие архитектуры и живописи Древней Руси. Живопись, графика, скульптура и архитектура России </w:t>
      </w:r>
      <w:r w:rsidRPr="0052764A">
        <w:rPr>
          <w:rFonts w:ascii="Times New Roman" w:eastAsia="Calibri" w:hAnsi="Times New Roman" w:cs="Times New Roman"/>
          <w:lang w:val="en-US"/>
        </w:rPr>
        <w:t>XVIII</w:t>
      </w:r>
      <w:r w:rsidRPr="0052764A">
        <w:rPr>
          <w:rFonts w:ascii="Times New Roman" w:eastAsia="Calibri" w:hAnsi="Times New Roman" w:cs="Times New Roman"/>
        </w:rPr>
        <w:t>-</w:t>
      </w:r>
      <w:r w:rsidRPr="0052764A">
        <w:rPr>
          <w:rFonts w:ascii="Times New Roman" w:eastAsia="Calibri" w:hAnsi="Times New Roman" w:cs="Times New Roman"/>
          <w:lang w:val="en-US"/>
        </w:rPr>
        <w:t>XX</w:t>
      </w:r>
      <w:r w:rsidRPr="0052764A">
        <w:rPr>
          <w:rFonts w:ascii="Times New Roman" w:eastAsia="Calibri" w:hAnsi="Times New Roman" w:cs="Times New Roman"/>
        </w:rPr>
        <w:t xml:space="preserve"> вв. Стили и направления в русском изобразительном искусстве и архитектуре нового времени (</w:t>
      </w:r>
      <w:r w:rsidRPr="0052764A">
        <w:rPr>
          <w:rFonts w:ascii="Times New Roman" w:eastAsia="Calibri" w:hAnsi="Times New Roman" w:cs="Times New Roman"/>
          <w:i/>
          <w:iCs/>
        </w:rPr>
        <w:t>барокко, классицизм, реализм, символизм, модерн</w:t>
      </w:r>
      <w:r w:rsidRPr="0052764A">
        <w:rPr>
          <w:rFonts w:ascii="Times New Roman" w:eastAsia="Calibri" w:hAnsi="Times New Roman" w:cs="Times New Roman"/>
        </w:rPr>
        <w:t>). Художественные объединения (</w:t>
      </w:r>
      <w:r w:rsidRPr="0052764A">
        <w:rPr>
          <w:rFonts w:ascii="Times New Roman" w:eastAsia="Calibri" w:hAnsi="Times New Roman" w:cs="Times New Roman"/>
          <w:i/>
          <w:iCs/>
        </w:rPr>
        <w:t>Товарищество передвижников, «Мир искусства»</w:t>
      </w:r>
      <w:r w:rsidRPr="0052764A">
        <w:rPr>
          <w:rFonts w:ascii="Times New Roman" w:eastAsia="Calibri" w:hAnsi="Times New Roman" w:cs="Times New Roman"/>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w:t>
      </w:r>
      <w:r w:rsidRPr="0052764A">
        <w:rPr>
          <w:rFonts w:ascii="Times New Roman" w:eastAsia="Calibri" w:hAnsi="Times New Roman" w:cs="Times New Roman"/>
        </w:rPr>
        <w:lastRenderedPageBreak/>
        <w:t xml:space="preserve">страны (Третьяковская картинная галерея, Русский музей, Эрмитаж, Музей изобразительных искусств им. А.С.Пушкина). </w:t>
      </w:r>
    </w:p>
    <w:p w:rsidR="002C4B51" w:rsidRPr="0052764A" w:rsidRDefault="002C4B51" w:rsidP="0052764A">
      <w:pPr>
        <w:pStyle w:val="af0"/>
        <w:spacing w:after="0" w:line="240" w:lineRule="auto"/>
        <w:jc w:val="both"/>
        <w:rPr>
          <w:rFonts w:ascii="Times New Roman" w:eastAsia="Calibri" w:hAnsi="Times New Roman" w:cs="Times New Roman"/>
          <w:i/>
          <w:iCs/>
        </w:rPr>
      </w:pPr>
      <w:r w:rsidRPr="0052764A">
        <w:rPr>
          <w:rFonts w:ascii="Times New Roman" w:eastAsia="Calibri" w:hAnsi="Times New Roman" w:cs="Times New Roman"/>
        </w:rPr>
        <w:t>Знакомство с произведениями выдающихся русских мастеров изобразительного искусства и архитектуры(А.Рублев</w:t>
      </w:r>
      <w:r w:rsidRPr="0052764A">
        <w:rPr>
          <w:rFonts w:ascii="Times New Roman" w:eastAsia="Calibri" w:hAnsi="Times New Roman" w:cs="Times New Roman"/>
          <w:i/>
          <w:iCs/>
        </w:rPr>
        <w:t xml:space="preserve">, Дионисий, </w:t>
      </w:r>
      <w:r w:rsidRPr="0052764A">
        <w:rPr>
          <w:rFonts w:ascii="Times New Roman" w:eastAsia="Calibri" w:hAnsi="Times New Roman" w:cs="Times New Roman"/>
        </w:rPr>
        <w:t xml:space="preserve">В.В.Растрелли, Э.-М.Фальконе, </w:t>
      </w:r>
      <w:r w:rsidRPr="0052764A">
        <w:rPr>
          <w:rFonts w:ascii="Times New Roman" w:eastAsia="Calibri" w:hAnsi="Times New Roman" w:cs="Times New Roman"/>
          <w:i/>
          <w:iCs/>
        </w:rPr>
        <w:t>В.И.Баженов, Ф.С.Рокотов</w:t>
      </w:r>
      <w:r w:rsidRPr="0052764A">
        <w:rPr>
          <w:rFonts w:ascii="Times New Roman" w:eastAsia="Calibri" w:hAnsi="Times New Roman" w:cs="Times New Roman"/>
        </w:rPr>
        <w:t xml:space="preserve">, А.Г.Ве-нецианов, </w:t>
      </w:r>
      <w:r w:rsidRPr="0052764A">
        <w:rPr>
          <w:rFonts w:ascii="Times New Roman" w:eastAsia="Calibri" w:hAnsi="Times New Roman" w:cs="Times New Roman"/>
          <w:i/>
          <w:iCs/>
        </w:rPr>
        <w:t xml:space="preserve">И.Мартос,К.П.Брюллов, А.А.Иванов, </w:t>
      </w:r>
      <w:r w:rsidRPr="0052764A">
        <w:rPr>
          <w:rFonts w:ascii="Times New Roman" w:eastAsia="Calibri" w:hAnsi="Times New Roman" w:cs="Times New Roman"/>
        </w:rPr>
        <w:t>В.И.Суриков, И.Е. Репин, И.И.Шишкин, И.И.Левитан,В.М.Васнецов, М.А.Врубель</w:t>
      </w:r>
      <w:r w:rsidRPr="0052764A">
        <w:rPr>
          <w:rFonts w:ascii="Times New Roman" w:eastAsia="Calibri" w:hAnsi="Times New Roman" w:cs="Times New Roman"/>
          <w:i/>
          <w:iCs/>
        </w:rPr>
        <w:t xml:space="preserve">, </w:t>
      </w:r>
      <w:r w:rsidRPr="0052764A">
        <w:rPr>
          <w:rFonts w:ascii="Times New Roman" w:eastAsia="Calibri" w:hAnsi="Times New Roman" w:cs="Times New Roman"/>
        </w:rPr>
        <w:t>Б.М.Кустодиев,</w:t>
      </w:r>
      <w:r w:rsidRPr="0052764A">
        <w:rPr>
          <w:rFonts w:ascii="Times New Roman" w:eastAsia="Calibri" w:hAnsi="Times New Roman" w:cs="Times New Roman"/>
          <w:i/>
          <w:iCs/>
        </w:rPr>
        <w:t>В.А.Серов, К.С.Петров-Водкин, С.Т.Коненков, В.И. Мухина, В.А.Фаворский).</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Зарубежное изобразительное искусство и архитектура</w:t>
      </w:r>
      <w:r w:rsidRPr="0052764A">
        <w:rPr>
          <w:rFonts w:ascii="Times New Roman" w:eastAsia="Calibri" w:hAnsi="Times New Roman" w:cs="Times New Roman"/>
        </w:rPr>
        <w:t>. Знакомство с основными этапами развитиязарубежного искусства (виды, жанры, стили). Синтез изобразительных искусств и архитектуры. Ведущие художественные музеи (</w:t>
      </w:r>
      <w:r w:rsidRPr="0052764A">
        <w:rPr>
          <w:rFonts w:ascii="Times New Roman" w:eastAsia="Calibri" w:hAnsi="Times New Roman" w:cs="Times New Roman"/>
          <w:iCs/>
        </w:rPr>
        <w:t>Лувр, музеи Ватикана,</w:t>
      </w:r>
      <w:r w:rsidRPr="0052764A">
        <w:rPr>
          <w:rFonts w:ascii="Times New Roman" w:eastAsia="Calibri" w:hAnsi="Times New Roman" w:cs="Times New Roman"/>
          <w:i/>
          <w:iCs/>
        </w:rPr>
        <w:t xml:space="preserve"> Прадо, Дрезденская галерея и др.</w:t>
      </w:r>
      <w:r w:rsidRPr="0052764A">
        <w:rPr>
          <w:rFonts w:ascii="Times New Roman" w:eastAsia="Calibri" w:hAnsi="Times New Roman" w:cs="Times New Roman"/>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52764A">
        <w:rPr>
          <w:rFonts w:ascii="Times New Roman" w:eastAsia="Calibri" w:hAnsi="Times New Roman" w:cs="Times New Roman"/>
          <w:i/>
          <w:iCs/>
        </w:rPr>
        <w:t xml:space="preserve">, </w:t>
      </w:r>
      <w:r w:rsidRPr="0052764A">
        <w:rPr>
          <w:rFonts w:ascii="Times New Roman" w:eastAsia="Calibri" w:hAnsi="Times New Roman" w:cs="Times New Roman"/>
        </w:rPr>
        <w:t>Рафаэль Санти, Микеланджело Буонарроти</w:t>
      </w:r>
      <w:r w:rsidRPr="0052764A">
        <w:rPr>
          <w:rFonts w:ascii="Times New Roman" w:eastAsia="Calibri" w:hAnsi="Times New Roman" w:cs="Times New Roman"/>
          <w:i/>
          <w:iCs/>
        </w:rPr>
        <w:t xml:space="preserve">, А.Дюрер, </w:t>
      </w:r>
      <w:r w:rsidRPr="0052764A">
        <w:rPr>
          <w:rFonts w:ascii="Times New Roman" w:eastAsia="Calibri" w:hAnsi="Times New Roman" w:cs="Times New Roman"/>
        </w:rPr>
        <w:t>Рембрандт ван Рейн</w:t>
      </w:r>
      <w:r w:rsidRPr="0052764A">
        <w:rPr>
          <w:rFonts w:ascii="Times New Roman" w:eastAsia="Calibri" w:hAnsi="Times New Roman" w:cs="Times New Roman"/>
          <w:i/>
          <w:iCs/>
        </w:rPr>
        <w:t>, Ф.Гойя,</w:t>
      </w:r>
      <w:r w:rsidRPr="0052764A">
        <w:rPr>
          <w:rFonts w:ascii="Times New Roman" w:eastAsia="Calibri" w:hAnsi="Times New Roman" w:cs="Times New Roman"/>
        </w:rPr>
        <w:t xml:space="preserve">К.Моне, </w:t>
      </w:r>
      <w:r w:rsidRPr="0052764A">
        <w:rPr>
          <w:rFonts w:ascii="Times New Roman" w:eastAsia="Calibri" w:hAnsi="Times New Roman" w:cs="Times New Roman"/>
          <w:i/>
          <w:iCs/>
        </w:rPr>
        <w:t>П.Сезанн,</w:t>
      </w:r>
      <w:r w:rsidRPr="0052764A">
        <w:rPr>
          <w:rFonts w:ascii="Times New Roman" w:eastAsia="Calibri" w:hAnsi="Times New Roman" w:cs="Times New Roman"/>
        </w:rPr>
        <w:t xml:space="preserve"> Ван Гог, О.Роден</w:t>
      </w:r>
      <w:r w:rsidRPr="0052764A">
        <w:rPr>
          <w:rFonts w:ascii="Times New Roman" w:eastAsia="Calibri" w:hAnsi="Times New Roman" w:cs="Times New Roman"/>
          <w:i/>
          <w:iCs/>
        </w:rPr>
        <w:t xml:space="preserve">, </w:t>
      </w:r>
      <w:r w:rsidRPr="0052764A">
        <w:rPr>
          <w:rFonts w:ascii="Times New Roman" w:eastAsia="Calibri" w:hAnsi="Times New Roman" w:cs="Times New Roman"/>
        </w:rPr>
        <w:t>П.Пикассо,</w:t>
      </w:r>
      <w:r w:rsidRPr="0052764A">
        <w:rPr>
          <w:rFonts w:ascii="Times New Roman" w:eastAsia="Calibri" w:hAnsi="Times New Roman" w:cs="Times New Roman"/>
          <w:i/>
          <w:iCs/>
        </w:rPr>
        <w:t xml:space="preserve"> Ш.Э. ле Корбюзье</w:t>
      </w:r>
      <w:r w:rsidRPr="0052764A">
        <w:rPr>
          <w:rFonts w:ascii="Times New Roman" w:eastAsia="Calibri" w:hAnsi="Times New Roman" w:cs="Times New Roman"/>
          <w:iCs/>
        </w:rPr>
        <w:t>)</w:t>
      </w:r>
      <w:r w:rsidRPr="0052764A">
        <w:rPr>
          <w:rFonts w:ascii="Times New Roman" w:eastAsia="Calibri" w:hAnsi="Times New Roman" w:cs="Times New Roman"/>
          <w:i/>
          <w:iCs/>
        </w:rPr>
        <w:t>.</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b/>
          <w:bCs/>
        </w:rPr>
        <w:t>Современное изобразительное искусство.</w:t>
      </w:r>
      <w:r w:rsidRPr="0052764A">
        <w:rPr>
          <w:rFonts w:ascii="Times New Roman" w:eastAsia="Calibri" w:hAnsi="Times New Roman" w:cs="Times New Roman"/>
        </w:rPr>
        <w:t xml:space="preserve"> Традиции и новаторство в искусстве. Представление о художественных направлениях в искусстве </w:t>
      </w:r>
      <w:r w:rsidRPr="0052764A">
        <w:rPr>
          <w:rFonts w:ascii="Times New Roman" w:eastAsia="Calibri" w:hAnsi="Times New Roman" w:cs="Times New Roman"/>
          <w:lang w:val="en-US"/>
        </w:rPr>
        <w:t>XX</w:t>
      </w:r>
      <w:r w:rsidRPr="0052764A">
        <w:rPr>
          <w:rFonts w:ascii="Times New Roman" w:eastAsia="Calibri" w:hAnsi="Times New Roman" w:cs="Times New Roman"/>
        </w:rPr>
        <w:t xml:space="preserve"> в. </w:t>
      </w:r>
      <w:r w:rsidRPr="0052764A">
        <w:rPr>
          <w:rFonts w:ascii="Times New Roman" w:eastAsia="Calibri" w:hAnsi="Times New Roman" w:cs="Times New Roman"/>
          <w:i/>
          <w:iCs/>
        </w:rPr>
        <w:t>(реализм, модерн, авангард, сюрреализм и проявления постмодернизма).Понимание смысла деятельности художника в современном мире</w:t>
      </w:r>
      <w:r w:rsidRPr="0052764A">
        <w:rPr>
          <w:rFonts w:ascii="Times New Roman" w:eastAsia="Calibri" w:hAnsi="Times New Roman" w:cs="Times New Roman"/>
        </w:rPr>
        <w:t>. Развитие дизайна и его значение в жизни современного общества. Вкус и мода.</w:t>
      </w:r>
    </w:p>
    <w:p w:rsidR="002C4B51" w:rsidRPr="0052764A" w:rsidRDefault="002C4B51" w:rsidP="0052764A">
      <w:pPr>
        <w:pStyle w:val="af0"/>
        <w:spacing w:after="0" w:line="240" w:lineRule="auto"/>
        <w:jc w:val="both"/>
        <w:rPr>
          <w:rFonts w:ascii="Times New Roman" w:eastAsia="Calibri" w:hAnsi="Times New Roman" w:cs="Times New Roman"/>
          <w:bCs/>
        </w:rPr>
      </w:pPr>
      <w:r w:rsidRPr="0052764A">
        <w:rPr>
          <w:rFonts w:ascii="Times New Roman" w:eastAsia="Calibri" w:hAnsi="Times New Roman" w:cs="Times New Roman"/>
          <w:b/>
          <w:bCs/>
        </w:rPr>
        <w:t>Синтез искусств</w:t>
      </w:r>
      <w:r w:rsidRPr="0052764A">
        <w:rPr>
          <w:rStyle w:val="afa"/>
          <w:rFonts w:ascii="Times New Roman" w:eastAsia="Calibri" w:hAnsi="Times New Roman" w:cs="Times New Roman"/>
          <w:b/>
          <w:bCs/>
        </w:rPr>
        <w:footnoteReference w:id="37"/>
      </w:r>
      <w:r w:rsidRPr="0052764A">
        <w:rPr>
          <w:rFonts w:ascii="Times New Roman" w:eastAsia="Calibri" w:hAnsi="Times New Roman" w:cs="Times New Roman"/>
          <w:b/>
          <w:bCs/>
        </w:rPr>
        <w:t xml:space="preserve">. </w:t>
      </w:r>
      <w:r w:rsidRPr="0052764A">
        <w:rPr>
          <w:rFonts w:ascii="Times New Roman" w:eastAsia="Calibri" w:hAnsi="Times New Roman" w:cs="Times New Roman"/>
          <w:bCs/>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Синтез искусств в архитектуре. Виды архитектуры (культовая, светская, </w:t>
      </w:r>
      <w:r w:rsidRPr="0052764A">
        <w:rPr>
          <w:rFonts w:ascii="Times New Roman" w:eastAsia="Calibri" w:hAnsi="Times New Roman" w:cs="Times New Roman"/>
          <w:i/>
        </w:rPr>
        <w:t>ландшафтная,</w:t>
      </w:r>
      <w:r w:rsidRPr="0052764A">
        <w:rPr>
          <w:rFonts w:ascii="Times New Roman" w:eastAsia="Calibri" w:hAnsi="Times New Roman" w:cs="Times New Roman"/>
        </w:rPr>
        <w:t xml:space="preserve"> 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52764A">
        <w:rPr>
          <w:rFonts w:ascii="Times New Roman" w:eastAsia="Calibri" w:hAnsi="Times New Roman" w:cs="Times New Roman"/>
          <w:i/>
        </w:rPr>
        <w:t>тектоника,</w:t>
      </w:r>
      <w:r w:rsidRPr="0052764A">
        <w:rPr>
          <w:rFonts w:ascii="Times New Roman" w:eastAsia="Calibri" w:hAnsi="Times New Roman" w:cs="Times New Roman"/>
        </w:rPr>
        <w:t xml:space="preserve"> масштаб, пропорции, ритм, пластика, объемов, </w:t>
      </w:r>
      <w:r w:rsidRPr="0052764A">
        <w:rPr>
          <w:rFonts w:ascii="Times New Roman" w:eastAsia="Calibri" w:hAnsi="Times New Roman" w:cs="Times New Roman"/>
          <w:i/>
        </w:rPr>
        <w:t>фактура и цвет материалов</w:t>
      </w:r>
      <w:r w:rsidRPr="0052764A">
        <w:rPr>
          <w:rFonts w:ascii="Times New Roman" w:eastAsia="Calibri" w:hAnsi="Times New Roman" w:cs="Times New Roman"/>
        </w:rPr>
        <w:t xml:space="preserve">). Связь архитектуры и дизайна (промышленный, рекламный, </w:t>
      </w:r>
      <w:r w:rsidRPr="0052764A">
        <w:rPr>
          <w:rFonts w:ascii="Times New Roman" w:eastAsia="Calibri" w:hAnsi="Times New Roman" w:cs="Times New Roman"/>
          <w:i/>
        </w:rPr>
        <w:t>ландшафтный, дизайн интерьера и др</w:t>
      </w:r>
      <w:r w:rsidRPr="0052764A">
        <w:rPr>
          <w:rFonts w:ascii="Times New Roman" w:eastAsia="Calibri" w:hAnsi="Times New Roman" w:cs="Times New Roman"/>
        </w:rPr>
        <w:t>.) в современной культуре.</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w:t>
      </w:r>
      <w:r w:rsidRPr="0052764A">
        <w:rPr>
          <w:rFonts w:ascii="Times New Roman" w:eastAsia="Calibri" w:hAnsi="Times New Roman" w:cs="Times New Roman"/>
          <w:i/>
        </w:rPr>
        <w:t>В.Ф. Рындин, Ф.Ф.Федоровский и др</w:t>
      </w:r>
      <w:r w:rsidRPr="0052764A">
        <w:rPr>
          <w:rFonts w:ascii="Times New Roman" w:eastAsia="Calibri" w:hAnsi="Times New Roman" w:cs="Times New Roman"/>
        </w:rPr>
        <w:t>.).</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w:t>
      </w:r>
      <w:r w:rsidRPr="0052764A">
        <w:rPr>
          <w:rFonts w:ascii="Times New Roman" w:eastAsia="Calibri" w:hAnsi="Times New Roman" w:cs="Times New Roman"/>
          <w:i/>
        </w:rPr>
        <w:t>Г.Доре,</w:t>
      </w:r>
      <w:r w:rsidRPr="0052764A">
        <w:rPr>
          <w:rFonts w:ascii="Times New Roman" w:eastAsia="Calibri" w:hAnsi="Times New Roman" w:cs="Times New Roman"/>
        </w:rPr>
        <w:t xml:space="preserve"> И.Я. Билибин, </w:t>
      </w:r>
      <w:r w:rsidRPr="0052764A">
        <w:rPr>
          <w:rFonts w:ascii="Times New Roman" w:eastAsia="Calibri" w:hAnsi="Times New Roman" w:cs="Times New Roman"/>
          <w:i/>
        </w:rPr>
        <w:t>В.В.Лебедев,</w:t>
      </w:r>
      <w:r w:rsidRPr="0052764A">
        <w:rPr>
          <w:rFonts w:ascii="Times New Roman" w:eastAsia="Calibri" w:hAnsi="Times New Roman" w:cs="Times New Roman"/>
        </w:rPr>
        <w:t xml:space="preserve"> В.А.Фаворский, </w:t>
      </w:r>
      <w:r w:rsidRPr="0052764A">
        <w:rPr>
          <w:rFonts w:ascii="Times New Roman" w:eastAsia="Calibri" w:hAnsi="Times New Roman" w:cs="Times New Roman"/>
          <w:i/>
        </w:rPr>
        <w:t>Т.А.Маврина и др</w:t>
      </w:r>
      <w:r w:rsidRPr="0052764A">
        <w:rPr>
          <w:rFonts w:ascii="Times New Roman" w:eastAsia="Calibri" w:hAnsi="Times New Roman" w:cs="Times New Roman"/>
        </w:rPr>
        <w:t>.).</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w:t>
      </w:r>
      <w:r w:rsidRPr="0052764A">
        <w:rPr>
          <w:rFonts w:ascii="Times New Roman" w:eastAsia="Calibri" w:hAnsi="Times New Roman" w:cs="Times New Roman"/>
          <w:i/>
        </w:rPr>
        <w:t>А.П.Довженко, Г.М.Козинцев, А.А. Тарковский и др</w:t>
      </w:r>
      <w:r w:rsidRPr="0052764A">
        <w:rPr>
          <w:rFonts w:ascii="Times New Roman" w:eastAsia="Calibri" w:hAnsi="Times New Roman" w:cs="Times New Roman"/>
        </w:rPr>
        <w:t>.). Телевизионное изображение, его особенности и возможности.</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Компьютерная графика и ее использование в полиграфии, дизайне, архитектурных проектах.</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Общность и специфика восприятия художественного образа в разных видах искусства. Художник-творец-гражданин – выразитель ценностей эпохи.</w:t>
      </w:r>
    </w:p>
    <w:p w:rsidR="002C4B51" w:rsidRPr="0052764A" w:rsidRDefault="002C4B51" w:rsidP="0052764A">
      <w:pPr>
        <w:pStyle w:val="afd"/>
        <w:jc w:val="center"/>
        <w:rPr>
          <w:rFonts w:ascii="Times New Roman" w:hAnsi="Times New Roman"/>
          <w:b/>
          <w:sz w:val="21"/>
        </w:rPr>
      </w:pPr>
      <w:r w:rsidRPr="0052764A">
        <w:rPr>
          <w:rFonts w:ascii="Times New Roman" w:hAnsi="Times New Roman"/>
          <w:b/>
          <w:sz w:val="21"/>
        </w:rPr>
        <w:t>ОПЫТ ХУДОЖЕСТВЕННО-ТВОРЧЕСКОЙ ДЕЯТЕЛЬНОСТИ</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w:t>
      </w:r>
      <w:r w:rsidRPr="0052764A">
        <w:rPr>
          <w:rFonts w:ascii="Times New Roman" w:eastAsia="Calibri" w:hAnsi="Times New Roman" w:cs="Times New Roman"/>
        </w:rPr>
        <w:lastRenderedPageBreak/>
        <w:t>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52764A">
        <w:rPr>
          <w:rFonts w:ascii="Times New Roman" w:eastAsia="Calibri" w:hAnsi="Times New Roman" w:cs="Times New Roman"/>
          <w:i/>
          <w:iCs/>
        </w:rPr>
        <w:t>Работа на пленэре.</w:t>
      </w:r>
      <w:r w:rsidRPr="0052764A">
        <w:rPr>
          <w:rFonts w:ascii="Times New Roman" w:eastAsia="Calibri" w:hAnsi="Times New Roman" w:cs="Times New Roman"/>
        </w:rPr>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Проектирование обложки книги, рекламы, открытки, </w:t>
      </w:r>
      <w:r w:rsidRPr="0052764A">
        <w:rPr>
          <w:rFonts w:ascii="Times New Roman" w:eastAsia="Calibri" w:hAnsi="Times New Roman" w:cs="Times New Roman"/>
          <w:i/>
          <w:iCs/>
        </w:rPr>
        <w:t>визитной карточки, экслибриса, товарного знака, разворота журнала, сайта</w:t>
      </w:r>
      <w:r w:rsidRPr="0052764A">
        <w:rPr>
          <w:rFonts w:ascii="Times New Roman" w:eastAsia="Calibri" w:hAnsi="Times New Roman" w:cs="Times New Roman"/>
        </w:rPr>
        <w:t xml:space="preserve">. Создание </w:t>
      </w:r>
      <w:r w:rsidRPr="0052764A">
        <w:rPr>
          <w:rFonts w:ascii="Times New Roman" w:eastAsia="Calibri" w:hAnsi="Times New Roman" w:cs="Times New Roman"/>
          <w:i/>
          <w:iCs/>
        </w:rPr>
        <w:t>эскизов и моделей одежды, мебели, транспорта.</w:t>
      </w:r>
      <w:r w:rsidRPr="0052764A">
        <w:rPr>
          <w:rFonts w:ascii="Times New Roman" w:eastAsia="Calibri" w:hAnsi="Times New Roman" w:cs="Times New Roman"/>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w:t>
      </w:r>
      <w:r w:rsidRPr="0052764A">
        <w:rPr>
          <w:rFonts w:ascii="Times New Roman" w:eastAsia="Calibri" w:hAnsi="Times New Roman" w:cs="Times New Roman"/>
          <w:i/>
          <w:iCs/>
        </w:rPr>
        <w:t>мультфильма, видеофильма</w:t>
      </w:r>
      <w:r w:rsidRPr="0052764A">
        <w:rPr>
          <w:rFonts w:ascii="Times New Roman" w:eastAsia="Calibri" w:hAnsi="Times New Roman" w:cs="Times New Roman"/>
          <w:iCs/>
        </w:rPr>
        <w:t>, раскадровки по теме.</w:t>
      </w:r>
      <w:r w:rsidRPr="0052764A">
        <w:rPr>
          <w:rFonts w:ascii="Times New Roman" w:eastAsia="Calibri" w:hAnsi="Times New Roman" w:cs="Times New Roman"/>
        </w:rPr>
        <w:t xml:space="preserve"> Выражение в творческой деятельности своего отношения к изображаемому – создание художественного образа. </w:t>
      </w:r>
    </w:p>
    <w:p w:rsidR="002C4B51" w:rsidRPr="0052764A" w:rsidRDefault="002C4B51"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Использование красок (гуашь, акварель), графических материалов (карандаш, фломастер, мелки, </w:t>
      </w:r>
      <w:r w:rsidRPr="0052764A">
        <w:rPr>
          <w:rFonts w:ascii="Times New Roman" w:eastAsia="Calibri" w:hAnsi="Times New Roman" w:cs="Times New Roman"/>
          <w:i/>
          <w:iCs/>
        </w:rPr>
        <w:t xml:space="preserve">пастель, уголь, тушь </w:t>
      </w:r>
      <w:r w:rsidRPr="0052764A">
        <w:rPr>
          <w:rFonts w:ascii="Times New Roman" w:eastAsia="Calibri" w:hAnsi="Times New Roman" w:cs="Times New Roman"/>
        </w:rPr>
        <w:t xml:space="preserve">и др.), пластилина, </w:t>
      </w:r>
      <w:r w:rsidRPr="0052764A">
        <w:rPr>
          <w:rFonts w:ascii="Times New Roman" w:eastAsia="Calibri" w:hAnsi="Times New Roman" w:cs="Times New Roman"/>
          <w:i/>
          <w:iCs/>
        </w:rPr>
        <w:t xml:space="preserve">глины, </w:t>
      </w:r>
      <w:r w:rsidRPr="0052764A">
        <w:rPr>
          <w:rFonts w:ascii="Times New Roman" w:eastAsia="Calibri" w:hAnsi="Times New Roman" w:cs="Times New Roman"/>
        </w:rPr>
        <w:t>коллажных техник, бумажной пластики и других доступных художественных материалов.</w:t>
      </w:r>
    </w:p>
    <w:p w:rsidR="002C4B51" w:rsidRPr="0052764A" w:rsidRDefault="002C4B51" w:rsidP="00524D3B">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2C4B51" w:rsidRPr="0052764A" w:rsidRDefault="002C4B51" w:rsidP="002C4B51">
      <w:pPr>
        <w:pStyle w:val="2"/>
        <w:jc w:val="center"/>
        <w:rPr>
          <w:rFonts w:ascii="Times New Roman" w:hAnsi="Times New Roman"/>
          <w:i/>
          <w:iCs/>
        </w:rPr>
      </w:pPr>
      <w:r w:rsidRPr="0052764A">
        <w:rPr>
          <w:rFonts w:ascii="Times New Roman" w:hAnsi="Times New Roman"/>
          <w:i/>
          <w:iCs/>
        </w:rPr>
        <w:t>Т</w:t>
      </w:r>
      <w:r w:rsidR="0052764A">
        <w:rPr>
          <w:rFonts w:ascii="Times New Roman" w:hAnsi="Times New Roman"/>
          <w:i/>
          <w:iCs/>
        </w:rPr>
        <w:t xml:space="preserve">РЕБОВАНИЯ К УРОВНЮ </w:t>
      </w:r>
      <w:r w:rsidRPr="0052764A">
        <w:rPr>
          <w:rFonts w:ascii="Times New Roman" w:hAnsi="Times New Roman"/>
          <w:i/>
          <w:iCs/>
        </w:rPr>
        <w:t>ПОДГОТОВКИ ВЫПУСКНИКОВ</w:t>
      </w:r>
    </w:p>
    <w:p w:rsidR="002C4B51" w:rsidRPr="0052764A" w:rsidRDefault="002C4B51" w:rsidP="0052764A">
      <w:pPr>
        <w:spacing w:after="0"/>
        <w:ind w:firstLine="567"/>
        <w:jc w:val="both"/>
        <w:rPr>
          <w:rFonts w:ascii="Times New Roman" w:eastAsia="Calibri" w:hAnsi="Times New Roman" w:cs="Times New Roman"/>
          <w:b/>
          <w:bCs/>
          <w:i/>
          <w:iCs/>
        </w:rPr>
      </w:pPr>
      <w:r w:rsidRPr="0052764A">
        <w:rPr>
          <w:rFonts w:ascii="Times New Roman" w:eastAsia="Calibri" w:hAnsi="Times New Roman" w:cs="Times New Roman"/>
          <w:b/>
          <w:bCs/>
          <w:i/>
          <w:iCs/>
        </w:rPr>
        <w:t>В результате изучения изобразительного искусства ученик должен</w:t>
      </w:r>
    </w:p>
    <w:p w:rsidR="002C4B51" w:rsidRPr="0052764A" w:rsidRDefault="002C4B51" w:rsidP="0052764A">
      <w:pPr>
        <w:spacing w:after="0"/>
        <w:ind w:firstLine="567"/>
        <w:jc w:val="both"/>
        <w:rPr>
          <w:rFonts w:ascii="Times New Roman" w:eastAsia="Calibri" w:hAnsi="Times New Roman" w:cs="Times New Roman"/>
          <w:b/>
        </w:rPr>
      </w:pPr>
      <w:r w:rsidRPr="0052764A">
        <w:rPr>
          <w:rFonts w:ascii="Times New Roman" w:eastAsia="Calibri" w:hAnsi="Times New Roman" w:cs="Times New Roman"/>
          <w:b/>
        </w:rPr>
        <w:t>знать/понимать</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основные виды и жанры изобразительных (пластических) искусств; </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основы изобразительной грамоты (цвет, тон, колорит, пропорции, светотень, перспектива, пространство, объем, ритм, композиция);</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выдающихся представителей русского и зарубежного искусства и их основные произведения;</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наиболее крупные художественные музеи России и мира;</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значение изобразительного искусства в художественной культуре и его роль и в синтетических видах творчества;</w:t>
      </w:r>
    </w:p>
    <w:p w:rsidR="002C4B51" w:rsidRPr="0052764A" w:rsidRDefault="002C4B51"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bCs/>
        </w:rPr>
        <w:t>уметь</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ориентироваться в основных явлениях русского и мирового искусства, узнавать изученные произведения;</w:t>
      </w:r>
    </w:p>
    <w:p w:rsidR="002C4B51" w:rsidRPr="0052764A" w:rsidRDefault="002C4B51" w:rsidP="0052764A">
      <w:pPr>
        <w:spacing w:after="0"/>
        <w:ind w:left="567"/>
        <w:jc w:val="both"/>
        <w:rPr>
          <w:rFonts w:ascii="Times New Roman" w:eastAsia="Calibri" w:hAnsi="Times New Roman" w:cs="Times New Roman"/>
          <w:bCs/>
        </w:rPr>
      </w:pPr>
      <w:r w:rsidRPr="0052764A">
        <w:rPr>
          <w:rFonts w:ascii="Times New Roman" w:eastAsia="Calibri" w:hAnsi="Times New Roman" w:cs="Times New Roman"/>
          <w:b/>
          <w:bCs/>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bCs/>
        </w:rPr>
        <w:t>для:</w:t>
      </w:r>
    </w:p>
    <w:p w:rsidR="002C4B51" w:rsidRPr="0052764A" w:rsidRDefault="002C4B51" w:rsidP="00727F1B">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восприятия и оценки произведений искусства; </w:t>
      </w:r>
    </w:p>
    <w:p w:rsidR="002C4B51" w:rsidRPr="00524D3B" w:rsidRDefault="002C4B51" w:rsidP="0052764A">
      <w:pPr>
        <w:numPr>
          <w:ilvl w:val="0"/>
          <w:numId w:val="54"/>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2764A" w:rsidRPr="0052764A" w:rsidRDefault="0052764A" w:rsidP="0052764A">
      <w:pPr>
        <w:pStyle w:val="10"/>
        <w:pBdr>
          <w:bottom w:val="single" w:sz="12" w:space="1" w:color="auto"/>
        </w:pBdr>
        <w:spacing w:before="0" w:beforeAutospacing="0" w:after="0" w:afterAutospacing="0"/>
        <w:jc w:val="center"/>
        <w:rPr>
          <w:i/>
          <w:spacing w:val="-20"/>
          <w:w w:val="90"/>
          <w:sz w:val="32"/>
          <w:szCs w:val="32"/>
        </w:rPr>
      </w:pPr>
      <w:r w:rsidRPr="0052764A">
        <w:rPr>
          <w:i/>
          <w:spacing w:val="-20"/>
          <w:w w:val="90"/>
          <w:sz w:val="32"/>
          <w:szCs w:val="32"/>
        </w:rPr>
        <w:t>СТАНДАРТ ОСНОВНОГО ОБЩЕГО ОБРАЗОВАНИЯ</w:t>
      </w:r>
      <w:r w:rsidRPr="0052764A">
        <w:rPr>
          <w:i/>
          <w:spacing w:val="-20"/>
          <w:w w:val="90"/>
          <w:sz w:val="32"/>
          <w:szCs w:val="32"/>
        </w:rPr>
        <w:br/>
        <w:t>ПО ТЕХНОЛОГИИ</w:t>
      </w:r>
    </w:p>
    <w:p w:rsidR="0052764A" w:rsidRPr="0052764A" w:rsidRDefault="0052764A" w:rsidP="0052764A">
      <w:pPr>
        <w:pStyle w:val="5"/>
        <w:spacing w:before="0" w:beforeAutospacing="0" w:after="0" w:afterAutospacing="0"/>
        <w:rPr>
          <w:u w:val="single"/>
        </w:rPr>
      </w:pPr>
      <w:r w:rsidRPr="0052764A">
        <w:rPr>
          <w:u w:val="single"/>
        </w:rPr>
        <w:t>ОБЯЗАТЕЛЬНЫЙ МИНИМУМ СОДЕРЖАНИЯ ОСНОВНЫХ ОБРАЗОВАТЕЛЬНЫХ ПРОГРАММ</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С целью учета интересов и склонностей учащихся, возможностей образовательных учреждений, местных соц</w:t>
      </w:r>
      <w:r w:rsidR="00524D3B">
        <w:rPr>
          <w:rFonts w:ascii="Times New Roman" w:eastAsia="Calibri" w:hAnsi="Times New Roman" w:cs="Times New Roman"/>
        </w:rPr>
        <w:t>иально-экономичес</w:t>
      </w:r>
      <w:r w:rsidRPr="0052764A">
        <w:rPr>
          <w:rFonts w:ascii="Times New Roman" w:eastAsia="Calibri" w:hAnsi="Times New Roman" w:cs="Times New Roman"/>
        </w:rPr>
        <w:t>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lastRenderedPageBreak/>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w:t>
      </w:r>
      <w:r w:rsidR="00524D3B">
        <w:rPr>
          <w:rFonts w:ascii="Times New Roman" w:eastAsia="Calibri" w:hAnsi="Times New Roman" w:cs="Times New Roman"/>
        </w:rPr>
        <w:t>дство и профессиональное образо</w:t>
      </w:r>
      <w:r w:rsidRPr="0052764A">
        <w:rPr>
          <w:rFonts w:ascii="Times New Roman" w:eastAsia="Calibri" w:hAnsi="Times New Roman" w:cs="Times New Roman"/>
        </w:rPr>
        <w:t>вание».</w:t>
      </w:r>
    </w:p>
    <w:p w:rsidR="0052764A" w:rsidRPr="0052764A" w:rsidRDefault="0052764A" w:rsidP="0052764A">
      <w:pPr>
        <w:pStyle w:val="afd"/>
        <w:ind w:left="567"/>
        <w:rPr>
          <w:rFonts w:ascii="Times New Roman" w:hAnsi="Times New Roman"/>
          <w:b/>
          <w:caps/>
          <w:u w:val="single"/>
        </w:rPr>
      </w:pPr>
      <w:r w:rsidRPr="0052764A">
        <w:rPr>
          <w:rFonts w:ascii="Times New Roman" w:hAnsi="Times New Roman"/>
          <w:b/>
          <w:caps/>
          <w:u w:val="single"/>
        </w:rPr>
        <w:t>Создание изделий из конструкционных и поделочных материалов</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Организация рабочего места. Соблюдение правил безопасного труда при использовании инструментов, механизмов и станков.</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Виды древесных материалов и</w:t>
      </w:r>
      <w:r w:rsidR="00524D3B">
        <w:rPr>
          <w:rFonts w:ascii="Times New Roman" w:eastAsia="Calibri" w:hAnsi="Times New Roman" w:cs="Times New Roman"/>
        </w:rPr>
        <w:t xml:space="preserve"> </w:t>
      </w:r>
      <w:r w:rsidRPr="0052764A">
        <w:rPr>
          <w:rFonts w:ascii="Times New Roman" w:eastAsia="Calibri" w:hAnsi="Times New Roman" w:cs="Times New Roman"/>
        </w:rPr>
        <w:t>сфера их применения.</w:t>
      </w:r>
    </w:p>
    <w:p w:rsidR="0052764A" w:rsidRPr="0052764A" w:rsidRDefault="0052764A"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rPr>
        <w:t>Металлы,</w:t>
      </w:r>
      <w:r w:rsidRPr="0052764A">
        <w:rPr>
          <w:rFonts w:ascii="Times New Roman" w:eastAsia="Calibri" w:hAnsi="Times New Roman" w:cs="Times New Roman"/>
          <w:i/>
        </w:rPr>
        <w:t xml:space="preserve"> сплавы, их</w:t>
      </w:r>
      <w:r w:rsidR="00524D3B">
        <w:rPr>
          <w:rFonts w:ascii="Times New Roman" w:eastAsia="Calibri" w:hAnsi="Times New Roman" w:cs="Times New Roman"/>
          <w:i/>
        </w:rPr>
        <w:t xml:space="preserve"> </w:t>
      </w:r>
      <w:r w:rsidRPr="0052764A">
        <w:rPr>
          <w:rFonts w:ascii="Times New Roman" w:eastAsia="Calibri" w:hAnsi="Times New Roman" w:cs="Times New Roman"/>
          <w:i/>
        </w:rPr>
        <w:t>механические</w:t>
      </w:r>
      <w:r w:rsidR="00524D3B">
        <w:rPr>
          <w:rFonts w:ascii="Times New Roman" w:eastAsia="Calibri" w:hAnsi="Times New Roman" w:cs="Times New Roman"/>
          <w:i/>
        </w:rPr>
        <w:t xml:space="preserve"> </w:t>
      </w:r>
      <w:r w:rsidRPr="0052764A">
        <w:rPr>
          <w:rFonts w:ascii="Times New Roman" w:eastAsia="Calibri" w:hAnsi="Times New Roman" w:cs="Times New Roman"/>
          <w:i/>
        </w:rPr>
        <w:t>и технологические свойства</w:t>
      </w:r>
      <w:r w:rsidRPr="0052764A">
        <w:rPr>
          <w:rStyle w:val="afa"/>
          <w:rFonts w:ascii="Times New Roman" w:eastAsia="Calibri" w:hAnsi="Times New Roman" w:cs="Times New Roman"/>
          <w:i/>
        </w:rPr>
        <w:footnoteReference w:id="38"/>
      </w:r>
      <w:r w:rsidRPr="0052764A">
        <w:rPr>
          <w:rFonts w:ascii="Times New Roman" w:eastAsia="Calibri" w:hAnsi="Times New Roman" w:cs="Times New Roman"/>
          <w:i/>
        </w:rPr>
        <w:t xml:space="preserve">, </w:t>
      </w:r>
      <w:r w:rsidRPr="0052764A">
        <w:rPr>
          <w:rFonts w:ascii="Times New Roman" w:eastAsia="Calibri" w:hAnsi="Times New Roman" w:cs="Times New Roman"/>
        </w:rPr>
        <w:t xml:space="preserve">сфера применения. </w:t>
      </w:r>
      <w:r w:rsidRPr="0052764A">
        <w:rPr>
          <w:rFonts w:ascii="Times New Roman" w:eastAsia="Calibri" w:hAnsi="Times New Roman" w:cs="Times New Roman"/>
          <w:i/>
        </w:rPr>
        <w:t>Особенности изделий из пластмасс.</w:t>
      </w:r>
    </w:p>
    <w:p w:rsidR="0052764A" w:rsidRPr="0052764A" w:rsidRDefault="0052764A"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rPr>
        <w:t xml:space="preserve">Графическое отображение изделий с использованием чертежных инструментов и </w:t>
      </w:r>
      <w:r w:rsidRPr="0052764A">
        <w:rPr>
          <w:rFonts w:ascii="Times New Roman" w:eastAsia="Calibri" w:hAnsi="Times New Roman" w:cs="Times New Roman"/>
          <w:i/>
        </w:rPr>
        <w:t>средств компьютерной поддержки</w:t>
      </w:r>
      <w:r w:rsidRPr="0052764A">
        <w:rPr>
          <w:rFonts w:ascii="Times New Roman" w:eastAsia="Calibri" w:hAnsi="Times New Roman" w:cs="Times New Roman"/>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 xml:space="preserve">Планирование технологической последовательности операций обработки заготовки. Подбор инструментов и </w:t>
      </w:r>
      <w:r w:rsidRPr="0052764A">
        <w:rPr>
          <w:rFonts w:ascii="Times New Roman" w:eastAsia="Calibri" w:hAnsi="Times New Roman" w:cs="Times New Roman"/>
          <w:i/>
        </w:rPr>
        <w:t>технологической оснастки</w:t>
      </w:r>
      <w:r w:rsidRPr="0052764A">
        <w:rPr>
          <w:rFonts w:ascii="Times New Roman" w:eastAsia="Calibri" w:hAnsi="Times New Roman" w:cs="Times New Roman"/>
        </w:rPr>
        <w:t>.</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52764A">
        <w:rPr>
          <w:rFonts w:ascii="Times New Roman" w:eastAsia="Calibri" w:hAnsi="Times New Roman" w:cs="Times New Roman"/>
          <w:i/>
        </w:rPr>
        <w:t>приборов и приспособлений</w:t>
      </w:r>
      <w:r w:rsidRPr="0052764A">
        <w:rPr>
          <w:rFonts w:ascii="Times New Roman" w:eastAsia="Calibri" w:hAnsi="Times New Roman" w:cs="Times New Roman"/>
        </w:rPr>
        <w:t>; обработка ручными инструментами заготовок с учетом видов и свойств материалов;</w:t>
      </w:r>
      <w:r w:rsidR="00524D3B">
        <w:rPr>
          <w:rFonts w:ascii="Times New Roman" w:eastAsia="Calibri" w:hAnsi="Times New Roman" w:cs="Times New Roman"/>
        </w:rPr>
        <w:t xml:space="preserve"> </w:t>
      </w:r>
      <w:r w:rsidRPr="0052764A">
        <w:rPr>
          <w:rFonts w:ascii="Times New Roman" w:eastAsia="Calibri" w:hAnsi="Times New Roman" w:cs="Times New Roman"/>
          <w:i/>
        </w:rPr>
        <w:t>использование технологических машин для изготовления изделий;</w:t>
      </w:r>
      <w:r w:rsidRPr="0052764A">
        <w:rPr>
          <w:rFonts w:ascii="Times New Roman" w:eastAsia="Calibri" w:hAnsi="Times New Roman" w:cs="Times New Roman"/>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r w:rsidR="00524D3B">
        <w:rPr>
          <w:rFonts w:ascii="Times New Roman" w:eastAsia="Calibri" w:hAnsi="Times New Roman" w:cs="Times New Roman"/>
        </w:rPr>
        <w:t xml:space="preserve"> </w:t>
      </w:r>
      <w:r w:rsidRPr="0052764A">
        <w:rPr>
          <w:rFonts w:ascii="Times New Roman" w:eastAsia="Calibri" w:hAnsi="Times New Roman" w:cs="Times New Roman"/>
        </w:rPr>
        <w:t>выявление дефектов и их устранение.</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 xml:space="preserve">Проектирование полезных изделий из конструкционных и поделочных материалов. </w:t>
      </w:r>
      <w:r w:rsidRPr="0052764A">
        <w:rPr>
          <w:rFonts w:ascii="Times New Roman" w:eastAsia="Calibri" w:hAnsi="Times New Roman" w:cs="Times New Roman"/>
          <w:i/>
        </w:rPr>
        <w:t>Оценка затрат на изготовление продукта и возможности его реализации на рынке товаров и услуг.</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Влияние технологий обработки материалов и в</w:t>
      </w:r>
      <w:r w:rsidRPr="0052764A">
        <w:rPr>
          <w:rFonts w:ascii="Times New Roman" w:eastAsia="Calibri" w:hAnsi="Times New Roman" w:cs="Times New Roman"/>
          <w:i/>
        </w:rPr>
        <w:t xml:space="preserve">озможных последствий нарушения технологических процессов </w:t>
      </w:r>
      <w:r w:rsidRPr="0052764A">
        <w:rPr>
          <w:rFonts w:ascii="Times New Roman" w:eastAsia="Calibri" w:hAnsi="Times New Roman" w:cs="Times New Roman"/>
        </w:rPr>
        <w:t>на окружающую среду и здоровье человека.</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Профессии, связанные с обработкой конструкционных и поделочных материалов. </w:t>
      </w:r>
    </w:p>
    <w:p w:rsidR="0052764A" w:rsidRPr="0052764A" w:rsidRDefault="0052764A" w:rsidP="0052764A">
      <w:pPr>
        <w:pStyle w:val="afd"/>
        <w:ind w:left="567"/>
        <w:rPr>
          <w:rFonts w:ascii="Times New Roman" w:hAnsi="Times New Roman"/>
          <w:b/>
          <w:caps/>
          <w:u w:val="single"/>
        </w:rPr>
      </w:pPr>
      <w:r w:rsidRPr="0052764A">
        <w:rPr>
          <w:rFonts w:ascii="Times New Roman" w:hAnsi="Times New Roman"/>
          <w:b/>
          <w:caps/>
          <w:u w:val="single"/>
        </w:rPr>
        <w:t xml:space="preserve">создание изделий из текстильных и поделочных материалов </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Организация рабочего места. Соблюдение правил безопасного труда при использовании инструментов, механизмов и машин.</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524D3B" w:rsidRPr="0052764A" w:rsidRDefault="0052764A" w:rsidP="00524D3B">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Конструирование одежды. Измерение параметров фигуры человека. Построение и оформление чертежей швейных изделий.</w:t>
      </w:r>
      <w:r w:rsidR="00524D3B" w:rsidRPr="00524D3B">
        <w:rPr>
          <w:rFonts w:ascii="Times New Roman" w:eastAsia="Calibri" w:hAnsi="Times New Roman" w:cs="Times New Roman"/>
        </w:rPr>
        <w:t xml:space="preserve"> </w:t>
      </w:r>
      <w:r w:rsidR="00524D3B">
        <w:rPr>
          <w:rFonts w:ascii="Times New Roman" w:eastAsia="Calibri" w:hAnsi="Times New Roman" w:cs="Times New Roman"/>
        </w:rPr>
        <w:t xml:space="preserve">                                                                                                           </w:t>
      </w:r>
      <w:r w:rsidR="00524D3B" w:rsidRPr="0052764A">
        <w:rPr>
          <w:rFonts w:ascii="Times New Roman" w:eastAsia="Calibri" w:hAnsi="Times New Roman" w:cs="Times New Roman"/>
        </w:rPr>
        <w:t>. Моделирование простейших видов швейных изделий. Художественное оформление и отделка изделий.</w:t>
      </w:r>
      <w:r w:rsidR="00524D3B" w:rsidRPr="00524D3B">
        <w:rPr>
          <w:rFonts w:ascii="Times New Roman" w:eastAsia="Calibri" w:hAnsi="Times New Roman" w:cs="Times New Roman"/>
        </w:rPr>
        <w:t xml:space="preserve"> </w:t>
      </w:r>
      <w:r w:rsidR="00524D3B" w:rsidRPr="0052764A">
        <w:rPr>
          <w:rFonts w:ascii="Times New Roman" w:eastAsia="Calibri" w:hAnsi="Times New Roman" w:cs="Times New Roman"/>
        </w:rPr>
        <w:t xml:space="preserve">Современные направления моды в одежде. Выбор индивидуального стиля в одежде. </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lastRenderedPageBreak/>
        <w:t>Моделирование простейших видов швейных изделий. Художественное оформление и отделка изделий.</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Подготовка выкройки к раскрою. Копирование готовых выкроек. Изменение формы выкроек с учетом индивидуальных особенностей фигуры.</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Подготовка текстильных материалов к раскрою. Рациональный раскрой.</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52764A">
        <w:rPr>
          <w:rFonts w:ascii="Times New Roman" w:eastAsia="Calibri" w:hAnsi="Times New Roman" w:cs="Times New Roman"/>
          <w:i/>
        </w:rPr>
        <w:t>Современные материалы, текстильное и швейное оборудование.</w:t>
      </w:r>
      <w:r w:rsidR="00524D3B">
        <w:rPr>
          <w:rFonts w:ascii="Times New Roman" w:eastAsia="Calibri" w:hAnsi="Times New Roman" w:cs="Times New Roman"/>
          <w:i/>
        </w:rPr>
        <w:t xml:space="preserve"> </w:t>
      </w:r>
      <w:r w:rsidRPr="0052764A">
        <w:rPr>
          <w:rFonts w:ascii="Times New Roman" w:eastAsia="Calibri" w:hAnsi="Times New Roman" w:cs="Times New Roman"/>
        </w:rPr>
        <w:t>Проведение примерки. Выявление дефектов при изготовлении швейных изделий и способы их устранения</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Выполнение влажно-тепловой обработки в зависимости от волокнистого состава ткани. Контроль и оценка готового изделия.</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Традиционные виды рукоделия и декоративно-прикладного творчества, народные промыслы России. </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Изготовление изделий с использованием технологий одного или нескольких промыслов (ремесел), распространенных в районе проживания.</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Проектирование полезных изделий с использованием текстильных или поделочных материалов. Оценка материальных затрат и качества изделия.</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Профессии, связанные с обработкой конструкционных и поделочных материалов. </w:t>
      </w:r>
    </w:p>
    <w:p w:rsidR="0052764A" w:rsidRPr="0052764A" w:rsidRDefault="0052764A" w:rsidP="0052764A">
      <w:pPr>
        <w:pStyle w:val="afd"/>
        <w:ind w:left="567"/>
        <w:rPr>
          <w:rFonts w:ascii="Times New Roman" w:hAnsi="Times New Roman"/>
          <w:b/>
          <w:caps/>
          <w:sz w:val="22"/>
        </w:rPr>
      </w:pPr>
      <w:r w:rsidRPr="0052764A">
        <w:rPr>
          <w:rFonts w:ascii="Times New Roman" w:hAnsi="Times New Roman"/>
          <w:b/>
          <w:caps/>
          <w:sz w:val="22"/>
        </w:rPr>
        <w:t>Кулинария</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Планирование рационального питания. </w:t>
      </w:r>
      <w:r w:rsidRPr="0052764A">
        <w:rPr>
          <w:rFonts w:ascii="Times New Roman" w:eastAsia="Calibri" w:hAnsi="Times New Roman" w:cs="Times New Roman"/>
          <w:i/>
        </w:rPr>
        <w:t>Пищевые продукты как источник белков, жиров, углеводов, витаминов, минеральных солей</w:t>
      </w:r>
      <w:r w:rsidRPr="0052764A">
        <w:rPr>
          <w:rFonts w:ascii="Times New Roman" w:eastAsia="Calibri" w:hAnsi="Times New Roman" w:cs="Times New Roman"/>
        </w:rPr>
        <w:t>.</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Хранение пищевых продуктов. Домашняя заготовка пищевых продуктов.</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Кулинарная обработка различных видов продуктов. Приготовление холодных и горячих блюд, напитков, хлебобулочных и кондитерских изделий.</w:t>
      </w:r>
      <w:r w:rsidRPr="0052764A">
        <w:rPr>
          <w:rFonts w:ascii="Times New Roman" w:eastAsia="Calibri" w:hAnsi="Times New Roman" w:cs="Times New Roman"/>
          <w:i/>
        </w:rPr>
        <w:t xml:space="preserve"> Традиционные национальные (региональные) блюда.</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Оформление блюд и правила их подачи к столу. Сервировка стола. Правила поведения за столом.</w:t>
      </w:r>
    </w:p>
    <w:p w:rsidR="0052764A" w:rsidRPr="0052764A" w:rsidRDefault="0052764A" w:rsidP="0052764A">
      <w:pPr>
        <w:pStyle w:val="af0"/>
        <w:spacing w:after="0" w:line="240" w:lineRule="auto"/>
        <w:jc w:val="both"/>
        <w:rPr>
          <w:rFonts w:ascii="Times New Roman" w:eastAsia="Calibri" w:hAnsi="Times New Roman" w:cs="Times New Roman"/>
          <w:i/>
        </w:rPr>
      </w:pPr>
      <w:r w:rsidRPr="0052764A">
        <w:rPr>
          <w:rFonts w:ascii="Times New Roman" w:eastAsia="Calibri" w:hAnsi="Times New Roman" w:cs="Times New Roman"/>
          <w:i/>
        </w:rPr>
        <w:t>Разработка учебного проекта по кулинарии.</w:t>
      </w:r>
    </w:p>
    <w:p w:rsidR="0052764A" w:rsidRPr="0052764A" w:rsidRDefault="0052764A" w:rsidP="0052764A">
      <w:pPr>
        <w:pStyle w:val="af0"/>
        <w:spacing w:after="0" w:line="240" w:lineRule="auto"/>
        <w:jc w:val="both"/>
        <w:rPr>
          <w:rFonts w:ascii="Times New Roman" w:eastAsia="Calibri" w:hAnsi="Times New Roman" w:cs="Times New Roman"/>
          <w:i/>
        </w:rPr>
      </w:pPr>
      <w:r w:rsidRPr="0052764A">
        <w:rPr>
          <w:rFonts w:ascii="Times New Roman" w:eastAsia="Calibri" w:hAnsi="Times New Roman" w:cs="Times New Roman"/>
        </w:rPr>
        <w:t xml:space="preserve">Влияние технологий обработки пищевых продуктов на здоровье человека. </w:t>
      </w:r>
      <w:r w:rsidRPr="0052764A">
        <w:rPr>
          <w:rFonts w:ascii="Times New Roman" w:eastAsia="Calibri" w:hAnsi="Times New Roman" w:cs="Times New Roman"/>
          <w:i/>
        </w:rPr>
        <w:t>Экологическая оценка технологий.</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Профессии, связанные с производством и обработкой пищевых продуктов.</w:t>
      </w:r>
    </w:p>
    <w:p w:rsidR="0052764A" w:rsidRPr="0052764A" w:rsidRDefault="0052764A" w:rsidP="0052764A">
      <w:pPr>
        <w:pStyle w:val="afd"/>
        <w:ind w:left="567"/>
        <w:rPr>
          <w:rFonts w:ascii="Times New Roman" w:hAnsi="Times New Roman"/>
          <w:b/>
          <w:caps/>
          <w:sz w:val="22"/>
        </w:rPr>
      </w:pPr>
      <w:r w:rsidRPr="0052764A">
        <w:rPr>
          <w:rFonts w:ascii="Times New Roman" w:hAnsi="Times New Roman"/>
          <w:b/>
          <w:caps/>
          <w:sz w:val="22"/>
        </w:rPr>
        <w:t>электротехнические работы</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i/>
        </w:rPr>
        <w:t>Виды источников</w:t>
      </w:r>
      <w:r w:rsidRPr="0052764A">
        <w:rPr>
          <w:rFonts w:ascii="Times New Roman" w:eastAsia="Calibri" w:hAnsi="Times New Roman" w:cs="Times New Roman"/>
        </w:rPr>
        <w:t xml:space="preserve"> и потребителей электрической энергии. </w:t>
      </w:r>
      <w:r w:rsidRPr="0052764A">
        <w:rPr>
          <w:rFonts w:ascii="Times New Roman" w:eastAsia="Calibri" w:hAnsi="Times New Roman" w:cs="Times New Roman"/>
          <w:i/>
        </w:rPr>
        <w:t>Применение различных видов электротехнических материалов и изделий в приборах и устройствах</w:t>
      </w:r>
      <w:r w:rsidRPr="0052764A">
        <w:rPr>
          <w:rFonts w:ascii="Times New Roman" w:eastAsia="Calibri" w:hAnsi="Times New Roman" w:cs="Times New Roman"/>
        </w:rPr>
        <w:t>.</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Применение условных графических обозначений элементов электрических цепей для чтения и составления электрических схем.</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Сборка моделей электроосветительных приборов и проверка их работы с использованием электроизмерительных приборов.</w:t>
      </w:r>
      <w:r w:rsidR="00524D3B">
        <w:rPr>
          <w:rFonts w:ascii="Times New Roman" w:eastAsia="Calibri" w:hAnsi="Times New Roman" w:cs="Times New Roman"/>
        </w:rPr>
        <w:t xml:space="preserve"> </w:t>
      </w:r>
      <w:r w:rsidRPr="0052764A">
        <w:rPr>
          <w:rFonts w:ascii="Times New Roman" w:eastAsia="Calibri" w:hAnsi="Times New Roman" w:cs="Times New Roman"/>
        </w:rPr>
        <w:t>Подключение к источнику тока коллекторного электродвигателя и управление скоростью его вращения.</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Подключение типовых аппаратов защиты электрических цепей и бытовых потребителей электрической энергии</w:t>
      </w:r>
      <w:r w:rsidRPr="0052764A">
        <w:rPr>
          <w:rFonts w:ascii="Times New Roman" w:eastAsia="Calibri" w:hAnsi="Times New Roman" w:cs="Times New Roman"/>
          <w:i/>
        </w:rPr>
        <w:t xml:space="preserve">. Принципы работы и использование типовых средств управления и защиты. Подбор бытовых приборов по их мощности. </w:t>
      </w:r>
      <w:r w:rsidRPr="0052764A">
        <w:rPr>
          <w:rFonts w:ascii="Times New Roman" w:eastAsia="Calibri" w:hAnsi="Times New Roman" w:cs="Times New Roman"/>
        </w:rPr>
        <w:t>Определение расхода и стоимости потребляемой энергии. Пути экономии электрической энергии.</w:t>
      </w:r>
    </w:p>
    <w:p w:rsidR="0052764A" w:rsidRPr="0052764A" w:rsidRDefault="0052764A"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i/>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52764A" w:rsidRPr="0052764A" w:rsidRDefault="0052764A"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i/>
        </w:rPr>
        <w:lastRenderedPageBreak/>
        <w:t>Проектирование полезных изделий с использованием радиодеталей, электротехнических и электронных элементов и устройств.</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Влияние электротехнических и электронных приборов на окружающую среду и здоровье человека.</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 xml:space="preserve">Профессии, связанные с производством, эксплуатацией и обслуживанием электротехнических и электронных устройств. </w:t>
      </w:r>
    </w:p>
    <w:p w:rsidR="0052764A" w:rsidRPr="0052764A" w:rsidRDefault="0052764A" w:rsidP="0052764A">
      <w:pPr>
        <w:pStyle w:val="afd"/>
        <w:ind w:left="567"/>
        <w:rPr>
          <w:rFonts w:ascii="Times New Roman" w:hAnsi="Times New Roman"/>
          <w:b/>
          <w:caps/>
          <w:sz w:val="22"/>
        </w:rPr>
      </w:pPr>
      <w:r w:rsidRPr="0052764A">
        <w:rPr>
          <w:rFonts w:ascii="Times New Roman" w:hAnsi="Times New Roman"/>
          <w:b/>
          <w:caps/>
          <w:sz w:val="22"/>
        </w:rPr>
        <w:t xml:space="preserve">Технологии ведения дома </w:t>
      </w:r>
    </w:p>
    <w:p w:rsidR="0052764A" w:rsidRPr="0052764A" w:rsidRDefault="0052764A" w:rsidP="0052764A">
      <w:pPr>
        <w:pStyle w:val="35"/>
        <w:spacing w:after="0" w:line="240" w:lineRule="auto"/>
        <w:ind w:firstLine="567"/>
        <w:rPr>
          <w:rFonts w:ascii="Times New Roman" w:eastAsia="Calibri" w:hAnsi="Times New Roman" w:cs="Times New Roman"/>
          <w:b/>
          <w:sz w:val="22"/>
        </w:rPr>
      </w:pPr>
      <w:r w:rsidRPr="0052764A">
        <w:rPr>
          <w:rFonts w:ascii="Times New Roman" w:eastAsia="Calibri" w:hAnsi="Times New Roman" w:cs="Times New Roman"/>
          <w:b/>
          <w:i/>
          <w:sz w:val="22"/>
        </w:rPr>
        <w:t>Интерьер жилых помещений и их комфортность.</w:t>
      </w:r>
      <w:r w:rsidRPr="0052764A">
        <w:rPr>
          <w:rFonts w:ascii="Times New Roman" w:eastAsia="Calibri" w:hAnsi="Times New Roman" w:cs="Times New Roman"/>
          <w:b/>
          <w:sz w:val="22"/>
        </w:rPr>
        <w:t xml:space="preserve"> Современные стили в оформлении жилых помещений.</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Подбор средств оформления интерьера жилого помещения с учетом запросов и потребностей семьи и санитарно-гигиенических требований.</w:t>
      </w:r>
      <w:r w:rsidR="00524D3B">
        <w:rPr>
          <w:rFonts w:ascii="Times New Roman" w:eastAsia="Calibri" w:hAnsi="Times New Roman" w:cs="Times New Roman"/>
        </w:rPr>
        <w:t xml:space="preserve"> </w:t>
      </w:r>
      <w:r w:rsidRPr="0052764A">
        <w:rPr>
          <w:rFonts w:ascii="Times New Roman" w:eastAsia="Calibri" w:hAnsi="Times New Roman" w:cs="Times New Roman"/>
        </w:rPr>
        <w:t>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i/>
        </w:rPr>
        <w:t>Характеристика основных элементов систем энергоснабжения, теплоснабжения, водопровода и канализации в городском и сельском (дачном) домах</w:t>
      </w:r>
      <w:r w:rsidRPr="0052764A">
        <w:rPr>
          <w:rFonts w:ascii="Times New Roman" w:eastAsia="Calibri" w:hAnsi="Times New Roman" w:cs="Times New Roman"/>
        </w:rPr>
        <w:t>. Правила их эксплуатации.</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2764A" w:rsidRPr="0052764A" w:rsidRDefault="0052764A"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52764A">
        <w:rPr>
          <w:rFonts w:ascii="Times New Roman" w:eastAsia="Calibri" w:hAnsi="Times New Roman" w:cs="Times New Roman"/>
          <w:i/>
        </w:rPr>
        <w:t>Применение основных инструментов для ремонтно-отделочных работ.</w:t>
      </w:r>
    </w:p>
    <w:p w:rsidR="0052764A" w:rsidRPr="0052764A" w:rsidRDefault="0052764A" w:rsidP="0052764A">
      <w:pPr>
        <w:pStyle w:val="af0"/>
        <w:spacing w:after="0" w:line="240" w:lineRule="auto"/>
        <w:jc w:val="both"/>
        <w:rPr>
          <w:rFonts w:ascii="Times New Roman" w:eastAsia="Calibri" w:hAnsi="Times New Roman" w:cs="Times New Roman"/>
        </w:rPr>
      </w:pPr>
      <w:r w:rsidRPr="0052764A">
        <w:rPr>
          <w:rFonts w:ascii="Times New Roman" w:eastAsia="Calibri" w:hAnsi="Times New Roman" w:cs="Times New Roman"/>
        </w:rPr>
        <w:t>Экологическая безопасность материалов и технологий выполнения ремонтно-отделочных работ.</w:t>
      </w:r>
    </w:p>
    <w:p w:rsidR="0052764A" w:rsidRPr="0052764A" w:rsidRDefault="0052764A" w:rsidP="0052764A">
      <w:pPr>
        <w:spacing w:after="0"/>
        <w:ind w:firstLine="567"/>
        <w:jc w:val="both"/>
        <w:rPr>
          <w:rFonts w:ascii="Times New Roman" w:eastAsia="Calibri" w:hAnsi="Times New Roman" w:cs="Times New Roman"/>
          <w:i/>
        </w:rPr>
      </w:pPr>
      <w:r w:rsidRPr="0052764A">
        <w:rPr>
          <w:rFonts w:ascii="Times New Roman" w:eastAsia="Calibri" w:hAnsi="Times New Roman" w:cs="Times New Roman"/>
          <w:i/>
        </w:rPr>
        <w:t>Подготовка поверхностей помещения к отделке. Нанесение на подготовленные поверхности водорастворимых красок, наклейка обоев и пленок.</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2764A" w:rsidRPr="00524D3B" w:rsidRDefault="0052764A" w:rsidP="006248DB">
      <w:pPr>
        <w:pStyle w:val="35"/>
        <w:spacing w:after="0" w:line="240" w:lineRule="auto"/>
        <w:ind w:left="0"/>
        <w:jc w:val="both"/>
        <w:rPr>
          <w:rFonts w:ascii="Times New Roman" w:eastAsia="Calibri" w:hAnsi="Times New Roman" w:cs="Times New Roman"/>
          <w:i/>
          <w:sz w:val="22"/>
        </w:rPr>
      </w:pPr>
      <w:r w:rsidRPr="00524D3B">
        <w:rPr>
          <w:rFonts w:ascii="Times New Roman" w:eastAsia="Calibri" w:hAnsi="Times New Roman" w:cs="Times New Roman"/>
          <w:i/>
          <w:sz w:val="22"/>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524D3B">
        <w:rPr>
          <w:rFonts w:ascii="Times New Roman" w:eastAsia="Calibri" w:hAnsi="Times New Roman" w:cs="Times New Roman"/>
          <w:sz w:val="22"/>
        </w:rPr>
        <w:t>Выбор технологий и средств для длительного хранения одежды и обуви.</w:t>
      </w:r>
      <w:r w:rsidRPr="00524D3B">
        <w:rPr>
          <w:rFonts w:ascii="Times New Roman" w:eastAsia="Calibri" w:hAnsi="Times New Roman" w:cs="Times New Roman"/>
          <w:i/>
          <w:sz w:val="22"/>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2764A" w:rsidRPr="0052764A" w:rsidRDefault="0052764A" w:rsidP="006248DB">
      <w:pPr>
        <w:pStyle w:val="af0"/>
        <w:spacing w:after="0" w:line="240" w:lineRule="auto"/>
        <w:ind w:left="0"/>
        <w:jc w:val="both"/>
        <w:rPr>
          <w:rFonts w:ascii="Times New Roman" w:eastAsia="Calibri" w:hAnsi="Times New Roman" w:cs="Times New Roman"/>
        </w:rPr>
      </w:pPr>
      <w:r w:rsidRPr="0052764A">
        <w:rPr>
          <w:rFonts w:ascii="Times New Roman" w:eastAsia="Calibri" w:hAnsi="Times New Roman" w:cs="Times New Roman"/>
        </w:rPr>
        <w:t>Ознакомление с профессиями в области труда, связанного с выполнением санитарно-технических или ремонтно-отделочных работ.</w:t>
      </w:r>
    </w:p>
    <w:p w:rsidR="0052764A" w:rsidRPr="0052764A" w:rsidRDefault="0052764A" w:rsidP="006248DB">
      <w:pPr>
        <w:pStyle w:val="af0"/>
        <w:spacing w:after="0" w:line="240" w:lineRule="auto"/>
        <w:ind w:left="0"/>
        <w:jc w:val="both"/>
        <w:rPr>
          <w:rFonts w:ascii="Times New Roman" w:eastAsia="Calibri" w:hAnsi="Times New Roman" w:cs="Times New Roman"/>
        </w:rPr>
      </w:pPr>
      <w:r w:rsidRPr="0052764A">
        <w:rPr>
          <w:rFonts w:ascii="Times New Roman" w:eastAsia="Calibri" w:hAnsi="Times New Roman" w:cs="Times New Roman"/>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2764A" w:rsidRPr="0052764A" w:rsidRDefault="0052764A" w:rsidP="006248DB">
      <w:pPr>
        <w:pStyle w:val="af0"/>
        <w:spacing w:after="0" w:line="240" w:lineRule="auto"/>
        <w:ind w:left="0"/>
        <w:jc w:val="both"/>
        <w:rPr>
          <w:rFonts w:ascii="Times New Roman" w:eastAsia="Calibri" w:hAnsi="Times New Roman" w:cs="Times New Roman"/>
          <w:i/>
        </w:rPr>
      </w:pPr>
      <w:r w:rsidRPr="0052764A">
        <w:rPr>
          <w:rFonts w:ascii="Times New Roman" w:eastAsia="Calibri" w:hAnsi="Times New Roman" w:cs="Times New Roman"/>
          <w:i/>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52764A">
        <w:rPr>
          <w:rFonts w:ascii="Times New Roman" w:eastAsia="Calibri" w:hAnsi="Times New Roman" w:cs="Times New Roman"/>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52764A">
        <w:rPr>
          <w:rFonts w:ascii="Times New Roman" w:eastAsia="Calibri" w:hAnsi="Times New Roman" w:cs="Times New Roman"/>
          <w:i/>
        </w:rPr>
        <w:t xml:space="preserve">Выбор путей продвижения продукта труда на рынок. </w:t>
      </w:r>
    </w:p>
    <w:p w:rsidR="0052764A" w:rsidRPr="0052764A" w:rsidRDefault="0052764A" w:rsidP="006248DB">
      <w:pPr>
        <w:pStyle w:val="afd"/>
        <w:rPr>
          <w:rFonts w:ascii="Times New Roman" w:hAnsi="Times New Roman"/>
          <w:b/>
          <w:caps/>
          <w:sz w:val="22"/>
        </w:rPr>
      </w:pPr>
      <w:r w:rsidRPr="0052764A">
        <w:rPr>
          <w:rFonts w:ascii="Times New Roman" w:hAnsi="Times New Roman"/>
          <w:b/>
          <w:caps/>
          <w:sz w:val="22"/>
        </w:rPr>
        <w:t>Черчение и графика</w:t>
      </w:r>
    </w:p>
    <w:p w:rsidR="0052764A" w:rsidRPr="0052764A" w:rsidRDefault="0052764A" w:rsidP="006248DB">
      <w:pPr>
        <w:pStyle w:val="af0"/>
        <w:spacing w:after="0" w:line="240" w:lineRule="auto"/>
        <w:ind w:left="0"/>
        <w:jc w:val="both"/>
        <w:rPr>
          <w:rFonts w:ascii="Times New Roman" w:eastAsia="Calibri" w:hAnsi="Times New Roman" w:cs="Times New Roman"/>
        </w:rPr>
      </w:pPr>
      <w:r w:rsidRPr="0052764A">
        <w:rPr>
          <w:rFonts w:ascii="Times New Roman" w:eastAsia="Calibri" w:hAnsi="Times New Roman" w:cs="Times New Roman"/>
        </w:rPr>
        <w:t>Организация рабочего места для выполнения графических работ.</w:t>
      </w:r>
    </w:p>
    <w:p w:rsidR="0052764A" w:rsidRPr="0052764A" w:rsidRDefault="0052764A" w:rsidP="006248DB">
      <w:pPr>
        <w:pStyle w:val="af0"/>
        <w:spacing w:after="0" w:line="240" w:lineRule="auto"/>
        <w:ind w:left="0"/>
        <w:jc w:val="both"/>
        <w:rPr>
          <w:rFonts w:ascii="Times New Roman" w:eastAsia="Calibri" w:hAnsi="Times New Roman" w:cs="Times New Roman"/>
        </w:rPr>
      </w:pPr>
      <w:r w:rsidRPr="0052764A">
        <w:rPr>
          <w:rFonts w:ascii="Times New Roman" w:eastAsia="Calibri" w:hAnsi="Times New Roman" w:cs="Times New Roman"/>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2764A" w:rsidRPr="0052764A" w:rsidRDefault="0052764A" w:rsidP="006248DB">
      <w:pPr>
        <w:pStyle w:val="af0"/>
        <w:spacing w:after="0" w:line="240" w:lineRule="auto"/>
        <w:ind w:left="0"/>
        <w:jc w:val="both"/>
        <w:rPr>
          <w:rFonts w:ascii="Times New Roman" w:eastAsia="Calibri" w:hAnsi="Times New Roman" w:cs="Times New Roman"/>
          <w:i/>
        </w:rPr>
      </w:pPr>
      <w:r w:rsidRPr="0052764A">
        <w:rPr>
          <w:rFonts w:ascii="Times New Roman" w:eastAsia="Calibri" w:hAnsi="Times New Roman" w:cs="Times New Roman"/>
          <w:i/>
        </w:rPr>
        <w:t>Понятие о системах конструкторской, технологической документации и ГОСТах, видах документации.</w:t>
      </w:r>
    </w:p>
    <w:p w:rsidR="0052764A" w:rsidRPr="0052764A" w:rsidRDefault="0052764A" w:rsidP="006248DB">
      <w:pPr>
        <w:spacing w:after="0"/>
        <w:jc w:val="both"/>
        <w:rPr>
          <w:rFonts w:ascii="Times New Roman" w:eastAsia="Calibri" w:hAnsi="Times New Roman" w:cs="Times New Roman"/>
        </w:rPr>
      </w:pPr>
      <w:r w:rsidRPr="0052764A">
        <w:rPr>
          <w:rFonts w:ascii="Times New Roman" w:eastAsia="Calibri" w:hAnsi="Times New Roman" w:cs="Times New Roman"/>
        </w:rPr>
        <w:t>Чтение чертежей, схем, технологических карт.</w:t>
      </w:r>
    </w:p>
    <w:p w:rsidR="0052764A" w:rsidRPr="0052764A" w:rsidRDefault="0052764A" w:rsidP="006248DB">
      <w:pPr>
        <w:pStyle w:val="af0"/>
        <w:spacing w:after="0" w:line="240" w:lineRule="auto"/>
        <w:ind w:left="0"/>
        <w:jc w:val="both"/>
        <w:rPr>
          <w:rFonts w:ascii="Times New Roman" w:eastAsia="Calibri" w:hAnsi="Times New Roman" w:cs="Times New Roman"/>
        </w:rPr>
      </w:pPr>
      <w:r w:rsidRPr="0052764A">
        <w:rPr>
          <w:rFonts w:ascii="Times New Roman" w:eastAsia="Calibri" w:hAnsi="Times New Roman" w:cs="Times New Roman"/>
        </w:rPr>
        <w:lastRenderedPageBreak/>
        <w:t xml:space="preserve">Выполнение чертежных и графических работ от руки, с использованием чертежных инструментов, </w:t>
      </w:r>
      <w:r w:rsidRPr="0052764A">
        <w:rPr>
          <w:rFonts w:ascii="Times New Roman" w:eastAsia="Calibri" w:hAnsi="Times New Roman" w:cs="Times New Roman"/>
          <w:i/>
        </w:rPr>
        <w:t>приспособлений и средств компьютерной поддержки.</w:t>
      </w:r>
      <w:r w:rsidRPr="0052764A">
        <w:rPr>
          <w:rFonts w:ascii="Times New Roman" w:eastAsia="Calibri" w:hAnsi="Times New Roman" w:cs="Times New Roman"/>
        </w:rPr>
        <w:t xml:space="preserve"> Копирование и тиражирование графической документации.</w:t>
      </w:r>
    </w:p>
    <w:p w:rsidR="0052764A" w:rsidRPr="0052764A" w:rsidRDefault="0052764A" w:rsidP="006248DB">
      <w:pPr>
        <w:pStyle w:val="af0"/>
        <w:spacing w:after="0" w:line="240" w:lineRule="auto"/>
        <w:ind w:left="0"/>
        <w:jc w:val="both"/>
        <w:rPr>
          <w:rFonts w:ascii="Times New Roman" w:eastAsia="Calibri" w:hAnsi="Times New Roman" w:cs="Times New Roman"/>
          <w:i/>
        </w:rPr>
      </w:pPr>
      <w:r w:rsidRPr="0052764A">
        <w:rPr>
          <w:rFonts w:ascii="Times New Roman" w:eastAsia="Calibri" w:hAnsi="Times New Roman" w:cs="Times New Roman"/>
          <w:i/>
        </w:rPr>
        <w:t>Применение компьютерных технологий выполнения графических работ.</w:t>
      </w:r>
      <w:r w:rsidRPr="0052764A">
        <w:rPr>
          <w:rFonts w:ascii="Times New Roman" w:eastAsia="Calibri" w:hAnsi="Times New Roman" w:cs="Times New Roman"/>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52764A">
        <w:rPr>
          <w:rFonts w:ascii="Times New Roman" w:eastAsia="Calibri" w:hAnsi="Times New Roman" w:cs="Times New Roman"/>
          <w:i/>
        </w:rPr>
        <w:t>Построение чертежа и технического рисунка.</w:t>
      </w:r>
    </w:p>
    <w:p w:rsidR="0052764A" w:rsidRPr="0052764A" w:rsidRDefault="0052764A" w:rsidP="006248DB">
      <w:pPr>
        <w:pStyle w:val="af0"/>
        <w:spacing w:after="0" w:line="240" w:lineRule="auto"/>
        <w:ind w:left="0"/>
        <w:jc w:val="both"/>
        <w:rPr>
          <w:rFonts w:ascii="Times New Roman" w:eastAsia="Calibri" w:hAnsi="Times New Roman" w:cs="Times New Roman"/>
        </w:rPr>
      </w:pPr>
      <w:r w:rsidRPr="0052764A">
        <w:rPr>
          <w:rFonts w:ascii="Times New Roman" w:eastAsia="Calibri" w:hAnsi="Times New Roman" w:cs="Times New Roman"/>
        </w:rPr>
        <w:t>Профессии, связанные с выполнением чертежных и графических работ.</w:t>
      </w:r>
    </w:p>
    <w:p w:rsidR="0052764A" w:rsidRPr="006248DB" w:rsidRDefault="006248DB" w:rsidP="006248DB">
      <w:pPr>
        <w:pStyle w:val="afd"/>
        <w:rPr>
          <w:rFonts w:ascii="Times New Roman" w:hAnsi="Times New Roman"/>
          <w:b/>
          <w:caps/>
          <w:sz w:val="22"/>
          <w:u w:val="single"/>
        </w:rPr>
      </w:pPr>
      <w:r w:rsidRPr="006248DB">
        <w:rPr>
          <w:rFonts w:ascii="Times New Roman" w:hAnsi="Times New Roman"/>
          <w:b/>
          <w:caps/>
          <w:sz w:val="22"/>
          <w:u w:val="single"/>
        </w:rPr>
        <w:t xml:space="preserve">СОВРЕМЕННОЕ ПРОИЗВОДСТВО И </w:t>
      </w:r>
      <w:r w:rsidR="0052764A" w:rsidRPr="006248DB">
        <w:rPr>
          <w:rFonts w:ascii="Times New Roman" w:hAnsi="Times New Roman"/>
          <w:b/>
          <w:caps/>
          <w:sz w:val="22"/>
          <w:u w:val="single"/>
        </w:rPr>
        <w:t>ПРОФЕССИОНАЛЬНОЕ ОБРАЗОВАНИЕ</w:t>
      </w:r>
    </w:p>
    <w:p w:rsidR="0052764A" w:rsidRPr="0052764A" w:rsidRDefault="0052764A" w:rsidP="006248DB">
      <w:pPr>
        <w:pStyle w:val="af0"/>
        <w:spacing w:after="0" w:line="240" w:lineRule="auto"/>
        <w:ind w:left="0"/>
        <w:jc w:val="both"/>
        <w:rPr>
          <w:rFonts w:ascii="Times New Roman" w:eastAsia="Calibri" w:hAnsi="Times New Roman" w:cs="Times New Roman"/>
        </w:rPr>
      </w:pPr>
      <w:r w:rsidRPr="0052764A">
        <w:rPr>
          <w:rFonts w:ascii="Times New Roman" w:eastAsia="Calibri" w:hAnsi="Times New Roman" w:cs="Times New Roman"/>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2764A" w:rsidRPr="0052764A" w:rsidRDefault="0052764A" w:rsidP="006248DB">
      <w:pPr>
        <w:pStyle w:val="af0"/>
        <w:spacing w:after="0" w:line="240" w:lineRule="auto"/>
        <w:ind w:left="0"/>
        <w:jc w:val="both"/>
        <w:rPr>
          <w:rFonts w:ascii="Times New Roman" w:eastAsia="Calibri" w:hAnsi="Times New Roman" w:cs="Times New Roman"/>
        </w:rPr>
      </w:pPr>
      <w:r w:rsidRPr="0052764A">
        <w:rPr>
          <w:rFonts w:ascii="Times New Roman" w:eastAsia="Calibri" w:hAnsi="Times New Roman" w:cs="Times New Roman"/>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w:t>
      </w:r>
      <w:r w:rsidR="006248DB">
        <w:rPr>
          <w:rFonts w:ascii="Times New Roman" w:hAnsi="Times New Roman" w:cs="Times New Roman"/>
        </w:rPr>
        <w:t>ва.</w:t>
      </w:r>
    </w:p>
    <w:p w:rsidR="0052764A" w:rsidRPr="0052764A" w:rsidRDefault="0052764A" w:rsidP="006248DB">
      <w:pPr>
        <w:pStyle w:val="ae"/>
        <w:spacing w:after="0" w:line="240" w:lineRule="auto"/>
        <w:rPr>
          <w:rFonts w:ascii="Times New Roman" w:eastAsia="Calibri" w:hAnsi="Times New Roman" w:cs="Times New Roman"/>
        </w:rPr>
      </w:pPr>
    </w:p>
    <w:p w:rsidR="0052764A" w:rsidRPr="006248DB" w:rsidRDefault="006248DB" w:rsidP="006248DB">
      <w:pPr>
        <w:pStyle w:val="2"/>
        <w:jc w:val="left"/>
        <w:rPr>
          <w:rFonts w:ascii="Times New Roman" w:hAnsi="Times New Roman"/>
          <w:i/>
          <w:u w:val="single"/>
        </w:rPr>
      </w:pPr>
      <w:r w:rsidRPr="006248DB">
        <w:rPr>
          <w:rFonts w:ascii="Times New Roman" w:hAnsi="Times New Roman"/>
          <w:i/>
          <w:u w:val="single"/>
        </w:rPr>
        <w:t xml:space="preserve">ТРЕБОВАНИЯ К УРОВНЮ </w:t>
      </w:r>
      <w:r w:rsidR="0052764A" w:rsidRPr="006248DB">
        <w:rPr>
          <w:rFonts w:ascii="Times New Roman" w:hAnsi="Times New Roman"/>
          <w:i/>
          <w:u w:val="single"/>
        </w:rPr>
        <w:t xml:space="preserve">ПОДГОТОВКИ ВЫПУСКНИКОВ </w:t>
      </w:r>
    </w:p>
    <w:p w:rsidR="0052764A" w:rsidRPr="0052764A" w:rsidRDefault="0052764A" w:rsidP="00524D3B">
      <w:pPr>
        <w:pStyle w:val="afd"/>
        <w:spacing w:before="240"/>
        <w:ind w:left="567"/>
        <w:rPr>
          <w:rFonts w:ascii="Times New Roman" w:hAnsi="Times New Roman"/>
          <w:b/>
          <w:caps/>
          <w:sz w:val="22"/>
        </w:rPr>
      </w:pPr>
      <w:r w:rsidRPr="0052764A">
        <w:rPr>
          <w:rFonts w:ascii="Times New Roman" w:hAnsi="Times New Roman"/>
          <w:b/>
          <w:caps/>
          <w:sz w:val="22"/>
        </w:rPr>
        <w:t>ОБЩЕТ</w:t>
      </w:r>
      <w:r w:rsidR="00524D3B">
        <w:rPr>
          <w:rFonts w:ascii="Times New Roman" w:hAnsi="Times New Roman"/>
          <w:b/>
          <w:caps/>
          <w:sz w:val="22"/>
        </w:rPr>
        <w:t xml:space="preserve">ЕХНОЛОГИЧЕСКИЕ, ТРУДОВЫЕ УМЕНИЯ И СПОСОБы </w:t>
      </w:r>
      <w:r w:rsidRPr="0052764A">
        <w:rPr>
          <w:rFonts w:ascii="Times New Roman" w:hAnsi="Times New Roman"/>
          <w:b/>
          <w:caps/>
          <w:sz w:val="22"/>
        </w:rPr>
        <w:t>ДЕЯТЕЛЬНОСТИ</w:t>
      </w:r>
    </w:p>
    <w:p w:rsidR="0052764A" w:rsidRPr="0052764A" w:rsidRDefault="0052764A" w:rsidP="0052764A">
      <w:pPr>
        <w:pStyle w:val="af0"/>
        <w:spacing w:after="0" w:line="240" w:lineRule="auto"/>
        <w:rPr>
          <w:rFonts w:ascii="Times New Roman" w:eastAsia="Calibri" w:hAnsi="Times New Roman" w:cs="Times New Roman"/>
          <w:b/>
        </w:rPr>
      </w:pPr>
      <w:r w:rsidRPr="0052764A">
        <w:rPr>
          <w:rFonts w:ascii="Times New Roman" w:eastAsia="Calibri" w:hAnsi="Times New Roman" w:cs="Times New Roman"/>
          <w:b/>
          <w:i/>
        </w:rPr>
        <w:t>В результате изучения технологии ученик независимо от изучаемого раздела должен</w:t>
      </w:r>
      <w:r w:rsidRPr="0052764A">
        <w:rPr>
          <w:rFonts w:ascii="Times New Roman" w:eastAsia="Calibri" w:hAnsi="Times New Roman" w:cs="Times New Roman"/>
          <w:b/>
        </w:rPr>
        <w:t>:</w:t>
      </w:r>
    </w:p>
    <w:p w:rsidR="0052764A" w:rsidRPr="0052764A" w:rsidRDefault="0052764A" w:rsidP="0052764A">
      <w:pPr>
        <w:pStyle w:val="af0"/>
        <w:spacing w:after="0"/>
        <w:rPr>
          <w:rFonts w:ascii="Times New Roman" w:eastAsia="Calibri" w:hAnsi="Times New Roman" w:cs="Times New Roman"/>
          <w:b/>
        </w:rPr>
      </w:pPr>
      <w:r w:rsidRPr="0052764A">
        <w:rPr>
          <w:rFonts w:ascii="Times New Roman" w:eastAsia="Calibri" w:hAnsi="Times New Roman" w:cs="Times New Roman"/>
          <w:b/>
        </w:rPr>
        <w:t>знать/понимать</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2764A" w:rsidRPr="0052764A" w:rsidRDefault="0052764A" w:rsidP="0052764A">
      <w:pPr>
        <w:spacing w:after="0"/>
        <w:ind w:left="567"/>
        <w:jc w:val="both"/>
        <w:rPr>
          <w:rFonts w:ascii="Times New Roman" w:eastAsia="Calibri" w:hAnsi="Times New Roman" w:cs="Times New Roman"/>
          <w:b/>
        </w:rPr>
      </w:pPr>
      <w:r w:rsidRPr="0052764A">
        <w:rPr>
          <w:rFonts w:ascii="Times New Roman" w:eastAsia="Calibri" w:hAnsi="Times New Roman" w:cs="Times New Roman"/>
          <w:b/>
        </w:rPr>
        <w:t>уметь</w:t>
      </w:r>
    </w:p>
    <w:p w:rsidR="0052764A" w:rsidRPr="0052764A" w:rsidRDefault="0052764A" w:rsidP="00C34332">
      <w:pPr>
        <w:numPr>
          <w:ilvl w:val="0"/>
          <w:numId w:val="66"/>
        </w:numPr>
        <w:spacing w:after="0" w:line="240" w:lineRule="auto"/>
        <w:jc w:val="both"/>
        <w:rPr>
          <w:rFonts w:ascii="Times New Roman" w:eastAsia="Calibri" w:hAnsi="Times New Roman" w:cs="Times New Roman"/>
          <w:b/>
        </w:rPr>
      </w:pPr>
      <w:r w:rsidRPr="0052764A">
        <w:rPr>
          <w:rFonts w:ascii="Times New Roman" w:eastAsia="Calibri" w:hAnsi="Times New Roman" w:cs="Times New Roman"/>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rPr>
        <w:t>для:</w:t>
      </w:r>
    </w:p>
    <w:p w:rsidR="0052764A" w:rsidRPr="0052764A" w:rsidRDefault="0052764A" w:rsidP="0052764A">
      <w:pPr>
        <w:pStyle w:val="af0"/>
        <w:spacing w:after="0" w:line="240" w:lineRule="auto"/>
        <w:ind w:left="567"/>
        <w:jc w:val="both"/>
        <w:rPr>
          <w:rFonts w:ascii="Times New Roman" w:eastAsia="Calibri" w:hAnsi="Times New Roman" w:cs="Times New Roman"/>
        </w:rPr>
      </w:pPr>
      <w:r w:rsidRPr="0052764A">
        <w:rPr>
          <w:rFonts w:ascii="Times New Roman" w:eastAsia="Calibri" w:hAnsi="Times New Roman" w:cs="Times New Roman"/>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2764A" w:rsidRPr="0052764A" w:rsidRDefault="0052764A" w:rsidP="006248DB">
      <w:pPr>
        <w:pStyle w:val="afd"/>
        <w:ind w:left="567"/>
        <w:jc w:val="center"/>
        <w:rPr>
          <w:rFonts w:ascii="Times New Roman" w:hAnsi="Times New Roman"/>
          <w:b/>
          <w:caps/>
          <w:sz w:val="22"/>
        </w:rPr>
      </w:pPr>
      <w:r w:rsidRPr="0052764A">
        <w:rPr>
          <w:rFonts w:ascii="Times New Roman" w:hAnsi="Times New Roman"/>
          <w:b/>
          <w:caps/>
          <w:sz w:val="22"/>
        </w:rPr>
        <w:t>Требования по разделам</w:t>
      </w:r>
      <w:r w:rsidRPr="0052764A">
        <w:rPr>
          <w:rFonts w:ascii="Times New Roman" w:hAnsi="Times New Roman"/>
          <w:b/>
          <w:caps/>
          <w:sz w:val="22"/>
        </w:rPr>
        <w:br/>
        <w:t>технологической подготовки</w:t>
      </w:r>
    </w:p>
    <w:p w:rsidR="0052764A" w:rsidRPr="0052764A" w:rsidRDefault="0052764A" w:rsidP="0052764A">
      <w:pPr>
        <w:pStyle w:val="af0"/>
        <w:spacing w:after="0" w:line="240" w:lineRule="auto"/>
        <w:jc w:val="both"/>
        <w:rPr>
          <w:rFonts w:ascii="Times New Roman" w:eastAsia="Calibri" w:hAnsi="Times New Roman" w:cs="Times New Roman"/>
          <w:b/>
          <w:i/>
        </w:rPr>
      </w:pPr>
      <w:r w:rsidRPr="0052764A">
        <w:rPr>
          <w:rFonts w:ascii="Times New Roman" w:eastAsia="Calibri" w:hAnsi="Times New Roman" w:cs="Times New Roman"/>
          <w:b/>
          <w:i/>
        </w:rPr>
        <w:t xml:space="preserve">В результате изучения раздела </w:t>
      </w:r>
      <w:r w:rsidRPr="0052764A">
        <w:rPr>
          <w:rFonts w:ascii="Times New Roman" w:eastAsia="Calibri" w:hAnsi="Times New Roman" w:cs="Times New Roman"/>
          <w:b/>
          <w:i/>
          <w:caps/>
          <w:sz w:val="20"/>
        </w:rPr>
        <w:t>«Создание изделий из конструкционных и поделочных материалов»</w:t>
      </w:r>
      <w:r w:rsidRPr="0052764A">
        <w:rPr>
          <w:rFonts w:ascii="Times New Roman" w:eastAsia="Calibri" w:hAnsi="Times New Roman" w:cs="Times New Roman"/>
          <w:b/>
          <w:i/>
        </w:rPr>
        <w:t xml:space="preserve"> ученик должен:</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rPr>
        <w:lastRenderedPageBreak/>
        <w:t>знать/понимать</w:t>
      </w:r>
    </w:p>
    <w:p w:rsidR="0052764A" w:rsidRPr="0052764A" w:rsidRDefault="0052764A" w:rsidP="00C34332">
      <w:pPr>
        <w:numPr>
          <w:ilvl w:val="0"/>
          <w:numId w:val="66"/>
        </w:numPr>
        <w:spacing w:after="0" w:line="20" w:lineRule="atLeast"/>
        <w:jc w:val="both"/>
        <w:rPr>
          <w:rFonts w:ascii="Times New Roman" w:eastAsia="Calibri" w:hAnsi="Times New Roman" w:cs="Times New Roman"/>
        </w:rPr>
      </w:pPr>
      <w:r w:rsidRPr="0052764A">
        <w:rPr>
          <w:rFonts w:ascii="Times New Roman" w:eastAsia="Calibri" w:hAnsi="Times New Roman" w:cs="Times New Roman"/>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2764A" w:rsidRPr="0052764A" w:rsidRDefault="0052764A" w:rsidP="0052764A">
      <w:pPr>
        <w:pStyle w:val="af0"/>
        <w:spacing w:after="0" w:line="240" w:lineRule="auto"/>
        <w:rPr>
          <w:rFonts w:ascii="Times New Roman" w:eastAsia="Calibri" w:hAnsi="Times New Roman" w:cs="Times New Roman"/>
          <w:b/>
        </w:rPr>
      </w:pPr>
      <w:r w:rsidRPr="0052764A">
        <w:rPr>
          <w:rFonts w:ascii="Times New Roman" w:eastAsia="Calibri" w:hAnsi="Times New Roman" w:cs="Times New Roman"/>
          <w:b/>
        </w:rPr>
        <w:t>уметь</w:t>
      </w:r>
    </w:p>
    <w:p w:rsidR="0052764A" w:rsidRPr="0052764A" w:rsidRDefault="0052764A" w:rsidP="00C34332">
      <w:pPr>
        <w:numPr>
          <w:ilvl w:val="0"/>
          <w:numId w:val="66"/>
        </w:numPr>
        <w:spacing w:after="0" w:line="20" w:lineRule="atLeast"/>
        <w:jc w:val="both"/>
        <w:rPr>
          <w:rFonts w:ascii="Times New Roman" w:eastAsia="Calibri" w:hAnsi="Times New Roman" w:cs="Times New Roman"/>
          <w:b/>
        </w:rPr>
      </w:pPr>
      <w:r w:rsidRPr="0052764A">
        <w:rPr>
          <w:rFonts w:ascii="Times New Roman" w:eastAsia="Calibri" w:hAnsi="Times New Roman" w:cs="Times New Roman"/>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2764A" w:rsidRPr="0052764A" w:rsidRDefault="0052764A" w:rsidP="0052764A">
      <w:pPr>
        <w:spacing w:after="0" w:line="20" w:lineRule="atLeast"/>
        <w:ind w:left="567"/>
        <w:jc w:val="both"/>
        <w:rPr>
          <w:rFonts w:ascii="Times New Roman" w:eastAsia="Calibri" w:hAnsi="Times New Roman" w:cs="Times New Roman"/>
        </w:rPr>
      </w:pPr>
      <w:r w:rsidRPr="0052764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rPr>
        <w:t>для:</w:t>
      </w:r>
    </w:p>
    <w:p w:rsidR="0052764A" w:rsidRPr="0052764A" w:rsidRDefault="0052764A" w:rsidP="00C34332">
      <w:pPr>
        <w:numPr>
          <w:ilvl w:val="0"/>
          <w:numId w:val="66"/>
        </w:numPr>
        <w:spacing w:after="0" w:line="20" w:lineRule="atLeast"/>
        <w:jc w:val="both"/>
        <w:rPr>
          <w:rFonts w:ascii="Times New Roman" w:eastAsia="Calibri" w:hAnsi="Times New Roman" w:cs="Times New Roman"/>
        </w:rPr>
      </w:pPr>
      <w:r w:rsidRPr="0052764A">
        <w:rPr>
          <w:rFonts w:ascii="Times New Roman" w:eastAsia="Calibri" w:hAnsi="Times New Roman" w:cs="Times New Roman"/>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2764A" w:rsidRPr="0052764A" w:rsidRDefault="0052764A" w:rsidP="0052764A">
      <w:pPr>
        <w:pStyle w:val="af0"/>
        <w:spacing w:after="0" w:line="240" w:lineRule="auto"/>
        <w:jc w:val="both"/>
        <w:rPr>
          <w:rFonts w:ascii="Times New Roman" w:eastAsia="Calibri" w:hAnsi="Times New Roman" w:cs="Times New Roman"/>
          <w:b/>
          <w:i/>
        </w:rPr>
      </w:pPr>
      <w:r w:rsidRPr="0052764A">
        <w:rPr>
          <w:rFonts w:ascii="Times New Roman" w:eastAsia="Calibri" w:hAnsi="Times New Roman" w:cs="Times New Roman"/>
          <w:b/>
          <w:i/>
        </w:rPr>
        <w:t xml:space="preserve">В результате изучения раздела </w:t>
      </w:r>
      <w:r w:rsidRPr="0052764A">
        <w:rPr>
          <w:rFonts w:ascii="Times New Roman" w:eastAsia="Calibri" w:hAnsi="Times New Roman" w:cs="Times New Roman"/>
          <w:b/>
          <w:i/>
          <w:caps/>
          <w:sz w:val="20"/>
        </w:rPr>
        <w:t>«создание изделий из текстильных и поделочных материалов»</w:t>
      </w:r>
      <w:r w:rsidRPr="0052764A">
        <w:rPr>
          <w:rFonts w:ascii="Times New Roman" w:eastAsia="Calibri" w:hAnsi="Times New Roman" w:cs="Times New Roman"/>
          <w:b/>
          <w:i/>
        </w:rPr>
        <w:t xml:space="preserve"> ученик должен:</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rPr>
        <w:t>знать/понимать</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назначение различных швейных изделий; основные стили в одежде и современные направления моды; виды традиционных народных промыслов;</w:t>
      </w:r>
    </w:p>
    <w:p w:rsidR="0052764A" w:rsidRPr="0052764A" w:rsidRDefault="0052764A" w:rsidP="0052764A">
      <w:pPr>
        <w:pStyle w:val="af0"/>
        <w:spacing w:after="0" w:line="240" w:lineRule="auto"/>
        <w:rPr>
          <w:rFonts w:ascii="Times New Roman" w:eastAsia="Calibri" w:hAnsi="Times New Roman" w:cs="Times New Roman"/>
          <w:b/>
        </w:rPr>
      </w:pPr>
      <w:r w:rsidRPr="0052764A">
        <w:rPr>
          <w:rFonts w:ascii="Times New Roman" w:eastAsia="Calibri" w:hAnsi="Times New Roman" w:cs="Times New Roman"/>
          <w:b/>
        </w:rPr>
        <w:t>уметь</w:t>
      </w:r>
    </w:p>
    <w:p w:rsidR="0052764A" w:rsidRPr="006248DB"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2764A" w:rsidRPr="0052764A" w:rsidRDefault="0052764A" w:rsidP="0052764A">
      <w:pPr>
        <w:spacing w:after="0" w:line="20" w:lineRule="atLeast"/>
        <w:ind w:left="567"/>
        <w:jc w:val="both"/>
        <w:rPr>
          <w:rFonts w:ascii="Times New Roman" w:eastAsia="Calibri" w:hAnsi="Times New Roman" w:cs="Times New Roman"/>
        </w:rPr>
      </w:pPr>
      <w:r w:rsidRPr="0052764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rPr>
        <w:t>для:</w:t>
      </w:r>
    </w:p>
    <w:p w:rsidR="0052764A" w:rsidRPr="0052764A" w:rsidRDefault="0052764A" w:rsidP="00C34332">
      <w:pPr>
        <w:numPr>
          <w:ilvl w:val="0"/>
          <w:numId w:val="66"/>
        </w:numPr>
        <w:spacing w:after="0" w:line="252" w:lineRule="auto"/>
        <w:jc w:val="both"/>
        <w:rPr>
          <w:rFonts w:ascii="Times New Roman" w:eastAsia="Calibri" w:hAnsi="Times New Roman" w:cs="Times New Roman"/>
        </w:rPr>
      </w:pPr>
      <w:r w:rsidRPr="0052764A">
        <w:rPr>
          <w:rFonts w:ascii="Times New Roman" w:eastAsia="Calibri" w:hAnsi="Times New Roman" w:cs="Times New Roman"/>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2764A" w:rsidRPr="0052764A" w:rsidRDefault="0052764A" w:rsidP="0052764A">
      <w:pPr>
        <w:pStyle w:val="af0"/>
        <w:spacing w:after="0" w:line="240" w:lineRule="auto"/>
        <w:jc w:val="both"/>
        <w:rPr>
          <w:rFonts w:ascii="Times New Roman" w:eastAsia="Calibri" w:hAnsi="Times New Roman" w:cs="Times New Roman"/>
          <w:b/>
          <w:i/>
        </w:rPr>
      </w:pPr>
      <w:r w:rsidRPr="0052764A">
        <w:rPr>
          <w:rFonts w:ascii="Times New Roman" w:eastAsia="Calibri" w:hAnsi="Times New Roman" w:cs="Times New Roman"/>
          <w:b/>
          <w:i/>
        </w:rPr>
        <w:t xml:space="preserve">В результате изучения раздела </w:t>
      </w:r>
      <w:r w:rsidRPr="0052764A">
        <w:rPr>
          <w:rFonts w:ascii="Times New Roman" w:eastAsia="Calibri" w:hAnsi="Times New Roman" w:cs="Times New Roman"/>
          <w:b/>
          <w:i/>
          <w:caps/>
          <w:sz w:val="20"/>
        </w:rPr>
        <w:t>«КУЛИНАРИЯ»</w:t>
      </w:r>
      <w:r w:rsidRPr="0052764A">
        <w:rPr>
          <w:rFonts w:ascii="Times New Roman" w:eastAsia="Calibri" w:hAnsi="Times New Roman" w:cs="Times New Roman"/>
          <w:b/>
          <w:i/>
        </w:rPr>
        <w:t xml:space="preserve"> ученик должен:</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rPr>
        <w:t>знать/понимать</w:t>
      </w:r>
    </w:p>
    <w:p w:rsidR="0052764A" w:rsidRPr="0052764A" w:rsidRDefault="0052764A" w:rsidP="00C34332">
      <w:pPr>
        <w:numPr>
          <w:ilvl w:val="0"/>
          <w:numId w:val="66"/>
        </w:numPr>
        <w:spacing w:after="0" w:line="252" w:lineRule="auto"/>
        <w:jc w:val="both"/>
        <w:rPr>
          <w:rFonts w:ascii="Times New Roman" w:eastAsia="Calibri" w:hAnsi="Times New Roman" w:cs="Times New Roman"/>
        </w:rPr>
      </w:pPr>
      <w:r w:rsidRPr="0052764A">
        <w:rPr>
          <w:rFonts w:ascii="Times New Roman" w:eastAsia="Calibri" w:hAnsi="Times New Roman" w:cs="Times New Roman"/>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2764A" w:rsidRPr="0052764A" w:rsidRDefault="0052764A" w:rsidP="0052764A">
      <w:pPr>
        <w:pStyle w:val="af0"/>
        <w:spacing w:after="0" w:line="240" w:lineRule="auto"/>
        <w:rPr>
          <w:rFonts w:ascii="Times New Roman" w:eastAsia="Calibri" w:hAnsi="Times New Roman" w:cs="Times New Roman"/>
          <w:b/>
        </w:rPr>
      </w:pPr>
      <w:r w:rsidRPr="0052764A">
        <w:rPr>
          <w:rFonts w:ascii="Times New Roman" w:eastAsia="Calibri" w:hAnsi="Times New Roman" w:cs="Times New Roman"/>
          <w:b/>
        </w:rPr>
        <w:t>уметь</w:t>
      </w:r>
    </w:p>
    <w:p w:rsidR="0052764A" w:rsidRPr="0052764A" w:rsidRDefault="0052764A" w:rsidP="00C34332">
      <w:pPr>
        <w:numPr>
          <w:ilvl w:val="0"/>
          <w:numId w:val="66"/>
        </w:numPr>
        <w:spacing w:after="0" w:line="252" w:lineRule="auto"/>
        <w:jc w:val="both"/>
        <w:rPr>
          <w:rFonts w:ascii="Times New Roman" w:eastAsia="Calibri" w:hAnsi="Times New Roman" w:cs="Times New Roman"/>
        </w:rPr>
      </w:pPr>
      <w:r w:rsidRPr="0052764A">
        <w:rPr>
          <w:rFonts w:ascii="Times New Roman" w:eastAsia="Calibri" w:hAnsi="Times New Roman" w:cs="Times New Roman"/>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52764A" w:rsidRPr="0052764A" w:rsidRDefault="0052764A" w:rsidP="0052764A">
      <w:pPr>
        <w:spacing w:after="0" w:line="20" w:lineRule="atLeast"/>
        <w:ind w:left="567"/>
        <w:jc w:val="both"/>
        <w:rPr>
          <w:rFonts w:ascii="Times New Roman" w:eastAsia="Calibri" w:hAnsi="Times New Roman" w:cs="Times New Roman"/>
        </w:rPr>
      </w:pPr>
      <w:r w:rsidRPr="0052764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rPr>
        <w:t>для:</w:t>
      </w:r>
    </w:p>
    <w:p w:rsidR="0052764A" w:rsidRPr="0052764A" w:rsidRDefault="0052764A" w:rsidP="00C34332">
      <w:pPr>
        <w:numPr>
          <w:ilvl w:val="0"/>
          <w:numId w:val="66"/>
        </w:numPr>
        <w:spacing w:after="0" w:line="252" w:lineRule="auto"/>
        <w:jc w:val="both"/>
        <w:rPr>
          <w:rFonts w:ascii="Times New Roman" w:eastAsia="Calibri" w:hAnsi="Times New Roman" w:cs="Times New Roman"/>
        </w:rPr>
      </w:pPr>
      <w:r w:rsidRPr="0052764A">
        <w:rPr>
          <w:rFonts w:ascii="Times New Roman" w:eastAsia="Calibri" w:hAnsi="Times New Roman" w:cs="Times New Roman"/>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2764A" w:rsidRPr="0052764A" w:rsidRDefault="0052764A" w:rsidP="0052764A">
      <w:pPr>
        <w:pStyle w:val="af0"/>
        <w:spacing w:after="0" w:line="240" w:lineRule="auto"/>
        <w:jc w:val="both"/>
        <w:rPr>
          <w:rFonts w:ascii="Times New Roman" w:eastAsia="Calibri" w:hAnsi="Times New Roman" w:cs="Times New Roman"/>
          <w:b/>
          <w:i/>
        </w:rPr>
      </w:pPr>
      <w:r w:rsidRPr="0052764A">
        <w:rPr>
          <w:rFonts w:ascii="Times New Roman" w:eastAsia="Calibri" w:hAnsi="Times New Roman" w:cs="Times New Roman"/>
          <w:b/>
          <w:i/>
        </w:rPr>
        <w:t xml:space="preserve">В результате изучения раздела </w:t>
      </w:r>
      <w:r w:rsidRPr="0052764A">
        <w:rPr>
          <w:rFonts w:ascii="Times New Roman" w:eastAsia="Calibri" w:hAnsi="Times New Roman" w:cs="Times New Roman"/>
          <w:b/>
          <w:i/>
          <w:caps/>
          <w:sz w:val="20"/>
        </w:rPr>
        <w:t>«ЭЛЕКТРОТЕХНИЧЕСКИЕ РАБОТЫ»</w:t>
      </w:r>
      <w:r w:rsidRPr="0052764A">
        <w:rPr>
          <w:rFonts w:ascii="Times New Roman" w:eastAsia="Calibri" w:hAnsi="Times New Roman" w:cs="Times New Roman"/>
          <w:b/>
          <w:i/>
        </w:rPr>
        <w:t xml:space="preserve"> ученик должен:</w:t>
      </w:r>
    </w:p>
    <w:p w:rsidR="0052764A" w:rsidRPr="0052764A" w:rsidRDefault="0052764A" w:rsidP="0052764A">
      <w:pPr>
        <w:spacing w:after="0" w:line="20" w:lineRule="atLeast"/>
        <w:ind w:left="567"/>
        <w:jc w:val="both"/>
        <w:rPr>
          <w:rFonts w:ascii="Times New Roman" w:eastAsia="Calibri" w:hAnsi="Times New Roman" w:cs="Times New Roman"/>
        </w:rPr>
      </w:pPr>
      <w:r w:rsidRPr="0052764A">
        <w:rPr>
          <w:rFonts w:ascii="Times New Roman" w:eastAsia="Calibri" w:hAnsi="Times New Roman" w:cs="Times New Roman"/>
          <w:b/>
        </w:rPr>
        <w:t>знать/понимать</w:t>
      </w:r>
    </w:p>
    <w:p w:rsidR="0052764A" w:rsidRPr="0052764A" w:rsidRDefault="0052764A" w:rsidP="00C34332">
      <w:pPr>
        <w:numPr>
          <w:ilvl w:val="0"/>
          <w:numId w:val="66"/>
        </w:numPr>
        <w:spacing w:after="0" w:line="252" w:lineRule="auto"/>
        <w:jc w:val="both"/>
        <w:rPr>
          <w:rFonts w:ascii="Times New Roman" w:eastAsia="Calibri" w:hAnsi="Times New Roman" w:cs="Times New Roman"/>
          <w:b/>
        </w:rPr>
      </w:pPr>
      <w:r w:rsidRPr="0052764A">
        <w:rPr>
          <w:rFonts w:ascii="Times New Roman" w:eastAsia="Calibri" w:hAnsi="Times New Roman" w:cs="Times New Roman"/>
        </w:rPr>
        <w:lastRenderedPageBreak/>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2764A" w:rsidRPr="0052764A" w:rsidRDefault="0052764A" w:rsidP="0052764A">
      <w:pPr>
        <w:spacing w:after="0" w:line="20" w:lineRule="atLeast"/>
        <w:ind w:left="567"/>
        <w:jc w:val="both"/>
        <w:rPr>
          <w:rFonts w:ascii="Times New Roman" w:eastAsia="Calibri" w:hAnsi="Times New Roman" w:cs="Times New Roman"/>
          <w:b/>
        </w:rPr>
      </w:pPr>
      <w:r w:rsidRPr="0052764A">
        <w:rPr>
          <w:rFonts w:ascii="Times New Roman" w:eastAsia="Calibri" w:hAnsi="Times New Roman" w:cs="Times New Roman"/>
          <w:b/>
        </w:rPr>
        <w:t>уметь</w:t>
      </w:r>
    </w:p>
    <w:p w:rsidR="0052764A" w:rsidRPr="0052764A" w:rsidRDefault="0052764A" w:rsidP="00C34332">
      <w:pPr>
        <w:numPr>
          <w:ilvl w:val="0"/>
          <w:numId w:val="66"/>
        </w:numPr>
        <w:spacing w:after="0" w:line="252" w:lineRule="auto"/>
        <w:jc w:val="both"/>
        <w:rPr>
          <w:rFonts w:ascii="Times New Roman" w:eastAsia="Calibri" w:hAnsi="Times New Roman" w:cs="Times New Roman"/>
        </w:rPr>
      </w:pPr>
      <w:r w:rsidRPr="0052764A">
        <w:rPr>
          <w:rFonts w:ascii="Times New Roman" w:eastAsia="Calibri" w:hAnsi="Times New Roman" w:cs="Times New Roman"/>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52764A" w:rsidRPr="0052764A" w:rsidRDefault="0052764A" w:rsidP="0052764A">
      <w:pPr>
        <w:spacing w:after="0" w:line="20" w:lineRule="atLeast"/>
        <w:ind w:left="567"/>
        <w:jc w:val="both"/>
        <w:rPr>
          <w:rFonts w:ascii="Times New Roman" w:eastAsia="Calibri" w:hAnsi="Times New Roman" w:cs="Times New Roman"/>
        </w:rPr>
      </w:pPr>
      <w:r w:rsidRPr="0052764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rPr>
        <w:t>для:</w:t>
      </w:r>
    </w:p>
    <w:p w:rsidR="0052764A" w:rsidRPr="0052764A" w:rsidRDefault="0052764A" w:rsidP="00C34332">
      <w:pPr>
        <w:numPr>
          <w:ilvl w:val="0"/>
          <w:numId w:val="66"/>
        </w:numPr>
        <w:spacing w:after="0" w:line="252" w:lineRule="auto"/>
        <w:jc w:val="both"/>
        <w:rPr>
          <w:rFonts w:ascii="Times New Roman" w:eastAsia="Calibri" w:hAnsi="Times New Roman" w:cs="Times New Roman"/>
        </w:rPr>
      </w:pPr>
      <w:r w:rsidRPr="0052764A">
        <w:rPr>
          <w:rFonts w:ascii="Times New Roman" w:eastAsia="Calibri" w:hAnsi="Times New Roman" w:cs="Times New Roman"/>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2764A" w:rsidRPr="0052764A" w:rsidRDefault="0052764A" w:rsidP="0052764A">
      <w:pPr>
        <w:pStyle w:val="af0"/>
        <w:spacing w:after="0" w:line="240" w:lineRule="auto"/>
        <w:jc w:val="both"/>
        <w:rPr>
          <w:rFonts w:ascii="Times New Roman" w:eastAsia="Calibri" w:hAnsi="Times New Roman" w:cs="Times New Roman"/>
          <w:b/>
          <w:i/>
        </w:rPr>
      </w:pPr>
      <w:r w:rsidRPr="0052764A">
        <w:rPr>
          <w:rFonts w:ascii="Times New Roman" w:eastAsia="Calibri" w:hAnsi="Times New Roman" w:cs="Times New Roman"/>
          <w:b/>
          <w:i/>
        </w:rPr>
        <w:t xml:space="preserve">В результате изучения раздела </w:t>
      </w:r>
      <w:r w:rsidRPr="0052764A">
        <w:rPr>
          <w:rFonts w:ascii="Times New Roman" w:eastAsia="Calibri" w:hAnsi="Times New Roman" w:cs="Times New Roman"/>
          <w:b/>
          <w:i/>
          <w:caps/>
          <w:sz w:val="20"/>
        </w:rPr>
        <w:t>«ТЕХНОЛОГИИ ВЕДЕНИЯ ДОМА»</w:t>
      </w:r>
      <w:r w:rsidRPr="0052764A">
        <w:rPr>
          <w:rFonts w:ascii="Times New Roman" w:eastAsia="Calibri" w:hAnsi="Times New Roman" w:cs="Times New Roman"/>
          <w:b/>
          <w:i/>
        </w:rPr>
        <w:t xml:space="preserve"> ученик должен:</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rPr>
        <w:t>знать/понимать</w:t>
      </w:r>
    </w:p>
    <w:p w:rsidR="0052764A" w:rsidRPr="0052764A" w:rsidRDefault="0052764A" w:rsidP="00C34332">
      <w:pPr>
        <w:numPr>
          <w:ilvl w:val="0"/>
          <w:numId w:val="66"/>
        </w:numPr>
        <w:spacing w:after="0" w:line="240" w:lineRule="auto"/>
        <w:jc w:val="both"/>
        <w:rPr>
          <w:rFonts w:ascii="Times New Roman" w:eastAsia="Calibri" w:hAnsi="Times New Roman" w:cs="Times New Roman"/>
          <w:b/>
        </w:rPr>
      </w:pPr>
      <w:r w:rsidRPr="0052764A">
        <w:rPr>
          <w:rFonts w:ascii="Times New Roman" w:eastAsia="Calibri" w:hAnsi="Times New Roman" w:cs="Times New Roman"/>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52764A" w:rsidRPr="0052764A" w:rsidRDefault="0052764A" w:rsidP="0052764A">
      <w:pPr>
        <w:pStyle w:val="af0"/>
        <w:spacing w:after="0" w:line="240" w:lineRule="auto"/>
        <w:rPr>
          <w:rFonts w:ascii="Times New Roman" w:eastAsia="Calibri" w:hAnsi="Times New Roman" w:cs="Times New Roman"/>
          <w:b/>
        </w:rPr>
      </w:pPr>
      <w:r w:rsidRPr="0052764A">
        <w:rPr>
          <w:rFonts w:ascii="Times New Roman" w:eastAsia="Calibri" w:hAnsi="Times New Roman" w:cs="Times New Roman"/>
          <w:b/>
        </w:rPr>
        <w:t>уметь</w:t>
      </w:r>
    </w:p>
    <w:p w:rsidR="0052764A" w:rsidRPr="0052764A" w:rsidRDefault="0052764A" w:rsidP="00C34332">
      <w:pPr>
        <w:numPr>
          <w:ilvl w:val="0"/>
          <w:numId w:val="66"/>
        </w:numPr>
        <w:spacing w:after="0" w:line="240" w:lineRule="auto"/>
        <w:jc w:val="both"/>
        <w:rPr>
          <w:rFonts w:ascii="Times New Roman" w:eastAsia="Calibri" w:hAnsi="Times New Roman" w:cs="Times New Roman"/>
          <w:b/>
        </w:rPr>
      </w:pPr>
      <w:r w:rsidRPr="0052764A">
        <w:rPr>
          <w:rFonts w:ascii="Times New Roman" w:eastAsia="Calibri" w:hAnsi="Times New Roman" w:cs="Times New Roman"/>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2764A" w:rsidRPr="0052764A" w:rsidRDefault="0052764A" w:rsidP="0052764A">
      <w:pPr>
        <w:spacing w:after="0" w:line="20" w:lineRule="atLeast"/>
        <w:ind w:left="567"/>
        <w:jc w:val="both"/>
        <w:rPr>
          <w:rFonts w:ascii="Times New Roman" w:eastAsia="Calibri" w:hAnsi="Times New Roman" w:cs="Times New Roman"/>
        </w:rPr>
      </w:pPr>
      <w:r w:rsidRPr="0052764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rPr>
        <w:t>для:</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2764A" w:rsidRPr="0052764A" w:rsidRDefault="0052764A" w:rsidP="0052764A">
      <w:pPr>
        <w:pStyle w:val="af0"/>
        <w:spacing w:after="0" w:line="240" w:lineRule="auto"/>
        <w:jc w:val="both"/>
        <w:rPr>
          <w:rFonts w:ascii="Times New Roman" w:eastAsia="Calibri" w:hAnsi="Times New Roman" w:cs="Times New Roman"/>
          <w:b/>
          <w:i/>
        </w:rPr>
      </w:pPr>
      <w:r w:rsidRPr="0052764A">
        <w:rPr>
          <w:rFonts w:ascii="Times New Roman" w:eastAsia="Calibri" w:hAnsi="Times New Roman" w:cs="Times New Roman"/>
          <w:b/>
          <w:i/>
        </w:rPr>
        <w:t xml:space="preserve">В результате изучения раздела </w:t>
      </w:r>
      <w:r w:rsidRPr="0052764A">
        <w:rPr>
          <w:rFonts w:ascii="Times New Roman" w:eastAsia="Calibri" w:hAnsi="Times New Roman" w:cs="Times New Roman"/>
          <w:b/>
          <w:i/>
          <w:caps/>
          <w:sz w:val="20"/>
        </w:rPr>
        <w:t>«ЧЕРЧЕНИЕ И ГРАФИКА»</w:t>
      </w:r>
      <w:r w:rsidRPr="0052764A">
        <w:rPr>
          <w:rFonts w:ascii="Times New Roman" w:eastAsia="Calibri" w:hAnsi="Times New Roman" w:cs="Times New Roman"/>
          <w:b/>
          <w:i/>
        </w:rPr>
        <w:t xml:space="preserve"> ученик должен:</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rPr>
        <w:t>знать/понимать</w:t>
      </w:r>
    </w:p>
    <w:p w:rsidR="0052764A" w:rsidRPr="006248DB" w:rsidRDefault="0052764A" w:rsidP="00C34332">
      <w:pPr>
        <w:numPr>
          <w:ilvl w:val="0"/>
          <w:numId w:val="66"/>
        </w:numPr>
        <w:spacing w:after="0" w:line="252" w:lineRule="auto"/>
        <w:jc w:val="both"/>
        <w:rPr>
          <w:rFonts w:ascii="Times New Roman" w:eastAsia="Calibri" w:hAnsi="Times New Roman" w:cs="Times New Roman"/>
          <w:b/>
        </w:rPr>
      </w:pPr>
      <w:r w:rsidRPr="0052764A">
        <w:rPr>
          <w:rFonts w:ascii="Times New Roman" w:eastAsia="Calibri" w:hAnsi="Times New Roman" w:cs="Times New Roman"/>
        </w:rPr>
        <w:t>технологические понятия: графическая документация, технологическая карта, чертеж, эскиз, технический рисунок, схема, стандартизация;</w:t>
      </w:r>
    </w:p>
    <w:p w:rsidR="0052764A" w:rsidRPr="0052764A" w:rsidRDefault="0052764A" w:rsidP="0052764A">
      <w:pPr>
        <w:pStyle w:val="af0"/>
        <w:spacing w:after="0" w:line="240" w:lineRule="auto"/>
        <w:rPr>
          <w:rFonts w:ascii="Times New Roman" w:eastAsia="Calibri" w:hAnsi="Times New Roman" w:cs="Times New Roman"/>
          <w:b/>
        </w:rPr>
      </w:pPr>
      <w:r w:rsidRPr="0052764A">
        <w:rPr>
          <w:rFonts w:ascii="Times New Roman" w:eastAsia="Calibri" w:hAnsi="Times New Roman" w:cs="Times New Roman"/>
          <w:b/>
        </w:rPr>
        <w:t>уметь</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2764A" w:rsidRPr="0052764A" w:rsidRDefault="0052764A" w:rsidP="0052764A">
      <w:pPr>
        <w:spacing w:after="0" w:line="20" w:lineRule="atLeast"/>
        <w:ind w:left="567"/>
        <w:jc w:val="both"/>
        <w:rPr>
          <w:rFonts w:ascii="Times New Roman" w:eastAsia="Calibri" w:hAnsi="Times New Roman" w:cs="Times New Roman"/>
        </w:rPr>
      </w:pPr>
      <w:r w:rsidRPr="0052764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rPr>
        <w:t>для:</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2764A" w:rsidRPr="0052764A" w:rsidRDefault="0052764A" w:rsidP="0052764A">
      <w:pPr>
        <w:pStyle w:val="af0"/>
        <w:spacing w:after="0" w:line="240" w:lineRule="auto"/>
        <w:jc w:val="both"/>
        <w:rPr>
          <w:rFonts w:ascii="Times New Roman" w:eastAsia="Calibri" w:hAnsi="Times New Roman" w:cs="Times New Roman"/>
          <w:b/>
          <w:i/>
        </w:rPr>
      </w:pPr>
      <w:r w:rsidRPr="0052764A">
        <w:rPr>
          <w:rFonts w:ascii="Times New Roman" w:eastAsia="Calibri" w:hAnsi="Times New Roman" w:cs="Times New Roman"/>
          <w:b/>
          <w:i/>
        </w:rPr>
        <w:t xml:space="preserve">В результате изучения раздела </w:t>
      </w:r>
      <w:r w:rsidRPr="0052764A">
        <w:rPr>
          <w:rFonts w:ascii="Times New Roman" w:eastAsia="Calibri" w:hAnsi="Times New Roman" w:cs="Times New Roman"/>
          <w:b/>
          <w:i/>
          <w:caps/>
          <w:sz w:val="20"/>
        </w:rPr>
        <w:t>«СОВРЕМЕННОЕ ПРОИЗВОДСТВО И ПРОФЕССИОНАЛЬНОЕ ОБРАЗОВАНИЕ»</w:t>
      </w:r>
      <w:r w:rsidRPr="0052764A">
        <w:rPr>
          <w:rFonts w:ascii="Times New Roman" w:eastAsia="Calibri" w:hAnsi="Times New Roman" w:cs="Times New Roman"/>
          <w:b/>
          <w:i/>
        </w:rPr>
        <w:t xml:space="preserve"> ученик должен:</w:t>
      </w:r>
    </w:p>
    <w:p w:rsidR="0052764A" w:rsidRPr="0052764A" w:rsidRDefault="0052764A" w:rsidP="0052764A">
      <w:pPr>
        <w:spacing w:after="0"/>
        <w:ind w:firstLine="567"/>
        <w:jc w:val="both"/>
        <w:rPr>
          <w:rFonts w:ascii="Times New Roman" w:eastAsia="Calibri" w:hAnsi="Times New Roman" w:cs="Times New Roman"/>
        </w:rPr>
      </w:pPr>
      <w:r w:rsidRPr="0052764A">
        <w:rPr>
          <w:rFonts w:ascii="Times New Roman" w:eastAsia="Calibri" w:hAnsi="Times New Roman" w:cs="Times New Roman"/>
          <w:b/>
        </w:rPr>
        <w:t>знать/понимать</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2764A" w:rsidRPr="0052764A" w:rsidRDefault="0052764A" w:rsidP="0052764A">
      <w:pPr>
        <w:pStyle w:val="af0"/>
        <w:spacing w:after="0" w:line="240" w:lineRule="auto"/>
        <w:rPr>
          <w:rFonts w:ascii="Times New Roman" w:eastAsia="Calibri" w:hAnsi="Times New Roman" w:cs="Times New Roman"/>
          <w:b/>
        </w:rPr>
      </w:pPr>
      <w:r w:rsidRPr="0052764A">
        <w:rPr>
          <w:rFonts w:ascii="Times New Roman" w:eastAsia="Calibri" w:hAnsi="Times New Roman" w:cs="Times New Roman"/>
          <w:b/>
        </w:rPr>
        <w:t>уметь</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lastRenderedPageBreak/>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2764A" w:rsidRPr="0052764A" w:rsidRDefault="0052764A" w:rsidP="0052764A">
      <w:pPr>
        <w:spacing w:after="0" w:line="20" w:lineRule="atLeast"/>
        <w:ind w:left="567"/>
        <w:jc w:val="both"/>
        <w:rPr>
          <w:rFonts w:ascii="Times New Roman" w:eastAsia="Calibri" w:hAnsi="Times New Roman" w:cs="Times New Roman"/>
        </w:rPr>
      </w:pPr>
      <w:r w:rsidRPr="0052764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52764A">
        <w:rPr>
          <w:rFonts w:ascii="Times New Roman" w:eastAsia="Calibri" w:hAnsi="Times New Roman" w:cs="Times New Roman"/>
        </w:rPr>
        <w:t>для:</w:t>
      </w:r>
    </w:p>
    <w:p w:rsidR="0052764A" w:rsidRPr="0052764A" w:rsidRDefault="0052764A" w:rsidP="00C34332">
      <w:pPr>
        <w:numPr>
          <w:ilvl w:val="0"/>
          <w:numId w:val="66"/>
        </w:numPr>
        <w:spacing w:after="0" w:line="240" w:lineRule="auto"/>
        <w:jc w:val="both"/>
        <w:rPr>
          <w:rFonts w:ascii="Times New Roman" w:eastAsia="Calibri" w:hAnsi="Times New Roman" w:cs="Times New Roman"/>
        </w:rPr>
      </w:pPr>
      <w:r w:rsidRPr="0052764A">
        <w:rPr>
          <w:rFonts w:ascii="Times New Roman" w:eastAsia="Calibri" w:hAnsi="Times New Roman" w:cs="Times New Roman"/>
        </w:rPr>
        <w:t>построения планов профессиональной карьеры, выбора пути продолжения образования или трудоустройства.</w:t>
      </w:r>
    </w:p>
    <w:p w:rsidR="006248DB" w:rsidRPr="006248DB" w:rsidRDefault="006248DB" w:rsidP="00524D3B">
      <w:pPr>
        <w:pStyle w:val="10"/>
        <w:pBdr>
          <w:bottom w:val="single" w:sz="12" w:space="1" w:color="auto"/>
        </w:pBdr>
        <w:spacing w:before="0" w:beforeAutospacing="0" w:after="0" w:afterAutospacing="0"/>
        <w:jc w:val="center"/>
        <w:rPr>
          <w:i/>
          <w:spacing w:val="-20"/>
          <w:w w:val="90"/>
          <w:sz w:val="32"/>
          <w:szCs w:val="32"/>
        </w:rPr>
      </w:pPr>
      <w:r w:rsidRPr="006248DB">
        <w:rPr>
          <w:i/>
          <w:spacing w:val="-20"/>
          <w:w w:val="90"/>
          <w:sz w:val="32"/>
          <w:szCs w:val="32"/>
        </w:rPr>
        <w:t>СТАНДАРТ ОСНОВНОГО ОБЩЕГО ОБРАЗОВАНИЯ</w:t>
      </w:r>
      <w:r w:rsidRPr="006248DB">
        <w:rPr>
          <w:i/>
          <w:spacing w:val="-20"/>
          <w:w w:val="90"/>
          <w:sz w:val="32"/>
          <w:szCs w:val="32"/>
        </w:rPr>
        <w:br/>
        <w:t>ПО ОСНОВАМ БЕЗОПАСНОСТИ ЖИЗНЕДЕЯТЕЛЬНОСТИ</w:t>
      </w:r>
    </w:p>
    <w:p w:rsidR="006248DB" w:rsidRPr="006248DB" w:rsidRDefault="006248DB" w:rsidP="00524D3B">
      <w:pPr>
        <w:pStyle w:val="5"/>
        <w:spacing w:before="0" w:beforeAutospacing="0" w:after="0" w:afterAutospacing="0"/>
        <w:rPr>
          <w:u w:val="single"/>
        </w:rPr>
      </w:pPr>
      <w:r w:rsidRPr="006248DB">
        <w:rPr>
          <w:u w:val="single"/>
        </w:rPr>
        <w:t>ОБЯЗАТЕЛЬНЫЙ МИНИМУМ СОДЕРЖАНИЯ ОСНОВНЫХ ОБРАЗОВАТЕЛЬНЫХ ПРОГРАММ</w:t>
      </w:r>
    </w:p>
    <w:p w:rsidR="006248DB" w:rsidRPr="006248DB" w:rsidRDefault="00524D3B" w:rsidP="00524D3B">
      <w:pPr>
        <w:pStyle w:val="afd"/>
        <w:spacing w:before="240"/>
        <w:ind w:left="567"/>
        <w:jc w:val="center"/>
        <w:rPr>
          <w:rFonts w:ascii="Times New Roman" w:hAnsi="Times New Roman"/>
          <w:b/>
          <w:caps/>
          <w:sz w:val="22"/>
        </w:rPr>
      </w:pPr>
      <w:r>
        <w:rPr>
          <w:rFonts w:ascii="Times New Roman" w:hAnsi="Times New Roman"/>
          <w:b/>
          <w:caps/>
          <w:sz w:val="22"/>
        </w:rPr>
        <w:t xml:space="preserve">ОБЕСПЕЧЕНИЕ ЛИЧНОЙ БЕЗОПАСНОСТИ </w:t>
      </w:r>
      <w:r w:rsidR="006248DB" w:rsidRPr="006248DB">
        <w:rPr>
          <w:rFonts w:ascii="Times New Roman" w:hAnsi="Times New Roman"/>
          <w:b/>
          <w:caps/>
          <w:sz w:val="22"/>
        </w:rPr>
        <w:t>В повседневной жизни</w:t>
      </w:r>
    </w:p>
    <w:p w:rsidR="006248DB" w:rsidRPr="006248DB" w:rsidRDefault="006248DB" w:rsidP="006248DB">
      <w:pPr>
        <w:pStyle w:val="afd"/>
        <w:ind w:firstLine="567"/>
        <w:jc w:val="both"/>
        <w:rPr>
          <w:rFonts w:ascii="Times New Roman" w:hAnsi="Times New Roman"/>
          <w:sz w:val="22"/>
        </w:rPr>
      </w:pPr>
      <w:r w:rsidRPr="006248DB">
        <w:rPr>
          <w:rFonts w:ascii="Times New Roman" w:hAnsi="Times New Roman"/>
          <w:sz w:val="22"/>
        </w:rPr>
        <w:t xml:space="preserve">Здоровый образ жизни. Факторы, укрепляющие и разрушающие здоровье. Вредные привычки и их профилактика. </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 xml:space="preserve">Пожар. Возможные причины пожара. Меры пожарной безопасности. Правила поведения на пожаре. Использование средств пожаротушения. </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Опасные ситуации и правила поведения на воде. Оказание помощи утопающему.</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Основные правила пользования бытовыми приборами и инструментами, средствами бытовой химии, персональными компьютерами и др.</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Использование индивидуальных средств защиты: домашней медицинской аптечки, ватно-марлевой повязки, респиратора, противогаза.</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6248DB" w:rsidRPr="006248DB" w:rsidRDefault="006248DB" w:rsidP="006248DB">
      <w:pPr>
        <w:pStyle w:val="26"/>
        <w:spacing w:after="0" w:line="240" w:lineRule="auto"/>
        <w:ind w:firstLine="567"/>
        <w:rPr>
          <w:rFonts w:ascii="Times New Roman" w:hAnsi="Times New Roman" w:cs="Times New Roman"/>
          <w:i/>
        </w:rPr>
      </w:pPr>
      <w:r w:rsidRPr="006248DB">
        <w:rPr>
          <w:rFonts w:ascii="Times New Roman" w:hAnsi="Times New Roman" w:cs="Times New Roman"/>
        </w:rPr>
        <w:t xml:space="preserve">Меры безопасности при пребывании человека на территории с неблагоприятными экологическими факторами. </w:t>
      </w:r>
      <w:r w:rsidRPr="006248DB">
        <w:rPr>
          <w:rFonts w:ascii="Times New Roman" w:hAnsi="Times New Roman" w:cs="Times New Roman"/>
          <w:i/>
        </w:rPr>
        <w:t>Предельно допустимые концентрации (ПДК) вредных веществ в атмосфере, воде, почве.</w:t>
      </w:r>
      <w:r w:rsidR="00524D3B">
        <w:rPr>
          <w:rFonts w:ascii="Times New Roman" w:hAnsi="Times New Roman" w:cs="Times New Roman"/>
          <w:i/>
        </w:rPr>
        <w:t xml:space="preserve"> </w:t>
      </w:r>
      <w:r w:rsidRPr="006248DB">
        <w:rPr>
          <w:rFonts w:ascii="Times New Roman" w:hAnsi="Times New Roman" w:cs="Times New Roman"/>
          <w:i/>
        </w:rPr>
        <w:t>Бытовые приборы контроля качества окружающей среды и продуктов питания</w:t>
      </w:r>
      <w:r w:rsidRPr="006248DB">
        <w:rPr>
          <w:rStyle w:val="afa"/>
          <w:rFonts w:ascii="Times New Roman" w:hAnsi="Times New Roman" w:cs="Times New Roman"/>
          <w:i/>
        </w:rPr>
        <w:footnoteReference w:customMarkFollows="1" w:id="39"/>
        <w:t>1</w:t>
      </w:r>
      <w:r w:rsidRPr="006248DB">
        <w:rPr>
          <w:rFonts w:ascii="Times New Roman" w:hAnsi="Times New Roman" w:cs="Times New Roman"/>
          <w:i/>
        </w:rPr>
        <w:t>.</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Ситуации криминогенного характера, меры предосторожности и правила поведения. Элементарные способы самозащиты.</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Опасные ситуации и меры предосторожности в местах большого скопления людей (в толпе, местах проведения массовых мероприятий, на стадионах).</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Меры предосторожности при угрозе совершения террористического акта. Поведение при похищении или захвате в качестве заложника.</w:t>
      </w:r>
    </w:p>
    <w:p w:rsidR="006248DB" w:rsidRPr="006248DB" w:rsidRDefault="006248DB" w:rsidP="006248DB">
      <w:pPr>
        <w:pStyle w:val="afd"/>
        <w:ind w:left="567"/>
        <w:rPr>
          <w:rFonts w:ascii="Times New Roman" w:hAnsi="Times New Roman"/>
          <w:b/>
          <w:caps/>
          <w:sz w:val="22"/>
        </w:rPr>
      </w:pPr>
      <w:r w:rsidRPr="006248DB">
        <w:rPr>
          <w:rFonts w:ascii="Times New Roman" w:hAnsi="Times New Roman"/>
          <w:b/>
          <w:caps/>
          <w:sz w:val="22"/>
        </w:rPr>
        <w:t>Оказание первой медицинской помощи</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Первая медицинская помощь при отравлениях, ожогах, отморожениях, ушибах, кровотечениях.</w:t>
      </w:r>
    </w:p>
    <w:p w:rsidR="006248DB" w:rsidRPr="006248DB" w:rsidRDefault="006248DB" w:rsidP="006248DB">
      <w:pPr>
        <w:pStyle w:val="afd"/>
        <w:ind w:left="567"/>
        <w:jc w:val="center"/>
        <w:rPr>
          <w:rFonts w:ascii="Times New Roman" w:hAnsi="Times New Roman"/>
          <w:b/>
          <w:caps/>
          <w:sz w:val="22"/>
        </w:rPr>
      </w:pPr>
      <w:r w:rsidRPr="006248DB">
        <w:rPr>
          <w:rFonts w:ascii="Times New Roman" w:hAnsi="Times New Roman"/>
          <w:b/>
          <w:caps/>
          <w:sz w:val="22"/>
        </w:rPr>
        <w:t>Ос</w:t>
      </w:r>
      <w:r w:rsidR="00524D3B">
        <w:rPr>
          <w:rFonts w:ascii="Times New Roman" w:hAnsi="Times New Roman"/>
          <w:b/>
          <w:caps/>
          <w:sz w:val="22"/>
        </w:rPr>
        <w:t xml:space="preserve">новы безопасного поведения </w:t>
      </w:r>
      <w:r w:rsidRPr="006248DB">
        <w:rPr>
          <w:rFonts w:ascii="Times New Roman" w:hAnsi="Times New Roman"/>
          <w:b/>
          <w:caps/>
          <w:sz w:val="22"/>
        </w:rPr>
        <w:t>в чрезвычайных ситуациях</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Чрезвычайные ситуации природного характера и поведение в случае их возникновения.</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Чрезвычайные ситуации техногенного характера и поведение в случае их возникновения.</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Действия населения по сигналу «Внимание всем!» и сопровождающей речевой информации.</w:t>
      </w:r>
    </w:p>
    <w:p w:rsidR="006248DB" w:rsidRPr="006248DB" w:rsidRDefault="006248DB" w:rsidP="006248DB">
      <w:pPr>
        <w:pStyle w:val="26"/>
        <w:spacing w:after="0" w:line="240" w:lineRule="auto"/>
        <w:ind w:firstLine="567"/>
        <w:rPr>
          <w:rFonts w:ascii="Times New Roman" w:hAnsi="Times New Roman" w:cs="Times New Roman"/>
        </w:rPr>
      </w:pPr>
      <w:r w:rsidRPr="006248DB">
        <w:rPr>
          <w:rFonts w:ascii="Times New Roman" w:hAnsi="Times New Roman" w:cs="Times New Roman"/>
        </w:rPr>
        <w:t xml:space="preserve">Средства коллективной защиты и правила пользования ими. Эвакуация населения. </w:t>
      </w:r>
    </w:p>
    <w:p w:rsidR="006248DB" w:rsidRPr="006248DB" w:rsidRDefault="00524D3B" w:rsidP="006248DB">
      <w:pPr>
        <w:pStyle w:val="2"/>
        <w:jc w:val="center"/>
        <w:rPr>
          <w:rFonts w:ascii="Times New Roman" w:hAnsi="Times New Roman"/>
          <w:i/>
        </w:rPr>
      </w:pPr>
      <w:r>
        <w:rPr>
          <w:rFonts w:ascii="Times New Roman" w:hAnsi="Times New Roman"/>
          <w:i/>
        </w:rPr>
        <w:t xml:space="preserve">ТРЕБОВАНИЯ К УРОВНЮ </w:t>
      </w:r>
      <w:r w:rsidR="006248DB" w:rsidRPr="006248DB">
        <w:rPr>
          <w:rFonts w:ascii="Times New Roman" w:hAnsi="Times New Roman"/>
          <w:i/>
        </w:rPr>
        <w:t>ПОДГОТОВКИ ВЫПУСКНИКОВ</w:t>
      </w:r>
    </w:p>
    <w:p w:rsidR="006248DB" w:rsidRPr="006248DB" w:rsidRDefault="006248DB" w:rsidP="006248DB">
      <w:pPr>
        <w:spacing w:after="0"/>
        <w:ind w:firstLine="567"/>
        <w:jc w:val="both"/>
        <w:rPr>
          <w:rFonts w:ascii="Times New Roman" w:hAnsi="Times New Roman" w:cs="Times New Roman"/>
          <w:b/>
          <w:i/>
        </w:rPr>
      </w:pPr>
      <w:r w:rsidRPr="006248DB">
        <w:rPr>
          <w:rFonts w:ascii="Times New Roman" w:hAnsi="Times New Roman" w:cs="Times New Roman"/>
          <w:b/>
          <w:i/>
        </w:rPr>
        <w:t>В результате изучения основ безопасности жизнедеятельности ученик должен</w:t>
      </w:r>
    </w:p>
    <w:p w:rsidR="006248DB" w:rsidRPr="006248DB" w:rsidRDefault="006248DB" w:rsidP="006248DB">
      <w:pPr>
        <w:spacing w:after="0"/>
        <w:ind w:firstLine="567"/>
        <w:jc w:val="both"/>
        <w:rPr>
          <w:rFonts w:ascii="Times New Roman" w:hAnsi="Times New Roman" w:cs="Times New Roman"/>
          <w:b/>
        </w:rPr>
      </w:pPr>
      <w:r w:rsidRPr="006248DB">
        <w:rPr>
          <w:rFonts w:ascii="Times New Roman" w:hAnsi="Times New Roman" w:cs="Times New Roman"/>
          <w:b/>
        </w:rPr>
        <w:t>знать/понимать</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основы здорового образа жизни; факторы, укрепляющие и разрушающие здоровье; вредные привычки и их профилактику;</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правила безопасного поведения в чрезвычайных ситуациях социального, природного и техногенного характера;</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lastRenderedPageBreak/>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248DB" w:rsidRPr="006248DB" w:rsidRDefault="006248DB" w:rsidP="006248DB">
      <w:pPr>
        <w:spacing w:after="0"/>
        <w:ind w:firstLine="567"/>
        <w:jc w:val="both"/>
        <w:rPr>
          <w:rFonts w:ascii="Times New Roman" w:hAnsi="Times New Roman" w:cs="Times New Roman"/>
          <w:b/>
        </w:rPr>
      </w:pPr>
      <w:r w:rsidRPr="006248DB">
        <w:rPr>
          <w:rFonts w:ascii="Times New Roman" w:hAnsi="Times New Roman" w:cs="Times New Roman"/>
          <w:b/>
        </w:rPr>
        <w:t>уметь</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действовать при возникновении пожара в жилище и использовать подручные средства для ликвидации очагов возгорания;</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 xml:space="preserve">соблюдать правила поведения на воде, оказывать помощь утопающему; </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оказывать первую медицинскую помощь при ожогах, отморожениях, ушибах, кровотечениях;</w:t>
      </w:r>
    </w:p>
    <w:p w:rsidR="006248DB" w:rsidRPr="006248DB" w:rsidRDefault="006248DB" w:rsidP="00727F1B">
      <w:pPr>
        <w:numPr>
          <w:ilvl w:val="0"/>
          <w:numId w:val="54"/>
        </w:numPr>
        <w:spacing w:after="0" w:line="240" w:lineRule="auto"/>
        <w:jc w:val="both"/>
        <w:rPr>
          <w:rFonts w:ascii="Times New Roman" w:hAnsi="Times New Roman" w:cs="Times New Roman"/>
          <w:b/>
        </w:rPr>
      </w:pPr>
      <w:r w:rsidRPr="006248DB">
        <w:rPr>
          <w:rFonts w:ascii="Times New Roman" w:hAnsi="Times New Roman" w:cs="Times New Roman"/>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вести себя в криминогенных ситуациях и в местах большого скопления людей;</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6248DB" w:rsidRPr="006248DB" w:rsidRDefault="006248DB" w:rsidP="006248DB">
      <w:pPr>
        <w:pStyle w:val="af0"/>
        <w:spacing w:after="0"/>
        <w:ind w:left="567"/>
        <w:rPr>
          <w:rFonts w:ascii="Times New Roman" w:hAnsi="Times New Roman" w:cs="Times New Roman"/>
          <w:b/>
        </w:rPr>
      </w:pPr>
      <w:r>
        <w:rPr>
          <w:rFonts w:ascii="Times New Roman" w:hAnsi="Times New Roman" w:cs="Times New Roman"/>
          <w:b/>
          <w:i/>
        </w:rPr>
        <w:t>И</w:t>
      </w:r>
      <w:r w:rsidRPr="006248DB">
        <w:rPr>
          <w:rFonts w:ascii="Times New Roman" w:hAnsi="Times New Roman" w:cs="Times New Roman"/>
          <w:b/>
          <w:i/>
        </w:rPr>
        <w:t>спользовать полученные знания и умения в практической деятельности и повседневной жизни</w:t>
      </w:r>
      <w:r w:rsidR="004A3AD2">
        <w:rPr>
          <w:rFonts w:ascii="Times New Roman" w:hAnsi="Times New Roman" w:cs="Times New Roman"/>
          <w:b/>
          <w:i/>
        </w:rPr>
        <w:t xml:space="preserve"> </w:t>
      </w:r>
      <w:r w:rsidRPr="006248DB">
        <w:rPr>
          <w:rFonts w:ascii="Times New Roman" w:hAnsi="Times New Roman" w:cs="Times New Roman"/>
          <w:b/>
        </w:rPr>
        <w:t>для:</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обеспечения личной безопасности на улицах и дорогах;</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соблюдения мер предосторожности и правил поведения в общественном транспорте;</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пользования бытовыми приборами и инструментами;</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проявления бдительности, безопасного поведения при угрозе террористического акта;</w:t>
      </w:r>
    </w:p>
    <w:p w:rsidR="006248DB" w:rsidRPr="00524D3B" w:rsidRDefault="006248DB" w:rsidP="006248D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обращения в случае необходимости в соответствующие службы экстренной помощи.</w:t>
      </w:r>
    </w:p>
    <w:p w:rsidR="006248DB" w:rsidRPr="00524D3B" w:rsidRDefault="006248DB" w:rsidP="00524D3B">
      <w:pPr>
        <w:pStyle w:val="10"/>
        <w:pBdr>
          <w:bottom w:val="single" w:sz="12" w:space="1" w:color="auto"/>
        </w:pBdr>
        <w:spacing w:before="0" w:beforeAutospacing="0" w:after="0" w:afterAutospacing="0"/>
        <w:jc w:val="center"/>
        <w:rPr>
          <w:i/>
          <w:spacing w:val="-20"/>
          <w:w w:val="90"/>
          <w:sz w:val="32"/>
          <w:szCs w:val="32"/>
        </w:rPr>
      </w:pPr>
      <w:r w:rsidRPr="006248DB">
        <w:rPr>
          <w:i/>
          <w:spacing w:val="-20"/>
          <w:w w:val="90"/>
          <w:sz w:val="32"/>
          <w:szCs w:val="32"/>
        </w:rPr>
        <w:t>СТАНДАРТ ОСНОВНОГО ОБЩЕГО ОБРАЗОВАНИЯ</w:t>
      </w:r>
      <w:r w:rsidRPr="006248DB">
        <w:rPr>
          <w:i/>
          <w:spacing w:val="-20"/>
          <w:w w:val="90"/>
          <w:sz w:val="32"/>
          <w:szCs w:val="32"/>
        </w:rPr>
        <w:br/>
        <w:t>ПО ФИЗИЧЕСКОЙ КУЛЬТУРЕ</w:t>
      </w:r>
    </w:p>
    <w:p w:rsidR="006248DB" w:rsidRPr="006248DB" w:rsidRDefault="006248DB" w:rsidP="006248DB">
      <w:pPr>
        <w:pStyle w:val="5"/>
        <w:spacing w:before="0" w:beforeAutospacing="0" w:after="0" w:afterAutospacing="0"/>
        <w:rPr>
          <w:u w:val="single"/>
        </w:rPr>
      </w:pPr>
      <w:r w:rsidRPr="006248DB">
        <w:rPr>
          <w:u w:val="single"/>
        </w:rPr>
        <w:t>ОБЯЗАТЕЛЬНЫЙ МИНИМУМ СОДЕРЖАНИЯ ОСНОВНЫХ ОБРАЗОВАТЕЛЬНЫХ ПРОГРАММ</w:t>
      </w:r>
    </w:p>
    <w:p w:rsidR="006248DB" w:rsidRPr="006248DB" w:rsidRDefault="00524D3B" w:rsidP="00524D3B">
      <w:pPr>
        <w:pStyle w:val="afd"/>
        <w:spacing w:before="240"/>
        <w:ind w:left="567"/>
        <w:jc w:val="center"/>
        <w:rPr>
          <w:rFonts w:ascii="Times New Roman" w:hAnsi="Times New Roman"/>
          <w:b/>
          <w:caps/>
          <w:sz w:val="22"/>
        </w:rPr>
      </w:pPr>
      <w:r>
        <w:rPr>
          <w:rFonts w:ascii="Times New Roman" w:hAnsi="Times New Roman"/>
          <w:b/>
          <w:caps/>
          <w:sz w:val="22"/>
        </w:rPr>
        <w:t xml:space="preserve">Основы физической культуры и </w:t>
      </w:r>
      <w:r w:rsidR="006248DB" w:rsidRPr="006248DB">
        <w:rPr>
          <w:rFonts w:ascii="Times New Roman" w:hAnsi="Times New Roman"/>
          <w:b/>
          <w:caps/>
          <w:sz w:val="22"/>
        </w:rPr>
        <w:t>здорового образа жизни</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6248DB" w:rsidRPr="006248DB" w:rsidRDefault="006248DB" w:rsidP="006248DB">
      <w:pPr>
        <w:pStyle w:val="af0"/>
        <w:spacing w:after="0" w:line="240" w:lineRule="auto"/>
        <w:jc w:val="both"/>
        <w:rPr>
          <w:rFonts w:ascii="Times New Roman" w:hAnsi="Times New Roman" w:cs="Times New Roman"/>
          <w:i/>
        </w:rPr>
      </w:pPr>
      <w:r w:rsidRPr="006248DB">
        <w:rPr>
          <w:rFonts w:ascii="Times New Roman" w:hAnsi="Times New Roman" w:cs="Times New Roman"/>
          <w:i/>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 xml:space="preserve">Правила поведения и техники безопасности при выполнении физических упражнений. </w:t>
      </w:r>
    </w:p>
    <w:p w:rsidR="006248DB" w:rsidRPr="006248DB" w:rsidRDefault="006248DB" w:rsidP="006248DB">
      <w:pPr>
        <w:pStyle w:val="af0"/>
        <w:spacing w:after="0" w:line="240" w:lineRule="auto"/>
        <w:jc w:val="both"/>
        <w:rPr>
          <w:rFonts w:ascii="Times New Roman" w:hAnsi="Times New Roman" w:cs="Times New Roman"/>
          <w:i/>
        </w:rPr>
      </w:pPr>
      <w:r w:rsidRPr="006248DB">
        <w:rPr>
          <w:rFonts w:ascii="Times New Roman" w:hAnsi="Times New Roman" w:cs="Times New Roman"/>
          <w:i/>
        </w:rPr>
        <w:t>Нормы этического общения и коллективного взаимодействия в игровой и соревновательной деятельности</w:t>
      </w:r>
      <w:r w:rsidRPr="006248DB">
        <w:rPr>
          <w:rStyle w:val="afa"/>
          <w:rFonts w:ascii="Times New Roman" w:hAnsi="Times New Roman" w:cs="Times New Roman"/>
          <w:i/>
        </w:rPr>
        <w:footnoteReference w:customMarkFollows="1" w:id="40"/>
        <w:t>1</w:t>
      </w:r>
      <w:r w:rsidRPr="006248DB">
        <w:rPr>
          <w:rFonts w:ascii="Times New Roman" w:hAnsi="Times New Roman" w:cs="Times New Roman"/>
          <w:i/>
        </w:rPr>
        <w:t>.</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Правила соревнований по одному из базовых видов спорта.</w:t>
      </w:r>
    </w:p>
    <w:p w:rsidR="006248DB" w:rsidRPr="006248DB" w:rsidRDefault="00524D3B" w:rsidP="006248DB">
      <w:pPr>
        <w:pStyle w:val="afd"/>
        <w:ind w:left="567"/>
        <w:jc w:val="center"/>
        <w:rPr>
          <w:rFonts w:ascii="Times New Roman" w:hAnsi="Times New Roman"/>
          <w:b/>
          <w:caps/>
          <w:sz w:val="22"/>
        </w:rPr>
      </w:pPr>
      <w:r>
        <w:rPr>
          <w:rFonts w:ascii="Times New Roman" w:hAnsi="Times New Roman"/>
          <w:b/>
          <w:caps/>
          <w:sz w:val="22"/>
        </w:rPr>
        <w:t xml:space="preserve">Физкультурно-оздоровительная </w:t>
      </w:r>
      <w:r w:rsidR="006248DB" w:rsidRPr="006248DB">
        <w:rPr>
          <w:rFonts w:ascii="Times New Roman" w:hAnsi="Times New Roman"/>
          <w:b/>
          <w:caps/>
          <w:sz w:val="22"/>
        </w:rPr>
        <w:t xml:space="preserve">деятельность </w:t>
      </w:r>
      <w:r w:rsidR="006248DB" w:rsidRPr="006248DB">
        <w:rPr>
          <w:rFonts w:ascii="Times New Roman" w:hAnsi="Times New Roman"/>
          <w:b/>
          <w:caps/>
          <w:sz w:val="22"/>
          <w:vertAlign w:val="superscript"/>
        </w:rPr>
        <w:t>2</w:t>
      </w:r>
      <w:r w:rsidR="006248DB" w:rsidRPr="006248DB">
        <w:rPr>
          <w:rStyle w:val="afa"/>
          <w:rFonts w:ascii="Times New Roman" w:hAnsi="Times New Roman"/>
          <w:b/>
          <w:i/>
          <w:color w:val="FFFFFF"/>
          <w:sz w:val="22"/>
        </w:rPr>
        <w:footnoteReference w:id="41"/>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 xml:space="preserve">Комплексы утренней и дыхательной гимнастики, гимнастики для глаз, физкультпауз (физкультминуток), элементы релаксации и аутотренинга. </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Комплексы упражнений для профилактики нарушений опорно-двигательного аппарата, регулирования массы тела и формирования телосложения.</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Комплексы упражнений для развития основных физических качеств, функциональных возможностей сердечно-сосудистой и дыхательной систем.</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Упражнения и комплексы из современных оздоровительных систем физического воспитания, адаптивной физической культуры.</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 xml:space="preserve">Основы туристской подготовки. </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Способы закаливания организма, простейшие приемы самомассажа.</w:t>
      </w:r>
    </w:p>
    <w:p w:rsidR="006248DB" w:rsidRPr="006248DB" w:rsidRDefault="006248DB" w:rsidP="006248DB">
      <w:pPr>
        <w:pStyle w:val="afd"/>
        <w:ind w:left="567"/>
        <w:rPr>
          <w:rFonts w:ascii="Times New Roman" w:hAnsi="Times New Roman"/>
          <w:b/>
          <w:caps/>
          <w:sz w:val="22"/>
        </w:rPr>
      </w:pPr>
      <w:r w:rsidRPr="006248DB">
        <w:rPr>
          <w:rFonts w:ascii="Times New Roman" w:hAnsi="Times New Roman"/>
          <w:b/>
          <w:caps/>
          <w:sz w:val="22"/>
        </w:rPr>
        <w:t>Спортивно-оздоровительная деятельность</w:t>
      </w:r>
      <w:r w:rsidR="00524D3B">
        <w:rPr>
          <w:rFonts w:ascii="Times New Roman" w:hAnsi="Times New Roman"/>
          <w:b/>
          <w:caps/>
          <w:sz w:val="22"/>
        </w:rPr>
        <w:t xml:space="preserve">                                                </w:t>
      </w:r>
      <w:r w:rsidRPr="006248DB">
        <w:rPr>
          <w:rFonts w:ascii="Times New Roman" w:hAnsi="Times New Roman"/>
          <w:b/>
          <w:caps/>
          <w:sz w:val="22"/>
        </w:rPr>
        <w:t xml:space="preserve"> </w:t>
      </w:r>
      <w:r w:rsidR="00524D3B" w:rsidRPr="00524D3B">
        <w:rPr>
          <w:rFonts w:ascii="Times New Roman" w:hAnsi="Times New Roman"/>
          <w:sz w:val="22"/>
          <w:szCs w:val="22"/>
        </w:rPr>
        <w:t>Акробатические упражнения и комбинации (кувырки, перекаты, стойки, упоры, прыжки с</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lastRenderedPageBreak/>
        <w:t xml:space="preserve">поворотами, </w:t>
      </w:r>
      <w:r w:rsidRPr="006248DB">
        <w:rPr>
          <w:rFonts w:ascii="Times New Roman" w:hAnsi="Times New Roman" w:cs="Times New Roman"/>
          <w:i/>
        </w:rPr>
        <w:t>перевороты</w:t>
      </w:r>
      <w:r w:rsidRPr="006248DB">
        <w:rPr>
          <w:rFonts w:ascii="Times New Roman" w:hAnsi="Times New Roman" w:cs="Times New Roman"/>
        </w:rPr>
        <w:t xml:space="preserve">). </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6248DB">
        <w:rPr>
          <w:rFonts w:ascii="Times New Roman" w:hAnsi="Times New Roman" w:cs="Times New Roman"/>
          <w:i/>
        </w:rPr>
        <w:t>Опорные прыжки</w:t>
      </w:r>
      <w:r w:rsidRPr="006248DB">
        <w:rPr>
          <w:rFonts w:ascii="Times New Roman" w:hAnsi="Times New Roman" w:cs="Times New Roman"/>
        </w:rPr>
        <w:t xml:space="preserve">. Лазание по канату. Упражнения и композиции ритмической гимнастики, танцевальные движения. </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 xml:space="preserve">Легкая атлетика: </w:t>
      </w:r>
      <w:r w:rsidRPr="006248DB">
        <w:rPr>
          <w:rFonts w:ascii="Times New Roman" w:hAnsi="Times New Roman" w:cs="Times New Roman"/>
          <w:i/>
        </w:rPr>
        <w:t>спортивная ходьба</w:t>
      </w:r>
      <w:r w:rsidRPr="006248DB">
        <w:rPr>
          <w:rFonts w:ascii="Times New Roman" w:hAnsi="Times New Roman" w:cs="Times New Roman"/>
        </w:rPr>
        <w:t xml:space="preserve">, бег на короткие, средние и </w:t>
      </w:r>
      <w:r w:rsidRPr="006248DB">
        <w:rPr>
          <w:rFonts w:ascii="Times New Roman" w:hAnsi="Times New Roman" w:cs="Times New Roman"/>
          <w:i/>
        </w:rPr>
        <w:t>длинные</w:t>
      </w:r>
      <w:r w:rsidRPr="006248DB">
        <w:rPr>
          <w:rFonts w:ascii="Times New Roman" w:hAnsi="Times New Roman" w:cs="Times New Roman"/>
        </w:rPr>
        <w:t xml:space="preserve"> дистанции, </w:t>
      </w:r>
      <w:r w:rsidRPr="006248DB">
        <w:rPr>
          <w:rFonts w:ascii="Times New Roman" w:hAnsi="Times New Roman" w:cs="Times New Roman"/>
          <w:i/>
        </w:rPr>
        <w:t xml:space="preserve">барьерный, </w:t>
      </w:r>
      <w:r w:rsidRPr="006248DB">
        <w:rPr>
          <w:rFonts w:ascii="Times New Roman" w:hAnsi="Times New Roman" w:cs="Times New Roman"/>
        </w:rPr>
        <w:t>эстафетный и</w:t>
      </w:r>
      <w:r w:rsidR="004A3AD2">
        <w:rPr>
          <w:rFonts w:ascii="Times New Roman" w:hAnsi="Times New Roman" w:cs="Times New Roman"/>
        </w:rPr>
        <w:t xml:space="preserve"> </w:t>
      </w:r>
      <w:r w:rsidRPr="006248DB">
        <w:rPr>
          <w:rFonts w:ascii="Times New Roman" w:hAnsi="Times New Roman" w:cs="Times New Roman"/>
        </w:rPr>
        <w:t>кроссовый бег, прыжки в длину и высоту с разбега, метание малого мяча.</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Лыжная подготовка: основные способы передвижения на лыжах, техника выполнения спусков, подъемов, поворотов, торможений.</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 xml:space="preserve">Спортивные игры: технические приемы и тактические действия в баскетболе, волейболе, </w:t>
      </w:r>
      <w:r w:rsidRPr="006248DB">
        <w:rPr>
          <w:rFonts w:ascii="Times New Roman" w:hAnsi="Times New Roman" w:cs="Times New Roman"/>
          <w:i/>
        </w:rPr>
        <w:t>футболе,</w:t>
      </w:r>
      <w:r w:rsidRPr="006248DB">
        <w:rPr>
          <w:rFonts w:ascii="Times New Roman" w:hAnsi="Times New Roman" w:cs="Times New Roman"/>
        </w:rPr>
        <w:t xml:space="preserve"> мини-футболе</w:t>
      </w:r>
      <w:r w:rsidRPr="006248DB">
        <w:rPr>
          <w:rFonts w:ascii="Times New Roman" w:hAnsi="Times New Roman" w:cs="Times New Roman"/>
          <w:i/>
        </w:rPr>
        <w:t>.</w:t>
      </w:r>
    </w:p>
    <w:p w:rsidR="006248DB" w:rsidRPr="006248DB" w:rsidRDefault="006248DB" w:rsidP="006248DB">
      <w:pPr>
        <w:pStyle w:val="af0"/>
        <w:spacing w:after="0" w:line="240" w:lineRule="auto"/>
        <w:jc w:val="both"/>
        <w:rPr>
          <w:rFonts w:ascii="Times New Roman" w:hAnsi="Times New Roman" w:cs="Times New Roman"/>
        </w:rPr>
      </w:pPr>
      <w:r w:rsidRPr="006248DB">
        <w:rPr>
          <w:rFonts w:ascii="Times New Roman" w:hAnsi="Times New Roman" w:cs="Times New Roman"/>
        </w:rPr>
        <w:t xml:space="preserve">Основные способы плавания: кроль на груди и спине, брасс. </w:t>
      </w:r>
    </w:p>
    <w:p w:rsidR="006248DB" w:rsidRPr="006248DB" w:rsidRDefault="006248DB" w:rsidP="006248DB">
      <w:pPr>
        <w:pStyle w:val="af0"/>
        <w:spacing w:after="0" w:line="240" w:lineRule="auto"/>
        <w:jc w:val="both"/>
        <w:rPr>
          <w:rFonts w:ascii="Times New Roman" w:hAnsi="Times New Roman" w:cs="Times New Roman"/>
          <w:i/>
        </w:rPr>
      </w:pPr>
      <w:r w:rsidRPr="006248DB">
        <w:rPr>
          <w:rFonts w:ascii="Times New Roman" w:hAnsi="Times New Roman" w:cs="Times New Roman"/>
          <w:i/>
        </w:rPr>
        <w:t>Упражнения культурно-этнической направленности: сюжетно-образные и обрядовые игры.</w:t>
      </w:r>
    </w:p>
    <w:p w:rsidR="006248DB" w:rsidRPr="006248DB" w:rsidRDefault="006248DB" w:rsidP="006248DB">
      <w:pPr>
        <w:pStyle w:val="af0"/>
        <w:spacing w:after="0" w:line="240" w:lineRule="auto"/>
        <w:jc w:val="both"/>
        <w:rPr>
          <w:rFonts w:ascii="Times New Roman" w:hAnsi="Times New Roman" w:cs="Times New Roman"/>
          <w:b/>
          <w:i/>
        </w:rPr>
      </w:pPr>
      <w:r w:rsidRPr="006248DB">
        <w:rPr>
          <w:rFonts w:ascii="Times New Roman" w:hAnsi="Times New Roman" w:cs="Times New Roman"/>
          <w:i/>
        </w:rPr>
        <w:t>Элементы техники национальных видов спорта.</w:t>
      </w:r>
    </w:p>
    <w:p w:rsidR="006248DB" w:rsidRPr="006248DB" w:rsidRDefault="006248DB" w:rsidP="006248DB">
      <w:pPr>
        <w:pStyle w:val="ae"/>
        <w:spacing w:after="0" w:line="240" w:lineRule="auto"/>
        <w:ind w:firstLine="567"/>
        <w:rPr>
          <w:rFonts w:ascii="Times New Roman" w:hAnsi="Times New Roman" w:cs="Times New Roman"/>
          <w:i/>
        </w:rPr>
      </w:pPr>
    </w:p>
    <w:p w:rsidR="006248DB" w:rsidRPr="006248DB" w:rsidRDefault="00524D3B" w:rsidP="006248DB">
      <w:pPr>
        <w:pStyle w:val="2"/>
        <w:jc w:val="center"/>
        <w:rPr>
          <w:rFonts w:ascii="Times New Roman" w:hAnsi="Times New Roman"/>
          <w:i/>
        </w:rPr>
      </w:pPr>
      <w:r>
        <w:rPr>
          <w:rFonts w:ascii="Times New Roman" w:hAnsi="Times New Roman"/>
          <w:i/>
        </w:rPr>
        <w:t xml:space="preserve">ТРЕБОВАНИЯ К УРОВНЮ </w:t>
      </w:r>
      <w:r w:rsidR="006248DB" w:rsidRPr="006248DB">
        <w:rPr>
          <w:rFonts w:ascii="Times New Roman" w:hAnsi="Times New Roman"/>
          <w:i/>
        </w:rPr>
        <w:t>ПОДГОТОВКИ ВЫПУСКНИКОВ</w:t>
      </w:r>
    </w:p>
    <w:p w:rsidR="006248DB" w:rsidRPr="006248DB" w:rsidRDefault="006248DB" w:rsidP="006248DB">
      <w:pPr>
        <w:spacing w:after="0"/>
        <w:ind w:firstLine="567"/>
        <w:jc w:val="both"/>
        <w:rPr>
          <w:rFonts w:ascii="Times New Roman" w:hAnsi="Times New Roman" w:cs="Times New Roman"/>
          <w:b/>
          <w:i/>
        </w:rPr>
      </w:pPr>
      <w:r w:rsidRPr="006248DB">
        <w:rPr>
          <w:rFonts w:ascii="Times New Roman" w:hAnsi="Times New Roman" w:cs="Times New Roman"/>
          <w:b/>
          <w:i/>
        </w:rPr>
        <w:t>В результате изучения физической культуры ученик должен:</w:t>
      </w:r>
    </w:p>
    <w:p w:rsidR="006248DB" w:rsidRPr="006248DB" w:rsidRDefault="006248DB" w:rsidP="006248DB">
      <w:pPr>
        <w:spacing w:after="0"/>
        <w:ind w:firstLine="567"/>
        <w:jc w:val="both"/>
        <w:rPr>
          <w:rFonts w:ascii="Times New Roman" w:hAnsi="Times New Roman" w:cs="Times New Roman"/>
          <w:b/>
        </w:rPr>
      </w:pPr>
      <w:r w:rsidRPr="006248DB">
        <w:rPr>
          <w:rFonts w:ascii="Times New Roman" w:hAnsi="Times New Roman" w:cs="Times New Roman"/>
          <w:b/>
        </w:rPr>
        <w:t>знать/понимать</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6248DB" w:rsidRPr="006248DB" w:rsidRDefault="006248DB" w:rsidP="00727F1B">
      <w:pPr>
        <w:pStyle w:val="af0"/>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 xml:space="preserve">основы формирования двигательных действий и развития физических качеств; </w:t>
      </w:r>
    </w:p>
    <w:p w:rsidR="006248DB" w:rsidRPr="006248DB" w:rsidRDefault="006248DB" w:rsidP="00727F1B">
      <w:pPr>
        <w:pStyle w:val="af0"/>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 xml:space="preserve">способы закаливания организма и основные приемы самомассажа; </w:t>
      </w:r>
    </w:p>
    <w:p w:rsidR="006248DB" w:rsidRPr="006248DB" w:rsidRDefault="006248DB" w:rsidP="006248DB">
      <w:pPr>
        <w:spacing w:after="0"/>
        <w:ind w:firstLine="567"/>
        <w:jc w:val="both"/>
        <w:rPr>
          <w:rFonts w:ascii="Times New Roman" w:hAnsi="Times New Roman" w:cs="Times New Roman"/>
        </w:rPr>
      </w:pPr>
      <w:r w:rsidRPr="006248DB">
        <w:rPr>
          <w:rFonts w:ascii="Times New Roman" w:hAnsi="Times New Roman" w:cs="Times New Roman"/>
          <w:b/>
        </w:rPr>
        <w:t>уметь</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выполнять акробатические, гимнастические, легкоатлетические упражнения, технические действия в спортивных играх;</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6248DB" w:rsidRPr="006248DB" w:rsidRDefault="006248DB" w:rsidP="00727F1B">
      <w:pPr>
        <w:pStyle w:val="af0"/>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соблюдать безопасность при выполнении физических упражнений и проведении туристических походов;</w:t>
      </w:r>
    </w:p>
    <w:p w:rsidR="006248DB" w:rsidRPr="006248DB" w:rsidRDefault="006248DB" w:rsidP="00727F1B">
      <w:pPr>
        <w:pStyle w:val="af0"/>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осуществлять судейство школьных соревнований по одному из базовых видов спорта;</w:t>
      </w:r>
    </w:p>
    <w:p w:rsidR="006248DB" w:rsidRPr="006248DB" w:rsidRDefault="006248DB" w:rsidP="006248DB">
      <w:pPr>
        <w:spacing w:after="0"/>
        <w:ind w:left="567"/>
        <w:jc w:val="both"/>
        <w:rPr>
          <w:rFonts w:ascii="Times New Roman" w:hAnsi="Times New Roman" w:cs="Times New Roman"/>
        </w:rPr>
      </w:pPr>
      <w:r w:rsidRPr="006248DB">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6248DB">
        <w:rPr>
          <w:rFonts w:ascii="Times New Roman" w:hAnsi="Times New Roman" w:cs="Times New Roman"/>
        </w:rPr>
        <w:t>для:</w:t>
      </w:r>
    </w:p>
    <w:p w:rsidR="006248DB" w:rsidRPr="006248DB"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6248DB" w:rsidRPr="007A66E7" w:rsidRDefault="006248DB" w:rsidP="00727F1B">
      <w:pPr>
        <w:numPr>
          <w:ilvl w:val="0"/>
          <w:numId w:val="54"/>
        </w:numPr>
        <w:spacing w:after="0" w:line="240" w:lineRule="auto"/>
        <w:jc w:val="both"/>
        <w:rPr>
          <w:rFonts w:ascii="Times New Roman" w:hAnsi="Times New Roman" w:cs="Times New Roman"/>
        </w:rPr>
      </w:pPr>
      <w:r w:rsidRPr="006248DB">
        <w:rPr>
          <w:rFonts w:ascii="Times New Roman" w:hAnsi="Times New Roman" w:cs="Times New Roman"/>
        </w:rPr>
        <w:t>включения занятий физичес</w:t>
      </w:r>
      <w:r>
        <w:rPr>
          <w:rFonts w:ascii="Times New Roman" w:hAnsi="Times New Roman" w:cs="Times New Roman"/>
        </w:rPr>
        <w:t>кой культурой и спортом в актив</w:t>
      </w:r>
      <w:r w:rsidRPr="006248DB">
        <w:rPr>
          <w:rFonts w:ascii="Times New Roman" w:hAnsi="Times New Roman" w:cs="Times New Roman"/>
        </w:rPr>
        <w:t>ный отдых и досуг.</w:t>
      </w:r>
    </w:p>
    <w:p w:rsidR="008D07B5" w:rsidRPr="008D07B5" w:rsidRDefault="004A3AD2" w:rsidP="008D07B5">
      <w:pPr>
        <w:pStyle w:val="10"/>
        <w:pBdr>
          <w:bottom w:val="single" w:sz="12" w:space="1" w:color="auto"/>
        </w:pBdr>
        <w:jc w:val="center"/>
        <w:rPr>
          <w:i/>
          <w:spacing w:val="-20"/>
          <w:w w:val="90"/>
          <w:sz w:val="32"/>
          <w:szCs w:val="32"/>
        </w:rPr>
      </w:pPr>
      <w:r>
        <w:rPr>
          <w:i/>
          <w:spacing w:val="-20"/>
          <w:w w:val="90"/>
          <w:sz w:val="32"/>
          <w:szCs w:val="32"/>
        </w:rPr>
        <w:t xml:space="preserve">СТАНДАРТ СРЕДНЕГО </w:t>
      </w:r>
      <w:r w:rsidR="008D07B5" w:rsidRPr="008D07B5">
        <w:rPr>
          <w:i/>
          <w:spacing w:val="-20"/>
          <w:w w:val="90"/>
          <w:sz w:val="32"/>
          <w:szCs w:val="32"/>
        </w:rPr>
        <w:t>ОБЩЕГО ОБРАЗОВАНИЯ</w:t>
      </w:r>
    </w:p>
    <w:p w:rsidR="008D07B5" w:rsidRPr="00FA2EF5" w:rsidRDefault="00524D3B" w:rsidP="00FA2EF5">
      <w:pPr>
        <w:spacing w:after="0"/>
        <w:jc w:val="center"/>
        <w:rPr>
          <w:rFonts w:ascii="Times New Roman" w:hAnsi="Times New Roman" w:cs="Times New Roman"/>
          <w:b/>
          <w:caps/>
          <w:sz w:val="24"/>
        </w:rPr>
      </w:pPr>
      <w:r>
        <w:rPr>
          <w:rFonts w:ascii="Times New Roman" w:hAnsi="Times New Roman" w:cs="Times New Roman"/>
          <w:b/>
          <w:caps/>
          <w:sz w:val="24"/>
        </w:rPr>
        <w:t xml:space="preserve">Общие учебные умения, навыки и </w:t>
      </w:r>
      <w:r w:rsidR="008D07B5" w:rsidRPr="00FA2EF5">
        <w:rPr>
          <w:rFonts w:ascii="Times New Roman" w:hAnsi="Times New Roman" w:cs="Times New Roman"/>
          <w:b/>
          <w:caps/>
          <w:sz w:val="24"/>
        </w:rPr>
        <w:t>способы деятельности</w:t>
      </w:r>
    </w:p>
    <w:p w:rsidR="008D07B5" w:rsidRPr="00FA2EF5" w:rsidRDefault="008D07B5" w:rsidP="00FA2EF5">
      <w:pPr>
        <w:spacing w:after="0"/>
        <w:ind w:firstLine="567"/>
        <w:jc w:val="both"/>
        <w:rPr>
          <w:rFonts w:ascii="Times New Roman" w:hAnsi="Times New Roman" w:cs="Times New Roman"/>
          <w:b/>
          <w:i/>
          <w:snapToGrid w:val="0"/>
        </w:rPr>
      </w:pPr>
      <w:r w:rsidRPr="00524D3B">
        <w:rPr>
          <w:rFonts w:ascii="Times New Roman" w:hAnsi="Times New Roman" w:cs="Times New Roman"/>
          <w:i/>
          <w:snapToGrid w:val="0"/>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r w:rsidRPr="00FA2EF5">
        <w:rPr>
          <w:rFonts w:ascii="Times New Roman" w:hAnsi="Times New Roman" w:cs="Times New Roman"/>
          <w:b/>
          <w:i/>
          <w:snapToGrid w:val="0"/>
        </w:rPr>
        <w:t>.</w:t>
      </w:r>
    </w:p>
    <w:p w:rsidR="008D07B5" w:rsidRPr="00FA2EF5" w:rsidRDefault="008D07B5" w:rsidP="00FA2EF5">
      <w:pPr>
        <w:spacing w:after="0"/>
        <w:ind w:firstLine="567"/>
        <w:jc w:val="both"/>
        <w:rPr>
          <w:rFonts w:ascii="Times New Roman" w:hAnsi="Times New Roman" w:cs="Times New Roman"/>
          <w:b/>
          <w:snapToGrid w:val="0"/>
        </w:rPr>
      </w:pPr>
      <w:r w:rsidRPr="00FA2EF5">
        <w:rPr>
          <w:rFonts w:ascii="Times New Roman" w:hAnsi="Times New Roman" w:cs="Times New Roman"/>
          <w:b/>
          <w:snapToGrid w:val="0"/>
        </w:rPr>
        <w:t>Познавательная деятельность</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lastRenderedPageBreak/>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r w:rsidR="004A3AD2">
        <w:rPr>
          <w:rFonts w:ascii="Times New Roman" w:hAnsi="Times New Roman" w:cs="Times New Roman"/>
          <w:snapToGrid w:val="0"/>
        </w:rPr>
        <w:t xml:space="preserve"> </w:t>
      </w:r>
      <w:r w:rsidRPr="00FA2EF5">
        <w:rPr>
          <w:rFonts w:ascii="Times New Roman" w:hAnsi="Times New Roman" w:cs="Times New Roman"/>
          <w:snapToGrid w:val="0"/>
        </w:rPr>
        <w:t>«Что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D07B5" w:rsidRPr="00FA2EF5" w:rsidRDefault="008D07B5" w:rsidP="00FA2EF5">
      <w:pPr>
        <w:spacing w:after="0"/>
        <w:ind w:firstLine="567"/>
        <w:jc w:val="both"/>
        <w:rPr>
          <w:rFonts w:ascii="Times New Roman" w:hAnsi="Times New Roman" w:cs="Times New Roman"/>
          <w:b/>
          <w:snapToGrid w:val="0"/>
        </w:rPr>
      </w:pPr>
      <w:r w:rsidRPr="00FA2EF5">
        <w:rPr>
          <w:rFonts w:ascii="Times New Roman" w:hAnsi="Times New Roman" w:cs="Times New Roman"/>
          <w:b/>
          <w:snapToGrid w:val="0"/>
        </w:rPr>
        <w:t>Информационно-коммуникативная деятельность</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D07B5" w:rsidRPr="00FA2EF5" w:rsidRDefault="008D07B5" w:rsidP="00524D3B">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Владение основными видами публичных выступлений (в</w:t>
      </w:r>
      <w:r w:rsidR="004A3AD2">
        <w:rPr>
          <w:rFonts w:ascii="Times New Roman" w:hAnsi="Times New Roman" w:cs="Times New Roman"/>
          <w:snapToGrid w:val="0"/>
        </w:rPr>
        <w:t>ыска</w:t>
      </w:r>
      <w:r w:rsidRPr="00FA2EF5">
        <w:rPr>
          <w:rFonts w:ascii="Times New Roman" w:hAnsi="Times New Roman" w:cs="Times New Roman"/>
          <w:snapToGrid w:val="0"/>
        </w:rPr>
        <w:t>зывание, монолог, дискуссия, полемика), следование этическим нормам и правилам ведения диалога (диспута).</w:t>
      </w:r>
    </w:p>
    <w:p w:rsidR="008D07B5" w:rsidRPr="00FA2EF5" w:rsidRDefault="008D07B5" w:rsidP="00FA2EF5">
      <w:pPr>
        <w:spacing w:after="0"/>
        <w:ind w:firstLine="567"/>
        <w:jc w:val="both"/>
        <w:rPr>
          <w:rFonts w:ascii="Times New Roman" w:hAnsi="Times New Roman" w:cs="Times New Roman"/>
          <w:b/>
          <w:snapToGrid w:val="0"/>
        </w:rPr>
      </w:pPr>
      <w:r w:rsidRPr="00FA2EF5">
        <w:rPr>
          <w:rFonts w:ascii="Times New Roman" w:hAnsi="Times New Roman" w:cs="Times New Roman"/>
          <w:b/>
          <w:snapToGrid w:val="0"/>
        </w:rPr>
        <w:t>Рефлексивная деятельность</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D07B5" w:rsidRPr="00FA2EF5" w:rsidRDefault="008D07B5" w:rsidP="00FA2EF5">
      <w:pPr>
        <w:spacing w:after="0"/>
        <w:ind w:firstLine="567"/>
        <w:jc w:val="both"/>
        <w:rPr>
          <w:rFonts w:ascii="Times New Roman" w:hAnsi="Times New Roman" w:cs="Times New Roman"/>
          <w:snapToGrid w:val="0"/>
        </w:rPr>
      </w:pPr>
      <w:r w:rsidRPr="00FA2EF5">
        <w:rPr>
          <w:rFonts w:ascii="Times New Roman" w:hAnsi="Times New Roman" w:cs="Times New Roman"/>
          <w:snapToGrid w:val="0"/>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w:t>
      </w:r>
      <w:r w:rsidRPr="00FA2EF5">
        <w:rPr>
          <w:rFonts w:ascii="Times New Roman" w:hAnsi="Times New Roman" w:cs="Times New Roman"/>
          <w:snapToGrid w:val="0"/>
        </w:rPr>
        <w:lastRenderedPageBreak/>
        <w:t>осознанного выбора путей продолжения образования или будущей профессиональной деятельности.</w:t>
      </w:r>
    </w:p>
    <w:p w:rsidR="006248DB" w:rsidRPr="007A66E7" w:rsidRDefault="004A3AD2" w:rsidP="00FA2EF5">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6248DB" w:rsidRPr="007A66E7">
        <w:rPr>
          <w:i/>
          <w:spacing w:val="-20"/>
          <w:w w:val="90"/>
          <w:sz w:val="32"/>
          <w:szCs w:val="32"/>
        </w:rPr>
        <w:t>ОБЩЕГО ОБРАЗОВАНИЯ</w:t>
      </w:r>
      <w:r w:rsidR="006248DB" w:rsidRPr="007A66E7">
        <w:rPr>
          <w:i/>
          <w:spacing w:val="-20"/>
          <w:w w:val="90"/>
          <w:sz w:val="32"/>
          <w:szCs w:val="32"/>
        </w:rPr>
        <w:br/>
        <w:t>ПО РУССКОМУ ЯЗЫКУ</w:t>
      </w:r>
    </w:p>
    <w:p w:rsidR="006248DB" w:rsidRPr="007A66E7" w:rsidRDefault="006248DB" w:rsidP="007A66E7">
      <w:pPr>
        <w:pStyle w:val="5"/>
        <w:spacing w:before="0" w:beforeAutospacing="0" w:after="0" w:afterAutospacing="0"/>
        <w:jc w:val="center"/>
      </w:pPr>
      <w:r w:rsidRPr="007A66E7">
        <w:t>БАЗОВЫЙ УРОВЕНЬ</w:t>
      </w:r>
    </w:p>
    <w:p w:rsidR="006248DB" w:rsidRPr="007A66E7" w:rsidRDefault="006248DB" w:rsidP="007208F4">
      <w:pPr>
        <w:pStyle w:val="af3"/>
        <w:jc w:val="both"/>
        <w:rPr>
          <w:sz w:val="22"/>
          <w:szCs w:val="22"/>
        </w:rPr>
      </w:pPr>
    </w:p>
    <w:p w:rsidR="006248DB" w:rsidRPr="007A66E7" w:rsidRDefault="007A66E7" w:rsidP="007A66E7">
      <w:pPr>
        <w:pStyle w:val="5"/>
        <w:spacing w:before="0" w:beforeAutospacing="0" w:after="0" w:afterAutospacing="0"/>
        <w:jc w:val="center"/>
      </w:pPr>
      <w:r w:rsidRPr="007A66E7">
        <w:rPr>
          <w:u w:val="single"/>
        </w:rPr>
        <w:t>ОБЯЗАТЕЛЬНЫЙ МИНИМУМ СОДЕРЖАНИЯ</w:t>
      </w:r>
      <w:r w:rsidR="006248DB" w:rsidRPr="007A66E7">
        <w:rPr>
          <w:u w:val="single"/>
        </w:rPr>
        <w:t>ОСНОВНЫХ ОБРАЗОВАТЕЛЬНЫХ ПРОГРАММ</w:t>
      </w:r>
      <w:r w:rsidR="006248DB" w:rsidRPr="007A66E7">
        <w:rPr>
          <w:rStyle w:val="afa"/>
          <w:rFonts w:eastAsiaTheme="majorEastAsia"/>
          <w:b w:val="0"/>
          <w:i/>
        </w:rPr>
        <w:footnoteReference w:id="42"/>
      </w:r>
    </w:p>
    <w:p w:rsidR="006248DB" w:rsidRPr="007A66E7" w:rsidRDefault="006248DB" w:rsidP="007208F4">
      <w:pPr>
        <w:pStyle w:val="afd"/>
        <w:spacing w:before="240"/>
        <w:jc w:val="center"/>
        <w:rPr>
          <w:rFonts w:ascii="Times New Roman" w:hAnsi="Times New Roman"/>
          <w:b/>
          <w:caps/>
        </w:rPr>
      </w:pPr>
      <w:r w:rsidRPr="007A66E7">
        <w:rPr>
          <w:rFonts w:ascii="Times New Roman" w:hAnsi="Times New Roman"/>
          <w:b/>
          <w:caps/>
        </w:rPr>
        <w:t>содержан</w:t>
      </w:r>
      <w:r w:rsidR="007208F4">
        <w:rPr>
          <w:rFonts w:ascii="Times New Roman" w:hAnsi="Times New Roman"/>
          <w:b/>
          <w:caps/>
        </w:rPr>
        <w:t xml:space="preserve">ие, обеспечивающее формирование </w:t>
      </w:r>
      <w:r w:rsidRPr="007A66E7">
        <w:rPr>
          <w:rFonts w:ascii="Times New Roman" w:hAnsi="Times New Roman"/>
          <w:b/>
          <w:caps/>
        </w:rPr>
        <w:t>Коммуникативной компетенции</w:t>
      </w:r>
    </w:p>
    <w:p w:rsidR="006248DB" w:rsidRPr="007A66E7" w:rsidRDefault="006248DB" w:rsidP="007A66E7">
      <w:pPr>
        <w:spacing w:after="0"/>
        <w:ind w:firstLine="567"/>
        <w:jc w:val="both"/>
        <w:rPr>
          <w:rFonts w:ascii="Times New Roman" w:hAnsi="Times New Roman" w:cs="Times New Roman"/>
          <w:b/>
        </w:rPr>
      </w:pPr>
      <w:r w:rsidRPr="007A66E7">
        <w:rPr>
          <w:rFonts w:ascii="Times New Roman" w:hAnsi="Times New Roman" w:cs="Times New Roman"/>
        </w:rPr>
        <w:t>Сферы и ситуации речевого общения. Компоненты речевой ситуации.</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Оценка коммуникативных качеств и эффективности речи **</w:t>
      </w:r>
      <w:r w:rsidRPr="007A66E7">
        <w:rPr>
          <w:rStyle w:val="afa"/>
          <w:rFonts w:ascii="Times New Roman" w:hAnsi="Times New Roman" w:cs="Times New Roman"/>
          <w:i/>
        </w:rPr>
        <w:footnoteReference w:id="43"/>
      </w:r>
      <w:r w:rsidRPr="007A66E7">
        <w:rPr>
          <w:rFonts w:ascii="Times New Roman" w:hAnsi="Times New Roman" w:cs="Times New Roman"/>
        </w:rPr>
        <w:t>.</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Развитие навыков монологической и диалогической речи.</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Использование различных видов чтения в зависимости от коммуникативной задачи и характера текста.</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Информационная переработка текста.</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Совершенствование умений и навыков создания текстов разных функционально-смысловых типов, стилей и жанров.</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Учебно-научный, деловой, публицистический стили, разговорная речь, язык художественной литературы. Их особенности.</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6248DB" w:rsidRPr="004A3AD2" w:rsidRDefault="006248DB" w:rsidP="007208F4">
      <w:pPr>
        <w:pStyle w:val="af0"/>
        <w:spacing w:after="0" w:line="240" w:lineRule="auto"/>
        <w:rPr>
          <w:rFonts w:ascii="Times New Roman" w:hAnsi="Times New Roman" w:cs="Times New Roman"/>
          <w:b/>
          <w:u w:val="single"/>
        </w:rPr>
      </w:pPr>
      <w:r w:rsidRPr="004A3AD2">
        <w:rPr>
          <w:rFonts w:ascii="Times New Roman" w:hAnsi="Times New Roman" w:cs="Times New Roman"/>
          <w:b/>
          <w:u w:val="single"/>
        </w:rPr>
        <w:t>Культура публичной речи **.</w:t>
      </w:r>
      <w:r w:rsidR="007208F4" w:rsidRPr="004A3AD2">
        <w:rPr>
          <w:rFonts w:ascii="Times New Roman" w:hAnsi="Times New Roman" w:cs="Times New Roman"/>
          <w:b/>
          <w:u w:val="single"/>
        </w:rPr>
        <w:t xml:space="preserve"> </w:t>
      </w:r>
      <w:r w:rsidRPr="004A3AD2">
        <w:rPr>
          <w:rFonts w:ascii="Times New Roman" w:hAnsi="Times New Roman" w:cs="Times New Roman"/>
          <w:b/>
          <w:u w:val="single"/>
        </w:rPr>
        <w:t>Культура разговорной речи.</w:t>
      </w:r>
    </w:p>
    <w:p w:rsidR="006248DB" w:rsidRPr="007A66E7" w:rsidRDefault="006248DB" w:rsidP="006248DB">
      <w:pPr>
        <w:pStyle w:val="afd"/>
        <w:jc w:val="center"/>
        <w:rPr>
          <w:rFonts w:ascii="Times New Roman" w:hAnsi="Times New Roman"/>
          <w:b/>
          <w:caps/>
        </w:rPr>
      </w:pPr>
      <w:r w:rsidRPr="007A66E7">
        <w:rPr>
          <w:rFonts w:ascii="Times New Roman" w:hAnsi="Times New Roman"/>
          <w:b/>
          <w:caps/>
        </w:rPr>
        <w:t>содержан</w:t>
      </w:r>
      <w:r w:rsidR="007208F4">
        <w:rPr>
          <w:rFonts w:ascii="Times New Roman" w:hAnsi="Times New Roman"/>
          <w:b/>
          <w:caps/>
        </w:rPr>
        <w:t xml:space="preserve">ие, обеспечивающее формирование  </w:t>
      </w:r>
      <w:r w:rsidRPr="007A66E7">
        <w:rPr>
          <w:rFonts w:ascii="Times New Roman" w:hAnsi="Times New Roman"/>
          <w:b/>
          <w:caps/>
        </w:rPr>
        <w:t>языковой и Л</w:t>
      </w:r>
      <w:r w:rsidR="007208F4">
        <w:rPr>
          <w:rFonts w:ascii="Times New Roman" w:hAnsi="Times New Roman"/>
          <w:b/>
          <w:caps/>
        </w:rPr>
        <w:t xml:space="preserve">ингвистической (языковедческой) </w:t>
      </w:r>
      <w:r w:rsidRPr="007A66E7">
        <w:rPr>
          <w:rFonts w:ascii="Times New Roman" w:hAnsi="Times New Roman"/>
          <w:b/>
          <w:caps/>
        </w:rPr>
        <w:t>компетенций</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Русский язык в современном мире.</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Нормы литературного языка, их соблюдение в речевой практике.</w:t>
      </w:r>
    </w:p>
    <w:p w:rsidR="006248DB" w:rsidRPr="007A66E7" w:rsidRDefault="006248DB" w:rsidP="007A66E7">
      <w:pPr>
        <w:tabs>
          <w:tab w:val="left" w:pos="900"/>
        </w:tabs>
        <w:spacing w:after="0"/>
        <w:ind w:firstLine="567"/>
        <w:jc w:val="both"/>
        <w:rPr>
          <w:rFonts w:ascii="Times New Roman" w:hAnsi="Times New Roman" w:cs="Times New Roman"/>
        </w:rPr>
      </w:pPr>
      <w:r w:rsidRPr="007A66E7">
        <w:rPr>
          <w:rFonts w:ascii="Times New Roman" w:hAnsi="Times New Roman" w:cs="Times New Roman"/>
        </w:rPr>
        <w:t>Литературный язык и язык художественной литературы **.</w:t>
      </w:r>
    </w:p>
    <w:p w:rsidR="006248DB" w:rsidRPr="007A66E7" w:rsidRDefault="006248DB" w:rsidP="007A66E7">
      <w:pPr>
        <w:pStyle w:val="26"/>
        <w:spacing w:after="0" w:line="240" w:lineRule="auto"/>
        <w:rPr>
          <w:rFonts w:ascii="Times New Roman" w:hAnsi="Times New Roman" w:cs="Times New Roman"/>
        </w:rPr>
      </w:pPr>
      <w:r w:rsidRPr="007A66E7">
        <w:rPr>
          <w:rFonts w:ascii="Times New Roman" w:hAnsi="Times New Roman" w:cs="Times New Roman"/>
        </w:rPr>
        <w:t>Взаимосвязь различных единиц и уровней языка.</w:t>
      </w:r>
    </w:p>
    <w:p w:rsidR="006248DB" w:rsidRPr="007A66E7" w:rsidRDefault="006248DB" w:rsidP="007A66E7">
      <w:pPr>
        <w:pStyle w:val="26"/>
        <w:spacing w:after="0" w:line="240" w:lineRule="auto"/>
        <w:rPr>
          <w:rFonts w:ascii="Times New Roman" w:hAnsi="Times New Roman" w:cs="Times New Roman"/>
        </w:rPr>
      </w:pPr>
      <w:r w:rsidRPr="007A66E7">
        <w:rPr>
          <w:rFonts w:ascii="Times New Roman" w:hAnsi="Times New Roman" w:cs="Times New Roman"/>
        </w:rPr>
        <w:t>Синонимия в системе русского языка.</w:t>
      </w:r>
    </w:p>
    <w:p w:rsidR="006248DB" w:rsidRPr="007A66E7" w:rsidRDefault="006248DB" w:rsidP="007A66E7">
      <w:pPr>
        <w:pStyle w:val="26"/>
        <w:spacing w:after="0" w:line="240" w:lineRule="auto"/>
        <w:rPr>
          <w:rFonts w:ascii="Times New Roman" w:hAnsi="Times New Roman" w:cs="Times New Roman"/>
        </w:rPr>
      </w:pPr>
      <w:r w:rsidRPr="007A66E7">
        <w:rPr>
          <w:rFonts w:ascii="Times New Roman" w:hAnsi="Times New Roman" w:cs="Times New Roman"/>
        </w:rPr>
        <w:t>Словари русского языка и лингвистические справочники; их использование.</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Совершенствование орфографических и пунктуационных умений и навыков.</w:t>
      </w:r>
    </w:p>
    <w:p w:rsidR="006248DB" w:rsidRPr="007A66E7" w:rsidRDefault="006248DB" w:rsidP="007A66E7">
      <w:pPr>
        <w:pStyle w:val="af0"/>
        <w:spacing w:after="0" w:line="240" w:lineRule="auto"/>
        <w:rPr>
          <w:rFonts w:ascii="Times New Roman" w:hAnsi="Times New Roman" w:cs="Times New Roman"/>
          <w:b/>
        </w:rPr>
      </w:pPr>
      <w:r w:rsidRPr="007A66E7">
        <w:rPr>
          <w:rFonts w:ascii="Times New Roman" w:hAnsi="Times New Roman" w:cs="Times New Roman"/>
        </w:rPr>
        <w:t>Лингвистический анализ текстов различных функциональных разновидностей языка</w:t>
      </w:r>
      <w:r w:rsidRPr="007A66E7">
        <w:rPr>
          <w:rFonts w:ascii="Times New Roman" w:hAnsi="Times New Roman" w:cs="Times New Roman"/>
          <w:b/>
        </w:rPr>
        <w:t>.</w:t>
      </w:r>
    </w:p>
    <w:p w:rsidR="006248DB" w:rsidRPr="007A66E7" w:rsidRDefault="006248DB" w:rsidP="006248DB">
      <w:pPr>
        <w:pStyle w:val="afd"/>
        <w:jc w:val="center"/>
        <w:rPr>
          <w:rFonts w:ascii="Times New Roman" w:hAnsi="Times New Roman"/>
          <w:b/>
          <w:caps/>
        </w:rPr>
      </w:pPr>
      <w:r w:rsidRPr="007A66E7">
        <w:rPr>
          <w:rFonts w:ascii="Times New Roman" w:hAnsi="Times New Roman"/>
          <w:b/>
          <w:caps/>
        </w:rPr>
        <w:t>содержание, обеспечивающее формирование</w:t>
      </w:r>
      <w:r w:rsidRPr="007A66E7">
        <w:rPr>
          <w:rFonts w:ascii="Times New Roman" w:hAnsi="Times New Roman"/>
          <w:b/>
          <w:caps/>
        </w:rPr>
        <w:br/>
        <w:t>Культуроведческой компетенции</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Взаимосвязь языка и культуры.</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Отражение в русском языке материальной и духовной культуры русского и других народов.</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Взаимообогащение языков как результат взаимодействия национальных культур.</w:t>
      </w:r>
    </w:p>
    <w:p w:rsidR="006248DB" w:rsidRPr="007A66E7" w:rsidRDefault="006248DB" w:rsidP="007A66E7">
      <w:pPr>
        <w:spacing w:after="0"/>
        <w:ind w:firstLine="567"/>
        <w:jc w:val="both"/>
        <w:rPr>
          <w:rFonts w:ascii="Times New Roman" w:hAnsi="Times New Roman" w:cs="Times New Roman"/>
        </w:rPr>
      </w:pPr>
      <w:r w:rsidRPr="007A66E7">
        <w:rPr>
          <w:rFonts w:ascii="Times New Roman" w:hAnsi="Times New Roman" w:cs="Times New Roman"/>
        </w:rPr>
        <w:t>Соблюдение норм речевого поведения в различных сферах общения.</w:t>
      </w:r>
    </w:p>
    <w:p w:rsidR="006248DB" w:rsidRPr="007A66E7" w:rsidRDefault="007A66E7" w:rsidP="007A66E7">
      <w:pPr>
        <w:pStyle w:val="5"/>
        <w:spacing w:before="0" w:beforeAutospacing="0" w:after="0" w:afterAutospacing="0"/>
        <w:jc w:val="center"/>
        <w:rPr>
          <w:caps/>
          <w:u w:val="single"/>
        </w:rPr>
      </w:pPr>
      <w:r w:rsidRPr="007A66E7">
        <w:rPr>
          <w:caps/>
          <w:u w:val="single"/>
        </w:rPr>
        <w:t xml:space="preserve">Требования к уровню </w:t>
      </w:r>
      <w:r w:rsidR="006248DB" w:rsidRPr="007A66E7">
        <w:rPr>
          <w:caps/>
          <w:u w:val="single"/>
        </w:rPr>
        <w:t>подготовки выпускников</w:t>
      </w:r>
    </w:p>
    <w:p w:rsidR="006248DB" w:rsidRPr="007A66E7" w:rsidRDefault="006248DB" w:rsidP="007A66E7">
      <w:pPr>
        <w:pStyle w:val="af0"/>
        <w:spacing w:after="0" w:line="240" w:lineRule="auto"/>
        <w:rPr>
          <w:rFonts w:ascii="Times New Roman" w:hAnsi="Times New Roman" w:cs="Times New Roman"/>
          <w:i/>
        </w:rPr>
      </w:pPr>
      <w:r w:rsidRPr="007A66E7">
        <w:rPr>
          <w:rFonts w:ascii="Times New Roman" w:hAnsi="Times New Roman" w:cs="Times New Roman"/>
          <w:i/>
        </w:rPr>
        <w:t>В результате изучения русского языка на базовом уровне ученик должен</w:t>
      </w:r>
    </w:p>
    <w:p w:rsidR="006248DB" w:rsidRPr="007A66E7" w:rsidRDefault="006248DB" w:rsidP="007A66E7">
      <w:pPr>
        <w:spacing w:after="0"/>
        <w:ind w:left="567"/>
        <w:jc w:val="both"/>
        <w:rPr>
          <w:rFonts w:ascii="Times New Roman" w:hAnsi="Times New Roman" w:cs="Times New Roman"/>
          <w:b/>
        </w:rPr>
      </w:pPr>
      <w:r w:rsidRPr="007A66E7">
        <w:rPr>
          <w:rFonts w:ascii="Times New Roman" w:hAnsi="Times New Roman" w:cs="Times New Roman"/>
          <w:b/>
        </w:rPr>
        <w:t>знать/понимать</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связь языка и истории, культуры русского и других народов;</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 xml:space="preserve">смысл понятий: речевая ситуация и ее компоненты, литературный язык, языковая норма, </w:t>
      </w:r>
      <w:r w:rsidRPr="007A66E7">
        <w:rPr>
          <w:rFonts w:ascii="Times New Roman" w:hAnsi="Times New Roman" w:cs="Times New Roman"/>
        </w:rPr>
        <w:lastRenderedPageBreak/>
        <w:t>культура речи;</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основные единицы и уровни языка, их признаки и взаимосвязь;</w:t>
      </w:r>
    </w:p>
    <w:p w:rsidR="006248DB" w:rsidRPr="007A66E7" w:rsidRDefault="006248DB" w:rsidP="00C34332">
      <w:pPr>
        <w:numPr>
          <w:ilvl w:val="1"/>
          <w:numId w:val="67"/>
        </w:numPr>
        <w:tabs>
          <w:tab w:val="left" w:pos="9355"/>
        </w:tabs>
        <w:spacing w:after="0" w:line="240" w:lineRule="auto"/>
        <w:jc w:val="both"/>
        <w:rPr>
          <w:rFonts w:ascii="Times New Roman" w:hAnsi="Times New Roman" w:cs="Times New Roman"/>
          <w:b/>
        </w:rPr>
      </w:pPr>
      <w:r w:rsidRPr="007A66E7">
        <w:rPr>
          <w:rFonts w:ascii="Times New Roman" w:hAnsi="Times New Roman" w:cs="Times New Roman"/>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248DB" w:rsidRPr="007A66E7" w:rsidRDefault="006248DB" w:rsidP="007A66E7">
      <w:pPr>
        <w:spacing w:after="0"/>
        <w:ind w:left="567"/>
        <w:jc w:val="both"/>
        <w:rPr>
          <w:rFonts w:ascii="Times New Roman" w:hAnsi="Times New Roman" w:cs="Times New Roman"/>
          <w:b/>
        </w:rPr>
      </w:pPr>
      <w:r w:rsidRPr="007A66E7">
        <w:rPr>
          <w:rFonts w:ascii="Times New Roman" w:hAnsi="Times New Roman" w:cs="Times New Roman"/>
          <w:b/>
        </w:rPr>
        <w:t>уметь</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анализировать языковые единицы с точки зрения правильности, точности и уместности их употребления;</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проводить лингвистически</w:t>
      </w:r>
      <w:r w:rsidR="004A3AD2">
        <w:rPr>
          <w:rFonts w:ascii="Times New Roman" w:hAnsi="Times New Roman" w:cs="Times New Roman"/>
        </w:rPr>
        <w:t>й анализ текстов различных функ</w:t>
      </w:r>
      <w:r w:rsidRPr="007A66E7">
        <w:rPr>
          <w:rFonts w:ascii="Times New Roman" w:hAnsi="Times New Roman" w:cs="Times New Roman"/>
        </w:rPr>
        <w:t>циональных стилей и разновидностей языка;</w:t>
      </w:r>
    </w:p>
    <w:p w:rsidR="006248DB" w:rsidRPr="007A66E7" w:rsidRDefault="006248DB" w:rsidP="007A66E7">
      <w:pPr>
        <w:tabs>
          <w:tab w:val="left" w:pos="9355"/>
        </w:tabs>
        <w:spacing w:after="0"/>
        <w:ind w:left="567"/>
        <w:jc w:val="both"/>
        <w:rPr>
          <w:rFonts w:ascii="Times New Roman" w:hAnsi="Times New Roman" w:cs="Times New Roman"/>
          <w:b/>
          <w:i/>
        </w:rPr>
      </w:pPr>
      <w:r w:rsidRPr="007A66E7">
        <w:rPr>
          <w:rFonts w:ascii="Times New Roman" w:hAnsi="Times New Roman" w:cs="Times New Roman"/>
          <w:b/>
          <w:i/>
        </w:rPr>
        <w:t>аудирование и чтение</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использовать основные виды чтения (ознакомитель</w:t>
      </w:r>
      <w:r w:rsidR="007A66E7">
        <w:rPr>
          <w:rFonts w:ascii="Times New Roman" w:hAnsi="Times New Roman" w:cs="Times New Roman"/>
        </w:rPr>
        <w:t>но-изучаю</w:t>
      </w:r>
      <w:r w:rsidRPr="007A66E7">
        <w:rPr>
          <w:rFonts w:ascii="Times New Roman" w:hAnsi="Times New Roman" w:cs="Times New Roman"/>
        </w:rPr>
        <w:t xml:space="preserve">щее, ознакомительно-реферативное и др.) в зависимости от коммуникативной задачи; </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248DB" w:rsidRPr="007A66E7" w:rsidRDefault="006248DB" w:rsidP="007A66E7">
      <w:pPr>
        <w:tabs>
          <w:tab w:val="left" w:pos="9355"/>
        </w:tabs>
        <w:spacing w:after="0"/>
        <w:ind w:left="567"/>
        <w:jc w:val="both"/>
        <w:rPr>
          <w:rFonts w:ascii="Times New Roman" w:hAnsi="Times New Roman" w:cs="Times New Roman"/>
          <w:b/>
          <w:i/>
        </w:rPr>
      </w:pPr>
      <w:r w:rsidRPr="007A66E7">
        <w:rPr>
          <w:rFonts w:ascii="Times New Roman" w:hAnsi="Times New Roman" w:cs="Times New Roman"/>
          <w:b/>
          <w:i/>
        </w:rPr>
        <w:t>говорение и письмо</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соблюдать в практике письма орфографические и пунктуационные нормы современного русского литературного языка;</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использовать основные приемы информационной переработки устного и письменного текста;</w:t>
      </w:r>
    </w:p>
    <w:p w:rsidR="006248DB" w:rsidRPr="007A66E7" w:rsidRDefault="006248DB" w:rsidP="007A66E7">
      <w:pPr>
        <w:spacing w:after="0"/>
        <w:ind w:left="567"/>
        <w:jc w:val="both"/>
        <w:rPr>
          <w:rFonts w:ascii="Times New Roman" w:hAnsi="Times New Roman" w:cs="Times New Roman"/>
        </w:rPr>
      </w:pPr>
      <w:r w:rsidRPr="007A66E7">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7A66E7">
        <w:rPr>
          <w:rFonts w:ascii="Times New Roman" w:hAnsi="Times New Roman" w:cs="Times New Roman"/>
        </w:rPr>
        <w:t>для:</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248DB" w:rsidRPr="007A66E7"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248DB" w:rsidRDefault="006248DB" w:rsidP="00C34332">
      <w:pPr>
        <w:widowControl w:val="0"/>
        <w:numPr>
          <w:ilvl w:val="0"/>
          <w:numId w:val="68"/>
        </w:numPr>
        <w:tabs>
          <w:tab w:val="clear" w:pos="567"/>
        </w:tabs>
        <w:spacing w:after="0" w:line="240" w:lineRule="auto"/>
        <w:jc w:val="both"/>
        <w:rPr>
          <w:rFonts w:ascii="Times New Roman" w:hAnsi="Times New Roman" w:cs="Times New Roman"/>
        </w:rPr>
      </w:pPr>
      <w:r w:rsidRPr="007A66E7">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7A66E7" w:rsidRPr="007A66E7" w:rsidRDefault="004A3AD2" w:rsidP="007208F4">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7A66E7" w:rsidRPr="007A66E7">
        <w:rPr>
          <w:i/>
          <w:spacing w:val="-20"/>
          <w:w w:val="90"/>
          <w:sz w:val="32"/>
          <w:szCs w:val="32"/>
        </w:rPr>
        <w:t>ОБЩЕГО</w:t>
      </w:r>
      <w:r>
        <w:rPr>
          <w:i/>
          <w:spacing w:val="-20"/>
          <w:w w:val="90"/>
          <w:sz w:val="32"/>
          <w:szCs w:val="32"/>
        </w:rPr>
        <w:t xml:space="preserve"> </w:t>
      </w:r>
      <w:r w:rsidR="007A66E7" w:rsidRPr="007A66E7">
        <w:rPr>
          <w:i/>
          <w:spacing w:val="-20"/>
          <w:w w:val="90"/>
          <w:sz w:val="32"/>
          <w:szCs w:val="32"/>
        </w:rPr>
        <w:t xml:space="preserve"> ОБРАЗОВАНИЯ</w:t>
      </w:r>
      <w:r w:rsidR="007A66E7" w:rsidRPr="007A66E7">
        <w:rPr>
          <w:i/>
          <w:spacing w:val="-20"/>
          <w:w w:val="90"/>
          <w:sz w:val="32"/>
          <w:szCs w:val="32"/>
        </w:rPr>
        <w:br/>
        <w:t>ПО РУССКОМУ ЯЗЫКУ</w:t>
      </w:r>
    </w:p>
    <w:p w:rsidR="007A66E7" w:rsidRPr="007A66E7" w:rsidRDefault="007A66E7" w:rsidP="007A66E7">
      <w:pPr>
        <w:pStyle w:val="5"/>
        <w:spacing w:before="0" w:beforeAutospacing="0" w:after="0" w:afterAutospacing="0"/>
        <w:jc w:val="center"/>
      </w:pPr>
      <w:r w:rsidRPr="007A66E7">
        <w:t>ПРОФИЛЬНЫЙ УРОВЕНЬ</w:t>
      </w:r>
    </w:p>
    <w:p w:rsidR="007A66E7" w:rsidRPr="007A66E7" w:rsidRDefault="007A66E7" w:rsidP="007A66E7">
      <w:pPr>
        <w:pStyle w:val="26"/>
        <w:spacing w:after="0" w:line="240" w:lineRule="auto"/>
        <w:rPr>
          <w:rFonts w:ascii="Times New Roman" w:hAnsi="Times New Roman" w:cs="Times New Roman"/>
          <w:b/>
          <w:i/>
        </w:rPr>
      </w:pPr>
      <w:r w:rsidRPr="007A66E7">
        <w:rPr>
          <w:rFonts w:ascii="Times New Roman" w:hAnsi="Times New Roman" w:cs="Times New Roman"/>
          <w:b/>
          <w:i/>
        </w:rPr>
        <w:t>Изучение русского языка на профильном уровне среднего (полного) общего образования направлено на достижение следующих целей:</w:t>
      </w:r>
    </w:p>
    <w:p w:rsidR="007A66E7" w:rsidRPr="007A66E7" w:rsidRDefault="007A66E7" w:rsidP="00C34332">
      <w:pPr>
        <w:pStyle w:val="af3"/>
        <w:numPr>
          <w:ilvl w:val="0"/>
          <w:numId w:val="70"/>
        </w:numPr>
        <w:jc w:val="both"/>
        <w:rPr>
          <w:sz w:val="22"/>
          <w:szCs w:val="22"/>
        </w:rPr>
      </w:pPr>
      <w:r w:rsidRPr="007A66E7">
        <w:rPr>
          <w:sz w:val="22"/>
          <w:szCs w:val="22"/>
        </w:rPr>
        <w:t>воспитание</w:t>
      </w:r>
      <w:r w:rsidRPr="007A66E7">
        <w:rPr>
          <w:b w:val="0"/>
          <w:sz w:val="22"/>
          <w:szCs w:val="22"/>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A66E7" w:rsidRPr="007A66E7" w:rsidRDefault="007A66E7" w:rsidP="00727F1B">
      <w:pPr>
        <w:numPr>
          <w:ilvl w:val="0"/>
          <w:numId w:val="53"/>
        </w:numPr>
        <w:spacing w:after="0" w:line="240" w:lineRule="auto"/>
        <w:jc w:val="both"/>
        <w:rPr>
          <w:rFonts w:ascii="Times New Roman" w:hAnsi="Times New Roman" w:cs="Times New Roman"/>
        </w:rPr>
      </w:pPr>
      <w:r w:rsidRPr="007A66E7">
        <w:rPr>
          <w:rFonts w:ascii="Times New Roman" w:hAnsi="Times New Roman" w:cs="Times New Roman"/>
          <w:b/>
        </w:rPr>
        <w:lastRenderedPageBreak/>
        <w:t>развитие и совершенствование</w:t>
      </w:r>
      <w:r w:rsidRPr="007A66E7">
        <w:rPr>
          <w:rFonts w:ascii="Times New Roman" w:hAnsi="Times New Roman" w:cs="Times New Roman"/>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rsidR="007A66E7" w:rsidRPr="007A66E7" w:rsidRDefault="007A66E7" w:rsidP="00C34332">
      <w:pPr>
        <w:pStyle w:val="af3"/>
        <w:numPr>
          <w:ilvl w:val="0"/>
          <w:numId w:val="70"/>
        </w:numPr>
        <w:jc w:val="both"/>
        <w:rPr>
          <w:b w:val="0"/>
          <w:sz w:val="22"/>
          <w:szCs w:val="22"/>
        </w:rPr>
      </w:pPr>
      <w:r w:rsidRPr="007A66E7">
        <w:rPr>
          <w:sz w:val="22"/>
          <w:szCs w:val="22"/>
        </w:rPr>
        <w:t>углубление знаний</w:t>
      </w:r>
      <w:r w:rsidRPr="007A66E7">
        <w:rPr>
          <w:b w:val="0"/>
          <w:sz w:val="22"/>
          <w:szCs w:val="22"/>
        </w:rPr>
        <w:t xml:space="preserve">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7A66E7" w:rsidRPr="007A66E7" w:rsidRDefault="007A66E7" w:rsidP="00C34332">
      <w:pPr>
        <w:pStyle w:val="af3"/>
        <w:numPr>
          <w:ilvl w:val="0"/>
          <w:numId w:val="70"/>
        </w:numPr>
        <w:jc w:val="both"/>
        <w:rPr>
          <w:b w:val="0"/>
          <w:sz w:val="22"/>
          <w:szCs w:val="22"/>
        </w:rPr>
      </w:pPr>
      <w:r w:rsidRPr="007A66E7">
        <w:rPr>
          <w:sz w:val="22"/>
          <w:szCs w:val="22"/>
        </w:rPr>
        <w:t xml:space="preserve">овладение умениями </w:t>
      </w:r>
      <w:r w:rsidRPr="007A66E7">
        <w:rPr>
          <w:b w:val="0"/>
          <w:sz w:val="22"/>
          <w:szCs w:val="22"/>
        </w:rPr>
        <w:t>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w:t>
      </w:r>
      <w:r w:rsidR="00614F4F">
        <w:rPr>
          <w:b w:val="0"/>
          <w:sz w:val="22"/>
          <w:szCs w:val="22"/>
        </w:rPr>
        <w:t xml:space="preserve"> </w:t>
      </w:r>
      <w:r w:rsidRPr="007A66E7">
        <w:rPr>
          <w:b w:val="0"/>
          <w:sz w:val="22"/>
          <w:szCs w:val="22"/>
        </w:rPr>
        <w:t>общения; разграничивать варианты норм и речевые нарушения;</w:t>
      </w:r>
    </w:p>
    <w:p w:rsidR="007A66E7" w:rsidRPr="007A66E7" w:rsidRDefault="007A66E7" w:rsidP="00C34332">
      <w:pPr>
        <w:pStyle w:val="af3"/>
        <w:numPr>
          <w:ilvl w:val="0"/>
          <w:numId w:val="70"/>
        </w:numPr>
        <w:jc w:val="both"/>
        <w:rPr>
          <w:b w:val="0"/>
          <w:sz w:val="22"/>
          <w:szCs w:val="22"/>
        </w:rPr>
      </w:pPr>
      <w:r w:rsidRPr="007A66E7">
        <w:rPr>
          <w:sz w:val="22"/>
          <w:szCs w:val="22"/>
        </w:rPr>
        <w:t xml:space="preserve">применение </w:t>
      </w:r>
      <w:r w:rsidRPr="007A66E7">
        <w:rPr>
          <w:b w:val="0"/>
          <w:sz w:val="22"/>
          <w:szCs w:val="22"/>
        </w:rPr>
        <w:t>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r w:rsidRPr="007A66E7">
        <w:rPr>
          <w:sz w:val="22"/>
          <w:szCs w:val="22"/>
        </w:rPr>
        <w:t>.</w:t>
      </w:r>
    </w:p>
    <w:p w:rsidR="007A66E7" w:rsidRPr="007A66E7" w:rsidRDefault="007A66E7" w:rsidP="007A66E7">
      <w:pPr>
        <w:pStyle w:val="af3"/>
        <w:ind w:firstLine="567"/>
        <w:jc w:val="both"/>
        <w:rPr>
          <w:b w:val="0"/>
          <w:sz w:val="22"/>
          <w:szCs w:val="22"/>
        </w:rPr>
      </w:pPr>
      <w:r w:rsidRPr="007A66E7">
        <w:rPr>
          <w:b w:val="0"/>
          <w:sz w:val="22"/>
          <w:szCs w:val="22"/>
        </w:rPr>
        <w:t>Достижение указанных цел</w:t>
      </w:r>
      <w:r w:rsidR="00614F4F">
        <w:rPr>
          <w:b w:val="0"/>
          <w:sz w:val="22"/>
          <w:szCs w:val="22"/>
        </w:rPr>
        <w:t>ей осуществляется в процессе со</w:t>
      </w:r>
      <w:r w:rsidRPr="007A66E7">
        <w:rPr>
          <w:b w:val="0"/>
          <w:sz w:val="22"/>
          <w:szCs w:val="22"/>
        </w:rPr>
        <w:t>вершенствования языковой и лингвистической</w:t>
      </w:r>
      <w:r w:rsidR="004A3AD2">
        <w:rPr>
          <w:b w:val="0"/>
          <w:sz w:val="22"/>
          <w:szCs w:val="22"/>
        </w:rPr>
        <w:t xml:space="preserve"> </w:t>
      </w:r>
      <w:r w:rsidRPr="007A66E7">
        <w:rPr>
          <w:b w:val="0"/>
          <w:sz w:val="22"/>
          <w:szCs w:val="22"/>
        </w:rPr>
        <w:t>(языковедческой), коммуникативной и культуроведческой компетенций.</w:t>
      </w:r>
    </w:p>
    <w:p w:rsidR="007A66E7" w:rsidRPr="007A66E7" w:rsidRDefault="007A66E7" w:rsidP="007A66E7">
      <w:pPr>
        <w:pStyle w:val="5"/>
        <w:spacing w:before="0" w:beforeAutospacing="0" w:after="0" w:afterAutospacing="0"/>
        <w:jc w:val="center"/>
      </w:pPr>
      <w:r w:rsidRPr="007A66E7">
        <w:rPr>
          <w:u w:val="single"/>
        </w:rPr>
        <w:t>ОБЯЗАТЕЛЬНЫЙ МИНИМУМ СОДЕРЖАНИЯОСНОВНЫХ ОБРАЗОВАТЕЛЬНЫХ ПРОГРАММ</w:t>
      </w:r>
      <w:r w:rsidRPr="007A66E7">
        <w:rPr>
          <w:rStyle w:val="afa"/>
          <w:rFonts w:eastAsiaTheme="majorEastAsia"/>
          <w:b w:val="0"/>
          <w:i/>
        </w:rPr>
        <w:footnoteReference w:customMarkFollows="1" w:id="44"/>
        <w:t>1</w:t>
      </w:r>
    </w:p>
    <w:p w:rsidR="007A66E7" w:rsidRPr="007A66E7" w:rsidRDefault="007A66E7" w:rsidP="007A66E7">
      <w:pPr>
        <w:pStyle w:val="afd"/>
        <w:jc w:val="center"/>
        <w:rPr>
          <w:rFonts w:ascii="Times New Roman" w:hAnsi="Times New Roman"/>
          <w:b/>
          <w:caps/>
        </w:rPr>
      </w:pPr>
      <w:r w:rsidRPr="007A66E7">
        <w:rPr>
          <w:rFonts w:ascii="Times New Roman" w:hAnsi="Times New Roman"/>
          <w:b/>
          <w:caps/>
        </w:rPr>
        <w:t>содержание, обеспечивающее формирование</w:t>
      </w:r>
      <w:r w:rsidRPr="007A66E7">
        <w:rPr>
          <w:rFonts w:ascii="Times New Roman" w:hAnsi="Times New Roman"/>
          <w:b/>
          <w:caps/>
        </w:rPr>
        <w:br/>
        <w:t>языковой и Лингвистической (языковедческой)</w:t>
      </w:r>
      <w:r w:rsidRPr="007A66E7">
        <w:rPr>
          <w:rFonts w:ascii="Times New Roman" w:hAnsi="Times New Roman"/>
          <w:b/>
          <w:caps/>
        </w:rPr>
        <w:br/>
        <w:t>компетенций</w:t>
      </w:r>
    </w:p>
    <w:p w:rsidR="007A66E7" w:rsidRPr="007A66E7" w:rsidRDefault="007A66E7" w:rsidP="007A66E7">
      <w:pPr>
        <w:pStyle w:val="afb"/>
        <w:spacing w:line="240" w:lineRule="auto"/>
        <w:ind w:firstLine="567"/>
        <w:rPr>
          <w:b/>
          <w:sz w:val="22"/>
        </w:rPr>
      </w:pPr>
      <w:r w:rsidRPr="007A66E7">
        <w:rPr>
          <w:b/>
          <w:sz w:val="22"/>
        </w:rPr>
        <w:t>Введение в науку о языке</w:t>
      </w:r>
    </w:p>
    <w:p w:rsidR="007A66E7" w:rsidRPr="007A66E7" w:rsidRDefault="007A66E7" w:rsidP="007A66E7">
      <w:pPr>
        <w:spacing w:after="0"/>
        <w:ind w:firstLine="567"/>
        <w:jc w:val="both"/>
        <w:rPr>
          <w:rFonts w:ascii="Times New Roman" w:hAnsi="Times New Roman" w:cs="Times New Roman"/>
          <w:i/>
        </w:rPr>
      </w:pPr>
      <w:r w:rsidRPr="007A66E7">
        <w:rPr>
          <w:rFonts w:ascii="Times New Roman" w:hAnsi="Times New Roman" w:cs="Times New Roman"/>
        </w:rPr>
        <w:t xml:space="preserve">Русский язык как объект научного изучения. Русистика и ее разделы. Виднейшие ученые-лингвисты и их работы. </w:t>
      </w:r>
      <w:r w:rsidRPr="007A66E7">
        <w:rPr>
          <w:rFonts w:ascii="Times New Roman" w:hAnsi="Times New Roman" w:cs="Times New Roman"/>
          <w:i/>
        </w:rPr>
        <w:t>Основные направления развития русистики в наши дни.</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Язык как знаковая система и общественное явление</w:t>
      </w:r>
      <w:r w:rsidRPr="007A66E7">
        <w:rPr>
          <w:rFonts w:ascii="Times New Roman" w:hAnsi="Times New Roman" w:cs="Times New Roman"/>
          <w:i/>
        </w:rPr>
        <w:t>.</w:t>
      </w:r>
      <w:r w:rsidRPr="007A66E7">
        <w:rPr>
          <w:rFonts w:ascii="Times New Roman" w:hAnsi="Times New Roman" w:cs="Times New Roman"/>
        </w:rPr>
        <w:t xml:space="preserve"> Языки естественные и искусственные</w:t>
      </w:r>
      <w:r w:rsidRPr="007A66E7">
        <w:rPr>
          <w:rFonts w:ascii="Times New Roman" w:hAnsi="Times New Roman" w:cs="Times New Roman"/>
          <w:b/>
        </w:rPr>
        <w:t>.</w:t>
      </w:r>
      <w:r w:rsidRPr="007A66E7">
        <w:rPr>
          <w:rFonts w:ascii="Times New Roman" w:hAnsi="Times New Roman" w:cs="Times New Roman"/>
        </w:rPr>
        <w:t xml:space="preserve"> Языки государственные, мировые, межнационального общения.</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Основные функции языка.</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7A66E7" w:rsidRPr="007A66E7" w:rsidRDefault="007A66E7" w:rsidP="007A66E7">
      <w:pPr>
        <w:spacing w:after="0"/>
        <w:ind w:firstLine="567"/>
        <w:jc w:val="both"/>
        <w:rPr>
          <w:rFonts w:ascii="Times New Roman" w:hAnsi="Times New Roman" w:cs="Times New Roman"/>
          <w:i/>
        </w:rPr>
      </w:pPr>
      <w:r w:rsidRPr="007A66E7">
        <w:rPr>
          <w:rFonts w:ascii="Times New Roman" w:hAnsi="Times New Roman" w:cs="Times New Roman"/>
          <w:i/>
        </w:rPr>
        <w:t>Общее и различное в русском и других языках</w:t>
      </w:r>
      <w:r w:rsidRPr="007A66E7">
        <w:rPr>
          <w:rStyle w:val="afa"/>
          <w:rFonts w:ascii="Times New Roman" w:hAnsi="Times New Roman" w:cs="Times New Roman"/>
          <w:i/>
        </w:rPr>
        <w:footnoteReference w:customMarkFollows="1" w:id="45"/>
        <w:t>2</w:t>
      </w:r>
      <w:r w:rsidRPr="007A66E7">
        <w:rPr>
          <w:rFonts w:ascii="Times New Roman" w:hAnsi="Times New Roman" w:cs="Times New Roman"/>
          <w:i/>
        </w:rPr>
        <w:t>.</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i/>
        </w:rPr>
        <w:t>Основные этапы исторического развития русского языка.</w:t>
      </w:r>
      <w:r w:rsidRPr="007A66E7">
        <w:rPr>
          <w:rFonts w:ascii="Times New Roman" w:hAnsi="Times New Roman" w:cs="Times New Roman"/>
        </w:rPr>
        <w:t xml:space="preserve"> Сведения об истории русской письменности.</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Формы существования русского национального языка (литературный язык, просторечие, диалект, профессиональные разновидности, жаргон, арго).</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Русский литературный язык как высшая форма существования национального языка.</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7A66E7" w:rsidRPr="007A66E7" w:rsidRDefault="007A66E7" w:rsidP="007A66E7">
      <w:pPr>
        <w:pStyle w:val="afb"/>
        <w:spacing w:line="240" w:lineRule="auto"/>
        <w:ind w:firstLine="567"/>
        <w:rPr>
          <w:b/>
          <w:sz w:val="22"/>
        </w:rPr>
      </w:pPr>
      <w:r w:rsidRPr="007A66E7">
        <w:rPr>
          <w:b/>
          <w:sz w:val="22"/>
        </w:rPr>
        <w:t>Языковая система</w:t>
      </w:r>
    </w:p>
    <w:p w:rsidR="007A66E7" w:rsidRPr="007A66E7" w:rsidRDefault="007A66E7" w:rsidP="007A66E7">
      <w:pPr>
        <w:pStyle w:val="26"/>
        <w:spacing w:after="0" w:line="240" w:lineRule="auto"/>
        <w:rPr>
          <w:rFonts w:ascii="Times New Roman" w:hAnsi="Times New Roman" w:cs="Times New Roman"/>
        </w:rPr>
      </w:pPr>
      <w:r w:rsidRPr="007A66E7">
        <w:rPr>
          <w:rFonts w:ascii="Times New Roman" w:hAnsi="Times New Roman" w:cs="Times New Roman"/>
        </w:rPr>
        <w:t>Система языка, ее устройство и функционирование. Взаимосвязь единиц и уровней языка. Синонимия в системе языка.</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 xml:space="preserve">Функциональные разновидности языка: разговорная речь, функциональные стили, язык художественной литературы. </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Разговорная речь, её особенности.</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Литературный язык и язык художественной литературы, его особенности.</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Трудные случаи анализа языковых явлений и фактов, возможность их различной интерпретации.</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lastRenderedPageBreak/>
        <w:t>Исторический комментарий языковых явлений различных уровней.</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Лингвистический анализ текстов различных функциональных разновидностей языка.</w:t>
      </w:r>
    </w:p>
    <w:p w:rsidR="007A66E7" w:rsidRPr="004E7F66" w:rsidRDefault="007A66E7" w:rsidP="007A66E7">
      <w:pPr>
        <w:pStyle w:val="afb"/>
        <w:spacing w:line="240" w:lineRule="auto"/>
        <w:ind w:firstLine="567"/>
        <w:rPr>
          <w:b/>
          <w:sz w:val="22"/>
        </w:rPr>
      </w:pPr>
      <w:r w:rsidRPr="004E7F66">
        <w:rPr>
          <w:b/>
          <w:sz w:val="22"/>
        </w:rPr>
        <w:t>Правописание: орфография и пунктуация</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Разделы и принципы русской орфографии.</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 xml:space="preserve">Основные орфографические нормы русского языка. </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Принципы русской пунктуации.</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Основные пунктуационные нормы русского языка.</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Трудные случаи орфографии и пунктуации.</w:t>
      </w:r>
    </w:p>
    <w:p w:rsidR="007A66E7" w:rsidRPr="007A66E7" w:rsidRDefault="007A66E7" w:rsidP="007A66E7">
      <w:pPr>
        <w:pStyle w:val="afd"/>
        <w:jc w:val="center"/>
        <w:rPr>
          <w:rFonts w:ascii="Times New Roman" w:hAnsi="Times New Roman"/>
          <w:b/>
          <w:caps/>
        </w:rPr>
      </w:pPr>
      <w:r w:rsidRPr="007A66E7">
        <w:rPr>
          <w:rFonts w:ascii="Times New Roman" w:hAnsi="Times New Roman"/>
          <w:b/>
          <w:caps/>
        </w:rPr>
        <w:t>содержан</w:t>
      </w:r>
      <w:r w:rsidR="00614F4F">
        <w:rPr>
          <w:rFonts w:ascii="Times New Roman" w:hAnsi="Times New Roman"/>
          <w:b/>
          <w:caps/>
        </w:rPr>
        <w:t xml:space="preserve">ие, обеспечивающее формирование </w:t>
      </w:r>
      <w:r w:rsidRPr="007A66E7">
        <w:rPr>
          <w:rFonts w:ascii="Times New Roman" w:hAnsi="Times New Roman"/>
          <w:b/>
          <w:caps/>
        </w:rPr>
        <w:t>Коммуникативной компетенции</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 xml:space="preserve">Сферы и ситуации речевого общения. Компоненты речевой ситуации. </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Различные виды чтения и их использование в зависимости от коммуникативной задачи и характера текста.</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Закономерности построения текста</w:t>
      </w:r>
      <w:r w:rsidRPr="007A66E7">
        <w:rPr>
          <w:rFonts w:ascii="Times New Roman" w:hAnsi="Times New Roman" w:cs="Times New Roman"/>
          <w:b/>
        </w:rPr>
        <w:t>.</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Информационная переработка текста.</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Культура речи и ее основные аспекты: нормативный, коммуникативный, этический.</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Основные коммуникативные качества речи и их оценка. Причины коммуникативных неудач, их предупреждение и преодоление</w:t>
      </w:r>
      <w:r w:rsidRPr="007A66E7">
        <w:rPr>
          <w:rFonts w:ascii="Times New Roman" w:hAnsi="Times New Roman" w:cs="Times New Roman"/>
          <w:b/>
        </w:rPr>
        <w:t>.</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 xml:space="preserve">Культура учебно-научного и делового общения (устная и письменная формы). Написание доклада, реферата, тезисов, </w:t>
      </w:r>
      <w:r w:rsidRPr="007A66E7">
        <w:rPr>
          <w:rFonts w:ascii="Times New Roman" w:hAnsi="Times New Roman" w:cs="Times New Roman"/>
          <w:i/>
        </w:rPr>
        <w:t>статьи,</w:t>
      </w:r>
      <w:r w:rsidRPr="007A66E7">
        <w:rPr>
          <w:rFonts w:ascii="Times New Roman" w:hAnsi="Times New Roman" w:cs="Times New Roman"/>
        </w:rPr>
        <w:t xml:space="preserve"> рецензии. Составление деловых документов различных жанров (расписки, доверенности, резюме).</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 xml:space="preserve">Культура публичной речи. </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Культура разговорной речи.</w:t>
      </w:r>
    </w:p>
    <w:p w:rsidR="007A66E7" w:rsidRPr="007A66E7" w:rsidRDefault="007A66E7" w:rsidP="007A66E7">
      <w:pPr>
        <w:pStyle w:val="af0"/>
        <w:spacing w:after="0" w:line="240" w:lineRule="auto"/>
        <w:rPr>
          <w:rFonts w:ascii="Times New Roman" w:hAnsi="Times New Roman" w:cs="Times New Roman"/>
        </w:rPr>
      </w:pPr>
      <w:r w:rsidRPr="007A66E7">
        <w:rPr>
          <w:rFonts w:ascii="Times New Roman" w:hAnsi="Times New Roman" w:cs="Times New Roman"/>
        </w:rPr>
        <w:t xml:space="preserve">Культура письменной речи. </w:t>
      </w:r>
    </w:p>
    <w:p w:rsidR="007A66E7" w:rsidRPr="007A66E7" w:rsidRDefault="007A66E7" w:rsidP="007A66E7">
      <w:pPr>
        <w:pStyle w:val="afd"/>
        <w:jc w:val="center"/>
        <w:rPr>
          <w:rFonts w:ascii="Times New Roman" w:hAnsi="Times New Roman"/>
          <w:b/>
          <w:caps/>
        </w:rPr>
      </w:pPr>
      <w:r w:rsidRPr="007A66E7">
        <w:rPr>
          <w:rFonts w:ascii="Times New Roman" w:hAnsi="Times New Roman"/>
          <w:b/>
          <w:caps/>
        </w:rPr>
        <w:t>содержан</w:t>
      </w:r>
      <w:r w:rsidR="00614F4F">
        <w:rPr>
          <w:rFonts w:ascii="Times New Roman" w:hAnsi="Times New Roman"/>
          <w:b/>
          <w:caps/>
        </w:rPr>
        <w:t xml:space="preserve">ие, обеспечивающее формирование </w:t>
      </w:r>
      <w:r w:rsidRPr="007A66E7">
        <w:rPr>
          <w:rFonts w:ascii="Times New Roman" w:hAnsi="Times New Roman"/>
          <w:b/>
          <w:caps/>
        </w:rPr>
        <w:t>Культуроведческой компетенции</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Взаимосвязь языка и культуры.</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Отражение в языке материальной и духовной культуры русского и других народов.</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Диалекты как историческая база литературных языков.</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Взаимообогащение языков как результат взаимодействия национальных культур.</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Соблюдение норм речевого поведения в разли</w:t>
      </w:r>
      <w:r>
        <w:rPr>
          <w:rFonts w:ascii="Times New Roman" w:hAnsi="Times New Roman" w:cs="Times New Roman"/>
        </w:rPr>
        <w:t>чных ситуациях и сферах общения</w:t>
      </w:r>
    </w:p>
    <w:p w:rsidR="007A66E7" w:rsidRPr="007A66E7" w:rsidRDefault="007A66E7" w:rsidP="007A66E7">
      <w:pPr>
        <w:spacing w:after="0"/>
        <w:ind w:firstLine="567"/>
        <w:jc w:val="both"/>
        <w:rPr>
          <w:rFonts w:ascii="Times New Roman" w:hAnsi="Times New Roman" w:cs="Times New Roman"/>
        </w:rPr>
      </w:pPr>
    </w:p>
    <w:p w:rsidR="007A66E7" w:rsidRPr="007A66E7" w:rsidRDefault="004A3AD2" w:rsidP="007A66E7">
      <w:pPr>
        <w:pStyle w:val="5"/>
        <w:spacing w:before="0" w:beforeAutospacing="0" w:after="0" w:afterAutospacing="0"/>
        <w:jc w:val="center"/>
        <w:rPr>
          <w:caps/>
        </w:rPr>
      </w:pPr>
      <w:r>
        <w:rPr>
          <w:caps/>
        </w:rPr>
        <w:t xml:space="preserve">Требования к уровню </w:t>
      </w:r>
      <w:r w:rsidR="007A66E7" w:rsidRPr="007A66E7">
        <w:rPr>
          <w:caps/>
        </w:rPr>
        <w:t>подготовки выпускников</w:t>
      </w:r>
    </w:p>
    <w:p w:rsidR="007A66E7" w:rsidRPr="007A66E7" w:rsidRDefault="007A66E7" w:rsidP="007A66E7">
      <w:pPr>
        <w:pStyle w:val="af0"/>
        <w:spacing w:after="0" w:line="240" w:lineRule="auto"/>
        <w:rPr>
          <w:rFonts w:ascii="Times New Roman" w:hAnsi="Times New Roman" w:cs="Times New Roman"/>
          <w:i/>
        </w:rPr>
      </w:pPr>
      <w:r w:rsidRPr="007A66E7">
        <w:rPr>
          <w:rFonts w:ascii="Times New Roman" w:hAnsi="Times New Roman" w:cs="Times New Roman"/>
          <w:i/>
        </w:rPr>
        <w:t>В результате изучения русского языка на профильном уровне ученик должен</w:t>
      </w:r>
    </w:p>
    <w:p w:rsidR="007A66E7" w:rsidRPr="007A66E7" w:rsidRDefault="007A66E7" w:rsidP="007A66E7">
      <w:pPr>
        <w:spacing w:after="0"/>
        <w:ind w:left="567"/>
        <w:jc w:val="both"/>
        <w:rPr>
          <w:rFonts w:ascii="Times New Roman" w:hAnsi="Times New Roman" w:cs="Times New Roman"/>
          <w:b/>
        </w:rPr>
      </w:pPr>
      <w:r w:rsidRPr="007A66E7">
        <w:rPr>
          <w:rFonts w:ascii="Times New Roman" w:hAnsi="Times New Roman" w:cs="Times New Roman"/>
          <w:b/>
        </w:rPr>
        <w:t>знать/понимать</w:t>
      </w:r>
    </w:p>
    <w:p w:rsidR="007A66E7" w:rsidRPr="007A66E7" w:rsidRDefault="007A66E7" w:rsidP="00C34332">
      <w:pPr>
        <w:numPr>
          <w:ilvl w:val="1"/>
          <w:numId w:val="67"/>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системное устройство языка, взаимосвязь его уровней и единиц;</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понятие языковой нормы, ее функций, современные тенденции в развитии норм русского литературного языка;</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компоненты речевой ситуации; основные условия эффективности речевого общения;</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7A66E7" w:rsidRPr="007A66E7" w:rsidRDefault="007A66E7" w:rsidP="007A66E7">
      <w:pPr>
        <w:spacing w:after="0"/>
        <w:ind w:left="567"/>
        <w:jc w:val="both"/>
        <w:rPr>
          <w:rFonts w:ascii="Times New Roman" w:hAnsi="Times New Roman" w:cs="Times New Roman"/>
          <w:b/>
        </w:rPr>
      </w:pPr>
      <w:r w:rsidRPr="007A66E7">
        <w:rPr>
          <w:rFonts w:ascii="Times New Roman" w:hAnsi="Times New Roman" w:cs="Times New Roman"/>
          <w:b/>
        </w:rPr>
        <w:t>уметь</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проводить различные виды анализа языковых единиц; языковых явлений и фактов, допускающих неоднозначную интерпретацию;</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разграничивать варианты норм, преднамеренные и непреднамеренные нарушения языковой нормы;</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lastRenderedPageBreak/>
        <w:t>проводить лингвистический анализ учебно-научных, деловых, публицистических, разговорных и художественных текстов;</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A66E7" w:rsidRPr="007A66E7" w:rsidRDefault="007A66E7" w:rsidP="00C34332">
      <w:pPr>
        <w:numPr>
          <w:ilvl w:val="1"/>
          <w:numId w:val="69"/>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объяснять взаимосвязь фактов языка и истории, языка и культуры русского и других народов;</w:t>
      </w:r>
    </w:p>
    <w:p w:rsidR="007A66E7" w:rsidRPr="007A66E7" w:rsidRDefault="007A66E7" w:rsidP="007A66E7">
      <w:pPr>
        <w:tabs>
          <w:tab w:val="left" w:pos="9355"/>
        </w:tabs>
        <w:spacing w:after="0"/>
        <w:ind w:left="567"/>
        <w:jc w:val="both"/>
        <w:rPr>
          <w:rFonts w:ascii="Times New Roman" w:hAnsi="Times New Roman" w:cs="Times New Roman"/>
          <w:b/>
          <w:i/>
        </w:rPr>
      </w:pPr>
      <w:r w:rsidRPr="007A66E7">
        <w:rPr>
          <w:rFonts w:ascii="Times New Roman" w:hAnsi="Times New Roman" w:cs="Times New Roman"/>
          <w:b/>
          <w:i/>
        </w:rPr>
        <w:t>аудирование и чтение</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владеть основными приемами информационной переработки устного и письменного текста;</w:t>
      </w:r>
    </w:p>
    <w:p w:rsidR="007A66E7" w:rsidRPr="007A66E7" w:rsidRDefault="007A66E7" w:rsidP="007A66E7">
      <w:pPr>
        <w:tabs>
          <w:tab w:val="left" w:pos="9355"/>
        </w:tabs>
        <w:spacing w:after="0"/>
        <w:ind w:left="567"/>
        <w:jc w:val="both"/>
        <w:rPr>
          <w:rFonts w:ascii="Times New Roman" w:hAnsi="Times New Roman" w:cs="Times New Roman"/>
          <w:b/>
          <w:i/>
        </w:rPr>
      </w:pPr>
      <w:r w:rsidRPr="007A66E7">
        <w:rPr>
          <w:rFonts w:ascii="Times New Roman" w:hAnsi="Times New Roman" w:cs="Times New Roman"/>
          <w:b/>
          <w:i/>
        </w:rPr>
        <w:t>говорение и письмо</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применять в практике письма орфографические и пунктуационные нормы современного русского литературного языка;</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7A66E7" w:rsidRPr="007A66E7" w:rsidRDefault="007A66E7" w:rsidP="007A66E7">
      <w:pPr>
        <w:spacing w:after="0"/>
        <w:ind w:left="567"/>
        <w:jc w:val="both"/>
        <w:rPr>
          <w:rFonts w:ascii="Times New Roman" w:hAnsi="Times New Roman" w:cs="Times New Roman"/>
        </w:rPr>
      </w:pPr>
      <w:r w:rsidRPr="007A66E7">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7A66E7">
        <w:rPr>
          <w:rFonts w:ascii="Times New Roman" w:hAnsi="Times New Roman" w:cs="Times New Roman"/>
        </w:rPr>
        <w:t>для:</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углубления лингвистических знаний, расширения кругозора в области филологических наук и получения высшего филологического образования;</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 xml:space="preserve">удовлетворения познавательных интересов в области гуманитарных наук; </w:t>
      </w:r>
    </w:p>
    <w:p w:rsidR="007A66E7" w:rsidRPr="007A66E7" w:rsidRDefault="007A66E7" w:rsidP="00C34332">
      <w:pPr>
        <w:numPr>
          <w:ilvl w:val="1"/>
          <w:numId w:val="71"/>
        </w:numPr>
        <w:tabs>
          <w:tab w:val="left" w:pos="9355"/>
        </w:tabs>
        <w:spacing w:after="0" w:line="240" w:lineRule="auto"/>
        <w:jc w:val="both"/>
        <w:rPr>
          <w:rFonts w:ascii="Times New Roman" w:hAnsi="Times New Roman" w:cs="Times New Roman"/>
        </w:rPr>
      </w:pPr>
      <w:r w:rsidRPr="007A66E7">
        <w:rPr>
          <w:rFonts w:ascii="Times New Roman" w:hAnsi="Times New Roman" w:cs="Times New Roman"/>
        </w:rPr>
        <w:t xml:space="preserve">самообразования и активного участия в производственной, культурной и общественной жизни государства. </w:t>
      </w:r>
    </w:p>
    <w:p w:rsidR="007A66E7" w:rsidRPr="007A66E7" w:rsidRDefault="004A3AD2" w:rsidP="007A66E7">
      <w:pPr>
        <w:pStyle w:val="10"/>
        <w:pBdr>
          <w:bottom w:val="single" w:sz="12" w:space="1" w:color="auto"/>
        </w:pBdr>
        <w:jc w:val="center"/>
        <w:rPr>
          <w:i/>
          <w:spacing w:val="-20"/>
          <w:w w:val="90"/>
          <w:sz w:val="32"/>
          <w:szCs w:val="32"/>
        </w:rPr>
      </w:pPr>
      <w:r>
        <w:rPr>
          <w:i/>
          <w:spacing w:val="-20"/>
          <w:w w:val="90"/>
          <w:sz w:val="32"/>
          <w:szCs w:val="32"/>
        </w:rPr>
        <w:t xml:space="preserve">СТАНДАРТ СРЕДНЕГО  </w:t>
      </w:r>
      <w:r w:rsidR="007A66E7" w:rsidRPr="007A66E7">
        <w:rPr>
          <w:i/>
          <w:spacing w:val="-20"/>
          <w:w w:val="90"/>
          <w:sz w:val="32"/>
          <w:szCs w:val="32"/>
        </w:rPr>
        <w:t xml:space="preserve">ОБЩЕГО </w:t>
      </w:r>
      <w:r>
        <w:rPr>
          <w:i/>
          <w:spacing w:val="-20"/>
          <w:w w:val="90"/>
          <w:sz w:val="32"/>
          <w:szCs w:val="32"/>
        </w:rPr>
        <w:t xml:space="preserve"> </w:t>
      </w:r>
      <w:r w:rsidR="007A66E7" w:rsidRPr="007A66E7">
        <w:rPr>
          <w:i/>
          <w:spacing w:val="-20"/>
          <w:w w:val="90"/>
          <w:sz w:val="32"/>
          <w:szCs w:val="32"/>
        </w:rPr>
        <w:t>ОБРАЗОВАНИЯ</w:t>
      </w:r>
      <w:r w:rsidR="007A66E7" w:rsidRPr="007A66E7">
        <w:rPr>
          <w:i/>
          <w:spacing w:val="-20"/>
          <w:w w:val="90"/>
          <w:sz w:val="32"/>
          <w:szCs w:val="32"/>
        </w:rPr>
        <w:br/>
        <w:t xml:space="preserve">ПО </w:t>
      </w:r>
      <w:r>
        <w:rPr>
          <w:i/>
          <w:spacing w:val="-20"/>
          <w:w w:val="90"/>
          <w:sz w:val="32"/>
          <w:szCs w:val="32"/>
        </w:rPr>
        <w:t xml:space="preserve"> </w:t>
      </w:r>
      <w:r w:rsidR="007A66E7" w:rsidRPr="007A66E7">
        <w:rPr>
          <w:i/>
          <w:spacing w:val="-20"/>
          <w:w w:val="90"/>
          <w:sz w:val="32"/>
          <w:szCs w:val="32"/>
        </w:rPr>
        <w:t>ЛИТЕРАТУРЕ</w:t>
      </w:r>
    </w:p>
    <w:p w:rsidR="007A66E7" w:rsidRPr="007A66E7" w:rsidRDefault="007A66E7" w:rsidP="007A66E7">
      <w:pPr>
        <w:pStyle w:val="5"/>
        <w:spacing w:before="0" w:beforeAutospacing="0" w:after="0" w:afterAutospacing="0"/>
      </w:pPr>
      <w:r w:rsidRPr="007A66E7">
        <w:t>БАЗОВЫЙ УРОВЕНЬ</w:t>
      </w:r>
    </w:p>
    <w:p w:rsidR="007A66E7" w:rsidRPr="007A66E7" w:rsidRDefault="007A66E7" w:rsidP="007A66E7">
      <w:pPr>
        <w:pStyle w:val="26"/>
        <w:spacing w:after="0" w:line="240" w:lineRule="auto"/>
        <w:ind w:firstLine="567"/>
        <w:rPr>
          <w:rFonts w:ascii="Times New Roman" w:hAnsi="Times New Roman" w:cs="Times New Roman"/>
          <w:b/>
          <w:i/>
        </w:rPr>
      </w:pPr>
      <w:r w:rsidRPr="007A66E7">
        <w:rPr>
          <w:rFonts w:ascii="Times New Roman" w:hAnsi="Times New Roman" w:cs="Times New Roman"/>
          <w:b/>
          <w:i/>
        </w:rPr>
        <w:t>Изучение литературы на базовом уровне среднего (полного) общего образования направлено на достижение следующих целей:</w:t>
      </w:r>
    </w:p>
    <w:p w:rsidR="007A66E7" w:rsidRPr="007A66E7" w:rsidRDefault="007A66E7" w:rsidP="00727F1B">
      <w:pPr>
        <w:numPr>
          <w:ilvl w:val="0"/>
          <w:numId w:val="53"/>
        </w:numPr>
        <w:tabs>
          <w:tab w:val="clear" w:pos="567"/>
        </w:tabs>
        <w:spacing w:after="0" w:line="240" w:lineRule="auto"/>
        <w:jc w:val="both"/>
        <w:rPr>
          <w:rFonts w:ascii="Times New Roman" w:hAnsi="Times New Roman" w:cs="Times New Roman"/>
        </w:rPr>
      </w:pPr>
      <w:r w:rsidRPr="007A66E7">
        <w:rPr>
          <w:rFonts w:ascii="Times New Roman" w:hAnsi="Times New Roman" w:cs="Times New Roman"/>
          <w:b/>
        </w:rPr>
        <w:t xml:space="preserve">воспитание </w:t>
      </w:r>
      <w:r w:rsidRPr="007A66E7">
        <w:rPr>
          <w:rFonts w:ascii="Times New Roman" w:hAnsi="Times New Roman" w:cs="Times New Roman"/>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A66E7" w:rsidRPr="007A66E7" w:rsidRDefault="007A66E7" w:rsidP="00727F1B">
      <w:pPr>
        <w:numPr>
          <w:ilvl w:val="0"/>
          <w:numId w:val="53"/>
        </w:numPr>
        <w:tabs>
          <w:tab w:val="clear" w:pos="567"/>
        </w:tabs>
        <w:spacing w:after="0" w:line="240" w:lineRule="auto"/>
        <w:jc w:val="both"/>
        <w:rPr>
          <w:rFonts w:ascii="Times New Roman" w:hAnsi="Times New Roman" w:cs="Times New Roman"/>
        </w:rPr>
      </w:pPr>
      <w:r w:rsidRPr="007A66E7">
        <w:rPr>
          <w:rFonts w:ascii="Times New Roman" w:hAnsi="Times New Roman" w:cs="Times New Roman"/>
          <w:b/>
        </w:rPr>
        <w:lastRenderedPageBreak/>
        <w:t>развитие</w:t>
      </w:r>
      <w:r w:rsidRPr="007A66E7">
        <w:rPr>
          <w:rFonts w:ascii="Times New Roman" w:hAnsi="Times New Roman" w:cs="Times New Roman"/>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A66E7" w:rsidRPr="007A66E7" w:rsidRDefault="007A66E7" w:rsidP="00727F1B">
      <w:pPr>
        <w:numPr>
          <w:ilvl w:val="0"/>
          <w:numId w:val="53"/>
        </w:numPr>
        <w:tabs>
          <w:tab w:val="clear" w:pos="567"/>
        </w:tabs>
        <w:spacing w:after="0" w:line="240" w:lineRule="auto"/>
        <w:jc w:val="both"/>
        <w:rPr>
          <w:rFonts w:ascii="Times New Roman" w:hAnsi="Times New Roman" w:cs="Times New Roman"/>
        </w:rPr>
      </w:pPr>
      <w:r w:rsidRPr="007A66E7">
        <w:rPr>
          <w:rFonts w:ascii="Times New Roman" w:hAnsi="Times New Roman" w:cs="Times New Roman"/>
          <w:b/>
        </w:rPr>
        <w:t>освоение</w:t>
      </w:r>
      <w:r w:rsidRPr="007A66E7">
        <w:rPr>
          <w:rFonts w:ascii="Times New Roman" w:hAnsi="Times New Roman" w:cs="Times New Roman"/>
        </w:rPr>
        <w:t xml:space="preserve"> текстов</w:t>
      </w:r>
      <w:r w:rsidR="004A3AD2">
        <w:rPr>
          <w:rFonts w:ascii="Times New Roman" w:hAnsi="Times New Roman" w:cs="Times New Roman"/>
        </w:rPr>
        <w:t xml:space="preserve"> </w:t>
      </w:r>
      <w:r w:rsidRPr="007A66E7">
        <w:rPr>
          <w:rFonts w:ascii="Times New Roman" w:hAnsi="Times New Roman" w:cs="Times New Roman"/>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A66E7" w:rsidRPr="004E7F66" w:rsidRDefault="007A66E7" w:rsidP="007A66E7">
      <w:pPr>
        <w:numPr>
          <w:ilvl w:val="0"/>
          <w:numId w:val="53"/>
        </w:numPr>
        <w:tabs>
          <w:tab w:val="clear" w:pos="567"/>
        </w:tabs>
        <w:spacing w:after="0" w:line="240" w:lineRule="auto"/>
        <w:jc w:val="both"/>
        <w:rPr>
          <w:rFonts w:ascii="Times New Roman" w:hAnsi="Times New Roman" w:cs="Times New Roman"/>
        </w:rPr>
      </w:pPr>
      <w:r w:rsidRPr="007A66E7">
        <w:rPr>
          <w:rFonts w:ascii="Times New Roman" w:hAnsi="Times New Roman" w:cs="Times New Roman"/>
          <w:b/>
        </w:rPr>
        <w:t>совершенствование умений</w:t>
      </w:r>
      <w:r w:rsidRPr="007A66E7">
        <w:rPr>
          <w:rFonts w:ascii="Times New Roman" w:hAnsi="Times New Roman" w:cs="Times New Roman"/>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A66E7" w:rsidRPr="007A66E7" w:rsidRDefault="007A66E7" w:rsidP="007A66E7">
      <w:pPr>
        <w:pStyle w:val="5"/>
        <w:spacing w:before="0" w:beforeAutospacing="0" w:after="0" w:afterAutospacing="0"/>
        <w:rPr>
          <w:u w:val="single"/>
        </w:rPr>
      </w:pPr>
      <w:r w:rsidRPr="007A66E7">
        <w:rPr>
          <w:u w:val="single"/>
        </w:rPr>
        <w:t>ОБЯЗАТЕЛЬНЫЙ МИНИМУМ СОДЕРЖАНИЯОСНОВНЫХ ОБРАЗОВАТЕЛЬНЫХ ПРОГРАММ</w:t>
      </w:r>
    </w:p>
    <w:p w:rsidR="007A66E7" w:rsidRPr="00A71BD9" w:rsidRDefault="00A71BD9" w:rsidP="00A71BD9">
      <w:pPr>
        <w:pStyle w:val="afd"/>
        <w:ind w:left="567"/>
        <w:jc w:val="center"/>
        <w:rPr>
          <w:rFonts w:ascii="Times New Roman" w:hAnsi="Times New Roman"/>
          <w:b/>
        </w:rPr>
      </w:pPr>
      <w:r>
        <w:rPr>
          <w:rFonts w:ascii="Times New Roman" w:hAnsi="Times New Roman"/>
          <w:b/>
        </w:rPr>
        <w:t xml:space="preserve">ЛИТЕРАТУРНЫЕ ПРОИЗВЕДЕНИЯ, </w:t>
      </w:r>
      <w:r w:rsidR="007A66E7" w:rsidRPr="00A71BD9">
        <w:rPr>
          <w:rFonts w:ascii="Times New Roman" w:hAnsi="Times New Roman"/>
          <w:b/>
        </w:rPr>
        <w:t>ПРЕДНАЗНАЧЕННЫЕ ДЛЯ ОБЯЗАТЕЛЬНОГО</w:t>
      </w:r>
      <w:r w:rsidR="007A66E7" w:rsidRPr="00A71BD9">
        <w:rPr>
          <w:rFonts w:ascii="Times New Roman" w:hAnsi="Times New Roman"/>
          <w:b/>
        </w:rPr>
        <w:br/>
        <w:t>ИЗУЧЕНИЯ</w:t>
      </w:r>
    </w:p>
    <w:p w:rsidR="007A66E7" w:rsidRPr="007A66E7" w:rsidRDefault="007A66E7" w:rsidP="00A71BD9">
      <w:pPr>
        <w:pStyle w:val="ae"/>
        <w:spacing w:after="0" w:line="240" w:lineRule="auto"/>
        <w:ind w:firstLine="567"/>
        <w:jc w:val="both"/>
        <w:rPr>
          <w:rFonts w:ascii="Times New Roman" w:hAnsi="Times New Roman" w:cs="Times New Roman"/>
          <w:b/>
        </w:rPr>
      </w:pPr>
      <w:r w:rsidRPr="007A66E7">
        <w:rPr>
          <w:rFonts w:ascii="Times New Roman" w:hAnsi="Times New Roman" w:cs="Times New Roman"/>
          <w:b/>
          <w:i/>
        </w:rPr>
        <w:t>Основными критериями отбора художественных произведений для изучения в школе</w:t>
      </w:r>
      <w:r w:rsidRPr="007A66E7">
        <w:rPr>
          <w:rFonts w:ascii="Times New Roman" w:hAnsi="Times New Roman" w:cs="Times New Roman"/>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7A66E7" w:rsidRPr="007A66E7" w:rsidRDefault="007A66E7" w:rsidP="00A71BD9">
      <w:pPr>
        <w:pStyle w:val="ae"/>
        <w:spacing w:after="0" w:line="240" w:lineRule="auto"/>
        <w:ind w:firstLine="567"/>
        <w:jc w:val="both"/>
        <w:rPr>
          <w:rFonts w:ascii="Times New Roman" w:hAnsi="Times New Roman" w:cs="Times New Roman"/>
        </w:rPr>
      </w:pPr>
      <w:r w:rsidRPr="007A66E7">
        <w:rPr>
          <w:rFonts w:ascii="Times New Roman" w:hAnsi="Times New Roman" w:cs="Times New Roman"/>
        </w:rPr>
        <w:t xml:space="preserve">Художественные произведения представлены в перечне в хронологической последовательности: от литературы </w:t>
      </w:r>
      <w:r w:rsidRPr="007A66E7">
        <w:rPr>
          <w:rFonts w:ascii="Times New Roman" w:hAnsi="Times New Roman" w:cs="Times New Roman"/>
          <w:lang w:val="en-US"/>
        </w:rPr>
        <w:t>XIX</w:t>
      </w:r>
      <w:r w:rsidRPr="007A66E7">
        <w:rPr>
          <w:rFonts w:ascii="Times New Roman" w:hAnsi="Times New Roman" w:cs="Times New Roman"/>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7A66E7" w:rsidRPr="007A66E7" w:rsidRDefault="007A66E7" w:rsidP="00A71BD9">
      <w:pPr>
        <w:pStyle w:val="ae"/>
        <w:spacing w:after="0" w:line="252" w:lineRule="auto"/>
        <w:ind w:firstLine="567"/>
        <w:jc w:val="both"/>
        <w:rPr>
          <w:rFonts w:ascii="Times New Roman" w:hAnsi="Times New Roman" w:cs="Times New Roman"/>
        </w:rPr>
      </w:pPr>
      <w:r w:rsidRPr="007A66E7">
        <w:rPr>
          <w:rFonts w:ascii="Times New Roman" w:hAnsi="Times New Roman" w:cs="Times New Roman"/>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7A66E7">
        <w:rPr>
          <w:rFonts w:ascii="Times New Roman" w:hAnsi="Times New Roman" w:cs="Times New Roman"/>
          <w:b/>
          <w:i/>
        </w:rPr>
        <w:t>.</w:t>
      </w:r>
      <w:r w:rsidRPr="007A66E7">
        <w:rPr>
          <w:rFonts w:ascii="Times New Roman" w:hAnsi="Times New Roman" w:cs="Times New Roman"/>
        </w:rPr>
        <w:t xml:space="preserve"> Данный перечень включает три уровня детализации учебного материала: </w:t>
      </w:r>
    </w:p>
    <w:p w:rsidR="007A66E7" w:rsidRPr="007A66E7" w:rsidRDefault="007A66E7" w:rsidP="00C34332">
      <w:pPr>
        <w:pStyle w:val="ae"/>
        <w:widowControl w:val="0"/>
        <w:numPr>
          <w:ilvl w:val="0"/>
          <w:numId w:val="73"/>
        </w:numPr>
        <w:autoSpaceDE w:val="0"/>
        <w:autoSpaceDN w:val="0"/>
        <w:adjustRightInd w:val="0"/>
        <w:spacing w:after="0" w:line="252" w:lineRule="auto"/>
        <w:jc w:val="both"/>
        <w:rPr>
          <w:rFonts w:ascii="Times New Roman" w:hAnsi="Times New Roman" w:cs="Times New Roman"/>
        </w:rPr>
      </w:pPr>
      <w:r w:rsidRPr="007A66E7">
        <w:rPr>
          <w:rFonts w:ascii="Times New Roman" w:hAnsi="Times New Roman" w:cs="Times New Roman"/>
        </w:rPr>
        <w:t>названо имя писателя с указанием конкретных произведений;</w:t>
      </w:r>
    </w:p>
    <w:p w:rsidR="007A66E7" w:rsidRPr="007A66E7" w:rsidRDefault="007A66E7" w:rsidP="00C34332">
      <w:pPr>
        <w:pStyle w:val="ae"/>
        <w:widowControl w:val="0"/>
        <w:numPr>
          <w:ilvl w:val="0"/>
          <w:numId w:val="73"/>
        </w:numPr>
        <w:autoSpaceDE w:val="0"/>
        <w:autoSpaceDN w:val="0"/>
        <w:adjustRightInd w:val="0"/>
        <w:spacing w:after="0" w:line="252" w:lineRule="auto"/>
        <w:jc w:val="both"/>
        <w:rPr>
          <w:rFonts w:ascii="Times New Roman" w:hAnsi="Times New Roman" w:cs="Times New Roman"/>
        </w:rPr>
      </w:pPr>
      <w:r w:rsidRPr="007A66E7">
        <w:rPr>
          <w:rFonts w:ascii="Times New Roman" w:hAnsi="Times New Roman" w:cs="Times New Roman"/>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7A66E7" w:rsidRPr="007A66E7" w:rsidRDefault="007A66E7" w:rsidP="00C34332">
      <w:pPr>
        <w:pStyle w:val="ae"/>
        <w:widowControl w:val="0"/>
        <w:numPr>
          <w:ilvl w:val="0"/>
          <w:numId w:val="73"/>
        </w:numPr>
        <w:autoSpaceDE w:val="0"/>
        <w:autoSpaceDN w:val="0"/>
        <w:adjustRightInd w:val="0"/>
        <w:spacing w:after="0" w:line="252" w:lineRule="auto"/>
        <w:jc w:val="both"/>
        <w:rPr>
          <w:rFonts w:ascii="Times New Roman" w:hAnsi="Times New Roman" w:cs="Times New Roman"/>
        </w:rPr>
      </w:pPr>
      <w:r w:rsidRPr="007A66E7">
        <w:rPr>
          <w:rFonts w:ascii="Times New Roman" w:hAnsi="Times New Roman" w:cs="Times New Roman"/>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A66E7" w:rsidRPr="007A66E7" w:rsidRDefault="007A66E7" w:rsidP="007A66E7">
      <w:pPr>
        <w:pStyle w:val="4"/>
        <w:widowControl w:val="0"/>
        <w:spacing w:before="0" w:beforeAutospacing="0" w:after="0" w:afterAutospacing="0"/>
        <w:ind w:firstLine="567"/>
        <w:rPr>
          <w:caps/>
          <w:sz w:val="20"/>
          <w:shd w:val="clear" w:color="auto" w:fill="FFFFFF"/>
        </w:rPr>
      </w:pPr>
      <w:r w:rsidRPr="007A66E7">
        <w:rPr>
          <w:caps/>
          <w:sz w:val="20"/>
          <w:shd w:val="clear" w:color="auto" w:fill="FFFFFF"/>
        </w:rPr>
        <w:t>Русская литература XIX века</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bookmarkStart w:id="0" w:name="фы"/>
      <w:bookmarkEnd w:id="0"/>
      <w:r w:rsidRPr="007A66E7">
        <w:rPr>
          <w:rFonts w:ascii="Times New Roman" w:hAnsi="Times New Roman"/>
          <w:i/>
          <w:sz w:val="22"/>
          <w:shd w:val="clear" w:color="auto" w:fill="FFFFFF"/>
        </w:rPr>
        <w:t>А.С. Пушкин</w:t>
      </w:r>
      <w:r w:rsidR="004E7F66">
        <w:rPr>
          <w:rFonts w:ascii="Times New Roman" w:hAnsi="Times New Roman"/>
          <w:i/>
          <w:sz w:val="22"/>
          <w:shd w:val="clear" w:color="auto" w:fill="FFFFFF"/>
        </w:rPr>
        <w:t xml:space="preserve">. </w:t>
      </w:r>
      <w:r w:rsidRPr="007A66E7">
        <w:rPr>
          <w:rFonts w:ascii="Times New Roman" w:hAnsi="Times New Roman"/>
          <w:b w:val="0"/>
          <w:sz w:val="22"/>
        </w:rPr>
        <w:t>Стихотворения</w:t>
      </w:r>
      <w:r w:rsidRPr="007A66E7">
        <w:rPr>
          <w:rFonts w:ascii="Times New Roman" w:hAnsi="Times New Roman"/>
          <w:b w:val="0"/>
          <w:sz w:val="22"/>
          <w:shd w:val="clear" w:color="auto" w:fill="FFFFFF"/>
        </w:rPr>
        <w:t xml:space="preserve">: «Погасло дневное светило...», «Свободы сеятель пустынный…», </w:t>
      </w:r>
      <w:r w:rsidRPr="007A66E7">
        <w:rPr>
          <w:rFonts w:ascii="Times New Roman" w:hAnsi="Times New Roman"/>
          <w:b w:val="0"/>
          <w:sz w:val="22"/>
        </w:rPr>
        <w:t>«Подражания Корану» (</w:t>
      </w:r>
      <w:r w:rsidRPr="007A66E7">
        <w:rPr>
          <w:rFonts w:ascii="Times New Roman" w:hAnsi="Times New Roman"/>
          <w:b w:val="0"/>
          <w:sz w:val="22"/>
          <w:lang w:val="en-US"/>
        </w:rPr>
        <w:t>IX</w:t>
      </w:r>
      <w:r w:rsidRPr="007A66E7">
        <w:rPr>
          <w:rFonts w:ascii="Times New Roman" w:hAnsi="Times New Roman"/>
          <w:b w:val="0"/>
          <w:sz w:val="22"/>
        </w:rPr>
        <w:t>.«И путник усталый на Бога роптал…»),</w:t>
      </w:r>
      <w:r w:rsidRPr="007A66E7">
        <w:rPr>
          <w:rFonts w:ascii="Times New Roman" w:hAnsi="Times New Roman"/>
          <w:b w:val="0"/>
          <w:sz w:val="22"/>
          <w:shd w:val="clear" w:color="auto" w:fill="FFFFFF"/>
        </w:rPr>
        <w:t xml:space="preserve"> «Элегия» («Безумных лет угасшее веселье...»), «...Вновь я посетил...», а также три стихотворения по выбору.</w:t>
      </w:r>
    </w:p>
    <w:p w:rsidR="007A66E7" w:rsidRPr="007A66E7" w:rsidRDefault="007A66E7" w:rsidP="007A66E7">
      <w:pPr>
        <w:spacing w:after="0"/>
        <w:ind w:firstLine="567"/>
        <w:jc w:val="both"/>
        <w:rPr>
          <w:rFonts w:ascii="Times New Roman" w:hAnsi="Times New Roman" w:cs="Times New Roman"/>
          <w:b/>
          <w:shd w:val="clear" w:color="auto" w:fill="FFFFFF"/>
        </w:rPr>
      </w:pPr>
      <w:r w:rsidRPr="007A66E7">
        <w:rPr>
          <w:rFonts w:ascii="Times New Roman" w:hAnsi="Times New Roman" w:cs="Times New Roman"/>
          <w:shd w:val="clear" w:color="auto" w:fill="FFFFFF"/>
        </w:rPr>
        <w:t>Поэма «Медный всадник».</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М.Ю. Лермонтов</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«Молитва» («Я, Матерь Божия, ныне с молитвою...»), «Как часто, пестрою толпою окружен...», «Валерик»,«Сон» («В полдневный жар в долине Дагестана…»), «Выхожу один я на дорогу...»</w:t>
      </w:r>
      <w:r w:rsidRPr="007A66E7">
        <w:rPr>
          <w:rFonts w:ascii="Times New Roman" w:hAnsi="Times New Roman"/>
          <w:sz w:val="22"/>
          <w:shd w:val="clear" w:color="auto" w:fill="FFFFFF"/>
        </w:rPr>
        <w:t xml:space="preserve">, </w:t>
      </w:r>
      <w:r w:rsidRPr="007A66E7">
        <w:rPr>
          <w:rFonts w:ascii="Times New Roman" w:hAnsi="Times New Roman"/>
          <w:b w:val="0"/>
          <w:sz w:val="22"/>
          <w:shd w:val="clear" w:color="auto" w:fill="FFFFFF"/>
        </w:rPr>
        <w:t>а также три стихотворения по выбору.</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Н.В. Гоголь</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 xml:space="preserve">Одна из петербургских повестей по выбору </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А.Н. Островский</w:t>
      </w:r>
      <w:r w:rsidR="004E7F66">
        <w:rPr>
          <w:rFonts w:ascii="Times New Roman" w:hAnsi="Times New Roman"/>
          <w:i/>
          <w:sz w:val="22"/>
          <w:shd w:val="clear" w:color="auto" w:fill="FFFFFF"/>
        </w:rPr>
        <w:t xml:space="preserve">. </w:t>
      </w:r>
      <w:r w:rsidRPr="00A71BD9">
        <w:rPr>
          <w:rFonts w:ascii="Times New Roman" w:hAnsi="Times New Roman"/>
          <w:b w:val="0"/>
          <w:shd w:val="clear" w:color="auto" w:fill="FFFFFF"/>
        </w:rPr>
        <w:t>Драма «Гроза</w:t>
      </w:r>
      <w:r w:rsidRPr="007A66E7">
        <w:rPr>
          <w:rFonts w:ascii="Times New Roman" w:hAnsi="Times New Roman"/>
          <w:shd w:val="clear" w:color="auto" w:fill="FFFFFF"/>
        </w:rPr>
        <w:t xml:space="preserve">» </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И.А. Гончаро</w:t>
      </w:r>
      <w:r w:rsidR="004E7F66">
        <w:rPr>
          <w:rFonts w:ascii="Times New Roman" w:hAnsi="Times New Roman"/>
          <w:i/>
          <w:sz w:val="22"/>
          <w:shd w:val="clear" w:color="auto" w:fill="FFFFFF"/>
        </w:rPr>
        <w:t xml:space="preserve">в. </w:t>
      </w:r>
      <w:r w:rsidRPr="00A71BD9">
        <w:rPr>
          <w:rFonts w:ascii="Times New Roman" w:hAnsi="Times New Roman"/>
          <w:b w:val="0"/>
          <w:shd w:val="clear" w:color="auto" w:fill="FFFFFF"/>
        </w:rPr>
        <w:t xml:space="preserve">Роман «Обломов» </w:t>
      </w:r>
      <w:r w:rsidRPr="00A71BD9">
        <w:rPr>
          <w:rFonts w:ascii="Times New Roman" w:hAnsi="Times New Roman"/>
          <w:b w:val="0"/>
          <w:i/>
          <w:shd w:val="clear" w:color="auto" w:fill="FFFFFF"/>
        </w:rPr>
        <w:t>Очерки «Фрегат Паллада» (фрагменты</w:t>
      </w:r>
      <w:r w:rsidRPr="007A66E7">
        <w:rPr>
          <w:rFonts w:ascii="Times New Roman" w:hAnsi="Times New Roman"/>
          <w:i/>
          <w:shd w:val="clear" w:color="auto" w:fill="FFFFFF"/>
        </w:rPr>
        <w:t>)</w:t>
      </w:r>
      <w:r w:rsidRPr="007A66E7">
        <w:rPr>
          <w:rStyle w:val="afa"/>
          <w:rFonts w:ascii="Times New Roman" w:hAnsi="Times New Roman"/>
          <w:i/>
        </w:rPr>
        <w:footnoteReference w:id="46"/>
      </w:r>
      <w:r w:rsidRPr="007A66E7">
        <w:rPr>
          <w:rFonts w:ascii="Times New Roman" w:hAnsi="Times New Roman"/>
          <w:i/>
          <w:shd w:val="clear" w:color="auto" w:fill="FFFFFF"/>
        </w:rPr>
        <w:t>.</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И.С. Тургенев</w:t>
      </w:r>
      <w:r w:rsidR="004E7F66">
        <w:rPr>
          <w:rFonts w:ascii="Times New Roman" w:hAnsi="Times New Roman"/>
          <w:i/>
          <w:sz w:val="22"/>
          <w:shd w:val="clear" w:color="auto" w:fill="FFFFFF"/>
        </w:rPr>
        <w:t xml:space="preserve">. </w:t>
      </w:r>
      <w:r w:rsidRPr="00A71BD9">
        <w:rPr>
          <w:rFonts w:ascii="Times New Roman" w:hAnsi="Times New Roman"/>
          <w:b w:val="0"/>
          <w:shd w:val="clear" w:color="auto" w:fill="FFFFFF"/>
        </w:rPr>
        <w:t>Роман «Отцы и дети»</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Ф.И. Тютчев</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7A66E7" w:rsidRPr="004E7F66" w:rsidRDefault="007A66E7" w:rsidP="004E7F66">
      <w:pPr>
        <w:pStyle w:val="2"/>
        <w:keepNext w:val="0"/>
        <w:widowControl w:val="0"/>
        <w:tabs>
          <w:tab w:val="left" w:pos="7380"/>
          <w:tab w:val="left" w:pos="8100"/>
        </w:tabs>
        <w:jc w:val="both"/>
        <w:rPr>
          <w:rFonts w:ascii="Times New Roman" w:hAnsi="Times New Roman"/>
          <w:i/>
          <w:sz w:val="22"/>
          <w:shd w:val="clear" w:color="auto" w:fill="FFFFFF"/>
        </w:rPr>
      </w:pPr>
      <w:r w:rsidRPr="007A66E7">
        <w:rPr>
          <w:rFonts w:ascii="Times New Roman" w:hAnsi="Times New Roman"/>
          <w:i/>
          <w:sz w:val="22"/>
          <w:shd w:val="clear" w:color="auto" w:fill="FFFFFF"/>
        </w:rPr>
        <w:t>А.А. Фет</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sz w:val="22"/>
          <w:shd w:val="clear" w:color="auto" w:fill="FFFFFF"/>
        </w:rPr>
      </w:pPr>
      <w:r w:rsidRPr="007A66E7">
        <w:rPr>
          <w:rFonts w:ascii="Times New Roman" w:hAnsi="Times New Roman"/>
          <w:sz w:val="22"/>
          <w:shd w:val="clear" w:color="auto" w:fill="FFFFFF"/>
        </w:rPr>
        <w:lastRenderedPageBreak/>
        <w:t>А.К. Толстой</w:t>
      </w:r>
      <w:r w:rsidR="004E7F66">
        <w:rPr>
          <w:rFonts w:ascii="Times New Roman" w:hAnsi="Times New Roman"/>
          <w:sz w:val="22"/>
          <w:shd w:val="clear" w:color="auto" w:fill="FFFFFF"/>
        </w:rPr>
        <w:t xml:space="preserve">. </w:t>
      </w:r>
      <w:r w:rsidRPr="007A66E7">
        <w:rPr>
          <w:rFonts w:ascii="Times New Roman" w:hAnsi="Times New Roman"/>
          <w:b w:val="0"/>
          <w:i/>
          <w:sz w:val="22"/>
        </w:rPr>
        <w:t>Три произведения по выбору.</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Н.А. Некрасов</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 </w:t>
      </w:r>
    </w:p>
    <w:p w:rsidR="007A66E7" w:rsidRPr="00A71BD9" w:rsidRDefault="007A66E7" w:rsidP="00A71BD9">
      <w:pPr>
        <w:spacing w:after="0"/>
        <w:ind w:firstLine="567"/>
        <w:jc w:val="both"/>
        <w:rPr>
          <w:rFonts w:ascii="Times New Roman" w:hAnsi="Times New Roman"/>
          <w:b/>
          <w:shd w:val="clear" w:color="auto" w:fill="FFFFFF"/>
        </w:rPr>
      </w:pPr>
      <w:r w:rsidRPr="007A66E7">
        <w:rPr>
          <w:rFonts w:ascii="Times New Roman" w:hAnsi="Times New Roman" w:cs="Times New Roman"/>
          <w:shd w:val="clear" w:color="auto" w:fill="FFFFFF"/>
        </w:rPr>
        <w:t>Поэма «Кому на Руси жить хорошо</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sz w:val="22"/>
          <w:shd w:val="clear" w:color="auto" w:fill="FFFFFF"/>
        </w:rPr>
      </w:pPr>
      <w:r w:rsidRPr="007A66E7">
        <w:rPr>
          <w:rFonts w:ascii="Times New Roman" w:hAnsi="Times New Roman"/>
          <w:sz w:val="22"/>
          <w:shd w:val="clear" w:color="auto" w:fill="FFFFFF"/>
        </w:rPr>
        <w:t>М.Е. Салтыков-Щедрин</w:t>
      </w:r>
      <w:r w:rsidRPr="007A66E7">
        <w:rPr>
          <w:rFonts w:ascii="Times New Roman" w:hAnsi="Times New Roman"/>
          <w:b w:val="0"/>
          <w:i/>
          <w:sz w:val="22"/>
          <w:shd w:val="clear" w:color="auto" w:fill="FFFFFF"/>
        </w:rPr>
        <w:t>«История одного города» (обзор).</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Ф.М. Достоевский</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 xml:space="preserve">Роман «Преступление и наказание» </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Л.Н. Толстой</w:t>
      </w:r>
      <w:r w:rsidR="004E7F66">
        <w:rPr>
          <w:rFonts w:ascii="Times New Roman" w:hAnsi="Times New Roman"/>
          <w:i/>
          <w:sz w:val="22"/>
          <w:shd w:val="clear" w:color="auto" w:fill="FFFFFF"/>
        </w:rPr>
        <w:t xml:space="preserve"> </w:t>
      </w:r>
      <w:r w:rsidRPr="00A71BD9">
        <w:rPr>
          <w:b w:val="0"/>
          <w:sz w:val="22"/>
        </w:rPr>
        <w:t>Роман-эпопея «Война и мир»</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А.П. Чехов</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 xml:space="preserve">Рассказы: «Студент», «Ионыч», а также два рассказа по выбору. </w:t>
      </w:r>
    </w:p>
    <w:p w:rsidR="007A66E7" w:rsidRPr="007A66E7" w:rsidRDefault="007A66E7" w:rsidP="00A71BD9">
      <w:pPr>
        <w:pStyle w:val="FR1"/>
        <w:spacing w:before="0"/>
        <w:ind w:left="0" w:firstLine="567"/>
        <w:jc w:val="both"/>
        <w:rPr>
          <w:rFonts w:ascii="Times New Roman" w:hAnsi="Times New Roman"/>
          <w:b w:val="0"/>
          <w:sz w:val="22"/>
          <w:shd w:val="clear" w:color="auto" w:fill="FFFFFF"/>
        </w:rPr>
      </w:pPr>
      <w:r w:rsidRPr="007A66E7">
        <w:rPr>
          <w:rFonts w:ascii="Times New Roman" w:hAnsi="Times New Roman"/>
          <w:b w:val="0"/>
          <w:sz w:val="22"/>
          <w:shd w:val="clear" w:color="auto" w:fill="FFFFFF"/>
        </w:rPr>
        <w:t xml:space="preserve">Рассказы: </w:t>
      </w:r>
      <w:r w:rsidRPr="007A66E7">
        <w:rPr>
          <w:rFonts w:ascii="Times New Roman" w:hAnsi="Times New Roman"/>
          <w:b w:val="0"/>
          <w:sz w:val="22"/>
        </w:rPr>
        <w:t>«Человек в футляре»,</w:t>
      </w:r>
      <w:r w:rsidRPr="007A66E7">
        <w:rPr>
          <w:rFonts w:ascii="Times New Roman" w:hAnsi="Times New Roman"/>
          <w:b w:val="0"/>
          <w:i/>
          <w:sz w:val="22"/>
          <w:shd w:val="clear" w:color="auto" w:fill="FFFFFF"/>
        </w:rPr>
        <w:t>«Дама с собачкой»</w:t>
      </w:r>
      <w:r w:rsidRPr="007A66E7">
        <w:rPr>
          <w:rFonts w:ascii="Times New Roman" w:hAnsi="Times New Roman"/>
          <w:b w:val="0"/>
          <w:sz w:val="22"/>
          <w:shd w:val="clear" w:color="auto" w:fill="FFFFFF"/>
        </w:rPr>
        <w:t xml:space="preserve">Пьеса «Вишневый сад» </w:t>
      </w:r>
    </w:p>
    <w:p w:rsidR="007A66E7" w:rsidRPr="007A66E7" w:rsidRDefault="007A66E7" w:rsidP="007A66E7">
      <w:pPr>
        <w:pStyle w:val="4"/>
        <w:widowControl w:val="0"/>
        <w:spacing w:before="0" w:beforeAutospacing="0" w:after="0" w:afterAutospacing="0"/>
        <w:ind w:firstLine="567"/>
        <w:rPr>
          <w:caps/>
          <w:sz w:val="20"/>
          <w:shd w:val="clear" w:color="auto" w:fill="FFFFFF"/>
        </w:rPr>
      </w:pPr>
      <w:r w:rsidRPr="007A66E7">
        <w:rPr>
          <w:caps/>
          <w:sz w:val="20"/>
          <w:shd w:val="clear" w:color="auto" w:fill="FFFFFF"/>
        </w:rPr>
        <w:t>РУССКАЯ ЛИТЕРАТУРА ХХ ВЕКА</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И.А. Бунин</w:t>
      </w:r>
      <w:r w:rsidR="004E7F66">
        <w:rPr>
          <w:rFonts w:ascii="Times New Roman" w:hAnsi="Times New Roman"/>
          <w:i/>
          <w:sz w:val="22"/>
          <w:shd w:val="clear" w:color="auto" w:fill="FFFFFF"/>
        </w:rPr>
        <w:t xml:space="preserve">. </w:t>
      </w:r>
      <w:r w:rsidRPr="00A71BD9">
        <w:rPr>
          <w:rFonts w:ascii="Times New Roman" w:hAnsi="Times New Roman"/>
          <w:b w:val="0"/>
          <w:i/>
        </w:rPr>
        <w:t>Три стихотворения по выбору</w:t>
      </w:r>
      <w:r w:rsidRPr="007A66E7">
        <w:rPr>
          <w:rFonts w:ascii="Times New Roman" w:hAnsi="Times New Roman"/>
          <w:i/>
        </w:rPr>
        <w:t>.</w:t>
      </w:r>
      <w:r w:rsidR="004E7F66">
        <w:rPr>
          <w:rFonts w:ascii="Times New Roman" w:hAnsi="Times New Roman"/>
          <w:i/>
        </w:rPr>
        <w:t xml:space="preserve">  </w:t>
      </w:r>
      <w:r w:rsidRPr="007A66E7">
        <w:rPr>
          <w:rFonts w:ascii="Times New Roman" w:hAnsi="Times New Roman"/>
          <w:b w:val="0"/>
          <w:sz w:val="22"/>
          <w:shd w:val="clear" w:color="auto" w:fill="FFFFFF"/>
        </w:rPr>
        <w:t xml:space="preserve">Рассказ «Господин из Сан-Франциско»,а также два рассказа по выбору. Рассказ «Чистый понедельник» </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sz w:val="22"/>
          <w:shd w:val="clear" w:color="auto" w:fill="FFFFFF"/>
        </w:rPr>
      </w:pPr>
      <w:r w:rsidRPr="007A66E7">
        <w:rPr>
          <w:rFonts w:ascii="Times New Roman" w:hAnsi="Times New Roman"/>
          <w:sz w:val="22"/>
          <w:shd w:val="clear" w:color="auto" w:fill="FFFFFF"/>
        </w:rPr>
        <w:t>А.И. Куприн</w:t>
      </w:r>
      <w:r w:rsidR="004E7F66">
        <w:rPr>
          <w:rFonts w:ascii="Times New Roman" w:hAnsi="Times New Roman"/>
          <w:sz w:val="22"/>
          <w:shd w:val="clear" w:color="auto" w:fill="FFFFFF"/>
        </w:rPr>
        <w:t xml:space="preserve">. </w:t>
      </w:r>
      <w:r w:rsidRPr="007A66E7">
        <w:rPr>
          <w:rFonts w:ascii="Times New Roman" w:hAnsi="Times New Roman"/>
          <w:b w:val="0"/>
          <w:i/>
          <w:sz w:val="22"/>
          <w:shd w:val="clear" w:color="auto" w:fill="FFFFFF"/>
        </w:rPr>
        <w:t>Одно произведение по выбору.</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М. Горький</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Пьеса «На дне».</w:t>
      </w:r>
      <w:r w:rsidRPr="007A66E7">
        <w:rPr>
          <w:rFonts w:ascii="Times New Roman" w:hAnsi="Times New Roman"/>
          <w:b w:val="0"/>
          <w:i/>
          <w:sz w:val="22"/>
          <w:shd w:val="clear" w:color="auto" w:fill="FFFFFF"/>
        </w:rPr>
        <w:t>Одно произведение по выбору.</w:t>
      </w:r>
    </w:p>
    <w:p w:rsidR="007A66E7" w:rsidRPr="007A66E7" w:rsidRDefault="007A66E7" w:rsidP="007A66E7">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Поэзия конца XIX – начала XX вв.</w:t>
      </w:r>
    </w:p>
    <w:p w:rsidR="007A66E7" w:rsidRPr="007A66E7" w:rsidRDefault="007A66E7" w:rsidP="00A71BD9">
      <w:pPr>
        <w:pStyle w:val="FR1"/>
        <w:spacing w:before="0"/>
        <w:ind w:left="0" w:firstLine="567"/>
        <w:jc w:val="both"/>
        <w:rPr>
          <w:rFonts w:ascii="Times New Roman" w:hAnsi="Times New Roman"/>
          <w:b w:val="0"/>
          <w:i/>
          <w:sz w:val="22"/>
          <w:shd w:val="clear" w:color="auto" w:fill="FFFFFF"/>
        </w:rPr>
      </w:pPr>
      <w:r w:rsidRPr="007A66E7">
        <w:rPr>
          <w:rFonts w:ascii="Times New Roman" w:hAnsi="Times New Roman"/>
          <w:b w:val="0"/>
          <w:i/>
          <w:sz w:val="22"/>
          <w:shd w:val="clear" w:color="auto" w:fill="FFFFFF"/>
        </w:rPr>
        <w:t xml:space="preserve">И.Ф. Анненский, К.Д. Бальмонт, А. Белый, В.Я. Брюсов, </w:t>
      </w:r>
      <w:r w:rsidRPr="007A66E7">
        <w:rPr>
          <w:rFonts w:ascii="Times New Roman" w:hAnsi="Times New Roman"/>
          <w:b w:val="0"/>
          <w:i/>
          <w:sz w:val="22"/>
          <w:shd w:val="clear" w:color="auto" w:fill="FFFFFF"/>
        </w:rPr>
        <w:br/>
        <w:t>М.А. Волошин, Н.С. Гумилев, Н.А.Клюев, И.Северянин, Ф.К. Сологуб, В.В.Хлебников, В.Ф. Ходасевич.</w:t>
      </w:r>
      <w:r w:rsidR="004E7F66">
        <w:rPr>
          <w:rFonts w:ascii="Times New Roman" w:hAnsi="Times New Roman"/>
          <w:b w:val="0"/>
          <w:i/>
          <w:sz w:val="22"/>
          <w:shd w:val="clear" w:color="auto" w:fill="FFFFFF"/>
        </w:rPr>
        <w:t xml:space="preserve"> </w:t>
      </w:r>
      <w:r w:rsidRPr="007A66E7">
        <w:rPr>
          <w:rFonts w:ascii="Times New Roman" w:hAnsi="Times New Roman"/>
          <w:b w:val="0"/>
          <w:i/>
          <w:sz w:val="22"/>
          <w:shd w:val="clear" w:color="auto" w:fill="FFFFFF"/>
        </w:rPr>
        <w:t>Стихотворения не менее двух авторов по выбору.</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А.А. Блок</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«Незнакомка»,</w:t>
      </w:r>
      <w:r w:rsidR="004E7F66">
        <w:rPr>
          <w:rFonts w:ascii="Times New Roman" w:hAnsi="Times New Roman"/>
          <w:b w:val="0"/>
          <w:sz w:val="22"/>
          <w:shd w:val="clear" w:color="auto" w:fill="FFFFFF"/>
        </w:rPr>
        <w:t xml:space="preserve"> </w:t>
      </w:r>
      <w:r w:rsidRPr="007A66E7">
        <w:rPr>
          <w:rFonts w:ascii="Times New Roman" w:hAnsi="Times New Roman"/>
          <w:b w:val="0"/>
          <w:sz w:val="22"/>
          <w:shd w:val="clear" w:color="auto" w:fill="FFFFFF"/>
        </w:rPr>
        <w:t>«Россия»,«Ночь,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004A3AD2">
        <w:rPr>
          <w:rFonts w:ascii="Times New Roman" w:hAnsi="Times New Roman"/>
          <w:b w:val="0"/>
          <w:sz w:val="22"/>
          <w:shd w:val="clear" w:color="auto" w:fill="FFFFFF"/>
        </w:rPr>
        <w:t xml:space="preserve"> </w:t>
      </w:r>
      <w:r w:rsidRPr="007A66E7">
        <w:rPr>
          <w:rFonts w:ascii="Times New Roman" w:hAnsi="Times New Roman"/>
          <w:b w:val="0"/>
          <w:sz w:val="22"/>
          <w:shd w:val="clear" w:color="auto" w:fill="FFFFFF"/>
        </w:rPr>
        <w:t>Поэма «Двенадцать».</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В.В. Маяковский</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r w:rsidR="004E7F66">
        <w:rPr>
          <w:rFonts w:ascii="Times New Roman" w:hAnsi="Times New Roman"/>
          <w:b w:val="0"/>
          <w:sz w:val="22"/>
          <w:shd w:val="clear" w:color="auto" w:fill="FFFFFF"/>
        </w:rPr>
        <w:t xml:space="preserve">  </w:t>
      </w:r>
      <w:r w:rsidRPr="007A66E7">
        <w:rPr>
          <w:rFonts w:ascii="Times New Roman" w:hAnsi="Times New Roman"/>
          <w:b w:val="0"/>
          <w:sz w:val="22"/>
          <w:shd w:val="clear" w:color="auto" w:fill="FFFFFF"/>
        </w:rPr>
        <w:t xml:space="preserve">Поэма «Облако в штанах» </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С.А. Есенин</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«Гой ты, Русь, моя родная!..», «Не бродить, не мять в кустах багряных…»,«Мы теперь уходим понемногу…»</w:t>
      </w:r>
      <w:r w:rsidRPr="007A66E7">
        <w:rPr>
          <w:rFonts w:ascii="Times New Roman" w:hAnsi="Times New Roman"/>
          <w:sz w:val="22"/>
          <w:shd w:val="clear" w:color="auto" w:fill="FFFFFF"/>
        </w:rPr>
        <w:t>,</w:t>
      </w:r>
      <w:r w:rsidRPr="007A66E7">
        <w:rPr>
          <w:rFonts w:ascii="Times New Roman" w:hAnsi="Times New Roman"/>
          <w:b w:val="0"/>
          <w:sz w:val="22"/>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М.И. Цветаева</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7A66E7">
        <w:rPr>
          <w:rFonts w:ascii="Times New Roman" w:hAnsi="Times New Roman"/>
          <w:sz w:val="22"/>
          <w:shd w:val="clear" w:color="auto" w:fill="FFFFFF"/>
        </w:rPr>
        <w:t xml:space="preserve">, </w:t>
      </w:r>
      <w:r w:rsidRPr="007A66E7">
        <w:rPr>
          <w:rFonts w:ascii="Times New Roman" w:hAnsi="Times New Roman"/>
          <w:b w:val="0"/>
          <w:sz w:val="22"/>
          <w:shd w:val="clear" w:color="auto" w:fill="FFFFFF"/>
        </w:rPr>
        <w:t>«Тоска по родине! Давно…», а также два стихотворения по выбору.</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О.Э. Мандельштам</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w:t>
      </w:r>
      <w:r w:rsidRPr="007A66E7">
        <w:rPr>
          <w:rFonts w:ascii="Times New Roman" w:hAnsi="Times New Roman"/>
          <w:b w:val="0"/>
          <w:sz w:val="22"/>
          <w:shd w:val="clear" w:color="auto" w:fill="FFFFFF"/>
          <w:lang w:val="en-US"/>
        </w:rPr>
        <w:t>Notre</w:t>
      </w:r>
      <w:r w:rsidR="004E7F66">
        <w:rPr>
          <w:rFonts w:ascii="Times New Roman" w:hAnsi="Times New Roman"/>
          <w:b w:val="0"/>
          <w:sz w:val="22"/>
          <w:shd w:val="clear" w:color="auto" w:fill="FFFFFF"/>
        </w:rPr>
        <w:t xml:space="preserve"> </w:t>
      </w:r>
      <w:r w:rsidRPr="007A66E7">
        <w:rPr>
          <w:rFonts w:ascii="Times New Roman" w:hAnsi="Times New Roman"/>
          <w:b w:val="0"/>
          <w:sz w:val="22"/>
          <w:shd w:val="clear" w:color="auto" w:fill="FFFFFF"/>
          <w:lang w:val="en-US"/>
        </w:rPr>
        <w:t>Dame</w:t>
      </w:r>
      <w:r w:rsidRPr="007A66E7">
        <w:rPr>
          <w:rFonts w:ascii="Times New Roman" w:hAnsi="Times New Roman"/>
          <w:b w:val="0"/>
          <w:sz w:val="22"/>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А.А. Ахматова</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004E7F66">
        <w:rPr>
          <w:rFonts w:ascii="Times New Roman" w:hAnsi="Times New Roman"/>
          <w:b w:val="0"/>
          <w:sz w:val="22"/>
          <w:shd w:val="clear" w:color="auto" w:fill="FFFFFF"/>
        </w:rPr>
        <w:t xml:space="preserve"> </w:t>
      </w:r>
      <w:r w:rsidRPr="007A66E7">
        <w:rPr>
          <w:rFonts w:ascii="Times New Roman" w:hAnsi="Times New Roman"/>
          <w:b w:val="0"/>
          <w:sz w:val="22"/>
          <w:shd w:val="clear" w:color="auto" w:fill="FFFFFF"/>
        </w:rPr>
        <w:t>Поэма «Реквием».</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Б.Л. Пастернак</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r w:rsidR="004E7F66">
        <w:rPr>
          <w:rFonts w:ascii="Times New Roman" w:hAnsi="Times New Roman"/>
          <w:b w:val="0"/>
          <w:sz w:val="22"/>
          <w:shd w:val="clear" w:color="auto" w:fill="FFFFFF"/>
        </w:rPr>
        <w:t xml:space="preserve"> </w:t>
      </w:r>
      <w:r w:rsidRPr="007A66E7">
        <w:rPr>
          <w:rFonts w:ascii="Times New Roman" w:hAnsi="Times New Roman"/>
          <w:b w:val="0"/>
          <w:i/>
          <w:sz w:val="22"/>
          <w:shd w:val="clear" w:color="auto" w:fill="FFFFFF"/>
        </w:rPr>
        <w:t>Роман «Доктор Живаго» (обзор).</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М.А. Булгаков</w:t>
      </w:r>
      <w:r w:rsidR="004E7F66">
        <w:rPr>
          <w:rFonts w:ascii="Times New Roman" w:hAnsi="Times New Roman"/>
          <w:i/>
          <w:sz w:val="22"/>
          <w:shd w:val="clear" w:color="auto" w:fill="FFFFFF"/>
        </w:rPr>
        <w:t>.</w:t>
      </w:r>
      <w:r w:rsidR="004A3AD2">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 xml:space="preserve">Романы: «Белая гвардия» или «Мастер и Маргарита» </w:t>
      </w:r>
    </w:p>
    <w:p w:rsidR="007A66E7" w:rsidRPr="00A71BD9" w:rsidRDefault="007A66E7" w:rsidP="00A71BD9">
      <w:pPr>
        <w:pStyle w:val="2"/>
        <w:keepNext w:val="0"/>
        <w:widowControl w:val="0"/>
        <w:tabs>
          <w:tab w:val="left" w:pos="7380"/>
          <w:tab w:val="left" w:pos="8100"/>
        </w:tabs>
        <w:ind w:firstLine="567"/>
        <w:jc w:val="both"/>
        <w:rPr>
          <w:rFonts w:ascii="Times New Roman" w:hAnsi="Times New Roman"/>
          <w:sz w:val="22"/>
          <w:shd w:val="clear" w:color="auto" w:fill="FFFFFF"/>
        </w:rPr>
      </w:pPr>
      <w:r w:rsidRPr="007A66E7">
        <w:rPr>
          <w:rFonts w:ascii="Times New Roman" w:hAnsi="Times New Roman"/>
          <w:sz w:val="22"/>
          <w:shd w:val="clear" w:color="auto" w:fill="FFFFFF"/>
        </w:rPr>
        <w:t>А.П. Платонов</w:t>
      </w:r>
      <w:r w:rsidR="004E7F66">
        <w:rPr>
          <w:rFonts w:ascii="Times New Roman" w:hAnsi="Times New Roman"/>
          <w:sz w:val="22"/>
          <w:shd w:val="clear" w:color="auto" w:fill="FFFFFF"/>
        </w:rPr>
        <w:t>.</w:t>
      </w:r>
      <w:r w:rsidR="004A3AD2">
        <w:rPr>
          <w:rFonts w:ascii="Times New Roman" w:hAnsi="Times New Roman"/>
          <w:sz w:val="22"/>
          <w:shd w:val="clear" w:color="auto" w:fill="FFFFFF"/>
        </w:rPr>
        <w:t xml:space="preserve"> </w:t>
      </w:r>
      <w:r w:rsidRPr="007A66E7">
        <w:rPr>
          <w:rFonts w:ascii="Times New Roman" w:hAnsi="Times New Roman"/>
          <w:b w:val="0"/>
          <w:i/>
          <w:sz w:val="22"/>
          <w:shd w:val="clear" w:color="auto" w:fill="FFFFFF"/>
        </w:rPr>
        <w:t>Одно произведение по выбору.</w:t>
      </w:r>
    </w:p>
    <w:p w:rsidR="007A66E7" w:rsidRPr="004A3AD2" w:rsidRDefault="007A66E7" w:rsidP="00A71BD9">
      <w:pPr>
        <w:pStyle w:val="2"/>
        <w:keepNext w:val="0"/>
        <w:widowControl w:val="0"/>
        <w:tabs>
          <w:tab w:val="left" w:pos="7380"/>
          <w:tab w:val="left" w:pos="8100"/>
        </w:tabs>
        <w:ind w:firstLine="567"/>
        <w:jc w:val="both"/>
        <w:rPr>
          <w:rFonts w:ascii="Times New Roman" w:hAnsi="Times New Roman"/>
          <w:b w:val="0"/>
          <w:i/>
          <w:sz w:val="22"/>
          <w:shd w:val="clear" w:color="auto" w:fill="FFFFFF"/>
        </w:rPr>
      </w:pPr>
      <w:r w:rsidRPr="007A66E7">
        <w:rPr>
          <w:rFonts w:ascii="Times New Roman" w:hAnsi="Times New Roman"/>
          <w:i/>
          <w:sz w:val="22"/>
          <w:shd w:val="clear" w:color="auto" w:fill="FFFFFF"/>
        </w:rPr>
        <w:t>М.А. Шолохов</w:t>
      </w:r>
      <w:r w:rsidR="004E7F66">
        <w:rPr>
          <w:rFonts w:ascii="Times New Roman" w:hAnsi="Times New Roman"/>
          <w:i/>
          <w:sz w:val="22"/>
          <w:shd w:val="clear" w:color="auto" w:fill="FFFFFF"/>
        </w:rPr>
        <w:t>.</w:t>
      </w:r>
      <w:r w:rsidR="004A3AD2">
        <w:rPr>
          <w:rFonts w:ascii="Times New Roman" w:hAnsi="Times New Roman"/>
          <w:i/>
          <w:sz w:val="22"/>
          <w:shd w:val="clear" w:color="auto" w:fill="FFFFFF"/>
        </w:rPr>
        <w:t xml:space="preserve"> </w:t>
      </w:r>
      <w:r w:rsidRPr="004A3AD2">
        <w:rPr>
          <w:rFonts w:ascii="Times New Roman" w:hAnsi="Times New Roman"/>
          <w:b w:val="0"/>
          <w:sz w:val="22"/>
        </w:rPr>
        <w:t>Роман-эпопея «Тихий Дон» (обзорное изучение).</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4A3AD2">
        <w:rPr>
          <w:rFonts w:ascii="Times New Roman" w:hAnsi="Times New Roman"/>
          <w:i/>
          <w:sz w:val="22"/>
          <w:shd w:val="clear" w:color="auto" w:fill="FFFFFF"/>
        </w:rPr>
        <w:t>А.Т. Твардовский</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7A66E7" w:rsidRPr="007A66E7" w:rsidRDefault="007A66E7" w:rsidP="00A71BD9">
      <w:pPr>
        <w:pStyle w:val="FR1"/>
        <w:spacing w:before="0"/>
        <w:ind w:left="0"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В.Т. Шаламов</w:t>
      </w:r>
      <w:r w:rsidR="004E7F66">
        <w:rPr>
          <w:rFonts w:ascii="Times New Roman" w:hAnsi="Times New Roman"/>
          <w:i/>
          <w:sz w:val="22"/>
          <w:shd w:val="clear" w:color="auto" w:fill="FFFFFF"/>
        </w:rPr>
        <w:t>.</w:t>
      </w:r>
      <w:r w:rsidR="004A3AD2">
        <w:rPr>
          <w:rFonts w:ascii="Times New Roman" w:hAnsi="Times New Roman"/>
          <w:i/>
          <w:sz w:val="22"/>
          <w:shd w:val="clear" w:color="auto" w:fill="FFFFFF"/>
        </w:rPr>
        <w:t xml:space="preserve"> </w:t>
      </w:r>
      <w:r w:rsidRPr="007A66E7">
        <w:rPr>
          <w:rFonts w:ascii="Times New Roman" w:hAnsi="Times New Roman"/>
          <w:b w:val="0"/>
          <w:i/>
          <w:sz w:val="22"/>
          <w:shd w:val="clear" w:color="auto" w:fill="FFFFFF"/>
        </w:rPr>
        <w:t>«Колымские рассказ» (два рассказа по выбору).</w:t>
      </w:r>
    </w:p>
    <w:p w:rsidR="007A66E7" w:rsidRPr="004A3AD2" w:rsidRDefault="007A66E7" w:rsidP="004A3AD2">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А.И. Солженицын</w:t>
      </w:r>
      <w:r w:rsidR="004E7F66">
        <w:rPr>
          <w:rFonts w:ascii="Times New Roman" w:hAnsi="Times New Roman"/>
          <w:i/>
          <w:sz w:val="22"/>
          <w:shd w:val="clear" w:color="auto" w:fill="FFFFFF"/>
        </w:rPr>
        <w:t>.</w:t>
      </w:r>
      <w:r w:rsidR="004A3AD2">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 xml:space="preserve">Повесть «Один день Ивана Денисовича» Рассказ «Матренин двор» </w:t>
      </w:r>
    </w:p>
    <w:p w:rsidR="007A66E7" w:rsidRPr="004E7F66" w:rsidRDefault="007A66E7" w:rsidP="004E7F66">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Проза второй половины XX века</w:t>
      </w:r>
      <w:r w:rsidR="004E7F66">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Ф.А.Абрамов, Ч.Т.Айтматов, В.П.Астафьев, В.И.Белов, А.Г.Битов, В.В.Быков, В.С.Гроссман, С.Д. Довлатов, В.Л.Кондрать</w:t>
      </w:r>
      <w:r w:rsidR="004A3AD2">
        <w:rPr>
          <w:rFonts w:ascii="Times New Roman" w:hAnsi="Times New Roman"/>
          <w:b w:val="0"/>
          <w:sz w:val="22"/>
          <w:shd w:val="clear" w:color="auto" w:fill="FFFFFF"/>
        </w:rPr>
        <w:t>ев, В.П.Не</w:t>
      </w:r>
      <w:r w:rsidRPr="007A66E7">
        <w:rPr>
          <w:rFonts w:ascii="Times New Roman" w:hAnsi="Times New Roman"/>
          <w:b w:val="0"/>
          <w:sz w:val="22"/>
          <w:shd w:val="clear" w:color="auto" w:fill="FFFFFF"/>
        </w:rPr>
        <w:t>красов, Е.И.Носов, В.Г.Распутин, В.Ф.Тендряков, Ю.В.Трифонов, В.М.Шукшин.</w:t>
      </w:r>
      <w:r w:rsidR="004A3AD2">
        <w:rPr>
          <w:rFonts w:ascii="Times New Roman" w:hAnsi="Times New Roman"/>
          <w:b w:val="0"/>
          <w:sz w:val="22"/>
          <w:shd w:val="clear" w:color="auto" w:fill="FFFFFF"/>
        </w:rPr>
        <w:t xml:space="preserve"> </w:t>
      </w:r>
      <w:r w:rsidRPr="007A66E7">
        <w:rPr>
          <w:rFonts w:ascii="Times New Roman" w:hAnsi="Times New Roman"/>
          <w:b w:val="0"/>
          <w:sz w:val="22"/>
          <w:shd w:val="clear" w:color="auto" w:fill="FFFFFF"/>
        </w:rPr>
        <w:t>Произведения не менее трех авторов по выбору.</w:t>
      </w:r>
    </w:p>
    <w:p w:rsidR="007A66E7" w:rsidRPr="00043A7C" w:rsidRDefault="007A66E7" w:rsidP="00043A7C">
      <w:pPr>
        <w:pStyle w:val="2"/>
        <w:keepNext w:val="0"/>
        <w:widowControl w:val="0"/>
        <w:tabs>
          <w:tab w:val="left" w:pos="7380"/>
          <w:tab w:val="left" w:pos="8100"/>
        </w:tabs>
        <w:ind w:firstLine="567"/>
        <w:jc w:val="both"/>
        <w:rPr>
          <w:rFonts w:ascii="Times New Roman" w:hAnsi="Times New Roman"/>
          <w:i/>
          <w:sz w:val="22"/>
          <w:shd w:val="clear" w:color="auto" w:fill="FFFFFF"/>
        </w:rPr>
      </w:pPr>
      <w:r w:rsidRPr="007A66E7">
        <w:rPr>
          <w:rFonts w:ascii="Times New Roman" w:hAnsi="Times New Roman"/>
          <w:i/>
          <w:sz w:val="22"/>
          <w:shd w:val="clear" w:color="auto" w:fill="FFFFFF"/>
        </w:rPr>
        <w:t>Поэзия второй половины XX века</w:t>
      </w:r>
      <w:r w:rsidR="00043A7C">
        <w:rPr>
          <w:rFonts w:ascii="Times New Roman" w:hAnsi="Times New Roman"/>
          <w:i/>
          <w:sz w:val="22"/>
          <w:shd w:val="clear" w:color="auto" w:fill="FFFFFF"/>
        </w:rPr>
        <w:t xml:space="preserve">. </w:t>
      </w:r>
      <w:r w:rsidRPr="007A66E7">
        <w:rPr>
          <w:rFonts w:ascii="Times New Roman" w:hAnsi="Times New Roman"/>
          <w:b w:val="0"/>
          <w:sz w:val="22"/>
          <w:shd w:val="clear" w:color="auto" w:fill="FFFFFF"/>
        </w:rPr>
        <w:t>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Стихотворения не менее трех авторов по выбору.</w:t>
      </w:r>
    </w:p>
    <w:p w:rsidR="00043A7C" w:rsidRDefault="007A66E7" w:rsidP="00043A7C">
      <w:pPr>
        <w:pStyle w:val="2"/>
        <w:keepNext w:val="0"/>
        <w:widowControl w:val="0"/>
        <w:tabs>
          <w:tab w:val="left" w:pos="7380"/>
          <w:tab w:val="left" w:pos="8100"/>
        </w:tabs>
        <w:ind w:firstLine="567"/>
        <w:jc w:val="both"/>
        <w:rPr>
          <w:rFonts w:ascii="Times New Roman" w:hAnsi="Times New Roman"/>
          <w:b w:val="0"/>
          <w:sz w:val="22"/>
          <w:shd w:val="clear" w:color="auto" w:fill="FFFFFF"/>
        </w:rPr>
      </w:pPr>
      <w:r w:rsidRPr="007A66E7">
        <w:rPr>
          <w:rFonts w:ascii="Times New Roman" w:hAnsi="Times New Roman"/>
          <w:i/>
          <w:sz w:val="22"/>
        </w:rPr>
        <w:t>Драматургия второй половины ХХ века</w:t>
      </w:r>
      <w:r w:rsidR="00043A7C">
        <w:rPr>
          <w:rFonts w:ascii="Times New Roman" w:hAnsi="Times New Roman"/>
          <w:i/>
          <w:sz w:val="22"/>
        </w:rPr>
        <w:t xml:space="preserve">. </w:t>
      </w:r>
      <w:r w:rsidRPr="007A66E7">
        <w:rPr>
          <w:rFonts w:ascii="Times New Roman" w:hAnsi="Times New Roman"/>
          <w:b w:val="0"/>
          <w:sz w:val="22"/>
          <w:shd w:val="clear" w:color="auto" w:fill="FFFFFF"/>
        </w:rPr>
        <w:t xml:space="preserve">А.Н.Арбузов, А.В.Вампилов, А.М.Володин, </w:t>
      </w:r>
    </w:p>
    <w:p w:rsidR="00043A7C" w:rsidRDefault="00043A7C" w:rsidP="00043A7C">
      <w:pPr>
        <w:pStyle w:val="2"/>
        <w:keepNext w:val="0"/>
        <w:widowControl w:val="0"/>
        <w:tabs>
          <w:tab w:val="left" w:pos="7380"/>
          <w:tab w:val="left" w:pos="8100"/>
        </w:tabs>
        <w:ind w:firstLine="567"/>
        <w:jc w:val="both"/>
        <w:rPr>
          <w:rFonts w:ascii="Times New Roman" w:hAnsi="Times New Roman"/>
          <w:b w:val="0"/>
          <w:sz w:val="22"/>
          <w:shd w:val="clear" w:color="auto" w:fill="FFFFFF"/>
        </w:rPr>
      </w:pPr>
    </w:p>
    <w:p w:rsidR="007A66E7" w:rsidRPr="00043A7C" w:rsidRDefault="007A66E7" w:rsidP="00043A7C">
      <w:pPr>
        <w:pStyle w:val="2"/>
        <w:keepNext w:val="0"/>
        <w:widowControl w:val="0"/>
        <w:tabs>
          <w:tab w:val="left" w:pos="7380"/>
          <w:tab w:val="left" w:pos="8100"/>
        </w:tabs>
        <w:ind w:firstLine="567"/>
        <w:jc w:val="both"/>
        <w:rPr>
          <w:rFonts w:ascii="Times New Roman" w:hAnsi="Times New Roman"/>
          <w:i/>
          <w:sz w:val="22"/>
        </w:rPr>
      </w:pPr>
      <w:r w:rsidRPr="007A66E7">
        <w:rPr>
          <w:rFonts w:ascii="Times New Roman" w:hAnsi="Times New Roman"/>
          <w:b w:val="0"/>
          <w:sz w:val="22"/>
          <w:shd w:val="clear" w:color="auto" w:fill="FFFFFF"/>
        </w:rPr>
        <w:t>В.С.Розов, М.М. Рощин.</w:t>
      </w:r>
      <w:r w:rsidR="004A3AD2">
        <w:rPr>
          <w:rFonts w:ascii="Times New Roman" w:hAnsi="Times New Roman"/>
          <w:b w:val="0"/>
          <w:sz w:val="22"/>
          <w:shd w:val="clear" w:color="auto" w:fill="FFFFFF"/>
        </w:rPr>
        <w:t xml:space="preserve"> </w:t>
      </w:r>
      <w:r w:rsidRPr="007A66E7">
        <w:rPr>
          <w:rFonts w:ascii="Times New Roman" w:hAnsi="Times New Roman"/>
          <w:b w:val="0"/>
          <w:sz w:val="22"/>
          <w:shd w:val="clear" w:color="auto" w:fill="FFFFFF"/>
        </w:rPr>
        <w:t>Произведение одного автора по выбору.</w:t>
      </w:r>
    </w:p>
    <w:p w:rsidR="007A66E7" w:rsidRPr="007A66E7" w:rsidRDefault="007A66E7" w:rsidP="007A66E7">
      <w:pPr>
        <w:pStyle w:val="FR1"/>
        <w:tabs>
          <w:tab w:val="left" w:pos="2880"/>
        </w:tabs>
        <w:spacing w:before="0"/>
        <w:ind w:left="0" w:firstLine="567"/>
        <w:jc w:val="both"/>
        <w:rPr>
          <w:rFonts w:ascii="Times New Roman" w:hAnsi="Times New Roman"/>
          <w:sz w:val="22"/>
          <w:shd w:val="clear" w:color="auto" w:fill="FFFFFF"/>
        </w:rPr>
      </w:pPr>
      <w:r w:rsidRPr="007A66E7">
        <w:rPr>
          <w:rFonts w:ascii="Times New Roman" w:hAnsi="Times New Roman"/>
          <w:sz w:val="22"/>
          <w:shd w:val="clear" w:color="auto" w:fill="FFFFFF"/>
        </w:rPr>
        <w:t>Литература последнего десятилетия</w:t>
      </w:r>
    </w:p>
    <w:p w:rsidR="007A66E7" w:rsidRPr="007A66E7" w:rsidRDefault="007A66E7" w:rsidP="007A66E7">
      <w:pPr>
        <w:pStyle w:val="FR1"/>
        <w:tabs>
          <w:tab w:val="left" w:pos="2880"/>
        </w:tabs>
        <w:spacing w:before="0"/>
        <w:ind w:left="0" w:firstLine="567"/>
        <w:jc w:val="both"/>
        <w:rPr>
          <w:rFonts w:ascii="Times New Roman" w:hAnsi="Times New Roman"/>
          <w:b w:val="0"/>
          <w:sz w:val="22"/>
          <w:shd w:val="clear" w:color="auto" w:fill="FFFFFF"/>
        </w:rPr>
      </w:pPr>
      <w:r w:rsidRPr="007A66E7">
        <w:rPr>
          <w:rFonts w:ascii="Times New Roman" w:hAnsi="Times New Roman"/>
          <w:b w:val="0"/>
          <w:i/>
          <w:sz w:val="22"/>
          <w:shd w:val="clear" w:color="auto" w:fill="FFFFFF"/>
        </w:rPr>
        <w:t>Проза (одно произведение по выбору). Поэзия (одно произведение по выбору).</w:t>
      </w:r>
    </w:p>
    <w:p w:rsidR="007A66E7" w:rsidRPr="007A66E7" w:rsidRDefault="007A66E7" w:rsidP="007A66E7">
      <w:pPr>
        <w:pStyle w:val="4"/>
        <w:widowControl w:val="0"/>
        <w:spacing w:before="0" w:beforeAutospacing="0" w:after="0" w:afterAutospacing="0"/>
        <w:ind w:firstLine="567"/>
        <w:rPr>
          <w:caps/>
          <w:sz w:val="20"/>
          <w:shd w:val="clear" w:color="auto" w:fill="FFFFFF"/>
        </w:rPr>
      </w:pPr>
      <w:r w:rsidRPr="007A66E7">
        <w:rPr>
          <w:caps/>
          <w:sz w:val="20"/>
          <w:shd w:val="clear" w:color="auto" w:fill="FFFFFF"/>
        </w:rPr>
        <w:t>ЛИТЕРАТУРА НАРОДОВ РОССИИ</w:t>
      </w:r>
      <w:r w:rsidRPr="007A66E7">
        <w:rPr>
          <w:rStyle w:val="afa"/>
          <w:sz w:val="22"/>
        </w:rPr>
        <w:footnoteReference w:id="47"/>
      </w:r>
    </w:p>
    <w:p w:rsidR="007A66E7" w:rsidRPr="00A71BD9" w:rsidRDefault="007A66E7" w:rsidP="00A71BD9">
      <w:pPr>
        <w:spacing w:after="0"/>
        <w:ind w:firstLine="567"/>
        <w:jc w:val="both"/>
        <w:rPr>
          <w:rFonts w:ascii="Times New Roman" w:hAnsi="Times New Roman" w:cs="Times New Roman"/>
          <w:i/>
        </w:rPr>
      </w:pPr>
      <w:r w:rsidRPr="007A66E7">
        <w:rPr>
          <w:rFonts w:ascii="Times New Roman" w:hAnsi="Times New Roman" w:cs="Times New Roman"/>
          <w:i/>
        </w:rPr>
        <w:t>Г. Айги, Р. Гамзатов, М. Джалиль, М. Карим, Д. Кугультинов, К. Кулиев, Ю. Рытхэу, Г. Тукай, К. Хетагуров, Ю. Шесталов.</w:t>
      </w:r>
      <w:r w:rsidR="004A3AD2">
        <w:rPr>
          <w:rFonts w:ascii="Times New Roman" w:hAnsi="Times New Roman" w:cs="Times New Roman"/>
          <w:i/>
        </w:rPr>
        <w:t xml:space="preserve"> </w:t>
      </w:r>
      <w:r w:rsidRPr="007A66E7">
        <w:rPr>
          <w:rFonts w:ascii="Times New Roman" w:hAnsi="Times New Roman" w:cs="Times New Roman"/>
          <w:i/>
          <w:shd w:val="clear" w:color="auto" w:fill="FFFFFF"/>
        </w:rPr>
        <w:t>Произведение одного автора по выбору.</w:t>
      </w:r>
    </w:p>
    <w:p w:rsidR="007A66E7" w:rsidRPr="007A66E7" w:rsidRDefault="007A66E7" w:rsidP="007A66E7">
      <w:pPr>
        <w:pStyle w:val="4"/>
        <w:widowControl w:val="0"/>
        <w:spacing w:before="0" w:beforeAutospacing="0" w:after="0" w:afterAutospacing="0"/>
        <w:ind w:firstLine="567"/>
        <w:rPr>
          <w:caps/>
          <w:sz w:val="20"/>
          <w:shd w:val="clear" w:color="auto" w:fill="FFFFFF"/>
        </w:rPr>
      </w:pPr>
      <w:r w:rsidRPr="007A66E7">
        <w:rPr>
          <w:caps/>
          <w:sz w:val="20"/>
          <w:shd w:val="clear" w:color="auto" w:fill="FFFFFF"/>
        </w:rPr>
        <w:t>ЗАРУБЕЖНАЯ ЛИТЕРАТУРА</w:t>
      </w:r>
    </w:p>
    <w:p w:rsidR="007A66E7" w:rsidRPr="007A66E7" w:rsidRDefault="007A66E7" w:rsidP="007A66E7">
      <w:pPr>
        <w:spacing w:after="0"/>
        <w:rPr>
          <w:rFonts w:ascii="Times New Roman" w:hAnsi="Times New Roman" w:cs="Times New Roman"/>
          <w:b/>
          <w:i/>
        </w:rPr>
      </w:pPr>
      <w:r w:rsidRPr="007A66E7">
        <w:rPr>
          <w:rFonts w:ascii="Times New Roman" w:hAnsi="Times New Roman" w:cs="Times New Roman"/>
          <w:b/>
          <w:i/>
        </w:rPr>
        <w:tab/>
        <w:t>Проза</w:t>
      </w:r>
    </w:p>
    <w:p w:rsidR="007A66E7" w:rsidRPr="007A66E7" w:rsidRDefault="007A66E7" w:rsidP="007A66E7">
      <w:pPr>
        <w:spacing w:after="0"/>
        <w:jc w:val="both"/>
        <w:rPr>
          <w:rFonts w:ascii="Times New Roman" w:hAnsi="Times New Roman" w:cs="Times New Roman"/>
          <w:i/>
        </w:rPr>
      </w:pPr>
      <w:r w:rsidRPr="007A66E7">
        <w:rPr>
          <w:rFonts w:ascii="Times New Roman" w:hAnsi="Times New Roman" w:cs="Times New Roman"/>
          <w:i/>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7A66E7" w:rsidRPr="007A66E7" w:rsidRDefault="007A66E7" w:rsidP="007A66E7">
      <w:pPr>
        <w:spacing w:after="0"/>
        <w:ind w:firstLine="567"/>
        <w:jc w:val="both"/>
        <w:rPr>
          <w:rFonts w:ascii="Times New Roman" w:hAnsi="Times New Roman" w:cs="Times New Roman"/>
          <w:b/>
          <w:i/>
        </w:rPr>
      </w:pPr>
      <w:r w:rsidRPr="007A66E7">
        <w:rPr>
          <w:rFonts w:ascii="Times New Roman" w:hAnsi="Times New Roman" w:cs="Times New Roman"/>
          <w:i/>
        </w:rPr>
        <w:t>Произведения не менее трех авторов по выбору.</w:t>
      </w:r>
    </w:p>
    <w:p w:rsidR="007A66E7" w:rsidRPr="007A66E7" w:rsidRDefault="007A66E7" w:rsidP="007A66E7">
      <w:pPr>
        <w:spacing w:after="0"/>
        <w:rPr>
          <w:rFonts w:ascii="Times New Roman" w:hAnsi="Times New Roman" w:cs="Times New Roman"/>
          <w:b/>
          <w:i/>
        </w:rPr>
      </w:pPr>
      <w:r w:rsidRPr="007A66E7">
        <w:rPr>
          <w:rFonts w:ascii="Times New Roman" w:hAnsi="Times New Roman" w:cs="Times New Roman"/>
          <w:b/>
          <w:i/>
        </w:rPr>
        <w:tab/>
        <w:t>Поэзия</w:t>
      </w:r>
    </w:p>
    <w:p w:rsidR="007A66E7" w:rsidRPr="00A71BD9" w:rsidRDefault="007A66E7" w:rsidP="00A71BD9">
      <w:pPr>
        <w:spacing w:after="0"/>
        <w:jc w:val="both"/>
        <w:rPr>
          <w:rFonts w:ascii="Times New Roman" w:hAnsi="Times New Roman" w:cs="Times New Roman"/>
          <w:i/>
        </w:rPr>
      </w:pPr>
      <w:r w:rsidRPr="007A66E7">
        <w:rPr>
          <w:rFonts w:ascii="Times New Roman" w:hAnsi="Times New Roman" w:cs="Times New Roman"/>
          <w:i/>
        </w:rPr>
        <w:t>Г.Аполлинер, Д.Г. Байрон, У. Блейк, Ш. Бодлер, П.Верлен, Э. Верхарн, Г. Гейне, А. Рембо, Р.М. Рильке, Т.С. Элиот.</w:t>
      </w:r>
      <w:r w:rsidR="004A3AD2">
        <w:rPr>
          <w:rFonts w:ascii="Times New Roman" w:hAnsi="Times New Roman" w:cs="Times New Roman"/>
          <w:i/>
        </w:rPr>
        <w:t xml:space="preserve"> </w:t>
      </w:r>
      <w:r w:rsidRPr="007A66E7">
        <w:rPr>
          <w:rFonts w:ascii="Times New Roman" w:hAnsi="Times New Roman" w:cs="Times New Roman"/>
          <w:i/>
        </w:rPr>
        <w:t>Стихотворения не менее двух авторов по выбору.</w:t>
      </w:r>
    </w:p>
    <w:p w:rsidR="007A66E7" w:rsidRPr="004A3AD2" w:rsidRDefault="00A71BD9" w:rsidP="007A66E7">
      <w:pPr>
        <w:pStyle w:val="afd"/>
        <w:ind w:left="567"/>
        <w:rPr>
          <w:rFonts w:ascii="Times New Roman" w:hAnsi="Times New Roman"/>
          <w:b/>
          <w:sz w:val="22"/>
          <w:u w:val="single"/>
        </w:rPr>
      </w:pPr>
      <w:r w:rsidRPr="004A3AD2">
        <w:rPr>
          <w:rFonts w:ascii="Times New Roman" w:hAnsi="Times New Roman"/>
          <w:b/>
          <w:sz w:val="22"/>
          <w:u w:val="single"/>
        </w:rPr>
        <w:t xml:space="preserve">ОСНОВНЫЕ ИСТОРИКО-ЛИТЕРАТУРНЫЕ </w:t>
      </w:r>
      <w:r w:rsidR="007A66E7" w:rsidRPr="004A3AD2">
        <w:rPr>
          <w:rFonts w:ascii="Times New Roman" w:hAnsi="Times New Roman"/>
          <w:b/>
          <w:sz w:val="22"/>
          <w:u w:val="single"/>
        </w:rPr>
        <w:t>СВЕДЕНИЯ</w:t>
      </w:r>
    </w:p>
    <w:p w:rsidR="007A66E7" w:rsidRPr="007A66E7" w:rsidRDefault="007A66E7" w:rsidP="007A66E7">
      <w:pPr>
        <w:pStyle w:val="4"/>
        <w:widowControl w:val="0"/>
        <w:spacing w:before="0" w:beforeAutospacing="0" w:after="0" w:afterAutospacing="0"/>
        <w:ind w:firstLine="567"/>
        <w:rPr>
          <w:caps/>
          <w:sz w:val="20"/>
          <w:shd w:val="clear" w:color="auto" w:fill="FFFFFF"/>
        </w:rPr>
      </w:pPr>
      <w:r w:rsidRPr="007A66E7">
        <w:rPr>
          <w:caps/>
          <w:sz w:val="20"/>
          <w:shd w:val="clear" w:color="auto" w:fill="FFFFFF"/>
        </w:rPr>
        <w:t>РУССКАЯ ЛИТЕРАТУРА ХIX ВЕКА</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Русская литература в контексте мировой культуры.</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w:t>
      </w:r>
      <w:r w:rsidR="004E7F66">
        <w:rPr>
          <w:rFonts w:ascii="Times New Roman" w:hAnsi="Times New Roman" w:cs="Times New Roman"/>
        </w:rPr>
        <w:t xml:space="preserve"> п</w:t>
      </w:r>
      <w:r w:rsidRPr="007A66E7">
        <w:rPr>
          <w:rFonts w:ascii="Times New Roman" w:hAnsi="Times New Roman" w:cs="Times New Roman"/>
        </w:rPr>
        <w:t xml:space="preserve">роблема человека и среды. Осмысление взаимодействия характера и обстоятельств. </w:t>
      </w:r>
    </w:p>
    <w:p w:rsidR="007A66E7" w:rsidRPr="007A66E7" w:rsidRDefault="007A66E7" w:rsidP="00A71BD9">
      <w:pPr>
        <w:pStyle w:val="af0"/>
        <w:spacing w:after="0" w:line="240" w:lineRule="auto"/>
        <w:ind w:left="0"/>
        <w:jc w:val="both"/>
        <w:rPr>
          <w:rFonts w:ascii="Times New Roman" w:hAnsi="Times New Roman" w:cs="Times New Roman"/>
        </w:rPr>
      </w:pPr>
      <w:r w:rsidRPr="007A66E7">
        <w:rPr>
          <w:rFonts w:ascii="Times New Roman" w:hAnsi="Times New Roman" w:cs="Times New Roman"/>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7A66E7" w:rsidRPr="007A66E7" w:rsidRDefault="007A66E7" w:rsidP="007A66E7">
      <w:pPr>
        <w:pStyle w:val="4"/>
        <w:widowControl w:val="0"/>
        <w:spacing w:before="0" w:beforeAutospacing="0" w:after="0" w:afterAutospacing="0"/>
        <w:ind w:firstLine="567"/>
        <w:rPr>
          <w:caps/>
          <w:sz w:val="20"/>
          <w:shd w:val="clear" w:color="auto" w:fill="FFFFFF"/>
        </w:rPr>
      </w:pPr>
      <w:r w:rsidRPr="007A66E7">
        <w:rPr>
          <w:caps/>
          <w:sz w:val="20"/>
          <w:shd w:val="clear" w:color="auto" w:fill="FFFFFF"/>
        </w:rPr>
        <w:t>РУССКАЯ ЛИТЕРАТУРА XX ВЕКА</w:t>
      </w:r>
    </w:p>
    <w:p w:rsidR="007A66E7" w:rsidRPr="004E7F66" w:rsidRDefault="007A66E7" w:rsidP="004E7F66">
      <w:pPr>
        <w:spacing w:after="0"/>
        <w:ind w:firstLine="567"/>
        <w:jc w:val="both"/>
        <w:rPr>
          <w:rFonts w:ascii="Times New Roman" w:hAnsi="Times New Roman" w:cs="Times New Roman"/>
          <w:shd w:val="clear" w:color="auto" w:fill="FFFFFF"/>
        </w:rPr>
      </w:pPr>
      <w:r w:rsidRPr="007A66E7">
        <w:rPr>
          <w:rFonts w:ascii="Times New Roman" w:hAnsi="Times New Roman" w:cs="Times New Roman"/>
        </w:rPr>
        <w:t xml:space="preserve">Традиции и новаторство в русской литературе на рубеже </w:t>
      </w:r>
      <w:r w:rsidRPr="007A66E7">
        <w:rPr>
          <w:rFonts w:ascii="Times New Roman" w:hAnsi="Times New Roman" w:cs="Times New Roman"/>
          <w:lang w:val="en-US"/>
        </w:rPr>
        <w:t>XIX</w:t>
      </w:r>
      <w:r w:rsidRPr="007A66E7">
        <w:rPr>
          <w:rFonts w:ascii="Times New Roman" w:hAnsi="Times New Roman" w:cs="Times New Roman"/>
        </w:rPr>
        <w:t xml:space="preserve"> - ХХ веков. </w:t>
      </w:r>
      <w:r w:rsidRPr="007A66E7">
        <w:rPr>
          <w:rFonts w:ascii="Times New Roman" w:hAnsi="Times New Roman" w:cs="Times New Roman"/>
          <w:shd w:val="clear" w:color="auto" w:fill="FFFFFF"/>
        </w:rPr>
        <w:t>Новые литературные течения.</w:t>
      </w:r>
      <w:r w:rsidRPr="007A66E7">
        <w:rPr>
          <w:rFonts w:ascii="Times New Roman" w:hAnsi="Times New Roman" w:cs="Times New Roman"/>
        </w:rPr>
        <w:t xml:space="preserve"> Модернизм.</w:t>
      </w:r>
      <w:r w:rsidR="004E7F66">
        <w:rPr>
          <w:rFonts w:ascii="Times New Roman" w:hAnsi="Times New Roman" w:cs="Times New Roman"/>
        </w:rPr>
        <w:t xml:space="preserve"> </w:t>
      </w:r>
      <w:r w:rsidRPr="007A66E7">
        <w:rPr>
          <w:rFonts w:ascii="Times New Roman" w:hAnsi="Times New Roman" w:cs="Times New Roman"/>
          <w:shd w:val="clear" w:color="auto" w:fill="FFFFFF"/>
        </w:rPr>
        <w:t xml:space="preserve">Трагические события эпохи (Первая мировая война, революция, гражданская война, массовые репрессии, коллективизация) и их отражение в русской </w:t>
      </w:r>
      <w:r w:rsidRPr="007A66E7">
        <w:rPr>
          <w:rFonts w:ascii="Times New Roman" w:hAnsi="Times New Roman" w:cs="Times New Roman"/>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004E7F66">
        <w:rPr>
          <w:rFonts w:ascii="Times New Roman" w:hAnsi="Times New Roman" w:cs="Times New Roman"/>
        </w:rPr>
        <w:t xml:space="preserve"> </w:t>
      </w:r>
      <w:r w:rsidRPr="007A66E7">
        <w:rPr>
          <w:rFonts w:ascii="Times New Roman" w:hAnsi="Times New Roman" w:cs="Times New Roman"/>
        </w:rPr>
        <w:t>Художественная объективность и тенденциозность в освещении исторических событий. Сатира в литературе.</w:t>
      </w:r>
    </w:p>
    <w:p w:rsidR="007A66E7" w:rsidRPr="007A66E7" w:rsidRDefault="004E7F66" w:rsidP="004E7F66">
      <w:pPr>
        <w:pStyle w:val="af0"/>
        <w:spacing w:after="0" w:line="240" w:lineRule="auto"/>
        <w:ind w:left="0"/>
        <w:jc w:val="both"/>
        <w:rPr>
          <w:rFonts w:ascii="Times New Roman" w:hAnsi="Times New Roman" w:cs="Times New Roman"/>
        </w:rPr>
      </w:pPr>
      <w:r>
        <w:rPr>
          <w:rFonts w:ascii="Times New Roman" w:hAnsi="Times New Roman" w:cs="Times New Roman"/>
        </w:rPr>
        <w:t xml:space="preserve">         </w:t>
      </w:r>
      <w:r w:rsidR="007A66E7" w:rsidRPr="007A66E7">
        <w:rPr>
          <w:rFonts w:ascii="Times New Roman" w:hAnsi="Times New Roman" w:cs="Times New Roman"/>
        </w:rPr>
        <w:t>Великая Отечественная война и ее художественное осмысление</w:t>
      </w:r>
      <w:r>
        <w:rPr>
          <w:rFonts w:ascii="Times New Roman" w:hAnsi="Times New Roman" w:cs="Times New Roman"/>
        </w:rPr>
        <w:t xml:space="preserve"> </w:t>
      </w:r>
      <w:r w:rsidR="007A66E7" w:rsidRPr="007A66E7">
        <w:rPr>
          <w:rFonts w:ascii="Times New Roman" w:hAnsi="Times New Roman" w:cs="Times New Roman"/>
          <w:shd w:val="clear" w:color="auto" w:fill="FFFFFF"/>
        </w:rPr>
        <w:t>в русской</w:t>
      </w:r>
      <w:r>
        <w:rPr>
          <w:rFonts w:ascii="Times New Roman" w:hAnsi="Times New Roman" w:cs="Times New Roman"/>
          <w:shd w:val="clear" w:color="auto" w:fill="FFFFFF"/>
        </w:rPr>
        <w:t xml:space="preserve"> литературе. </w:t>
      </w:r>
      <w:r w:rsidR="007A66E7" w:rsidRPr="007A66E7">
        <w:rPr>
          <w:rFonts w:ascii="Times New Roman" w:hAnsi="Times New Roman" w:cs="Times New Roman"/>
        </w:rPr>
        <w:t xml:space="preserve">Новое понимание русской истории. Влияние «оттепели» 60-х годов на развитие литературы. «Лагерная» тема в литературе. «Деревенская» проза. </w:t>
      </w:r>
      <w:r w:rsidR="007A66E7" w:rsidRPr="007A66E7">
        <w:rPr>
          <w:rFonts w:ascii="Times New Roman" w:hAnsi="Times New Roman" w:cs="Times New Roman"/>
          <w:shd w:val="clear" w:color="auto" w:fill="FFFFFF"/>
        </w:rPr>
        <w:t>Обращение к народному сознанию в поисках нравственного идеала в русской литературе</w:t>
      </w:r>
      <w:r>
        <w:rPr>
          <w:rFonts w:ascii="Times New Roman" w:hAnsi="Times New Roman" w:cs="Times New Roman"/>
          <w:shd w:val="clear" w:color="auto" w:fill="FFFFFF"/>
        </w:rPr>
        <w:t>.</w:t>
      </w:r>
      <w:r w:rsidR="007A66E7" w:rsidRPr="007A66E7">
        <w:rPr>
          <w:rFonts w:ascii="Times New Roman" w:hAnsi="Times New Roman" w:cs="Times New Roman"/>
        </w:rPr>
        <w:t xml:space="preserve"> Развитие традиционных тем русской лирики (темы любви, гражданского служения, единства человека и природы).</w:t>
      </w:r>
    </w:p>
    <w:p w:rsidR="007A66E7" w:rsidRPr="007A66E7" w:rsidRDefault="007A66E7" w:rsidP="007A66E7">
      <w:pPr>
        <w:pStyle w:val="4"/>
        <w:widowControl w:val="0"/>
        <w:spacing w:before="0" w:beforeAutospacing="0" w:after="0" w:afterAutospacing="0"/>
        <w:ind w:firstLine="567"/>
        <w:rPr>
          <w:caps/>
          <w:sz w:val="20"/>
          <w:shd w:val="clear" w:color="auto" w:fill="FFFFFF"/>
        </w:rPr>
      </w:pPr>
      <w:r w:rsidRPr="007A66E7">
        <w:rPr>
          <w:caps/>
          <w:sz w:val="20"/>
          <w:shd w:val="clear" w:color="auto" w:fill="FFFFFF"/>
        </w:rPr>
        <w:t>ЛИТЕРАТУРА НАРОДОВ РОССИИ</w:t>
      </w:r>
    </w:p>
    <w:p w:rsidR="007A66E7" w:rsidRPr="007A66E7" w:rsidRDefault="007A66E7" w:rsidP="004E7F66">
      <w:pPr>
        <w:spacing w:after="0"/>
        <w:ind w:firstLine="567"/>
        <w:jc w:val="both"/>
        <w:rPr>
          <w:rFonts w:ascii="Times New Roman" w:hAnsi="Times New Roman" w:cs="Times New Roman"/>
        </w:rPr>
      </w:pPr>
      <w:r w:rsidRPr="007A66E7">
        <w:rPr>
          <w:rFonts w:ascii="Times New Roman" w:hAnsi="Times New Roman" w:cs="Times New Roman"/>
        </w:rPr>
        <w:lastRenderedPageBreak/>
        <w:t>Отражение в национальных литературах общих и специфических духовно-нравственных и социальных проблем.</w:t>
      </w:r>
      <w:r w:rsidR="004E7F66">
        <w:rPr>
          <w:rFonts w:ascii="Times New Roman" w:hAnsi="Times New Roman" w:cs="Times New Roman"/>
        </w:rPr>
        <w:t xml:space="preserve"> </w:t>
      </w:r>
      <w:r w:rsidRPr="007A66E7">
        <w:rPr>
          <w:rFonts w:ascii="Times New Roman" w:hAnsi="Times New Roman" w:cs="Times New Roman"/>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7A66E7" w:rsidRPr="004A3AD2" w:rsidRDefault="007A66E7" w:rsidP="00043A7C">
      <w:pPr>
        <w:pStyle w:val="4"/>
        <w:widowControl w:val="0"/>
        <w:spacing w:before="0" w:beforeAutospacing="0" w:after="0" w:afterAutospacing="0"/>
        <w:ind w:firstLine="567"/>
        <w:jc w:val="both"/>
        <w:rPr>
          <w:b w:val="0"/>
          <w:caps/>
          <w:sz w:val="20"/>
          <w:shd w:val="clear" w:color="auto" w:fill="FFFFFF"/>
        </w:rPr>
      </w:pPr>
      <w:r w:rsidRPr="007A66E7">
        <w:rPr>
          <w:caps/>
          <w:sz w:val="20"/>
          <w:shd w:val="clear" w:color="auto" w:fill="FFFFFF"/>
        </w:rPr>
        <w:t>ЗАРУБЕЖНАЯ ЛИТЕРАТУРА</w:t>
      </w:r>
      <w:r w:rsidR="004A3AD2">
        <w:rPr>
          <w:caps/>
          <w:sz w:val="20"/>
          <w:shd w:val="clear" w:color="auto" w:fill="FFFFFF"/>
        </w:rPr>
        <w:t>.</w:t>
      </w:r>
      <w:r w:rsidR="004A3AD2" w:rsidRPr="004A3AD2">
        <w:t xml:space="preserve"> </w:t>
      </w:r>
      <w:r w:rsidR="004E7F66">
        <w:rPr>
          <w:b w:val="0"/>
        </w:rPr>
        <w:t xml:space="preserve">Взаимодействие зарубежной и </w:t>
      </w:r>
      <w:r w:rsidR="004A3AD2" w:rsidRPr="004A3AD2">
        <w:rPr>
          <w:b w:val="0"/>
        </w:rPr>
        <w:t xml:space="preserve"> русской литературы</w:t>
      </w:r>
      <w:r w:rsidR="004E7F66">
        <w:rPr>
          <w:b w:val="0"/>
        </w:rPr>
        <w:t xml:space="preserve">, </w:t>
      </w:r>
      <w:r w:rsidR="004A3AD2" w:rsidRPr="004A3AD2">
        <w:rPr>
          <w:b w:val="0"/>
          <w:i/>
        </w:rPr>
        <w:t xml:space="preserve"> </w:t>
      </w:r>
      <w:r w:rsidR="004A3AD2" w:rsidRPr="004A3AD2">
        <w:rPr>
          <w:b w:val="0"/>
        </w:rPr>
        <w:t>отражение в них «вечных» проблем бытия.</w:t>
      </w:r>
      <w:r w:rsidR="004A3AD2" w:rsidRPr="007A66E7">
        <w:t xml:space="preserve"> </w:t>
      </w:r>
      <w:r w:rsidR="004A3AD2" w:rsidRPr="004A3AD2">
        <w:rPr>
          <w:b w:val="0"/>
        </w:rPr>
        <w:t>Постановка в литературе XIX-ХХ вв. острых</w:t>
      </w:r>
      <w:r w:rsidR="004A3AD2">
        <w:rPr>
          <w:b w:val="0"/>
        </w:rPr>
        <w:t xml:space="preserve"> </w:t>
      </w:r>
      <w:r w:rsidRPr="004A3AD2">
        <w:rPr>
          <w:b w:val="0"/>
        </w:rPr>
        <w:t xml:space="preserve">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7A66E7" w:rsidRPr="007A66E7" w:rsidRDefault="004A3AD2" w:rsidP="007A66E7">
      <w:pPr>
        <w:pStyle w:val="afd"/>
        <w:ind w:left="567"/>
        <w:rPr>
          <w:rFonts w:ascii="Times New Roman" w:hAnsi="Times New Roman"/>
          <w:b/>
          <w:sz w:val="22"/>
        </w:rPr>
      </w:pPr>
      <w:r>
        <w:rPr>
          <w:rFonts w:ascii="Times New Roman" w:hAnsi="Times New Roman"/>
          <w:b/>
          <w:sz w:val="22"/>
        </w:rPr>
        <w:t xml:space="preserve">ОСНОВНЫЕ ТЕОРЕТИКО-ЛИТЕРАТУРНЫЕ </w:t>
      </w:r>
      <w:r w:rsidR="007A66E7" w:rsidRPr="007A66E7">
        <w:rPr>
          <w:rFonts w:ascii="Times New Roman" w:hAnsi="Times New Roman"/>
          <w:b/>
          <w:sz w:val="22"/>
        </w:rPr>
        <w:t>ПОНЯТИЯ</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Художественная литература как искусство слова.</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 xml:space="preserve">Художественный образ. </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Содержание и форма.</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Художественный вымысел. Фантастика.</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w:t>
      </w:r>
      <w:r w:rsidR="004A3AD2">
        <w:rPr>
          <w:rFonts w:ascii="Times New Roman" w:hAnsi="Times New Roman" w:cs="Times New Roman"/>
        </w:rPr>
        <w:t>. Образ автора. Персонаж. Харак</w:t>
      </w:r>
      <w:r w:rsidRPr="007A66E7">
        <w:rPr>
          <w:rFonts w:ascii="Times New Roman" w:hAnsi="Times New Roman" w:cs="Times New Roman"/>
        </w:rPr>
        <w:t xml:space="preserve">тер. Тип. Лирический герой. Система образов. </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Деталь. Символ.</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Психологизм. Народность. Историзм.</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 xml:space="preserve">Трагическое и комическое. Сатира, юмор, ирония, сарказм. Гротеск. </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Язык художественного пр</w:t>
      </w:r>
      <w:r w:rsidR="004A3AD2">
        <w:rPr>
          <w:rFonts w:ascii="Times New Roman" w:hAnsi="Times New Roman" w:cs="Times New Roman"/>
        </w:rPr>
        <w:t>оизведения. Изобразительно-выра</w:t>
      </w:r>
      <w:r w:rsidRPr="007A66E7">
        <w:rPr>
          <w:rFonts w:ascii="Times New Roman" w:hAnsi="Times New Roman" w:cs="Times New Roman"/>
        </w:rPr>
        <w:t xml:space="preserve">зительные средства в художественном произведении: сравнение, эпитет, метафора, метонимия. Гипербола. Аллегория. </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Стиль.</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Проза и поэзия. Системы стихосложения. Стихотворные размеры: хорей, ямб, дактиль, амфибрахий, анапест. Ритм. Рифма. Строфа.</w:t>
      </w:r>
    </w:p>
    <w:p w:rsidR="007A66E7" w:rsidRPr="007A66E7" w:rsidRDefault="007A66E7" w:rsidP="00C34332">
      <w:pPr>
        <w:numPr>
          <w:ilvl w:val="0"/>
          <w:numId w:val="74"/>
        </w:numPr>
        <w:spacing w:after="0" w:line="240" w:lineRule="auto"/>
        <w:jc w:val="both"/>
        <w:rPr>
          <w:rFonts w:ascii="Times New Roman" w:hAnsi="Times New Roman" w:cs="Times New Roman"/>
        </w:rPr>
      </w:pPr>
      <w:r w:rsidRPr="007A66E7">
        <w:rPr>
          <w:rFonts w:ascii="Times New Roman" w:hAnsi="Times New Roman" w:cs="Times New Roman"/>
        </w:rPr>
        <w:t>Литературная критика.</w:t>
      </w:r>
    </w:p>
    <w:p w:rsidR="007A66E7" w:rsidRPr="007A66E7" w:rsidRDefault="007A66E7" w:rsidP="007A66E7">
      <w:pPr>
        <w:pStyle w:val="afd"/>
        <w:ind w:left="567"/>
        <w:rPr>
          <w:rFonts w:ascii="Times New Roman" w:hAnsi="Times New Roman"/>
          <w:b/>
          <w:sz w:val="22"/>
        </w:rPr>
      </w:pPr>
      <w:r w:rsidRPr="007A66E7">
        <w:rPr>
          <w:rFonts w:ascii="Times New Roman" w:hAnsi="Times New Roman"/>
          <w:b/>
          <w:sz w:val="22"/>
        </w:rPr>
        <w:t>ОСНОВНЫЕ ВИДЫ ДЕЯТЕЛЬНОСТИ ПО ОСВОЕНИЮ ЛИТЕРАТУРНЫХ ПРОИЗВЕДЕНИЙ И ТЕОРЕТИКО-ЛИТЕРАТУРНЫХ ПОНЯТИЙ</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Осознанное, творческое чтение художественных произведений разных жанров.</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Выразительное чтение.</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Различные виды пересказа.</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Заучивание наизусть стихотворных текстов.</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Определение принадлежности литературного (фольклорного) текста к тому или иному роду и жанру.</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Выявление языковых средств художественной образности и определение их роли в раскрытии идейно-тематического содержания произведения.</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Участие в дискуссии, утверждение и доказательство своей точки зрения с учетом мнения оппонента.</w:t>
      </w:r>
    </w:p>
    <w:p w:rsidR="007A66E7" w:rsidRPr="007A66E7" w:rsidRDefault="007A66E7" w:rsidP="00C34332">
      <w:pPr>
        <w:pStyle w:val="ae"/>
        <w:widowControl w:val="0"/>
        <w:numPr>
          <w:ilvl w:val="0"/>
          <w:numId w:val="74"/>
        </w:numPr>
        <w:autoSpaceDE w:val="0"/>
        <w:autoSpaceDN w:val="0"/>
        <w:adjustRightInd w:val="0"/>
        <w:spacing w:after="0" w:line="240" w:lineRule="auto"/>
        <w:jc w:val="both"/>
        <w:rPr>
          <w:rFonts w:ascii="Times New Roman" w:hAnsi="Times New Roman" w:cs="Times New Roman"/>
        </w:rPr>
      </w:pPr>
      <w:r w:rsidRPr="007A66E7">
        <w:rPr>
          <w:rFonts w:ascii="Times New Roman" w:hAnsi="Times New Roman" w:cs="Times New Roman"/>
        </w:rPr>
        <w:t>Подготовка рефератов, докладов; написание сочинений на основе и по мотивам литературных произведений.</w:t>
      </w:r>
    </w:p>
    <w:p w:rsidR="007A66E7" w:rsidRPr="004A3AD2" w:rsidRDefault="004A3AD2" w:rsidP="007A66E7">
      <w:pPr>
        <w:shd w:val="clear" w:color="auto" w:fill="FFFFFF"/>
        <w:spacing w:after="0"/>
        <w:jc w:val="center"/>
        <w:rPr>
          <w:rFonts w:ascii="Times New Roman" w:hAnsi="Times New Roman" w:cs="Times New Roman"/>
          <w:b/>
          <w:sz w:val="24"/>
          <w:u w:val="single"/>
        </w:rPr>
      </w:pPr>
      <w:r w:rsidRPr="004A3AD2">
        <w:rPr>
          <w:rFonts w:ascii="Times New Roman" w:hAnsi="Times New Roman" w:cs="Times New Roman"/>
          <w:b/>
          <w:sz w:val="24"/>
          <w:u w:val="single"/>
        </w:rPr>
        <w:t xml:space="preserve">ТРЕБОВАНИЯ К УРОВНЮ </w:t>
      </w:r>
      <w:r w:rsidR="007A66E7" w:rsidRPr="004A3AD2">
        <w:rPr>
          <w:rFonts w:ascii="Times New Roman" w:hAnsi="Times New Roman" w:cs="Times New Roman"/>
          <w:b/>
          <w:sz w:val="24"/>
          <w:u w:val="single"/>
        </w:rPr>
        <w:t>ПОДГОТОВКИ ВЫПУСКНИКОВ</w:t>
      </w:r>
    </w:p>
    <w:p w:rsidR="007A66E7" w:rsidRPr="007A66E7" w:rsidRDefault="007A66E7" w:rsidP="007A66E7">
      <w:pPr>
        <w:spacing w:after="0"/>
        <w:ind w:firstLine="567"/>
        <w:jc w:val="both"/>
        <w:rPr>
          <w:rFonts w:ascii="Times New Roman" w:hAnsi="Times New Roman" w:cs="Times New Roman"/>
          <w:b/>
          <w:i/>
        </w:rPr>
      </w:pPr>
      <w:r w:rsidRPr="007A66E7">
        <w:rPr>
          <w:rFonts w:ascii="Times New Roman" w:hAnsi="Times New Roman" w:cs="Times New Roman"/>
          <w:b/>
          <w:i/>
        </w:rPr>
        <w:t>В результате изучения литературы на базовом уровне ученик должен</w:t>
      </w:r>
    </w:p>
    <w:p w:rsidR="007A66E7" w:rsidRPr="007A66E7" w:rsidRDefault="007A66E7" w:rsidP="007A66E7">
      <w:pPr>
        <w:spacing w:after="0"/>
        <w:ind w:firstLine="567"/>
        <w:jc w:val="both"/>
        <w:rPr>
          <w:rFonts w:ascii="Times New Roman" w:hAnsi="Times New Roman" w:cs="Times New Roman"/>
          <w:b/>
        </w:rPr>
      </w:pPr>
      <w:r w:rsidRPr="007A66E7">
        <w:rPr>
          <w:rFonts w:ascii="Times New Roman" w:hAnsi="Times New Roman" w:cs="Times New Roman"/>
          <w:b/>
        </w:rPr>
        <w:t>знать/понимать</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lastRenderedPageBreak/>
        <w:t>образную природу словесного искусства;</w:t>
      </w:r>
    </w:p>
    <w:p w:rsidR="007A66E7" w:rsidRPr="007A66E7" w:rsidRDefault="007A66E7" w:rsidP="00C34332">
      <w:pPr>
        <w:numPr>
          <w:ilvl w:val="0"/>
          <w:numId w:val="72"/>
        </w:numPr>
        <w:spacing w:after="0" w:line="240" w:lineRule="auto"/>
        <w:ind w:left="567" w:hanging="567"/>
        <w:jc w:val="both"/>
        <w:rPr>
          <w:rFonts w:ascii="Times New Roman" w:hAnsi="Times New Roman" w:cs="Times New Roman"/>
        </w:rPr>
      </w:pPr>
      <w:r w:rsidRPr="007A66E7">
        <w:rPr>
          <w:rFonts w:ascii="Times New Roman" w:hAnsi="Times New Roman" w:cs="Times New Roman"/>
        </w:rPr>
        <w:t>содержание изученных литературных произведений;</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 xml:space="preserve">основные факты жизни и творчества писателей-классиков </w:t>
      </w:r>
      <w:r w:rsidRPr="007A66E7">
        <w:rPr>
          <w:rFonts w:ascii="Times New Roman" w:hAnsi="Times New Roman" w:cs="Times New Roman"/>
          <w:lang w:val="en-US"/>
        </w:rPr>
        <w:t>XIX</w:t>
      </w:r>
      <w:r w:rsidRPr="007A66E7">
        <w:rPr>
          <w:rFonts w:ascii="Times New Roman" w:hAnsi="Times New Roman" w:cs="Times New Roman"/>
        </w:rPr>
        <w:t>-</w:t>
      </w:r>
      <w:r w:rsidRPr="007A66E7">
        <w:rPr>
          <w:rFonts w:ascii="Times New Roman" w:hAnsi="Times New Roman" w:cs="Times New Roman"/>
          <w:lang w:val="en-US"/>
        </w:rPr>
        <w:t>XX</w:t>
      </w:r>
      <w:r w:rsidRPr="007A66E7">
        <w:rPr>
          <w:rFonts w:ascii="Times New Roman" w:hAnsi="Times New Roman" w:cs="Times New Roman"/>
        </w:rPr>
        <w:t xml:space="preserve"> вв.;</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основные закономерности историко-литературного процесса и черты литературных направлений;</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 xml:space="preserve">основные теоретико-литературные понятия; </w:t>
      </w:r>
    </w:p>
    <w:p w:rsidR="007A66E7" w:rsidRPr="007A66E7" w:rsidRDefault="007A66E7" w:rsidP="007A66E7">
      <w:pPr>
        <w:spacing w:after="0"/>
        <w:ind w:firstLine="567"/>
        <w:jc w:val="both"/>
        <w:rPr>
          <w:rFonts w:ascii="Times New Roman" w:hAnsi="Times New Roman" w:cs="Times New Roman"/>
        </w:rPr>
      </w:pPr>
      <w:r w:rsidRPr="007A66E7">
        <w:rPr>
          <w:rFonts w:ascii="Times New Roman" w:hAnsi="Times New Roman" w:cs="Times New Roman"/>
          <w:b/>
        </w:rPr>
        <w:t>уметь</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воспроизводить содержание литературного произведения;</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определять род и жанр произведения;</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сопоставлять литературные произведения;</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 xml:space="preserve">выявлять авторскую позицию; </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выразительно читать изученные произведения (или их фрагменты), соблюдая нормы литературного произношения;</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аргументированно формулировать свое отношение к прочитанному произведению;</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писать рецензии на прочитанные произведения и сочинения разных жанров на литературные темы.</w:t>
      </w:r>
    </w:p>
    <w:p w:rsidR="007A66E7" w:rsidRPr="007A66E7" w:rsidRDefault="007A66E7" w:rsidP="007A66E7">
      <w:pPr>
        <w:spacing w:after="0"/>
        <w:ind w:left="567"/>
        <w:jc w:val="both"/>
        <w:rPr>
          <w:rFonts w:ascii="Times New Roman" w:hAnsi="Times New Roman" w:cs="Times New Roman"/>
        </w:rPr>
      </w:pPr>
      <w:r w:rsidRPr="007A66E7">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7A66E7">
        <w:rPr>
          <w:rFonts w:ascii="Times New Roman" w:hAnsi="Times New Roman" w:cs="Times New Roman"/>
        </w:rPr>
        <w:t>для:</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создания связного текста (устного и письменного) на необходимую тему с учетом норм русского литературного языка;</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участия в диалоге или дискуссии;</w:t>
      </w:r>
    </w:p>
    <w:p w:rsidR="007A66E7" w:rsidRPr="007A66E7" w:rsidRDefault="007A66E7" w:rsidP="00727F1B">
      <w:pPr>
        <w:numPr>
          <w:ilvl w:val="0"/>
          <w:numId w:val="54"/>
        </w:numPr>
        <w:spacing w:after="0" w:line="240" w:lineRule="auto"/>
        <w:jc w:val="both"/>
        <w:rPr>
          <w:rFonts w:ascii="Times New Roman" w:hAnsi="Times New Roman" w:cs="Times New Roman"/>
        </w:rPr>
      </w:pPr>
      <w:r w:rsidRPr="007A66E7">
        <w:rPr>
          <w:rFonts w:ascii="Times New Roman" w:hAnsi="Times New Roman" w:cs="Times New Roman"/>
        </w:rPr>
        <w:t>самостоятельного знакомства с явлениями художественной культуры и оценки их эстетической значимости;</w:t>
      </w:r>
    </w:p>
    <w:p w:rsidR="007A66E7" w:rsidRPr="007A66E7" w:rsidRDefault="007A66E7" w:rsidP="00C34332">
      <w:pPr>
        <w:numPr>
          <w:ilvl w:val="0"/>
          <w:numId w:val="72"/>
        </w:numPr>
        <w:spacing w:after="0" w:line="240" w:lineRule="auto"/>
        <w:ind w:left="567" w:hanging="567"/>
        <w:jc w:val="both"/>
        <w:rPr>
          <w:rFonts w:ascii="Times New Roman" w:hAnsi="Times New Roman" w:cs="Times New Roman"/>
        </w:rPr>
      </w:pPr>
      <w:r w:rsidRPr="007A66E7">
        <w:rPr>
          <w:rFonts w:ascii="Times New Roman" w:hAnsi="Times New Roman" w:cs="Times New Roman"/>
        </w:rPr>
        <w:t xml:space="preserve">определения своего круга чтения и оценки литературных произведений. </w:t>
      </w:r>
    </w:p>
    <w:p w:rsidR="007A66E7" w:rsidRPr="007A66E7" w:rsidRDefault="007A66E7" w:rsidP="007A66E7">
      <w:pPr>
        <w:spacing w:after="0"/>
        <w:rPr>
          <w:rFonts w:ascii="Times New Roman" w:hAnsi="Times New Roman" w:cs="Times New Roman"/>
        </w:rPr>
      </w:pPr>
    </w:p>
    <w:p w:rsidR="00A71BD9" w:rsidRPr="00A71BD9" w:rsidRDefault="004A3AD2" w:rsidP="00A71BD9">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A71BD9" w:rsidRPr="00A71BD9">
        <w:rPr>
          <w:i/>
          <w:spacing w:val="-20"/>
          <w:w w:val="90"/>
          <w:sz w:val="32"/>
          <w:szCs w:val="32"/>
        </w:rPr>
        <w:t>ОБЩЕГО ОБРАЗОВАНИЯ</w:t>
      </w:r>
    </w:p>
    <w:p w:rsidR="00A71BD9" w:rsidRPr="00A71BD9" w:rsidRDefault="00A71BD9" w:rsidP="00A71BD9">
      <w:pPr>
        <w:pStyle w:val="10"/>
        <w:pBdr>
          <w:bottom w:val="single" w:sz="12" w:space="1" w:color="auto"/>
        </w:pBdr>
        <w:spacing w:before="0" w:beforeAutospacing="0" w:after="0" w:afterAutospacing="0"/>
        <w:jc w:val="center"/>
        <w:rPr>
          <w:i/>
          <w:spacing w:val="-20"/>
          <w:w w:val="90"/>
          <w:sz w:val="32"/>
          <w:szCs w:val="32"/>
        </w:rPr>
      </w:pPr>
      <w:r w:rsidRPr="00A71BD9">
        <w:rPr>
          <w:i/>
          <w:spacing w:val="-20"/>
          <w:w w:val="90"/>
          <w:sz w:val="32"/>
          <w:szCs w:val="32"/>
        </w:rPr>
        <w:t>ПО ИНОСТРАННОМУ ЯЗЫКУ</w:t>
      </w:r>
    </w:p>
    <w:p w:rsidR="00A71BD9" w:rsidRPr="00A71BD9" w:rsidRDefault="00A71BD9" w:rsidP="00A71BD9">
      <w:pPr>
        <w:pStyle w:val="5"/>
        <w:spacing w:before="0" w:beforeAutospacing="0" w:after="0" w:afterAutospacing="0"/>
      </w:pPr>
      <w:r w:rsidRPr="00A71BD9">
        <w:t>БАЗОВЫЙ УРОВЕНЬ</w:t>
      </w:r>
    </w:p>
    <w:p w:rsidR="00A71BD9" w:rsidRPr="00A71BD9" w:rsidRDefault="00A71BD9" w:rsidP="00A71BD9">
      <w:pPr>
        <w:pStyle w:val="26"/>
        <w:spacing w:after="0" w:line="240" w:lineRule="auto"/>
        <w:ind w:firstLine="567"/>
        <w:rPr>
          <w:rFonts w:ascii="Times New Roman" w:hAnsi="Times New Roman" w:cs="Times New Roman"/>
          <w:b/>
          <w:i/>
        </w:rPr>
      </w:pPr>
      <w:r w:rsidRPr="00A71BD9">
        <w:rPr>
          <w:rFonts w:ascii="Times New Roman" w:hAnsi="Times New Roman" w:cs="Times New Roman"/>
          <w:b/>
          <w:i/>
        </w:rPr>
        <w:t>Изучение иностранного языка на базовом уровне среднего (полного) общего образования</w:t>
      </w:r>
      <w:r w:rsidRPr="00A71BD9">
        <w:rPr>
          <w:rStyle w:val="afa"/>
          <w:rFonts w:ascii="Times New Roman" w:hAnsi="Times New Roman" w:cs="Times New Roman"/>
          <w:b/>
          <w:i/>
        </w:rPr>
        <w:footnoteReference w:id="48"/>
      </w:r>
      <w:r w:rsidRPr="00A71BD9">
        <w:rPr>
          <w:rFonts w:ascii="Times New Roman" w:hAnsi="Times New Roman" w:cs="Times New Roman"/>
          <w:b/>
          <w:i/>
        </w:rPr>
        <w:t xml:space="preserve"> направлено на достижение следующих целей:</w:t>
      </w:r>
    </w:p>
    <w:p w:rsidR="00A71BD9" w:rsidRPr="00A71BD9" w:rsidRDefault="00A71BD9" w:rsidP="00C34332">
      <w:pPr>
        <w:pStyle w:val="af0"/>
        <w:numPr>
          <w:ilvl w:val="0"/>
          <w:numId w:val="77"/>
        </w:numPr>
        <w:spacing w:after="0"/>
        <w:jc w:val="both"/>
        <w:rPr>
          <w:rFonts w:ascii="Times New Roman" w:hAnsi="Times New Roman" w:cs="Times New Roman"/>
          <w:b/>
        </w:rPr>
      </w:pPr>
      <w:r w:rsidRPr="00A71BD9">
        <w:rPr>
          <w:rFonts w:ascii="Times New Roman" w:hAnsi="Times New Roman" w:cs="Times New Roman"/>
          <w:b/>
        </w:rPr>
        <w:t>дальнейшее развитие</w:t>
      </w:r>
      <w:r w:rsidRPr="00A71BD9">
        <w:rPr>
          <w:rFonts w:ascii="Times New Roman" w:hAnsi="Times New Roman" w:cs="Times New Roman"/>
        </w:rPr>
        <w:t xml:space="preserve"> иноязычной коммуникативной компетенции (речевой, языковой, социокультурной, компенсаторной, учебно-познавательной):</w:t>
      </w:r>
    </w:p>
    <w:p w:rsidR="00A71BD9" w:rsidRPr="00A71BD9" w:rsidRDefault="00A71BD9" w:rsidP="00043A7C">
      <w:pPr>
        <w:pStyle w:val="af0"/>
        <w:spacing w:after="0"/>
        <w:ind w:left="567"/>
        <w:jc w:val="both"/>
        <w:rPr>
          <w:rFonts w:ascii="Times New Roman" w:hAnsi="Times New Roman" w:cs="Times New Roman"/>
        </w:rPr>
      </w:pPr>
      <w:r w:rsidRPr="00A71BD9">
        <w:rPr>
          <w:rFonts w:ascii="Times New Roman" w:hAnsi="Times New Roman" w:cs="Times New Roman"/>
          <w:b/>
        </w:rPr>
        <w:t>речевая компетенция</w:t>
      </w:r>
      <w:r w:rsidRPr="00A71BD9">
        <w:rPr>
          <w:rFonts w:ascii="Times New Roman" w:hAnsi="Times New Roman" w:cs="Times New Roman"/>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71BD9" w:rsidRPr="00A71BD9" w:rsidRDefault="00A71BD9" w:rsidP="00043A7C">
      <w:pPr>
        <w:pStyle w:val="af0"/>
        <w:spacing w:after="0"/>
        <w:ind w:left="567"/>
        <w:jc w:val="both"/>
        <w:rPr>
          <w:rFonts w:ascii="Times New Roman" w:hAnsi="Times New Roman" w:cs="Times New Roman"/>
        </w:rPr>
      </w:pPr>
      <w:r w:rsidRPr="00A71BD9">
        <w:rPr>
          <w:rFonts w:ascii="Times New Roman" w:hAnsi="Times New Roman" w:cs="Times New Roman"/>
          <w:b/>
        </w:rPr>
        <w:t xml:space="preserve">языковая компетенция – </w:t>
      </w:r>
      <w:r w:rsidRPr="00A71BD9">
        <w:rPr>
          <w:rFonts w:ascii="Times New Roman" w:hAnsi="Times New Roman" w:cs="Times New Roman"/>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71BD9" w:rsidRPr="00A71BD9" w:rsidRDefault="00A71BD9" w:rsidP="00043A7C">
      <w:pPr>
        <w:pStyle w:val="af0"/>
        <w:spacing w:after="0"/>
        <w:ind w:left="567"/>
        <w:jc w:val="both"/>
        <w:rPr>
          <w:rFonts w:ascii="Times New Roman" w:hAnsi="Times New Roman" w:cs="Times New Roman"/>
        </w:rPr>
      </w:pPr>
      <w:r w:rsidRPr="00A71BD9">
        <w:rPr>
          <w:rFonts w:ascii="Times New Roman" w:hAnsi="Times New Roman" w:cs="Times New Roman"/>
          <w:b/>
        </w:rPr>
        <w:t xml:space="preserve">социокультурная компетенция – </w:t>
      </w:r>
      <w:r w:rsidRPr="00A71BD9">
        <w:rPr>
          <w:rFonts w:ascii="Times New Roman" w:hAnsi="Times New Roman" w:cs="Times New Roman"/>
        </w:rPr>
        <w:t xml:space="preserve">увеличение объема знаний о социокультурной специфике страны/стран изучаемого языка, совершенствование умений строить свое речевое и </w:t>
      </w:r>
      <w:r w:rsidRPr="00A71BD9">
        <w:rPr>
          <w:rFonts w:ascii="Times New Roman" w:hAnsi="Times New Roman" w:cs="Times New Roman"/>
        </w:rPr>
        <w:lastRenderedPageBreak/>
        <w:t>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71BD9" w:rsidRPr="00A71BD9" w:rsidRDefault="00A71BD9" w:rsidP="00043A7C">
      <w:pPr>
        <w:pStyle w:val="af0"/>
        <w:spacing w:after="0"/>
        <w:ind w:left="567"/>
        <w:jc w:val="both"/>
        <w:rPr>
          <w:rFonts w:ascii="Times New Roman" w:hAnsi="Times New Roman" w:cs="Times New Roman"/>
        </w:rPr>
      </w:pPr>
      <w:r w:rsidRPr="00A71BD9">
        <w:rPr>
          <w:rFonts w:ascii="Times New Roman" w:hAnsi="Times New Roman" w:cs="Times New Roman"/>
          <w:b/>
        </w:rPr>
        <w:t xml:space="preserve">компенсаторная компетенция – </w:t>
      </w:r>
      <w:r w:rsidRPr="00A71BD9">
        <w:rPr>
          <w:rFonts w:ascii="Times New Roman" w:hAnsi="Times New Roman" w:cs="Times New Roman"/>
        </w:rPr>
        <w:t>дальнейшее развитие умений выходить из положения в условиях дефицита языковых средств при получении и передаче иноязычной информации;</w:t>
      </w:r>
    </w:p>
    <w:p w:rsidR="00A71BD9" w:rsidRPr="00A71BD9" w:rsidRDefault="00A71BD9" w:rsidP="00043A7C">
      <w:pPr>
        <w:pStyle w:val="af0"/>
        <w:spacing w:after="0"/>
        <w:ind w:left="567"/>
        <w:jc w:val="both"/>
        <w:rPr>
          <w:rFonts w:ascii="Times New Roman" w:hAnsi="Times New Roman" w:cs="Times New Roman"/>
        </w:rPr>
      </w:pPr>
      <w:r w:rsidRPr="00A71BD9">
        <w:rPr>
          <w:rFonts w:ascii="Times New Roman" w:hAnsi="Times New Roman" w:cs="Times New Roman"/>
          <w:b/>
        </w:rPr>
        <w:t xml:space="preserve">учебно-познавательная компетенция – </w:t>
      </w:r>
      <w:r w:rsidRPr="00A71BD9">
        <w:rPr>
          <w:rFonts w:ascii="Times New Roman" w:hAnsi="Times New Roman" w:cs="Times New Roman"/>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71BD9" w:rsidRPr="002C11D4" w:rsidRDefault="00A71BD9" w:rsidP="00C34332">
      <w:pPr>
        <w:pStyle w:val="af0"/>
        <w:numPr>
          <w:ilvl w:val="0"/>
          <w:numId w:val="77"/>
        </w:numPr>
        <w:spacing w:after="0"/>
        <w:jc w:val="both"/>
        <w:rPr>
          <w:rFonts w:ascii="Times New Roman" w:hAnsi="Times New Roman" w:cs="Times New Roman"/>
        </w:rPr>
      </w:pPr>
      <w:r w:rsidRPr="00A71BD9">
        <w:rPr>
          <w:rFonts w:ascii="Times New Roman" w:hAnsi="Times New Roman" w:cs="Times New Roman"/>
          <w:b/>
        </w:rPr>
        <w:t>развитие и воспитание</w:t>
      </w:r>
      <w:r w:rsidRPr="00A71BD9">
        <w:rPr>
          <w:rFonts w:ascii="Times New Roman" w:hAnsi="Times New Roman" w:cs="Times New Roman"/>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00043A7C">
        <w:rPr>
          <w:rFonts w:ascii="Times New Roman" w:hAnsi="Times New Roman" w:cs="Times New Roman"/>
        </w:rPr>
        <w:t xml:space="preserve"> </w:t>
      </w:r>
      <w:r w:rsidRPr="00A71BD9">
        <w:rPr>
          <w:rFonts w:ascii="Times New Roman" w:hAnsi="Times New Roman" w:cs="Times New Roman"/>
        </w:rPr>
        <w:t>в отношении их будущей профессии; социальная адаптация; формирование качеств гражданина и патриота.</w:t>
      </w:r>
    </w:p>
    <w:p w:rsidR="00A71BD9" w:rsidRPr="002C11D4" w:rsidRDefault="00A71BD9" w:rsidP="00A71BD9">
      <w:pPr>
        <w:pStyle w:val="5"/>
        <w:spacing w:before="0" w:beforeAutospacing="0" w:after="0" w:afterAutospacing="0"/>
        <w:rPr>
          <w:u w:val="single"/>
        </w:rPr>
      </w:pPr>
      <w:r w:rsidRPr="002C11D4">
        <w:rPr>
          <w:u w:val="single"/>
        </w:rPr>
        <w:t>ОБЯЗАТЕЛЬНЫЙ МИНИМУМ СО</w:t>
      </w:r>
      <w:r w:rsidR="002C11D4" w:rsidRPr="002C11D4">
        <w:rPr>
          <w:u w:val="single"/>
        </w:rPr>
        <w:t xml:space="preserve">ДЕРЖАНИЯ </w:t>
      </w:r>
      <w:r w:rsidRPr="002C11D4">
        <w:rPr>
          <w:u w:val="single"/>
        </w:rPr>
        <w:t>ОСНОВНЫХ ОБРАЗОВАТЕЛЬНЫХ ПРОГРАММ</w:t>
      </w:r>
    </w:p>
    <w:p w:rsidR="00A71BD9" w:rsidRPr="00A71BD9" w:rsidRDefault="00A71BD9" w:rsidP="00A71BD9">
      <w:pPr>
        <w:pStyle w:val="afd"/>
        <w:ind w:left="567"/>
        <w:rPr>
          <w:rFonts w:ascii="Times New Roman" w:hAnsi="Times New Roman"/>
          <w:b/>
          <w:caps/>
          <w:sz w:val="22"/>
        </w:rPr>
      </w:pPr>
      <w:r w:rsidRPr="00A71BD9">
        <w:rPr>
          <w:rFonts w:ascii="Times New Roman" w:hAnsi="Times New Roman"/>
          <w:b/>
          <w:caps/>
          <w:sz w:val="22"/>
        </w:rPr>
        <w:t>РЕЧЕВЫЕ УМЕНИЯ</w:t>
      </w:r>
    </w:p>
    <w:p w:rsidR="00A71BD9" w:rsidRPr="00A71BD9" w:rsidRDefault="00A71BD9" w:rsidP="00A71BD9">
      <w:pPr>
        <w:spacing w:after="0"/>
        <w:ind w:firstLine="567"/>
        <w:jc w:val="both"/>
        <w:rPr>
          <w:rFonts w:ascii="Times New Roman" w:hAnsi="Times New Roman" w:cs="Times New Roman"/>
          <w:b/>
        </w:rPr>
      </w:pPr>
      <w:r w:rsidRPr="00A71BD9">
        <w:rPr>
          <w:rFonts w:ascii="Times New Roman" w:hAnsi="Times New Roman" w:cs="Times New Roman"/>
          <w:b/>
        </w:rPr>
        <w:t>Предметное содержание речи</w:t>
      </w:r>
    </w:p>
    <w:p w:rsidR="00A71BD9" w:rsidRPr="00A71BD9" w:rsidRDefault="00A71BD9" w:rsidP="00A71BD9">
      <w:pPr>
        <w:spacing w:after="0"/>
        <w:ind w:firstLine="567"/>
        <w:jc w:val="both"/>
        <w:rPr>
          <w:rFonts w:ascii="Times New Roman" w:hAnsi="Times New Roman" w:cs="Times New Roman"/>
        </w:rPr>
      </w:pPr>
      <w:r w:rsidRPr="00A71BD9">
        <w:rPr>
          <w:rFonts w:ascii="Times New Roman" w:hAnsi="Times New Roman" w:cs="Times New Roman"/>
          <w:b/>
        </w:rPr>
        <w:t>Социально-бытовая сфера.</w:t>
      </w:r>
      <w:r w:rsidRPr="00A71BD9">
        <w:rPr>
          <w:rFonts w:ascii="Times New Roman" w:hAnsi="Times New Roman" w:cs="Times New Roman"/>
        </w:rPr>
        <w:t xml:space="preserve"> Повседневная жизнь, быт, семья. Межличностные отношения. Здоровье и забота о нем.</w:t>
      </w:r>
    </w:p>
    <w:p w:rsidR="00A71BD9" w:rsidRPr="00A71BD9" w:rsidRDefault="00A71BD9" w:rsidP="00A71BD9">
      <w:pPr>
        <w:spacing w:after="0"/>
        <w:ind w:firstLine="567"/>
        <w:jc w:val="both"/>
        <w:rPr>
          <w:rFonts w:ascii="Times New Roman" w:hAnsi="Times New Roman" w:cs="Times New Roman"/>
        </w:rPr>
      </w:pPr>
      <w:r w:rsidRPr="00A71BD9">
        <w:rPr>
          <w:rFonts w:ascii="Times New Roman" w:hAnsi="Times New Roman" w:cs="Times New Roman"/>
          <w:b/>
        </w:rPr>
        <w:t>Социально-культурная сфера.</w:t>
      </w:r>
      <w:r w:rsidRPr="00A71BD9">
        <w:rPr>
          <w:rFonts w:ascii="Times New Roman" w:hAnsi="Times New Roman" w:cs="Times New Roman"/>
        </w:rPr>
        <w:t xml:space="preserve"> Жизнь в городе и сельской местности. </w:t>
      </w:r>
      <w:r w:rsidRPr="00A71BD9">
        <w:rPr>
          <w:rFonts w:ascii="Times New Roman" w:hAnsi="Times New Roman" w:cs="Times New Roman"/>
          <w:i/>
        </w:rPr>
        <w:t>Научно-технический прогресс</w:t>
      </w:r>
      <w:r w:rsidRPr="00A71BD9">
        <w:rPr>
          <w:rStyle w:val="afa"/>
          <w:rFonts w:ascii="Times New Roman" w:hAnsi="Times New Roman" w:cs="Times New Roman"/>
          <w:i/>
        </w:rPr>
        <w:footnoteReference w:id="49"/>
      </w:r>
      <w:r w:rsidRPr="00A71BD9">
        <w:rPr>
          <w:rFonts w:ascii="Times New Roman" w:hAnsi="Times New Roman" w:cs="Times New Roman"/>
          <w:i/>
        </w:rPr>
        <w:t xml:space="preserve">. </w:t>
      </w:r>
      <w:r w:rsidRPr="00A71BD9">
        <w:rPr>
          <w:rFonts w:ascii="Times New Roman" w:hAnsi="Times New Roman" w:cs="Times New Roman"/>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A71BD9" w:rsidRPr="00A71BD9" w:rsidRDefault="00A71BD9" w:rsidP="00A71BD9">
      <w:pPr>
        <w:spacing w:after="0"/>
        <w:ind w:firstLine="567"/>
        <w:jc w:val="both"/>
        <w:rPr>
          <w:rFonts w:ascii="Times New Roman" w:hAnsi="Times New Roman" w:cs="Times New Roman"/>
          <w:i/>
        </w:rPr>
      </w:pPr>
      <w:r w:rsidRPr="00A71BD9">
        <w:rPr>
          <w:rFonts w:ascii="Times New Roman" w:hAnsi="Times New Roman" w:cs="Times New Roman"/>
          <w:b/>
        </w:rPr>
        <w:t>Учебно-трудовая сфера. С</w:t>
      </w:r>
      <w:r w:rsidRPr="00A71BD9">
        <w:rPr>
          <w:rFonts w:ascii="Times New Roman" w:hAnsi="Times New Roman" w:cs="Times New Roman"/>
        </w:rPr>
        <w:t>овременный мир профессий.</w:t>
      </w:r>
      <w:r w:rsidR="00614F4F">
        <w:rPr>
          <w:rFonts w:ascii="Times New Roman" w:hAnsi="Times New Roman" w:cs="Times New Roman"/>
        </w:rPr>
        <w:t xml:space="preserve"> </w:t>
      </w:r>
      <w:r w:rsidRPr="00A71BD9">
        <w:rPr>
          <w:rFonts w:ascii="Times New Roman" w:hAnsi="Times New Roman" w:cs="Times New Roman"/>
        </w:rPr>
        <w:t>Планы</w:t>
      </w:r>
      <w:r w:rsidR="00614F4F">
        <w:rPr>
          <w:rFonts w:ascii="Times New Roman" w:hAnsi="Times New Roman" w:cs="Times New Roman"/>
        </w:rPr>
        <w:t xml:space="preserve"> </w:t>
      </w:r>
      <w:r w:rsidRPr="00A71BD9">
        <w:rPr>
          <w:rFonts w:ascii="Times New Roman" w:hAnsi="Times New Roman" w:cs="Times New Roman"/>
        </w:rPr>
        <w:t>на будущее, проблема выбора профессии</w:t>
      </w:r>
      <w:r w:rsidRPr="00A71BD9">
        <w:rPr>
          <w:rFonts w:ascii="Times New Roman" w:hAnsi="Times New Roman" w:cs="Times New Roman"/>
          <w:b/>
        </w:rPr>
        <w:t xml:space="preserve">. </w:t>
      </w:r>
      <w:r w:rsidRPr="00A71BD9">
        <w:rPr>
          <w:rFonts w:ascii="Times New Roman" w:hAnsi="Times New Roman" w:cs="Times New Roman"/>
        </w:rPr>
        <w:t xml:space="preserve">Роль иностранного языка в современном мире. </w:t>
      </w:r>
    </w:p>
    <w:p w:rsidR="00A71BD9" w:rsidRPr="00A71BD9" w:rsidRDefault="00A71BD9" w:rsidP="00A71BD9">
      <w:pPr>
        <w:pStyle w:val="6"/>
        <w:spacing w:before="0" w:after="0" w:line="240" w:lineRule="auto"/>
        <w:ind w:firstLine="567"/>
      </w:pPr>
      <w:r w:rsidRPr="00A71BD9">
        <w:t>Виды речевой деятельности</w:t>
      </w:r>
    </w:p>
    <w:p w:rsidR="00A71BD9" w:rsidRPr="00A71BD9" w:rsidRDefault="00A71BD9" w:rsidP="00A71BD9">
      <w:pPr>
        <w:spacing w:after="0"/>
        <w:ind w:firstLine="567"/>
        <w:jc w:val="both"/>
        <w:rPr>
          <w:rFonts w:ascii="Times New Roman" w:hAnsi="Times New Roman" w:cs="Times New Roman"/>
          <w:b/>
        </w:rPr>
      </w:pPr>
      <w:r w:rsidRPr="00A71BD9">
        <w:rPr>
          <w:rFonts w:ascii="Times New Roman" w:hAnsi="Times New Roman" w:cs="Times New Roman"/>
          <w:b/>
        </w:rPr>
        <w:t>Говорение</w:t>
      </w:r>
    </w:p>
    <w:p w:rsidR="00A71BD9" w:rsidRPr="00A71BD9" w:rsidRDefault="00A71BD9" w:rsidP="00A71BD9">
      <w:pPr>
        <w:spacing w:after="0"/>
        <w:ind w:firstLine="567"/>
        <w:jc w:val="both"/>
        <w:rPr>
          <w:rFonts w:ascii="Times New Roman" w:hAnsi="Times New Roman" w:cs="Times New Roman"/>
          <w:b/>
          <w:i/>
        </w:rPr>
      </w:pPr>
      <w:r w:rsidRPr="00A71BD9">
        <w:rPr>
          <w:rFonts w:ascii="Times New Roman" w:hAnsi="Times New Roman" w:cs="Times New Roman"/>
          <w:b/>
          <w:i/>
        </w:rPr>
        <w:t>Диалогическая речь</w:t>
      </w:r>
    </w:p>
    <w:p w:rsidR="00A71BD9" w:rsidRPr="00A71BD9" w:rsidRDefault="00A71BD9" w:rsidP="00A71BD9">
      <w:pPr>
        <w:spacing w:after="0"/>
        <w:ind w:firstLine="567"/>
        <w:jc w:val="both"/>
        <w:rPr>
          <w:rFonts w:ascii="Times New Roman" w:hAnsi="Times New Roman" w:cs="Times New Roman"/>
        </w:rPr>
      </w:pPr>
      <w:r w:rsidRPr="00A71BD9">
        <w:rPr>
          <w:rFonts w:ascii="Times New Roman" w:hAnsi="Times New Roman" w:cs="Times New Roman"/>
        </w:rPr>
        <w:t>Совершенствование владения всеми видами диалога на основе новой тематики и расширения ситуаций официального и неофициального общения.</w:t>
      </w:r>
    </w:p>
    <w:p w:rsidR="00A71BD9" w:rsidRPr="00A71BD9" w:rsidRDefault="00A71BD9" w:rsidP="00A71BD9">
      <w:pPr>
        <w:spacing w:after="0"/>
        <w:ind w:firstLine="567"/>
        <w:jc w:val="both"/>
        <w:rPr>
          <w:rFonts w:ascii="Times New Roman" w:hAnsi="Times New Roman" w:cs="Times New Roman"/>
        </w:rPr>
      </w:pPr>
      <w:r w:rsidRPr="00A71BD9">
        <w:rPr>
          <w:rFonts w:ascii="Times New Roman" w:hAnsi="Times New Roman" w:cs="Times New Roman"/>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71BD9" w:rsidRPr="00A71BD9" w:rsidRDefault="00A71BD9" w:rsidP="00A71BD9">
      <w:pPr>
        <w:spacing w:after="0"/>
        <w:ind w:firstLine="567"/>
        <w:jc w:val="both"/>
        <w:rPr>
          <w:rFonts w:ascii="Times New Roman" w:hAnsi="Times New Roman" w:cs="Times New Roman"/>
          <w:b/>
          <w:i/>
        </w:rPr>
      </w:pPr>
      <w:r w:rsidRPr="00A71BD9">
        <w:rPr>
          <w:rFonts w:ascii="Times New Roman" w:hAnsi="Times New Roman" w:cs="Times New Roman"/>
          <w:b/>
          <w:i/>
        </w:rPr>
        <w:t>Монологическая речь</w:t>
      </w:r>
    </w:p>
    <w:p w:rsidR="00A71BD9" w:rsidRPr="00A71BD9" w:rsidRDefault="00A71BD9" w:rsidP="00043A7C">
      <w:pPr>
        <w:pStyle w:val="37"/>
        <w:spacing w:line="276" w:lineRule="auto"/>
        <w:ind w:firstLine="567"/>
        <w:rPr>
          <w:i/>
          <w:strike/>
          <w:sz w:val="22"/>
        </w:rPr>
      </w:pPr>
      <w:r w:rsidRPr="00A71BD9">
        <w:rPr>
          <w:sz w:val="22"/>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71BD9" w:rsidRPr="00A71BD9" w:rsidRDefault="00A71BD9" w:rsidP="00043A7C">
      <w:pPr>
        <w:spacing w:after="0"/>
        <w:ind w:firstLine="567"/>
        <w:jc w:val="both"/>
        <w:rPr>
          <w:rFonts w:ascii="Times New Roman" w:hAnsi="Times New Roman" w:cs="Times New Roman"/>
        </w:rPr>
      </w:pPr>
      <w:r w:rsidRPr="00A71BD9">
        <w:rPr>
          <w:rFonts w:ascii="Times New Roman" w:hAnsi="Times New Roman" w:cs="Times New Roman"/>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A71BD9">
        <w:rPr>
          <w:rFonts w:ascii="Times New Roman" w:hAnsi="Times New Roman" w:cs="Times New Roman"/>
          <w:i/>
        </w:rPr>
        <w:t>обосновывая свои намерения/поступки</w:t>
      </w:r>
      <w:r w:rsidRPr="00A71BD9">
        <w:rPr>
          <w:rFonts w:ascii="Times New Roman" w:hAnsi="Times New Roman" w:cs="Times New Roman"/>
        </w:rPr>
        <w:t xml:space="preserve">; рассуждать о фактах/событиях, приводя примеры, аргументы, </w:t>
      </w:r>
      <w:r w:rsidRPr="00A71BD9">
        <w:rPr>
          <w:rFonts w:ascii="Times New Roman" w:hAnsi="Times New Roman" w:cs="Times New Roman"/>
          <w:i/>
        </w:rPr>
        <w:t>делая выводы</w:t>
      </w:r>
      <w:r w:rsidRPr="00A71BD9">
        <w:rPr>
          <w:rFonts w:ascii="Times New Roman" w:hAnsi="Times New Roman" w:cs="Times New Roman"/>
        </w:rPr>
        <w:t>; описывать особенности жизни и культуры своей страны и страны/стран изучаемого языка.</w:t>
      </w:r>
    </w:p>
    <w:p w:rsidR="00A71BD9" w:rsidRPr="00A71BD9" w:rsidRDefault="00A71BD9" w:rsidP="00043A7C">
      <w:pPr>
        <w:spacing w:after="0"/>
        <w:ind w:firstLine="567"/>
        <w:jc w:val="both"/>
        <w:rPr>
          <w:rFonts w:ascii="Times New Roman" w:hAnsi="Times New Roman" w:cs="Times New Roman"/>
          <w:b/>
        </w:rPr>
      </w:pPr>
      <w:r w:rsidRPr="00A71BD9">
        <w:rPr>
          <w:rFonts w:ascii="Times New Roman" w:hAnsi="Times New Roman" w:cs="Times New Roman"/>
          <w:b/>
        </w:rPr>
        <w:t>Аудирование</w:t>
      </w:r>
    </w:p>
    <w:p w:rsidR="00A71BD9" w:rsidRPr="00A71BD9" w:rsidRDefault="00A71BD9" w:rsidP="00043A7C">
      <w:pPr>
        <w:spacing w:after="0"/>
        <w:ind w:firstLine="567"/>
        <w:jc w:val="both"/>
        <w:rPr>
          <w:rFonts w:ascii="Times New Roman" w:hAnsi="Times New Roman" w:cs="Times New Roman"/>
        </w:rPr>
      </w:pPr>
      <w:r w:rsidRPr="00A71BD9">
        <w:rPr>
          <w:rFonts w:ascii="Times New Roman" w:hAnsi="Times New Roman" w:cs="Times New Roman"/>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71BD9" w:rsidRPr="00A71BD9" w:rsidRDefault="00A71BD9" w:rsidP="00C34332">
      <w:pPr>
        <w:numPr>
          <w:ilvl w:val="0"/>
          <w:numId w:val="75"/>
        </w:numPr>
        <w:spacing w:after="0"/>
        <w:jc w:val="both"/>
        <w:rPr>
          <w:rFonts w:ascii="Times New Roman" w:hAnsi="Times New Roman" w:cs="Times New Roman"/>
        </w:rPr>
      </w:pPr>
      <w:r w:rsidRPr="00A71BD9">
        <w:rPr>
          <w:rFonts w:ascii="Times New Roman" w:hAnsi="Times New Roman" w:cs="Times New Roman"/>
        </w:rPr>
        <w:t xml:space="preserve">понимания основного содержания несложных аудио- и видеотекстов монологического и диалогического характера – </w:t>
      </w:r>
      <w:r w:rsidRPr="00A71BD9">
        <w:rPr>
          <w:rFonts w:ascii="Times New Roman" w:hAnsi="Times New Roman" w:cs="Times New Roman"/>
          <w:i/>
        </w:rPr>
        <w:t>теле- и радиопередач</w:t>
      </w:r>
      <w:r w:rsidRPr="00A71BD9">
        <w:rPr>
          <w:rFonts w:ascii="Times New Roman" w:hAnsi="Times New Roman" w:cs="Times New Roman"/>
        </w:rPr>
        <w:t xml:space="preserve"> на актуальные темы; </w:t>
      </w:r>
    </w:p>
    <w:p w:rsidR="00A71BD9" w:rsidRPr="00A71BD9" w:rsidRDefault="00A71BD9" w:rsidP="00C34332">
      <w:pPr>
        <w:numPr>
          <w:ilvl w:val="0"/>
          <w:numId w:val="75"/>
        </w:numPr>
        <w:spacing w:after="0"/>
        <w:jc w:val="both"/>
        <w:rPr>
          <w:rFonts w:ascii="Times New Roman" w:hAnsi="Times New Roman" w:cs="Times New Roman"/>
        </w:rPr>
      </w:pPr>
      <w:r w:rsidRPr="00A71BD9">
        <w:rPr>
          <w:rFonts w:ascii="Times New Roman" w:hAnsi="Times New Roman" w:cs="Times New Roman"/>
        </w:rPr>
        <w:t>выборочного понимания необходимой информации в прагматических текстах (рекламе, объявлениях);</w:t>
      </w:r>
    </w:p>
    <w:p w:rsidR="00043A7C" w:rsidRDefault="00043A7C" w:rsidP="00043A7C">
      <w:pPr>
        <w:spacing w:after="0"/>
        <w:jc w:val="both"/>
        <w:rPr>
          <w:rFonts w:ascii="Times New Roman" w:hAnsi="Times New Roman" w:cs="Times New Roman"/>
        </w:rPr>
      </w:pPr>
      <w:r>
        <w:rPr>
          <w:rFonts w:ascii="Times New Roman" w:hAnsi="Times New Roman" w:cs="Times New Roman"/>
        </w:rPr>
        <w:lastRenderedPageBreak/>
        <w:t xml:space="preserve">-          </w:t>
      </w:r>
      <w:r w:rsidR="00A71BD9" w:rsidRPr="00043A7C">
        <w:rPr>
          <w:rFonts w:ascii="Times New Roman" w:hAnsi="Times New Roman" w:cs="Times New Roman"/>
        </w:rPr>
        <w:t>относительно полного понимания высказываний собеседника в наиболее распространенных стандартных ситуациях повседневного общения.</w:t>
      </w:r>
      <w:r w:rsidRPr="00043A7C">
        <w:rPr>
          <w:rFonts w:ascii="Times New Roman" w:hAnsi="Times New Roman" w:cs="Times New Roman"/>
        </w:rPr>
        <w:t xml:space="preserve"> </w:t>
      </w:r>
      <w:r>
        <w:rPr>
          <w:rFonts w:ascii="Times New Roman" w:hAnsi="Times New Roman" w:cs="Times New Roman"/>
        </w:rPr>
        <w:t xml:space="preserve">                                                                                        -  </w:t>
      </w:r>
      <w:r w:rsidRPr="00A71BD9">
        <w:rPr>
          <w:rFonts w:ascii="Times New Roman" w:hAnsi="Times New Roman" w:cs="Times New Roman"/>
        </w:rPr>
        <w:t>Развитие умений: отделять главную информацию от второстепенной; выявлять наиболее значимые факты; определять свое отношение к ним, извлекать из ау</w:t>
      </w:r>
      <w:r>
        <w:rPr>
          <w:rFonts w:ascii="Times New Roman" w:hAnsi="Times New Roman" w:cs="Times New Roman"/>
        </w:rPr>
        <w:t>диотекста необходимую/интересую</w:t>
      </w:r>
      <w:r w:rsidRPr="00A71BD9">
        <w:rPr>
          <w:rFonts w:ascii="Times New Roman" w:hAnsi="Times New Roman" w:cs="Times New Roman"/>
        </w:rPr>
        <w:t>щую информацию</w:t>
      </w:r>
      <w:r>
        <w:rPr>
          <w:rFonts w:ascii="Times New Roman" w:hAnsi="Times New Roman" w:cs="Times New Roman"/>
        </w:rPr>
        <w:t>.</w:t>
      </w:r>
    </w:p>
    <w:p w:rsidR="00A71BD9" w:rsidRPr="00043A7C" w:rsidRDefault="00043A7C" w:rsidP="00043A7C">
      <w:pPr>
        <w:spacing w:after="0"/>
        <w:jc w:val="both"/>
        <w:rPr>
          <w:rFonts w:ascii="Times New Roman" w:hAnsi="Times New Roman" w:cs="Times New Roman"/>
          <w:i/>
          <w:strike/>
          <w:u w:val="single"/>
        </w:rPr>
      </w:pPr>
      <w:r>
        <w:rPr>
          <w:rFonts w:ascii="Times New Roman" w:hAnsi="Times New Roman" w:cs="Times New Roman"/>
        </w:rPr>
        <w:t>-</w:t>
      </w:r>
      <w:r w:rsidRPr="00043A7C">
        <w:rPr>
          <w:rFonts w:ascii="Times New Roman" w:hAnsi="Times New Roman" w:cs="Times New Roman"/>
        </w:rPr>
        <w:t xml:space="preserve"> </w:t>
      </w:r>
      <w:r w:rsidR="00A71BD9" w:rsidRPr="00043A7C">
        <w:rPr>
          <w:rFonts w:ascii="Times New Roman" w:hAnsi="Times New Roman" w:cs="Times New Roman"/>
        </w:rPr>
        <w:t>Развитие умений: отделять главную информацию от второстепенной; выявлять наиболее значимые факты; определять свое отношение к ним, извлекать из ау</w:t>
      </w:r>
      <w:r w:rsidR="00614F4F" w:rsidRPr="00043A7C">
        <w:rPr>
          <w:rFonts w:ascii="Times New Roman" w:hAnsi="Times New Roman" w:cs="Times New Roman"/>
        </w:rPr>
        <w:t>диотекста необходимую/интересую</w:t>
      </w:r>
      <w:r w:rsidR="00A71BD9" w:rsidRPr="00043A7C">
        <w:rPr>
          <w:rFonts w:ascii="Times New Roman" w:hAnsi="Times New Roman" w:cs="Times New Roman"/>
        </w:rPr>
        <w:t>щую информацию.</w:t>
      </w:r>
    </w:p>
    <w:p w:rsidR="00A71BD9" w:rsidRPr="00A71BD9" w:rsidRDefault="00043A7C" w:rsidP="00043A7C">
      <w:pPr>
        <w:spacing w:after="0"/>
        <w:jc w:val="both"/>
        <w:rPr>
          <w:rFonts w:ascii="Times New Roman" w:hAnsi="Times New Roman" w:cs="Times New Roman"/>
          <w:b/>
        </w:rPr>
      </w:pPr>
      <w:r>
        <w:rPr>
          <w:rFonts w:ascii="Times New Roman" w:hAnsi="Times New Roman" w:cs="Times New Roman"/>
          <w:b/>
        </w:rPr>
        <w:t xml:space="preserve"> </w:t>
      </w:r>
      <w:r w:rsidR="00A71BD9" w:rsidRPr="00A71BD9">
        <w:rPr>
          <w:rFonts w:ascii="Times New Roman" w:hAnsi="Times New Roman" w:cs="Times New Roman"/>
          <w:b/>
        </w:rPr>
        <w:t>Чтение</w:t>
      </w:r>
    </w:p>
    <w:p w:rsidR="00A71BD9" w:rsidRPr="00A71BD9" w:rsidRDefault="00043A7C" w:rsidP="00043A7C">
      <w:pPr>
        <w:spacing w:after="0"/>
        <w:jc w:val="both"/>
        <w:rPr>
          <w:rFonts w:ascii="Times New Roman" w:hAnsi="Times New Roman" w:cs="Times New Roman"/>
          <w:i/>
        </w:rPr>
      </w:pPr>
      <w:r>
        <w:rPr>
          <w:rFonts w:ascii="Times New Roman" w:hAnsi="Times New Roman" w:cs="Times New Roman"/>
        </w:rPr>
        <w:t xml:space="preserve">    </w:t>
      </w:r>
      <w:r w:rsidR="00A71BD9" w:rsidRPr="00A71BD9">
        <w:rPr>
          <w:rFonts w:ascii="Times New Roman" w:hAnsi="Times New Roman" w:cs="Times New Roman"/>
        </w:rPr>
        <w:t>Дальнейшее развитие всех основных видов чтения аутентичных текстов различных стилей</w:t>
      </w:r>
      <w:r w:rsidR="00614F4F">
        <w:rPr>
          <w:rFonts w:ascii="Times New Roman" w:hAnsi="Times New Roman" w:cs="Times New Roman"/>
        </w:rPr>
        <w:t>: публицистических, научно-попу</w:t>
      </w:r>
      <w:r w:rsidR="00A71BD9" w:rsidRPr="00A71BD9">
        <w:rPr>
          <w:rFonts w:ascii="Times New Roman" w:hAnsi="Times New Roman" w:cs="Times New Roman"/>
        </w:rPr>
        <w:t>лярных (в том числе страноведческих), художественных, прагматических, а также текстов из разных областей знания (с учетом межпредметных связей):</w:t>
      </w:r>
    </w:p>
    <w:p w:rsidR="00A71BD9" w:rsidRPr="00A71BD9" w:rsidRDefault="00A71BD9" w:rsidP="00C34332">
      <w:pPr>
        <w:numPr>
          <w:ilvl w:val="0"/>
          <w:numId w:val="75"/>
        </w:numPr>
        <w:spacing w:after="0" w:line="240" w:lineRule="auto"/>
        <w:jc w:val="both"/>
        <w:rPr>
          <w:rFonts w:ascii="Times New Roman" w:hAnsi="Times New Roman" w:cs="Times New Roman"/>
        </w:rPr>
      </w:pPr>
      <w:r w:rsidRPr="00A71BD9">
        <w:rPr>
          <w:rFonts w:ascii="Times New Roman" w:hAnsi="Times New Roman" w:cs="Times New Roman"/>
        </w:rPr>
        <w:t xml:space="preserve">ознакомительного чтения – с целью понимания основного содержания сообщений, </w:t>
      </w:r>
      <w:r w:rsidRPr="00A71BD9">
        <w:rPr>
          <w:rFonts w:ascii="Times New Roman" w:hAnsi="Times New Roman" w:cs="Times New Roman"/>
          <w:i/>
        </w:rPr>
        <w:t>репортажей</w:t>
      </w:r>
      <w:r w:rsidRPr="00A71BD9">
        <w:rPr>
          <w:rFonts w:ascii="Times New Roman" w:hAnsi="Times New Roman" w:cs="Times New Roman"/>
        </w:rPr>
        <w:t>, отрывков из произведений художественной литературы, несложных публикаций научно-познавательного характера;</w:t>
      </w:r>
    </w:p>
    <w:p w:rsidR="00A71BD9" w:rsidRPr="00A71BD9" w:rsidRDefault="00A71BD9" w:rsidP="00C34332">
      <w:pPr>
        <w:numPr>
          <w:ilvl w:val="0"/>
          <w:numId w:val="75"/>
        </w:numPr>
        <w:spacing w:after="0" w:line="240" w:lineRule="auto"/>
        <w:jc w:val="both"/>
        <w:rPr>
          <w:rFonts w:ascii="Times New Roman" w:hAnsi="Times New Roman" w:cs="Times New Roman"/>
        </w:rPr>
      </w:pPr>
      <w:r w:rsidRPr="00A71BD9">
        <w:rPr>
          <w:rFonts w:ascii="Times New Roman" w:hAnsi="Times New Roman" w:cs="Times New Roman"/>
        </w:rPr>
        <w:t>изучающего чтения – с целью полного и точного понимания информации прагматических текстов (инструкций, рецептов, статистических данных);</w:t>
      </w:r>
    </w:p>
    <w:p w:rsidR="00A71BD9" w:rsidRPr="00A71BD9" w:rsidRDefault="00A71BD9" w:rsidP="00C34332">
      <w:pPr>
        <w:numPr>
          <w:ilvl w:val="0"/>
          <w:numId w:val="75"/>
        </w:numPr>
        <w:spacing w:after="0" w:line="240" w:lineRule="auto"/>
        <w:jc w:val="both"/>
        <w:rPr>
          <w:rFonts w:ascii="Times New Roman" w:hAnsi="Times New Roman" w:cs="Times New Roman"/>
        </w:rPr>
      </w:pPr>
      <w:r w:rsidRPr="00A71BD9">
        <w:rPr>
          <w:rFonts w:ascii="Times New Roman" w:hAnsi="Times New Roman" w:cs="Times New Roman"/>
        </w:rPr>
        <w:t xml:space="preserve">просмотрового/поискового чтения – с целью выборочного понимания необходимой/интересующей информации из текста </w:t>
      </w:r>
      <w:r w:rsidRPr="00A71BD9">
        <w:rPr>
          <w:rFonts w:ascii="Times New Roman" w:hAnsi="Times New Roman" w:cs="Times New Roman"/>
          <w:i/>
        </w:rPr>
        <w:t>статьи</w:t>
      </w:r>
      <w:r w:rsidRPr="00A71BD9">
        <w:rPr>
          <w:rFonts w:ascii="Times New Roman" w:hAnsi="Times New Roman" w:cs="Times New Roman"/>
        </w:rPr>
        <w:t>, проспекта.</w:t>
      </w:r>
    </w:p>
    <w:p w:rsidR="00A71BD9" w:rsidRPr="00A71BD9" w:rsidRDefault="00A71BD9" w:rsidP="00A71BD9">
      <w:pPr>
        <w:spacing w:after="0"/>
        <w:ind w:firstLine="567"/>
        <w:jc w:val="both"/>
        <w:rPr>
          <w:rFonts w:ascii="Times New Roman" w:hAnsi="Times New Roman" w:cs="Times New Roman"/>
        </w:rPr>
      </w:pPr>
      <w:r w:rsidRPr="00A71BD9">
        <w:rPr>
          <w:rFonts w:ascii="Times New Roman" w:hAnsi="Times New Roman" w:cs="Times New Roman"/>
        </w:rPr>
        <w:t xml:space="preserve">Развитие умений выделять основные факты, отделять главную информацию от второстепенной; </w:t>
      </w:r>
      <w:r w:rsidRPr="00A71BD9">
        <w:rPr>
          <w:rFonts w:ascii="Times New Roman" w:hAnsi="Times New Roman" w:cs="Times New Roman"/>
          <w:i/>
        </w:rPr>
        <w:t>предвосхищать возможные события/факты</w:t>
      </w:r>
      <w:r w:rsidRPr="00A71BD9">
        <w:rPr>
          <w:rFonts w:ascii="Times New Roman" w:hAnsi="Times New Roman" w:cs="Times New Roman"/>
        </w:rPr>
        <w:t xml:space="preserve">; раскрывать причинно-следственные связи между фактами; </w:t>
      </w:r>
      <w:r w:rsidRPr="00A71BD9">
        <w:rPr>
          <w:rFonts w:ascii="Times New Roman" w:hAnsi="Times New Roman" w:cs="Times New Roman"/>
          <w:i/>
        </w:rPr>
        <w:t xml:space="preserve">понимать аргументацию; </w:t>
      </w:r>
      <w:r w:rsidR="00043A7C">
        <w:rPr>
          <w:rFonts w:ascii="Times New Roman" w:hAnsi="Times New Roman" w:cs="Times New Roman"/>
        </w:rPr>
        <w:t>извлекать необходимую/интересую</w:t>
      </w:r>
      <w:r w:rsidRPr="00A71BD9">
        <w:rPr>
          <w:rFonts w:ascii="Times New Roman" w:hAnsi="Times New Roman" w:cs="Times New Roman"/>
        </w:rPr>
        <w:t>щую информацию; определять свое отношение к прочитанному.</w:t>
      </w:r>
    </w:p>
    <w:p w:rsidR="00A71BD9" w:rsidRPr="00A71BD9" w:rsidRDefault="00A71BD9" w:rsidP="00A71BD9">
      <w:pPr>
        <w:spacing w:after="0"/>
        <w:ind w:firstLine="567"/>
        <w:jc w:val="both"/>
        <w:rPr>
          <w:rFonts w:ascii="Times New Roman" w:hAnsi="Times New Roman" w:cs="Times New Roman"/>
          <w:b/>
        </w:rPr>
      </w:pPr>
      <w:r w:rsidRPr="00A71BD9">
        <w:rPr>
          <w:rFonts w:ascii="Times New Roman" w:hAnsi="Times New Roman" w:cs="Times New Roman"/>
          <w:b/>
        </w:rPr>
        <w:t>Письменная речь</w:t>
      </w:r>
    </w:p>
    <w:p w:rsidR="00A71BD9" w:rsidRPr="00A71BD9" w:rsidRDefault="00A71BD9" w:rsidP="00A71BD9">
      <w:pPr>
        <w:spacing w:after="0"/>
        <w:ind w:firstLine="567"/>
        <w:jc w:val="both"/>
        <w:rPr>
          <w:rFonts w:ascii="Times New Roman" w:hAnsi="Times New Roman" w:cs="Times New Roman"/>
          <w:i/>
        </w:rPr>
      </w:pPr>
      <w:r w:rsidRPr="00A71BD9">
        <w:rPr>
          <w:rFonts w:ascii="Times New Roman" w:hAnsi="Times New Roman" w:cs="Times New Roman"/>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A71BD9" w:rsidRPr="00A71BD9" w:rsidRDefault="00A71BD9" w:rsidP="00A71BD9">
      <w:pPr>
        <w:spacing w:after="0"/>
        <w:ind w:firstLine="567"/>
        <w:jc w:val="both"/>
        <w:rPr>
          <w:rFonts w:ascii="Times New Roman" w:hAnsi="Times New Roman" w:cs="Times New Roman"/>
        </w:rPr>
      </w:pPr>
      <w:r w:rsidRPr="00A71BD9">
        <w:rPr>
          <w:rFonts w:ascii="Times New Roman" w:hAnsi="Times New Roman" w:cs="Times New Roman"/>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71BD9" w:rsidRPr="00A71BD9" w:rsidRDefault="00A71BD9" w:rsidP="00A71BD9">
      <w:pPr>
        <w:pStyle w:val="afd"/>
        <w:ind w:left="567"/>
        <w:rPr>
          <w:rFonts w:ascii="Times New Roman" w:hAnsi="Times New Roman"/>
          <w:b/>
          <w:caps/>
          <w:sz w:val="22"/>
        </w:rPr>
      </w:pPr>
      <w:r w:rsidRPr="00A71BD9">
        <w:rPr>
          <w:rFonts w:ascii="Times New Roman" w:hAnsi="Times New Roman"/>
          <w:b/>
          <w:caps/>
          <w:sz w:val="22"/>
        </w:rPr>
        <w:t>ЯЗЫКОВЫЕ ЗНАНИЯ И НАВЫКИ</w:t>
      </w:r>
    </w:p>
    <w:p w:rsidR="00A71BD9" w:rsidRPr="00A71BD9" w:rsidRDefault="00A71BD9" w:rsidP="00A71BD9">
      <w:pPr>
        <w:spacing w:after="0"/>
        <w:ind w:firstLine="567"/>
        <w:jc w:val="both"/>
        <w:rPr>
          <w:rFonts w:ascii="Times New Roman" w:hAnsi="Times New Roman" w:cs="Times New Roman"/>
          <w:b/>
        </w:rPr>
      </w:pPr>
      <w:r w:rsidRPr="00A71BD9">
        <w:rPr>
          <w:rFonts w:ascii="Times New Roman" w:hAnsi="Times New Roman" w:cs="Times New Roman"/>
          <w:b/>
        </w:rPr>
        <w:t>Орфография</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 xml:space="preserve">Совершенствование орфографических навыков, в том числе применительно к новому языковому материалу. </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b/>
        </w:rPr>
        <w:t>Произносительная сторона речи</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Совершенствование слухо-произносительных навыков, в том числе применительно к новому языковому материалу.</w:t>
      </w:r>
    </w:p>
    <w:p w:rsidR="00A71BD9" w:rsidRPr="00A71BD9" w:rsidRDefault="00A71BD9" w:rsidP="00043A7C">
      <w:pPr>
        <w:pStyle w:val="ae"/>
        <w:spacing w:after="0"/>
        <w:ind w:firstLine="567"/>
        <w:rPr>
          <w:rFonts w:ascii="Times New Roman" w:hAnsi="Times New Roman" w:cs="Times New Roman"/>
          <w:b/>
        </w:rPr>
      </w:pPr>
      <w:r w:rsidRPr="00A71BD9">
        <w:rPr>
          <w:rFonts w:ascii="Times New Roman" w:hAnsi="Times New Roman" w:cs="Times New Roman"/>
          <w:b/>
        </w:rPr>
        <w:t>Лексическая сторона речи</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Расширение потенциального словаря за счет овладения новыми словообразовательными моделями, интернациональной лексикой.</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Развитие соответствующих лексических навыков.</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b/>
        </w:rPr>
        <w:t>Грамматическая сторона речи</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 xml:space="preserve">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w:t>
      </w:r>
      <w:r w:rsidRPr="00A71BD9">
        <w:rPr>
          <w:rFonts w:ascii="Times New Roman" w:hAnsi="Times New Roman" w:cs="Times New Roman"/>
        </w:rPr>
        <w:lastRenderedPageBreak/>
        <w:t>времен. Развитие соответствующих грамматических навыков. Систематизация изученного грамматического материала.</w:t>
      </w:r>
    </w:p>
    <w:p w:rsidR="00A71BD9" w:rsidRPr="00A71BD9" w:rsidRDefault="00A71BD9" w:rsidP="00043A7C">
      <w:pPr>
        <w:pStyle w:val="afd"/>
        <w:spacing w:line="276" w:lineRule="auto"/>
        <w:ind w:left="567"/>
        <w:rPr>
          <w:rFonts w:ascii="Times New Roman" w:hAnsi="Times New Roman"/>
          <w:b/>
          <w:caps/>
          <w:sz w:val="22"/>
        </w:rPr>
      </w:pPr>
      <w:r w:rsidRPr="00A71BD9">
        <w:rPr>
          <w:rFonts w:ascii="Times New Roman" w:hAnsi="Times New Roman"/>
          <w:b/>
          <w:caps/>
          <w:sz w:val="22"/>
        </w:rPr>
        <w:t>СОЦИОКУЛЬТУРНЫЕ ЗНАНИЯ И УМЕНИЯ</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71BD9" w:rsidRPr="00A71BD9" w:rsidRDefault="00A71BD9" w:rsidP="00043A7C">
      <w:pPr>
        <w:pStyle w:val="afd"/>
        <w:spacing w:line="276" w:lineRule="auto"/>
        <w:ind w:left="567"/>
        <w:rPr>
          <w:rFonts w:ascii="Times New Roman" w:hAnsi="Times New Roman"/>
          <w:b/>
          <w:caps/>
          <w:sz w:val="22"/>
        </w:rPr>
      </w:pPr>
      <w:r w:rsidRPr="00A71BD9">
        <w:rPr>
          <w:rFonts w:ascii="Times New Roman" w:hAnsi="Times New Roman"/>
          <w:b/>
          <w:caps/>
          <w:sz w:val="22"/>
        </w:rPr>
        <w:t>КОМПЕНСАТОРНЫЕ УМЕНИЯ</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rsidR="00043A7C">
        <w:rPr>
          <w:rFonts w:ascii="Times New Roman" w:hAnsi="Times New Roman" w:cs="Times New Roman"/>
        </w:rPr>
        <w:t xml:space="preserve">го </w:t>
      </w:r>
      <w:r w:rsidRPr="00A71BD9">
        <w:rPr>
          <w:rFonts w:ascii="Times New Roman" w:hAnsi="Times New Roman" w:cs="Times New Roman"/>
        </w:rPr>
        <w:t>речевого общения.</w:t>
      </w:r>
    </w:p>
    <w:p w:rsidR="00A71BD9" w:rsidRPr="00A71BD9" w:rsidRDefault="00A71BD9" w:rsidP="00043A7C">
      <w:pPr>
        <w:pStyle w:val="afd"/>
        <w:spacing w:line="276" w:lineRule="auto"/>
        <w:ind w:left="567"/>
        <w:rPr>
          <w:rFonts w:ascii="Times New Roman" w:hAnsi="Times New Roman"/>
          <w:b/>
          <w:caps/>
          <w:sz w:val="22"/>
        </w:rPr>
      </w:pPr>
      <w:r w:rsidRPr="00A71BD9">
        <w:rPr>
          <w:rFonts w:ascii="Times New Roman" w:hAnsi="Times New Roman"/>
          <w:b/>
          <w:caps/>
          <w:sz w:val="22"/>
        </w:rPr>
        <w:t>УЧЕБНО-ПОЗНАВАТЕЛЬНЫЕ УМЕНИЯ</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 xml:space="preserve">Дальнейшее </w:t>
      </w:r>
      <w:r w:rsidRPr="00A71BD9">
        <w:rPr>
          <w:rFonts w:ascii="Times New Roman" w:hAnsi="Times New Roman" w:cs="Times New Roman"/>
          <w:b/>
        </w:rPr>
        <w:t>развитие</w:t>
      </w:r>
      <w:r w:rsidR="00614F4F">
        <w:rPr>
          <w:rFonts w:ascii="Times New Roman" w:hAnsi="Times New Roman" w:cs="Times New Roman"/>
          <w:b/>
        </w:rPr>
        <w:t xml:space="preserve"> </w:t>
      </w:r>
      <w:r w:rsidRPr="00A71BD9">
        <w:rPr>
          <w:rFonts w:ascii="Times New Roman" w:hAnsi="Times New Roman" w:cs="Times New Roman"/>
          <w:b/>
        </w:rPr>
        <w:t>общих учебных умений,</w:t>
      </w:r>
      <w:r w:rsidRPr="00A71BD9">
        <w:rPr>
          <w:rFonts w:ascii="Times New Roman" w:hAnsi="Times New Roman" w:cs="Times New Roman"/>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71BD9" w:rsidRPr="00A71BD9" w:rsidRDefault="00A71BD9" w:rsidP="00043A7C">
      <w:pPr>
        <w:pStyle w:val="ae"/>
        <w:spacing w:after="0"/>
        <w:ind w:firstLine="567"/>
        <w:rPr>
          <w:rFonts w:ascii="Times New Roman" w:hAnsi="Times New Roman" w:cs="Times New Roman"/>
        </w:rPr>
      </w:pPr>
      <w:r w:rsidRPr="00A71BD9">
        <w:rPr>
          <w:rFonts w:ascii="Times New Roman" w:hAnsi="Times New Roman" w:cs="Times New Roman"/>
        </w:rPr>
        <w:t xml:space="preserve">Развитие </w:t>
      </w:r>
      <w:r w:rsidRPr="00A71BD9">
        <w:rPr>
          <w:rFonts w:ascii="Times New Roman" w:hAnsi="Times New Roman" w:cs="Times New Roman"/>
          <w:b/>
        </w:rPr>
        <w:t>специальных учебных умений</w:t>
      </w:r>
      <w:r w:rsidRPr="00A71BD9">
        <w:rPr>
          <w:rFonts w:ascii="Times New Roman" w:hAnsi="Times New Roman" w:cs="Times New Roman"/>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71BD9" w:rsidRPr="000604B0" w:rsidRDefault="00614F4F" w:rsidP="00A71BD9">
      <w:pPr>
        <w:pStyle w:val="2"/>
        <w:jc w:val="center"/>
        <w:rPr>
          <w:rFonts w:ascii="Times New Roman" w:hAnsi="Times New Roman"/>
          <w:i/>
          <w:u w:val="single"/>
        </w:rPr>
      </w:pPr>
      <w:r w:rsidRPr="000604B0">
        <w:rPr>
          <w:rFonts w:ascii="Times New Roman" w:hAnsi="Times New Roman"/>
          <w:i/>
          <w:u w:val="single"/>
        </w:rPr>
        <w:t xml:space="preserve">ТРЕБОВАНИЯ К УРОВНЮ </w:t>
      </w:r>
      <w:r w:rsidR="00A71BD9" w:rsidRPr="000604B0">
        <w:rPr>
          <w:rFonts w:ascii="Times New Roman" w:hAnsi="Times New Roman"/>
          <w:i/>
          <w:u w:val="single"/>
        </w:rPr>
        <w:t>ПОДГОТОВКИ ВЫПУСКНИКОВ</w:t>
      </w:r>
    </w:p>
    <w:p w:rsidR="00A71BD9" w:rsidRPr="00A71BD9" w:rsidRDefault="00A71BD9" w:rsidP="00A71BD9">
      <w:pPr>
        <w:spacing w:after="0"/>
        <w:ind w:firstLine="567"/>
        <w:jc w:val="both"/>
        <w:rPr>
          <w:rFonts w:ascii="Times New Roman" w:hAnsi="Times New Roman" w:cs="Times New Roman"/>
          <w:b/>
          <w:i/>
        </w:rPr>
      </w:pPr>
      <w:r w:rsidRPr="00A71BD9">
        <w:rPr>
          <w:rFonts w:ascii="Times New Roman" w:hAnsi="Times New Roman" w:cs="Times New Roman"/>
          <w:b/>
          <w:i/>
        </w:rPr>
        <w:t>В результате изучения иностранного языка на базовом уровне ученик должен</w:t>
      </w:r>
    </w:p>
    <w:p w:rsidR="00A71BD9" w:rsidRPr="00A71BD9" w:rsidRDefault="00A71BD9" w:rsidP="00A71BD9">
      <w:pPr>
        <w:spacing w:after="0"/>
        <w:ind w:firstLine="567"/>
        <w:jc w:val="both"/>
        <w:rPr>
          <w:rFonts w:ascii="Times New Roman" w:hAnsi="Times New Roman" w:cs="Times New Roman"/>
          <w:b/>
        </w:rPr>
      </w:pPr>
      <w:r w:rsidRPr="00A71BD9">
        <w:rPr>
          <w:rFonts w:ascii="Times New Roman" w:hAnsi="Times New Roman" w:cs="Times New Roman"/>
          <w:b/>
        </w:rPr>
        <w:t>знать/понимать</w:t>
      </w:r>
    </w:p>
    <w:p w:rsidR="00A71BD9" w:rsidRPr="00A71BD9" w:rsidRDefault="00A71BD9" w:rsidP="00834C1E">
      <w:pPr>
        <w:pStyle w:val="ae"/>
        <w:numPr>
          <w:ilvl w:val="0"/>
          <w:numId w:val="54"/>
        </w:numPr>
        <w:spacing w:after="0"/>
        <w:jc w:val="both"/>
        <w:rPr>
          <w:rFonts w:ascii="Times New Roman" w:hAnsi="Times New Roman" w:cs="Times New Roman"/>
          <w:i/>
        </w:rPr>
      </w:pPr>
      <w:r w:rsidRPr="00A71BD9">
        <w:rPr>
          <w:rFonts w:ascii="Times New Roman" w:hAnsi="Times New Roman" w:cs="Times New Roman"/>
        </w:rPr>
        <w:t>значения</w:t>
      </w:r>
      <w:r w:rsidR="00614F4F">
        <w:rPr>
          <w:rFonts w:ascii="Times New Roman" w:hAnsi="Times New Roman" w:cs="Times New Roman"/>
        </w:rPr>
        <w:t xml:space="preserve"> </w:t>
      </w:r>
      <w:r w:rsidRPr="00A71BD9">
        <w:rPr>
          <w:rFonts w:ascii="Times New Roman" w:hAnsi="Times New Roman" w:cs="Times New Roman"/>
        </w:rPr>
        <w:t>новых</w:t>
      </w:r>
      <w:r w:rsidR="00614F4F">
        <w:rPr>
          <w:rFonts w:ascii="Times New Roman" w:hAnsi="Times New Roman" w:cs="Times New Roman"/>
        </w:rPr>
        <w:t xml:space="preserve"> </w:t>
      </w:r>
      <w:r w:rsidRPr="00A71BD9">
        <w:rPr>
          <w:rFonts w:ascii="Times New Roman" w:hAnsi="Times New Roman" w:cs="Times New Roman"/>
        </w:rPr>
        <w:t>лексических</w:t>
      </w:r>
      <w:r w:rsidR="00614F4F">
        <w:rPr>
          <w:rFonts w:ascii="Times New Roman" w:hAnsi="Times New Roman" w:cs="Times New Roman"/>
        </w:rPr>
        <w:t xml:space="preserve"> </w:t>
      </w:r>
      <w:r w:rsidRPr="00A71BD9">
        <w:rPr>
          <w:rFonts w:ascii="Times New Roman" w:hAnsi="Times New Roman" w:cs="Times New Roman"/>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71BD9" w:rsidRPr="00A71BD9" w:rsidRDefault="00A71BD9" w:rsidP="00834C1E">
      <w:pPr>
        <w:pStyle w:val="ae"/>
        <w:numPr>
          <w:ilvl w:val="0"/>
          <w:numId w:val="54"/>
        </w:numPr>
        <w:spacing w:after="0"/>
        <w:jc w:val="both"/>
        <w:rPr>
          <w:rFonts w:ascii="Times New Roman" w:hAnsi="Times New Roman" w:cs="Times New Roman"/>
          <w:i/>
        </w:rPr>
      </w:pPr>
      <w:r w:rsidRPr="00A71BD9">
        <w:rPr>
          <w:rFonts w:ascii="Times New Roman" w:hAnsi="Times New Roman" w:cs="Times New Roman"/>
        </w:rPr>
        <w:t>значение</w:t>
      </w:r>
      <w:r w:rsidR="00614F4F">
        <w:rPr>
          <w:rFonts w:ascii="Times New Roman" w:hAnsi="Times New Roman" w:cs="Times New Roman"/>
        </w:rPr>
        <w:t xml:space="preserve"> </w:t>
      </w:r>
      <w:r w:rsidRPr="00A71BD9">
        <w:rPr>
          <w:rFonts w:ascii="Times New Roman" w:hAnsi="Times New Roman" w:cs="Times New Roman"/>
        </w:rPr>
        <w:t>изученных</w:t>
      </w:r>
      <w:r w:rsidR="00614F4F">
        <w:rPr>
          <w:rFonts w:ascii="Times New Roman" w:hAnsi="Times New Roman" w:cs="Times New Roman"/>
        </w:rPr>
        <w:t xml:space="preserve"> </w:t>
      </w:r>
      <w:r w:rsidRPr="00A71BD9">
        <w:rPr>
          <w:rFonts w:ascii="Times New Roman" w:hAnsi="Times New Roman" w:cs="Times New Roman"/>
        </w:rPr>
        <w:t>грамматических</w:t>
      </w:r>
      <w:r w:rsidR="00614F4F">
        <w:rPr>
          <w:rFonts w:ascii="Times New Roman" w:hAnsi="Times New Roman" w:cs="Times New Roman"/>
        </w:rPr>
        <w:t xml:space="preserve"> </w:t>
      </w:r>
      <w:r w:rsidRPr="00A71BD9">
        <w:rPr>
          <w:rFonts w:ascii="Times New Roman" w:hAnsi="Times New Roman" w:cs="Times New Roman"/>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A71BD9" w:rsidRPr="002C11D4" w:rsidRDefault="00A71BD9" w:rsidP="00834C1E">
      <w:pPr>
        <w:pStyle w:val="ae"/>
        <w:numPr>
          <w:ilvl w:val="0"/>
          <w:numId w:val="54"/>
        </w:numPr>
        <w:spacing w:after="0"/>
        <w:jc w:val="both"/>
        <w:rPr>
          <w:rFonts w:ascii="Times New Roman" w:hAnsi="Times New Roman" w:cs="Times New Roman"/>
          <w:i/>
        </w:rPr>
      </w:pPr>
      <w:r w:rsidRPr="00A71BD9">
        <w:rPr>
          <w:rFonts w:ascii="Times New Roman" w:hAnsi="Times New Roman" w:cs="Times New Roman"/>
        </w:rPr>
        <w:t>страноведческую</w:t>
      </w:r>
      <w:r w:rsidR="00614F4F">
        <w:rPr>
          <w:rFonts w:ascii="Times New Roman" w:hAnsi="Times New Roman" w:cs="Times New Roman"/>
        </w:rPr>
        <w:t xml:space="preserve"> </w:t>
      </w:r>
      <w:r w:rsidRPr="00A71BD9">
        <w:rPr>
          <w:rFonts w:ascii="Times New Roman" w:hAnsi="Times New Roman" w:cs="Times New Roman"/>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71BD9" w:rsidRPr="00A71BD9" w:rsidRDefault="00A71BD9" w:rsidP="00834C1E">
      <w:pPr>
        <w:pStyle w:val="ae"/>
        <w:spacing w:after="0"/>
        <w:ind w:left="567"/>
        <w:rPr>
          <w:rFonts w:ascii="Times New Roman" w:hAnsi="Times New Roman" w:cs="Times New Roman"/>
          <w:b/>
        </w:rPr>
      </w:pPr>
      <w:r w:rsidRPr="00A71BD9">
        <w:rPr>
          <w:rFonts w:ascii="Times New Roman" w:hAnsi="Times New Roman" w:cs="Times New Roman"/>
          <w:b/>
        </w:rPr>
        <w:t>уметь</w:t>
      </w:r>
    </w:p>
    <w:p w:rsidR="00A71BD9" w:rsidRPr="00A71BD9" w:rsidRDefault="00A71BD9" w:rsidP="00834C1E">
      <w:pPr>
        <w:pStyle w:val="ae"/>
        <w:spacing w:after="0"/>
        <w:ind w:firstLine="567"/>
        <w:rPr>
          <w:rFonts w:ascii="Times New Roman" w:hAnsi="Times New Roman" w:cs="Times New Roman"/>
          <w:b/>
          <w:i/>
        </w:rPr>
      </w:pPr>
      <w:r w:rsidRPr="00A71BD9">
        <w:rPr>
          <w:rFonts w:ascii="Times New Roman" w:hAnsi="Times New Roman" w:cs="Times New Roman"/>
          <w:b/>
          <w:i/>
        </w:rPr>
        <w:t>говорение</w:t>
      </w:r>
    </w:p>
    <w:p w:rsidR="00A71BD9" w:rsidRPr="00A71BD9" w:rsidRDefault="00A71BD9" w:rsidP="00C34332">
      <w:pPr>
        <w:pStyle w:val="ae"/>
        <w:numPr>
          <w:ilvl w:val="0"/>
          <w:numId w:val="76"/>
        </w:numPr>
        <w:spacing w:after="0"/>
        <w:jc w:val="both"/>
        <w:rPr>
          <w:rFonts w:ascii="Times New Roman" w:hAnsi="Times New Roman" w:cs="Times New Roman"/>
        </w:rPr>
      </w:pPr>
      <w:r w:rsidRPr="00A71BD9">
        <w:rPr>
          <w:rFonts w:ascii="Times New Roman" w:hAnsi="Times New Roman" w:cs="Times New Roman"/>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71BD9" w:rsidRPr="00A71BD9" w:rsidRDefault="00A71BD9" w:rsidP="00C34332">
      <w:pPr>
        <w:pStyle w:val="ae"/>
        <w:numPr>
          <w:ilvl w:val="0"/>
          <w:numId w:val="76"/>
        </w:numPr>
        <w:spacing w:after="0"/>
        <w:jc w:val="both"/>
        <w:rPr>
          <w:rFonts w:ascii="Times New Roman" w:hAnsi="Times New Roman" w:cs="Times New Roman"/>
          <w:b/>
        </w:rPr>
      </w:pPr>
      <w:r w:rsidRPr="00A71BD9">
        <w:rPr>
          <w:rFonts w:ascii="Times New Roman" w:hAnsi="Times New Roman" w:cs="Times New Roman"/>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71BD9" w:rsidRPr="00A71BD9" w:rsidRDefault="00A71BD9" w:rsidP="00834C1E">
      <w:pPr>
        <w:pStyle w:val="ae"/>
        <w:spacing w:after="0"/>
        <w:ind w:firstLine="567"/>
        <w:rPr>
          <w:rFonts w:ascii="Times New Roman" w:hAnsi="Times New Roman" w:cs="Times New Roman"/>
          <w:b/>
          <w:i/>
        </w:rPr>
      </w:pPr>
      <w:r w:rsidRPr="00A71BD9">
        <w:rPr>
          <w:rFonts w:ascii="Times New Roman" w:hAnsi="Times New Roman" w:cs="Times New Roman"/>
          <w:b/>
          <w:i/>
        </w:rPr>
        <w:t>аудирование</w:t>
      </w:r>
    </w:p>
    <w:p w:rsidR="00A71BD9" w:rsidRPr="00A71BD9" w:rsidRDefault="00A71BD9" w:rsidP="00C34332">
      <w:pPr>
        <w:pStyle w:val="ae"/>
        <w:numPr>
          <w:ilvl w:val="0"/>
          <w:numId w:val="76"/>
        </w:numPr>
        <w:spacing w:after="0"/>
        <w:jc w:val="both"/>
        <w:rPr>
          <w:rFonts w:ascii="Times New Roman" w:hAnsi="Times New Roman" w:cs="Times New Roman"/>
        </w:rPr>
      </w:pPr>
      <w:r w:rsidRPr="00A71BD9">
        <w:rPr>
          <w:rFonts w:ascii="Times New Roman" w:hAnsi="Times New Roman" w:cs="Times New Roman"/>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w:t>
      </w:r>
      <w:r w:rsidRPr="00A71BD9">
        <w:rPr>
          <w:rFonts w:ascii="Times New Roman" w:hAnsi="Times New Roman" w:cs="Times New Roman"/>
        </w:rPr>
        <w:lastRenderedPageBreak/>
        <w:t>(объявления, прогноз погоды), публицистических (интервью, репортаж), соответствующих тематике данной ступени обучения;</w:t>
      </w:r>
    </w:p>
    <w:p w:rsidR="00A71BD9" w:rsidRPr="00A71BD9" w:rsidRDefault="00A71BD9" w:rsidP="00834C1E">
      <w:pPr>
        <w:pStyle w:val="ae"/>
        <w:spacing w:after="0"/>
        <w:ind w:firstLine="567"/>
        <w:rPr>
          <w:rFonts w:ascii="Times New Roman" w:hAnsi="Times New Roman" w:cs="Times New Roman"/>
          <w:b/>
          <w:i/>
        </w:rPr>
      </w:pPr>
      <w:r w:rsidRPr="00A71BD9">
        <w:rPr>
          <w:rFonts w:ascii="Times New Roman" w:hAnsi="Times New Roman" w:cs="Times New Roman"/>
          <w:b/>
          <w:i/>
        </w:rPr>
        <w:t>чтение</w:t>
      </w:r>
    </w:p>
    <w:p w:rsidR="00A71BD9" w:rsidRPr="00A71BD9" w:rsidRDefault="00A71BD9" w:rsidP="00C34332">
      <w:pPr>
        <w:pStyle w:val="ae"/>
        <w:numPr>
          <w:ilvl w:val="0"/>
          <w:numId w:val="76"/>
        </w:numPr>
        <w:spacing w:after="0"/>
        <w:jc w:val="both"/>
        <w:rPr>
          <w:rFonts w:ascii="Times New Roman" w:hAnsi="Times New Roman" w:cs="Times New Roman"/>
        </w:rPr>
      </w:pPr>
      <w:r w:rsidRPr="00A71BD9">
        <w:rPr>
          <w:rFonts w:ascii="Times New Roman" w:hAnsi="Times New Roman" w:cs="Times New Roman"/>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71BD9" w:rsidRPr="00A71BD9" w:rsidRDefault="00A71BD9" w:rsidP="00834C1E">
      <w:pPr>
        <w:pStyle w:val="ae"/>
        <w:spacing w:after="0"/>
        <w:ind w:firstLine="567"/>
        <w:rPr>
          <w:rFonts w:ascii="Times New Roman" w:hAnsi="Times New Roman" w:cs="Times New Roman"/>
          <w:b/>
          <w:i/>
        </w:rPr>
      </w:pPr>
      <w:r w:rsidRPr="00A71BD9">
        <w:rPr>
          <w:rFonts w:ascii="Times New Roman" w:hAnsi="Times New Roman" w:cs="Times New Roman"/>
          <w:b/>
          <w:i/>
        </w:rPr>
        <w:t>письменная речь</w:t>
      </w:r>
    </w:p>
    <w:p w:rsidR="00A71BD9" w:rsidRPr="00A71BD9" w:rsidRDefault="00A71BD9" w:rsidP="00C34332">
      <w:pPr>
        <w:pStyle w:val="ae"/>
        <w:numPr>
          <w:ilvl w:val="0"/>
          <w:numId w:val="76"/>
        </w:numPr>
        <w:spacing w:after="0"/>
        <w:jc w:val="both"/>
        <w:rPr>
          <w:rFonts w:ascii="Times New Roman" w:hAnsi="Times New Roman" w:cs="Times New Roman"/>
        </w:rPr>
      </w:pPr>
      <w:r w:rsidRPr="00A71BD9">
        <w:rPr>
          <w:rFonts w:ascii="Times New Roman" w:hAnsi="Times New Roman" w:cs="Times New Roman"/>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71BD9" w:rsidRPr="00A71BD9" w:rsidRDefault="00A71BD9" w:rsidP="00834C1E">
      <w:pPr>
        <w:spacing w:after="0"/>
        <w:ind w:left="567"/>
        <w:jc w:val="both"/>
        <w:rPr>
          <w:rFonts w:ascii="Times New Roman" w:hAnsi="Times New Roman" w:cs="Times New Roman"/>
        </w:rPr>
      </w:pPr>
      <w:r w:rsidRPr="00A71BD9">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A71BD9">
        <w:rPr>
          <w:rFonts w:ascii="Times New Roman" w:hAnsi="Times New Roman" w:cs="Times New Roman"/>
        </w:rPr>
        <w:t>для:</w:t>
      </w:r>
    </w:p>
    <w:p w:rsidR="00A71BD9" w:rsidRPr="00A71BD9" w:rsidRDefault="00A71BD9" w:rsidP="00C34332">
      <w:pPr>
        <w:pStyle w:val="ae"/>
        <w:numPr>
          <w:ilvl w:val="0"/>
          <w:numId w:val="76"/>
        </w:numPr>
        <w:spacing w:after="0"/>
        <w:jc w:val="both"/>
        <w:rPr>
          <w:rFonts w:ascii="Times New Roman" w:hAnsi="Times New Roman" w:cs="Times New Roman"/>
        </w:rPr>
      </w:pPr>
      <w:r w:rsidRPr="00A71BD9">
        <w:rPr>
          <w:rFonts w:ascii="Times New Roman" w:hAnsi="Times New Roman" w:cs="Times New Roman"/>
        </w:rPr>
        <w:t>общения с представителями других стран, ориентации в современном поликультурном мире;</w:t>
      </w:r>
    </w:p>
    <w:p w:rsidR="00A71BD9" w:rsidRPr="00A71BD9" w:rsidRDefault="00A71BD9" w:rsidP="00C34332">
      <w:pPr>
        <w:pStyle w:val="ae"/>
        <w:numPr>
          <w:ilvl w:val="0"/>
          <w:numId w:val="76"/>
        </w:numPr>
        <w:spacing w:after="0"/>
        <w:jc w:val="both"/>
        <w:rPr>
          <w:rFonts w:ascii="Times New Roman" w:hAnsi="Times New Roman" w:cs="Times New Roman"/>
        </w:rPr>
      </w:pPr>
      <w:r w:rsidRPr="00A71BD9">
        <w:rPr>
          <w:rFonts w:ascii="Times New Roman" w:hAnsi="Times New Roman" w:cs="Times New Roman"/>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71BD9" w:rsidRPr="00A71BD9" w:rsidRDefault="00A71BD9" w:rsidP="00C34332">
      <w:pPr>
        <w:pStyle w:val="ae"/>
        <w:numPr>
          <w:ilvl w:val="0"/>
          <w:numId w:val="76"/>
        </w:numPr>
        <w:spacing w:after="0"/>
        <w:jc w:val="both"/>
        <w:rPr>
          <w:rFonts w:ascii="Times New Roman" w:hAnsi="Times New Roman" w:cs="Times New Roman"/>
        </w:rPr>
      </w:pPr>
      <w:r w:rsidRPr="00A71BD9">
        <w:rPr>
          <w:rFonts w:ascii="Times New Roman" w:hAnsi="Times New Roman" w:cs="Times New Roman"/>
        </w:rPr>
        <w:t>расширения возможностей в выборе будущей профессиональной деятельности;</w:t>
      </w:r>
    </w:p>
    <w:p w:rsidR="00A71BD9" w:rsidRPr="00A71BD9" w:rsidRDefault="00A71BD9" w:rsidP="00C34332">
      <w:pPr>
        <w:pStyle w:val="ae"/>
        <w:widowControl w:val="0"/>
        <w:numPr>
          <w:ilvl w:val="0"/>
          <w:numId w:val="76"/>
        </w:numPr>
        <w:spacing w:after="0"/>
        <w:jc w:val="both"/>
        <w:rPr>
          <w:rFonts w:ascii="Times New Roman" w:hAnsi="Times New Roman" w:cs="Times New Roman"/>
        </w:rPr>
      </w:pPr>
      <w:r w:rsidRPr="00A71BD9">
        <w:rPr>
          <w:rFonts w:ascii="Times New Roman" w:hAnsi="Times New Roman" w:cs="Times New Roman"/>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71BD9" w:rsidRPr="00A71BD9" w:rsidRDefault="00A71BD9" w:rsidP="00834C1E">
      <w:pPr>
        <w:spacing w:after="0"/>
        <w:jc w:val="both"/>
        <w:rPr>
          <w:rFonts w:ascii="Times New Roman" w:hAnsi="Times New Roman" w:cs="Times New Roman"/>
        </w:rPr>
      </w:pPr>
    </w:p>
    <w:p w:rsidR="002C11D4" w:rsidRPr="002C11D4" w:rsidRDefault="000604B0" w:rsidP="002C11D4">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2C11D4" w:rsidRPr="002C11D4">
        <w:rPr>
          <w:i/>
          <w:spacing w:val="-20"/>
          <w:w w:val="90"/>
          <w:sz w:val="32"/>
          <w:szCs w:val="32"/>
        </w:rPr>
        <w:t>ОБЩЕГО ОБРАЗОВАНИЯ</w:t>
      </w:r>
      <w:r w:rsidR="002C11D4" w:rsidRPr="002C11D4">
        <w:rPr>
          <w:i/>
          <w:spacing w:val="-20"/>
          <w:w w:val="90"/>
          <w:sz w:val="32"/>
          <w:szCs w:val="32"/>
        </w:rPr>
        <w:br/>
        <w:t>ПО МАТЕМАТИКЕ</w:t>
      </w:r>
    </w:p>
    <w:p w:rsidR="002C11D4" w:rsidRPr="002C11D4" w:rsidRDefault="002C11D4" w:rsidP="00834C1E">
      <w:pPr>
        <w:pStyle w:val="5"/>
        <w:spacing w:before="0" w:beforeAutospacing="0" w:after="0" w:afterAutospacing="0" w:line="276" w:lineRule="auto"/>
      </w:pPr>
      <w:r w:rsidRPr="002C11D4">
        <w:t>БАЗОВЫЙ УРОВЕНЬ</w:t>
      </w:r>
    </w:p>
    <w:p w:rsidR="002C11D4" w:rsidRPr="002C11D4" w:rsidRDefault="002C11D4" w:rsidP="00834C1E">
      <w:pPr>
        <w:pStyle w:val="26"/>
        <w:spacing w:after="0" w:line="276" w:lineRule="auto"/>
        <w:ind w:firstLine="567"/>
        <w:rPr>
          <w:rFonts w:ascii="Times New Roman" w:hAnsi="Times New Roman" w:cs="Times New Roman"/>
          <w:b/>
          <w:i/>
        </w:rPr>
      </w:pPr>
      <w:r w:rsidRPr="002C11D4">
        <w:rPr>
          <w:rFonts w:ascii="Times New Roman" w:hAnsi="Times New Roman" w:cs="Times New Roman"/>
          <w:b/>
          <w:i/>
        </w:rPr>
        <w:t>Изучение математики на базовом уровне среднего (полного) общего образования направлено на достижение следующих целей:</w:t>
      </w:r>
    </w:p>
    <w:p w:rsidR="002C11D4" w:rsidRPr="002C11D4" w:rsidRDefault="002C11D4" w:rsidP="00834C1E">
      <w:pPr>
        <w:numPr>
          <w:ilvl w:val="0"/>
          <w:numId w:val="53"/>
        </w:numPr>
        <w:tabs>
          <w:tab w:val="clear" w:pos="567"/>
        </w:tabs>
        <w:spacing w:after="0"/>
        <w:jc w:val="both"/>
        <w:rPr>
          <w:rFonts w:ascii="Times New Roman" w:hAnsi="Times New Roman" w:cs="Times New Roman"/>
        </w:rPr>
      </w:pPr>
      <w:r w:rsidRPr="002C11D4">
        <w:rPr>
          <w:rFonts w:ascii="Times New Roman" w:hAnsi="Times New Roman" w:cs="Times New Roman"/>
          <w:b/>
        </w:rPr>
        <w:t>формирование представлений</w:t>
      </w:r>
      <w:r w:rsidRPr="002C11D4">
        <w:rPr>
          <w:rFonts w:ascii="Times New Roman" w:hAnsi="Times New Roman" w:cs="Times New Roman"/>
        </w:rPr>
        <w:t xml:space="preserve"> о математике как универсальном языке науки, средстве моделирования явлений и процессов, об идеях и методах математики; </w:t>
      </w:r>
    </w:p>
    <w:p w:rsidR="002C11D4" w:rsidRPr="002C11D4" w:rsidRDefault="002C11D4" w:rsidP="00834C1E">
      <w:pPr>
        <w:numPr>
          <w:ilvl w:val="0"/>
          <w:numId w:val="53"/>
        </w:numPr>
        <w:tabs>
          <w:tab w:val="clear" w:pos="567"/>
        </w:tabs>
        <w:spacing w:after="0"/>
        <w:jc w:val="both"/>
        <w:rPr>
          <w:rFonts w:ascii="Times New Roman" w:hAnsi="Times New Roman" w:cs="Times New Roman"/>
        </w:rPr>
      </w:pPr>
      <w:r w:rsidRPr="002C11D4">
        <w:rPr>
          <w:rFonts w:ascii="Times New Roman" w:hAnsi="Times New Roman" w:cs="Times New Roman"/>
          <w:b/>
        </w:rPr>
        <w:t xml:space="preserve">развитие </w:t>
      </w:r>
      <w:r w:rsidRPr="002C11D4">
        <w:rPr>
          <w:rFonts w:ascii="Times New Roman" w:hAnsi="Times New Roman" w:cs="Times New Roman"/>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C11D4" w:rsidRPr="002C11D4" w:rsidRDefault="002C11D4" w:rsidP="00834C1E">
      <w:pPr>
        <w:numPr>
          <w:ilvl w:val="0"/>
          <w:numId w:val="53"/>
        </w:numPr>
        <w:tabs>
          <w:tab w:val="clear" w:pos="567"/>
        </w:tabs>
        <w:spacing w:after="0"/>
        <w:jc w:val="both"/>
        <w:rPr>
          <w:rFonts w:ascii="Times New Roman" w:hAnsi="Times New Roman" w:cs="Times New Roman"/>
        </w:rPr>
      </w:pPr>
      <w:r w:rsidRPr="002C11D4">
        <w:rPr>
          <w:rFonts w:ascii="Times New Roman" w:hAnsi="Times New Roman" w:cs="Times New Roman"/>
          <w:b/>
        </w:rPr>
        <w:t>овладение математическими знаниями и умениями,</w:t>
      </w:r>
      <w:r w:rsidRPr="002C11D4">
        <w:rPr>
          <w:rFonts w:ascii="Times New Roman" w:hAnsi="Times New Roman" w:cs="Times New Roman"/>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C11D4" w:rsidRPr="00614F4F" w:rsidRDefault="002C11D4" w:rsidP="00834C1E">
      <w:pPr>
        <w:numPr>
          <w:ilvl w:val="0"/>
          <w:numId w:val="53"/>
        </w:numPr>
        <w:tabs>
          <w:tab w:val="clear" w:pos="567"/>
        </w:tabs>
        <w:spacing w:after="0"/>
        <w:jc w:val="both"/>
        <w:rPr>
          <w:rFonts w:ascii="Times New Roman" w:hAnsi="Times New Roman" w:cs="Times New Roman"/>
        </w:rPr>
      </w:pPr>
      <w:r w:rsidRPr="002C11D4">
        <w:rPr>
          <w:rFonts w:ascii="Times New Roman" w:hAnsi="Times New Roman" w:cs="Times New Roman"/>
          <w:b/>
        </w:rPr>
        <w:t xml:space="preserve">воспитание </w:t>
      </w:r>
      <w:r w:rsidRPr="002C11D4">
        <w:rPr>
          <w:rFonts w:ascii="Times New Roman" w:hAnsi="Times New Roman" w:cs="Times New Roman"/>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2C11D4" w:rsidRPr="002C11D4" w:rsidRDefault="002C11D4" w:rsidP="002C11D4">
      <w:pPr>
        <w:pStyle w:val="5"/>
        <w:spacing w:before="0" w:beforeAutospacing="0" w:after="0" w:afterAutospacing="0"/>
        <w:rPr>
          <w:u w:val="single"/>
        </w:rPr>
      </w:pPr>
      <w:r w:rsidRPr="002C11D4">
        <w:rPr>
          <w:u w:val="single"/>
        </w:rPr>
        <w:t>ОБЯЗАТЕЛЬНЫЙ МИНИМУМ СОДЕРЖАНИЯ ОСНОВНЫХ ОБРАЗОВАТЕЛЬНЫХ ПРОГРАММ</w:t>
      </w:r>
    </w:p>
    <w:p w:rsidR="002C11D4" w:rsidRPr="002C11D4" w:rsidRDefault="002C11D4" w:rsidP="002C11D4">
      <w:pPr>
        <w:pStyle w:val="afd"/>
        <w:ind w:left="567"/>
        <w:rPr>
          <w:rFonts w:ascii="Times New Roman" w:hAnsi="Times New Roman"/>
          <w:b/>
          <w:sz w:val="22"/>
        </w:rPr>
      </w:pPr>
      <w:r w:rsidRPr="002C11D4">
        <w:rPr>
          <w:rFonts w:ascii="Times New Roman" w:hAnsi="Times New Roman"/>
          <w:b/>
          <w:sz w:val="22"/>
        </w:rPr>
        <w:t>АЛГЕБРА</w:t>
      </w:r>
    </w:p>
    <w:p w:rsidR="002C11D4" w:rsidRPr="002C11D4" w:rsidRDefault="002C11D4" w:rsidP="002C11D4">
      <w:pPr>
        <w:widowControl w:val="0"/>
        <w:spacing w:after="0"/>
        <w:ind w:firstLine="567"/>
        <w:jc w:val="both"/>
        <w:rPr>
          <w:rFonts w:ascii="Times New Roman" w:hAnsi="Times New Roman" w:cs="Times New Roman"/>
        </w:rPr>
      </w:pPr>
      <w:r w:rsidRPr="002C11D4">
        <w:rPr>
          <w:rFonts w:ascii="Times New Roman" w:hAnsi="Times New Roman" w:cs="Times New Roman"/>
          <w:b/>
        </w:rPr>
        <w:t>Корни и степени.</w:t>
      </w:r>
      <w:r w:rsidRPr="002C11D4">
        <w:rPr>
          <w:rFonts w:ascii="Times New Roman" w:hAnsi="Times New Roman" w:cs="Times New Roman"/>
        </w:rPr>
        <w:t xml:space="preserve"> Корень степени </w:t>
      </w:r>
      <w:r w:rsidRPr="002C11D4">
        <w:rPr>
          <w:rFonts w:ascii="Times New Roman" w:hAnsi="Times New Roman" w:cs="Times New Roman"/>
          <w:i/>
          <w:lang w:val="en-US"/>
        </w:rPr>
        <w:t>n</w:t>
      </w:r>
      <w:r w:rsidRPr="002C11D4">
        <w:rPr>
          <w:rFonts w:ascii="Times New Roman" w:hAnsi="Times New Roman" w:cs="Times New Roman"/>
        </w:rPr>
        <w:t xml:space="preserve">&gt;1 и его свойства. Степень с рациональным показателем и ее свойства. </w:t>
      </w:r>
      <w:r w:rsidRPr="002C11D4">
        <w:rPr>
          <w:rFonts w:ascii="Times New Roman" w:hAnsi="Times New Roman" w:cs="Times New Roman"/>
          <w:i/>
        </w:rPr>
        <w:t>Понятие о степени с действительным показателем</w:t>
      </w:r>
      <w:r w:rsidRPr="002C11D4">
        <w:rPr>
          <w:rStyle w:val="afa"/>
          <w:rFonts w:ascii="Times New Roman" w:hAnsi="Times New Roman" w:cs="Times New Roman"/>
          <w:i/>
        </w:rPr>
        <w:footnoteReference w:id="50"/>
      </w:r>
      <w:r w:rsidRPr="002C11D4">
        <w:rPr>
          <w:rFonts w:ascii="Times New Roman" w:hAnsi="Times New Roman" w:cs="Times New Roman"/>
          <w:i/>
        </w:rPr>
        <w:t xml:space="preserve">. </w:t>
      </w:r>
      <w:r w:rsidRPr="002C11D4">
        <w:rPr>
          <w:rFonts w:ascii="Times New Roman" w:hAnsi="Times New Roman" w:cs="Times New Roman"/>
        </w:rPr>
        <w:t>Свойства степени с действительным показателем.</w:t>
      </w:r>
    </w:p>
    <w:p w:rsidR="002C11D4" w:rsidRPr="002C11D4" w:rsidRDefault="002C11D4" w:rsidP="002C11D4">
      <w:pPr>
        <w:pStyle w:val="26"/>
        <w:widowControl w:val="0"/>
        <w:spacing w:after="0" w:line="240" w:lineRule="auto"/>
        <w:ind w:firstLine="567"/>
        <w:rPr>
          <w:rFonts w:ascii="Times New Roman" w:hAnsi="Times New Roman" w:cs="Times New Roman"/>
        </w:rPr>
      </w:pPr>
      <w:r w:rsidRPr="002C11D4">
        <w:rPr>
          <w:rFonts w:ascii="Times New Roman" w:hAnsi="Times New Roman" w:cs="Times New Roman"/>
          <w:b/>
        </w:rPr>
        <w:t xml:space="preserve">Логарифм. </w:t>
      </w:r>
      <w:r w:rsidRPr="002C11D4">
        <w:rPr>
          <w:rFonts w:ascii="Times New Roman" w:hAnsi="Times New Roman" w:cs="Times New Roman"/>
        </w:rPr>
        <w:t xml:space="preserve">Логарифм числа. </w:t>
      </w:r>
      <w:r w:rsidRPr="002C11D4">
        <w:rPr>
          <w:rFonts w:ascii="Times New Roman" w:hAnsi="Times New Roman" w:cs="Times New Roman"/>
          <w:i/>
        </w:rPr>
        <w:t xml:space="preserve">Основное логарифмическое тождество. </w:t>
      </w:r>
      <w:r w:rsidRPr="002C11D4">
        <w:rPr>
          <w:rFonts w:ascii="Times New Roman" w:hAnsi="Times New Roman" w:cs="Times New Roman"/>
        </w:rPr>
        <w:t xml:space="preserve">Логарифм произведения, частного, степени; </w:t>
      </w:r>
      <w:r w:rsidRPr="002C11D4">
        <w:rPr>
          <w:rFonts w:ascii="Times New Roman" w:hAnsi="Times New Roman" w:cs="Times New Roman"/>
          <w:i/>
        </w:rPr>
        <w:t>переход к новому основанию.</w:t>
      </w:r>
      <w:r w:rsidRPr="002C11D4">
        <w:rPr>
          <w:rFonts w:ascii="Times New Roman" w:hAnsi="Times New Roman" w:cs="Times New Roman"/>
        </w:rPr>
        <w:t xml:space="preserve"> Десятичный и натуральный логарифмы, число е. </w:t>
      </w:r>
    </w:p>
    <w:p w:rsidR="002C11D4" w:rsidRPr="002C11D4" w:rsidRDefault="002C11D4" w:rsidP="002C11D4">
      <w:pPr>
        <w:widowControl w:val="0"/>
        <w:spacing w:after="0"/>
        <w:ind w:firstLine="567"/>
        <w:jc w:val="both"/>
        <w:rPr>
          <w:rFonts w:ascii="Times New Roman" w:hAnsi="Times New Roman" w:cs="Times New Roman"/>
        </w:rPr>
      </w:pPr>
      <w:r w:rsidRPr="002C11D4">
        <w:rPr>
          <w:rFonts w:ascii="Times New Roman" w:hAnsi="Times New Roman" w:cs="Times New Roman"/>
          <w:b/>
        </w:rPr>
        <w:t>Преобразования простейших выражений</w:t>
      </w:r>
      <w:r w:rsidRPr="002C11D4">
        <w:rPr>
          <w:rFonts w:ascii="Times New Roman" w:hAnsi="Times New Roman" w:cs="Times New Roman"/>
        </w:rPr>
        <w:t>, включающих арифметические операции, а также операцию возведения в степень и операцию логарифмирования.</w:t>
      </w:r>
    </w:p>
    <w:p w:rsidR="00834C1E" w:rsidRDefault="002C11D4" w:rsidP="00834C1E">
      <w:pPr>
        <w:pStyle w:val="35"/>
        <w:widowControl w:val="0"/>
        <w:spacing w:after="0"/>
        <w:ind w:firstLine="567"/>
        <w:rPr>
          <w:rFonts w:ascii="Times New Roman" w:hAnsi="Times New Roman" w:cs="Times New Roman"/>
          <w:sz w:val="22"/>
        </w:rPr>
      </w:pPr>
      <w:r w:rsidRPr="002C11D4">
        <w:rPr>
          <w:rFonts w:ascii="Times New Roman" w:hAnsi="Times New Roman" w:cs="Times New Roman"/>
          <w:i/>
          <w:sz w:val="22"/>
        </w:rPr>
        <w:t>Основы тригонометрии.</w:t>
      </w:r>
      <w:r w:rsidR="00614F4F">
        <w:rPr>
          <w:rFonts w:ascii="Times New Roman" w:hAnsi="Times New Roman" w:cs="Times New Roman"/>
          <w:i/>
          <w:sz w:val="22"/>
        </w:rPr>
        <w:t xml:space="preserve"> </w:t>
      </w:r>
      <w:r w:rsidRPr="002C11D4">
        <w:rPr>
          <w:rFonts w:ascii="Times New Roman" w:hAnsi="Times New Roman" w:cs="Times New Roman"/>
          <w:sz w:val="22"/>
        </w:rPr>
        <w:t xml:space="preserve">Синус, косинус, тангенс, котангенс произвольного угла. </w:t>
      </w:r>
    </w:p>
    <w:p w:rsidR="002C11D4" w:rsidRPr="002C11D4" w:rsidRDefault="002C11D4" w:rsidP="00834C1E">
      <w:pPr>
        <w:pStyle w:val="35"/>
        <w:widowControl w:val="0"/>
        <w:spacing w:after="0"/>
        <w:rPr>
          <w:rFonts w:ascii="Times New Roman" w:hAnsi="Times New Roman" w:cs="Times New Roman"/>
          <w:sz w:val="22"/>
        </w:rPr>
      </w:pPr>
      <w:r w:rsidRPr="002C11D4">
        <w:rPr>
          <w:rFonts w:ascii="Times New Roman" w:hAnsi="Times New Roman" w:cs="Times New Roman"/>
          <w:sz w:val="22"/>
        </w:rPr>
        <w:lastRenderedPageBreak/>
        <w:t>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2C11D4" w:rsidRPr="002C11D4" w:rsidRDefault="002C11D4" w:rsidP="00834C1E">
      <w:pPr>
        <w:widowControl w:val="0"/>
        <w:tabs>
          <w:tab w:val="left" w:pos="9070"/>
        </w:tabs>
        <w:spacing w:after="0"/>
        <w:ind w:firstLine="567"/>
        <w:jc w:val="both"/>
        <w:rPr>
          <w:rFonts w:ascii="Times New Roman" w:hAnsi="Times New Roman" w:cs="Times New Roman"/>
        </w:rPr>
      </w:pPr>
      <w:r w:rsidRPr="002C11D4">
        <w:rPr>
          <w:rFonts w:ascii="Times New Roman" w:hAnsi="Times New Roman" w:cs="Times New Roman"/>
        </w:rPr>
        <w:t xml:space="preserve">Простейшие тригонометрические уравнения. Решения тригонометрических уравнений. </w:t>
      </w:r>
      <w:r w:rsidRPr="002C11D4">
        <w:rPr>
          <w:rFonts w:ascii="Times New Roman" w:hAnsi="Times New Roman" w:cs="Times New Roman"/>
          <w:i/>
        </w:rPr>
        <w:t>Простейшие тригонометрические неравенства</w:t>
      </w:r>
      <w:r w:rsidRPr="002C11D4">
        <w:rPr>
          <w:rFonts w:ascii="Times New Roman" w:hAnsi="Times New Roman" w:cs="Times New Roman"/>
        </w:rPr>
        <w:t>.</w:t>
      </w:r>
    </w:p>
    <w:p w:rsidR="002C11D4" w:rsidRPr="002C11D4" w:rsidRDefault="002C11D4" w:rsidP="002C11D4">
      <w:pPr>
        <w:pStyle w:val="35"/>
        <w:widowControl w:val="0"/>
        <w:spacing w:after="0" w:line="240" w:lineRule="auto"/>
        <w:ind w:firstLine="567"/>
        <w:rPr>
          <w:rFonts w:ascii="Times New Roman" w:hAnsi="Times New Roman" w:cs="Times New Roman"/>
          <w:b/>
          <w:sz w:val="22"/>
        </w:rPr>
      </w:pPr>
      <w:r w:rsidRPr="002C11D4">
        <w:rPr>
          <w:rFonts w:ascii="Times New Roman" w:hAnsi="Times New Roman" w:cs="Times New Roman"/>
          <w:b/>
          <w:sz w:val="22"/>
        </w:rPr>
        <w:t xml:space="preserve">Арксинус, арккосинус, арктангенс числа. </w:t>
      </w:r>
    </w:p>
    <w:p w:rsidR="002C11D4" w:rsidRPr="002C11D4" w:rsidRDefault="002C11D4" w:rsidP="002C11D4">
      <w:pPr>
        <w:pStyle w:val="afd"/>
        <w:ind w:left="567"/>
        <w:rPr>
          <w:rFonts w:ascii="Times New Roman" w:hAnsi="Times New Roman"/>
          <w:b/>
          <w:sz w:val="22"/>
        </w:rPr>
      </w:pPr>
      <w:r w:rsidRPr="002C11D4">
        <w:rPr>
          <w:rFonts w:ascii="Times New Roman" w:hAnsi="Times New Roman"/>
          <w:b/>
          <w:sz w:val="22"/>
        </w:rPr>
        <w:t>ФУНКЦИИ</w:t>
      </w:r>
    </w:p>
    <w:p w:rsidR="002C11D4" w:rsidRPr="002C11D4" w:rsidRDefault="002C11D4" w:rsidP="00834C1E">
      <w:pPr>
        <w:widowControl w:val="0"/>
        <w:spacing w:after="0"/>
        <w:ind w:firstLine="567"/>
        <w:jc w:val="both"/>
        <w:rPr>
          <w:rFonts w:ascii="Times New Roman" w:hAnsi="Times New Roman" w:cs="Times New Roman"/>
          <w:i/>
        </w:rPr>
      </w:pPr>
      <w:r w:rsidRPr="002C11D4">
        <w:rPr>
          <w:rFonts w:ascii="Times New Roman" w:hAnsi="Times New Roman" w:cs="Times New Roman"/>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2C11D4" w:rsidRPr="002C11D4" w:rsidRDefault="002C11D4" w:rsidP="00834C1E">
      <w:pPr>
        <w:widowControl w:val="0"/>
        <w:spacing w:after="0"/>
        <w:ind w:firstLine="567"/>
        <w:jc w:val="both"/>
        <w:rPr>
          <w:rFonts w:ascii="Times New Roman" w:hAnsi="Times New Roman" w:cs="Times New Roman"/>
        </w:rPr>
      </w:pPr>
      <w:r w:rsidRPr="002C11D4">
        <w:rPr>
          <w:rFonts w:ascii="Times New Roman" w:hAnsi="Times New Roman" w:cs="Times New Roman"/>
        </w:rPr>
        <w:t xml:space="preserve">Обратная функция. </w:t>
      </w:r>
      <w:r w:rsidRPr="002C11D4">
        <w:rPr>
          <w:rFonts w:ascii="Times New Roman" w:hAnsi="Times New Roman" w:cs="Times New Roman"/>
          <w:i/>
        </w:rPr>
        <w:t>Область определения и область значений обратной функции.</w:t>
      </w:r>
      <w:r w:rsidRPr="002C11D4">
        <w:rPr>
          <w:rFonts w:ascii="Times New Roman" w:hAnsi="Times New Roman" w:cs="Times New Roman"/>
        </w:rPr>
        <w:t xml:space="preserve"> График обратной функции. </w:t>
      </w:r>
    </w:p>
    <w:p w:rsidR="002C11D4" w:rsidRPr="002C11D4" w:rsidRDefault="002C11D4" w:rsidP="00834C1E">
      <w:pPr>
        <w:widowControl w:val="0"/>
        <w:spacing w:after="0"/>
        <w:ind w:firstLine="567"/>
        <w:jc w:val="both"/>
        <w:rPr>
          <w:rFonts w:ascii="Times New Roman" w:hAnsi="Times New Roman" w:cs="Times New Roman"/>
        </w:rPr>
      </w:pPr>
      <w:r w:rsidRPr="002C11D4">
        <w:rPr>
          <w:rFonts w:ascii="Times New Roman" w:hAnsi="Times New Roman" w:cs="Times New Roman"/>
        </w:rPr>
        <w:t>Степенная функция с натуральным показателем, ее свойства и график.</w:t>
      </w:r>
    </w:p>
    <w:p w:rsidR="002C11D4" w:rsidRPr="002C11D4" w:rsidRDefault="002C11D4" w:rsidP="00834C1E">
      <w:pPr>
        <w:widowControl w:val="0"/>
        <w:tabs>
          <w:tab w:val="left" w:pos="9070"/>
        </w:tabs>
        <w:spacing w:after="0"/>
        <w:ind w:firstLine="567"/>
        <w:jc w:val="both"/>
        <w:rPr>
          <w:rFonts w:ascii="Times New Roman" w:hAnsi="Times New Roman" w:cs="Times New Roman"/>
          <w:i/>
        </w:rPr>
      </w:pPr>
      <w:r w:rsidRPr="002C11D4">
        <w:rPr>
          <w:rFonts w:ascii="Times New Roman" w:hAnsi="Times New Roman" w:cs="Times New Roman"/>
          <w:i/>
        </w:rPr>
        <w:t xml:space="preserve">Вертикальные и горизонтальные асимптоты графиков. Графики дробно-линейных функций. </w:t>
      </w:r>
    </w:p>
    <w:p w:rsidR="002C11D4" w:rsidRPr="002C11D4" w:rsidRDefault="002C11D4" w:rsidP="00834C1E">
      <w:pPr>
        <w:pStyle w:val="26"/>
        <w:widowControl w:val="0"/>
        <w:spacing w:after="0" w:line="276" w:lineRule="auto"/>
        <w:ind w:firstLine="567"/>
        <w:rPr>
          <w:rFonts w:ascii="Times New Roman" w:hAnsi="Times New Roman" w:cs="Times New Roman"/>
        </w:rPr>
      </w:pPr>
      <w:r w:rsidRPr="002C11D4">
        <w:rPr>
          <w:rFonts w:ascii="Times New Roman" w:hAnsi="Times New Roman" w:cs="Times New Roman"/>
        </w:rPr>
        <w:t>Тригонометрические функции, их свойства и графики; периодичность, основной период.</w:t>
      </w:r>
    </w:p>
    <w:p w:rsidR="002C11D4" w:rsidRPr="002C11D4" w:rsidRDefault="002C11D4" w:rsidP="00834C1E">
      <w:pPr>
        <w:widowControl w:val="0"/>
        <w:spacing w:after="0"/>
        <w:ind w:firstLine="567"/>
        <w:jc w:val="both"/>
        <w:rPr>
          <w:rFonts w:ascii="Times New Roman" w:hAnsi="Times New Roman" w:cs="Times New Roman"/>
        </w:rPr>
      </w:pPr>
      <w:r w:rsidRPr="002C11D4">
        <w:rPr>
          <w:rFonts w:ascii="Times New Roman" w:hAnsi="Times New Roman" w:cs="Times New Roman"/>
        </w:rPr>
        <w:t xml:space="preserve">Показательная функция (экспонента), ее свойства и график. </w:t>
      </w:r>
    </w:p>
    <w:p w:rsidR="002C11D4" w:rsidRPr="002C11D4" w:rsidRDefault="002C11D4" w:rsidP="00834C1E">
      <w:pPr>
        <w:widowControl w:val="0"/>
        <w:spacing w:after="0"/>
        <w:ind w:firstLine="567"/>
        <w:jc w:val="both"/>
        <w:rPr>
          <w:rFonts w:ascii="Times New Roman" w:hAnsi="Times New Roman" w:cs="Times New Roman"/>
        </w:rPr>
      </w:pPr>
      <w:r w:rsidRPr="002C11D4">
        <w:rPr>
          <w:rFonts w:ascii="Times New Roman" w:hAnsi="Times New Roman" w:cs="Times New Roman"/>
        </w:rPr>
        <w:t>Логарифмическая функция, ее свойства и график.</w:t>
      </w:r>
    </w:p>
    <w:p w:rsidR="002C11D4" w:rsidRPr="002C11D4" w:rsidRDefault="002C11D4" w:rsidP="00834C1E">
      <w:pPr>
        <w:pStyle w:val="26"/>
        <w:widowControl w:val="0"/>
        <w:spacing w:after="0" w:line="276" w:lineRule="auto"/>
        <w:ind w:firstLine="567"/>
        <w:rPr>
          <w:rFonts w:ascii="Times New Roman" w:hAnsi="Times New Roman" w:cs="Times New Roman"/>
        </w:rPr>
      </w:pPr>
      <w:r w:rsidRPr="002C11D4">
        <w:rPr>
          <w:rFonts w:ascii="Times New Roman" w:hAnsi="Times New Roman" w:cs="Times New Roman"/>
        </w:rPr>
        <w:t xml:space="preserve">Преобразования графиков: параллельный перенос, симметрия относительно осей координат </w:t>
      </w:r>
      <w:r w:rsidRPr="002C11D4">
        <w:rPr>
          <w:rFonts w:ascii="Times New Roman" w:hAnsi="Times New Roman" w:cs="Times New Roman"/>
          <w:i/>
        </w:rPr>
        <w:t>и симметрия относительно начала координат,</w:t>
      </w:r>
      <w:r w:rsidR="00614F4F">
        <w:rPr>
          <w:rFonts w:ascii="Times New Roman" w:hAnsi="Times New Roman" w:cs="Times New Roman"/>
          <w:i/>
        </w:rPr>
        <w:t xml:space="preserve"> </w:t>
      </w:r>
      <w:r w:rsidRPr="002C11D4">
        <w:rPr>
          <w:rFonts w:ascii="Times New Roman" w:hAnsi="Times New Roman" w:cs="Times New Roman"/>
          <w:i/>
        </w:rPr>
        <w:t>симметрия относительно прямой</w:t>
      </w:r>
      <w:r w:rsidRPr="002C11D4">
        <w:rPr>
          <w:rFonts w:ascii="Times New Roman" w:hAnsi="Times New Roman" w:cs="Times New Roman"/>
          <w:i/>
          <w:lang w:val="en-US"/>
        </w:rPr>
        <w:t>y</w:t>
      </w:r>
      <w:r w:rsidRPr="002C11D4">
        <w:rPr>
          <w:rFonts w:ascii="Times New Roman" w:hAnsi="Times New Roman" w:cs="Times New Roman"/>
          <w:i/>
        </w:rPr>
        <w:t xml:space="preserve"> = </w:t>
      </w:r>
      <w:r w:rsidRPr="002C11D4">
        <w:rPr>
          <w:rFonts w:ascii="Times New Roman" w:hAnsi="Times New Roman" w:cs="Times New Roman"/>
          <w:i/>
          <w:lang w:val="en-US"/>
        </w:rPr>
        <w:t>x</w:t>
      </w:r>
      <w:r w:rsidRPr="002C11D4">
        <w:rPr>
          <w:rFonts w:ascii="Times New Roman" w:hAnsi="Times New Roman" w:cs="Times New Roman"/>
          <w:i/>
        </w:rPr>
        <w:t>, растяжение и сжатие вдоль осей координат.</w:t>
      </w:r>
    </w:p>
    <w:p w:rsidR="002C11D4" w:rsidRPr="002C11D4" w:rsidRDefault="002C11D4" w:rsidP="00834C1E">
      <w:pPr>
        <w:pStyle w:val="afd"/>
        <w:spacing w:line="276" w:lineRule="auto"/>
        <w:ind w:left="567"/>
        <w:rPr>
          <w:rFonts w:ascii="Times New Roman" w:hAnsi="Times New Roman"/>
          <w:b/>
          <w:sz w:val="22"/>
        </w:rPr>
      </w:pPr>
      <w:r w:rsidRPr="002C11D4">
        <w:rPr>
          <w:rFonts w:ascii="Times New Roman" w:hAnsi="Times New Roman"/>
          <w:b/>
          <w:sz w:val="22"/>
        </w:rPr>
        <w:t>НАЧАЛА МАТЕМАТИЧЕСКОГО АНАЛИЗА</w:t>
      </w:r>
    </w:p>
    <w:p w:rsidR="002C11D4" w:rsidRPr="002C11D4" w:rsidRDefault="002C11D4" w:rsidP="00834C1E">
      <w:pPr>
        <w:pStyle w:val="23"/>
        <w:widowControl w:val="0"/>
        <w:spacing w:after="0" w:line="276" w:lineRule="auto"/>
        <w:ind w:firstLine="567"/>
        <w:jc w:val="both"/>
        <w:rPr>
          <w:sz w:val="22"/>
        </w:rPr>
      </w:pPr>
      <w:r w:rsidRPr="002C11D4">
        <w:rPr>
          <w:i/>
          <w:sz w:val="22"/>
        </w:rPr>
        <w:t xml:space="preserve">Понятие о пределе последовательности. Существование предела монотонной ограниченной последовательности. </w:t>
      </w:r>
      <w:r w:rsidRPr="002C11D4">
        <w:rPr>
          <w:sz w:val="22"/>
        </w:rPr>
        <w:t>Длина окружности и площадь круга как пределы последовательностей. Бесконечно убывающая геометрическая прогрессия и ее сумма.</w:t>
      </w:r>
    </w:p>
    <w:p w:rsidR="002C11D4" w:rsidRPr="002C11D4" w:rsidRDefault="002C11D4" w:rsidP="00834C1E">
      <w:pPr>
        <w:pStyle w:val="23"/>
        <w:widowControl w:val="0"/>
        <w:spacing w:after="0" w:line="276" w:lineRule="auto"/>
        <w:ind w:firstLine="567"/>
        <w:jc w:val="both"/>
        <w:rPr>
          <w:sz w:val="22"/>
        </w:rPr>
      </w:pPr>
      <w:r w:rsidRPr="002C11D4">
        <w:rPr>
          <w:i/>
          <w:sz w:val="22"/>
        </w:rPr>
        <w:t>Понятие</w:t>
      </w:r>
      <w:r w:rsidR="00614F4F">
        <w:rPr>
          <w:i/>
          <w:sz w:val="22"/>
        </w:rPr>
        <w:t xml:space="preserve"> </w:t>
      </w:r>
      <w:r w:rsidRPr="002C11D4">
        <w:rPr>
          <w:i/>
          <w:sz w:val="22"/>
        </w:rPr>
        <w:t>о непрерывности функции.</w:t>
      </w:r>
    </w:p>
    <w:p w:rsidR="002C11D4" w:rsidRPr="002C11D4" w:rsidRDefault="002C11D4" w:rsidP="00834C1E">
      <w:pPr>
        <w:pStyle w:val="23"/>
        <w:widowControl w:val="0"/>
        <w:spacing w:after="0" w:line="276" w:lineRule="auto"/>
        <w:ind w:firstLine="567"/>
        <w:jc w:val="both"/>
        <w:rPr>
          <w:sz w:val="22"/>
        </w:rPr>
      </w:pPr>
      <w:r w:rsidRPr="002C11D4">
        <w:rPr>
          <w:sz w:val="22"/>
        </w:rPr>
        <w:t>Понятие о производной функции, физический и геометрический смысл производной.</w:t>
      </w:r>
      <w:r w:rsidR="00614F4F">
        <w:rPr>
          <w:sz w:val="22"/>
        </w:rPr>
        <w:t xml:space="preserve"> </w:t>
      </w:r>
      <w:r w:rsidRPr="002C11D4">
        <w:rPr>
          <w:sz w:val="22"/>
        </w:rPr>
        <w:t>Уравнение касательной к графику функции. Производные суммы, разности, произведения, частного. Производные основных элементарных функций.</w:t>
      </w:r>
      <w:r w:rsidR="00614F4F">
        <w:rPr>
          <w:sz w:val="22"/>
        </w:rPr>
        <w:t xml:space="preserve"> </w:t>
      </w:r>
      <w:r w:rsidRPr="002C11D4">
        <w:rPr>
          <w:sz w:val="22"/>
        </w:rPr>
        <w:t xml:space="preserve">Применение производной к исследованию функций и построению графиков. </w:t>
      </w:r>
      <w:r w:rsidRPr="002C11D4">
        <w:rPr>
          <w:i/>
          <w:sz w:val="22"/>
        </w:rPr>
        <w:t>Производные обратной функции и композиции данной функции с линейной</w:t>
      </w:r>
      <w:r w:rsidRPr="002C11D4">
        <w:rPr>
          <w:sz w:val="22"/>
        </w:rPr>
        <w:t>.</w:t>
      </w:r>
    </w:p>
    <w:p w:rsidR="002C11D4" w:rsidRPr="002C11D4" w:rsidRDefault="002C11D4" w:rsidP="00834C1E">
      <w:pPr>
        <w:pStyle w:val="23"/>
        <w:widowControl w:val="0"/>
        <w:spacing w:after="0" w:line="276" w:lineRule="auto"/>
        <w:ind w:firstLine="567"/>
        <w:jc w:val="both"/>
        <w:rPr>
          <w:i/>
          <w:sz w:val="22"/>
        </w:rPr>
      </w:pPr>
      <w:r w:rsidRPr="002C11D4">
        <w:rPr>
          <w:i/>
          <w:sz w:val="22"/>
        </w:rPr>
        <w:t xml:space="preserve">Понятие об определенном интеграле как площади криволинейной трапеции. </w:t>
      </w:r>
      <w:r w:rsidRPr="002C11D4">
        <w:rPr>
          <w:sz w:val="22"/>
        </w:rPr>
        <w:t>Первообразная. Формула Ньютона-Лейбница.</w:t>
      </w:r>
    </w:p>
    <w:p w:rsidR="002C11D4" w:rsidRPr="002C11D4" w:rsidRDefault="002C11D4" w:rsidP="00834C1E">
      <w:pPr>
        <w:pStyle w:val="23"/>
        <w:widowControl w:val="0"/>
        <w:spacing w:after="0" w:line="276" w:lineRule="auto"/>
        <w:ind w:firstLine="567"/>
        <w:jc w:val="both"/>
        <w:rPr>
          <w:sz w:val="22"/>
        </w:rPr>
      </w:pPr>
      <w:r w:rsidRPr="002C11D4">
        <w:rPr>
          <w:sz w:val="22"/>
        </w:rPr>
        <w:t>Примеры использования производной для нахождения наилучшего решения в прикладных</w:t>
      </w:r>
      <w:r w:rsidR="00614F4F">
        <w:rPr>
          <w:sz w:val="22"/>
        </w:rPr>
        <w:t>, в том числе социально-экономи</w:t>
      </w:r>
      <w:r w:rsidRPr="002C11D4">
        <w:rPr>
          <w:sz w:val="22"/>
        </w:rPr>
        <w:t>ческих, задачах. Нахождение скорости для процесса, заданного формулой или графиком. Примеры применения интеграла в физике и геометрии.</w:t>
      </w:r>
      <w:r w:rsidR="00614F4F">
        <w:rPr>
          <w:sz w:val="22"/>
        </w:rPr>
        <w:t xml:space="preserve"> </w:t>
      </w:r>
      <w:r w:rsidRPr="002C11D4">
        <w:rPr>
          <w:sz w:val="22"/>
        </w:rPr>
        <w:t>Вторая производная и ее физический смысл.</w:t>
      </w:r>
    </w:p>
    <w:p w:rsidR="002C11D4" w:rsidRPr="002C11D4" w:rsidRDefault="002C11D4" w:rsidP="002C11D4">
      <w:pPr>
        <w:pStyle w:val="afd"/>
        <w:ind w:left="567"/>
        <w:rPr>
          <w:rFonts w:ascii="Times New Roman" w:hAnsi="Times New Roman"/>
          <w:b/>
          <w:sz w:val="22"/>
        </w:rPr>
      </w:pPr>
      <w:r w:rsidRPr="002C11D4">
        <w:rPr>
          <w:rFonts w:ascii="Times New Roman" w:hAnsi="Times New Roman"/>
          <w:b/>
          <w:sz w:val="22"/>
        </w:rPr>
        <w:t>УРАВНЕНИЯ И НЕРАВЕНСТВА</w:t>
      </w:r>
    </w:p>
    <w:p w:rsidR="002C11D4" w:rsidRPr="002C11D4" w:rsidRDefault="002C11D4" w:rsidP="002C11D4">
      <w:pPr>
        <w:widowControl w:val="0"/>
        <w:spacing w:after="0"/>
        <w:ind w:firstLine="567"/>
        <w:jc w:val="both"/>
        <w:rPr>
          <w:rFonts w:ascii="Times New Roman" w:hAnsi="Times New Roman" w:cs="Times New Roman"/>
        </w:rPr>
      </w:pPr>
      <w:r w:rsidRPr="002C11D4">
        <w:rPr>
          <w:rFonts w:ascii="Times New Roman" w:hAnsi="Times New Roman" w:cs="Times New Roman"/>
        </w:rPr>
        <w:t>Решение рациональных, показательных, логарифмических уравнений и неравенств. Решение иррациональных уравнений</w:t>
      </w:r>
      <w:r w:rsidRPr="002C11D4">
        <w:rPr>
          <w:rFonts w:ascii="Times New Roman" w:hAnsi="Times New Roman" w:cs="Times New Roman"/>
          <w:i/>
        </w:rPr>
        <w:t xml:space="preserve">. </w:t>
      </w:r>
    </w:p>
    <w:p w:rsidR="002C11D4" w:rsidRPr="002C11D4" w:rsidRDefault="002C11D4" w:rsidP="002C11D4">
      <w:pPr>
        <w:widowControl w:val="0"/>
        <w:spacing w:after="0"/>
        <w:ind w:firstLine="567"/>
        <w:jc w:val="both"/>
        <w:rPr>
          <w:rFonts w:ascii="Times New Roman" w:hAnsi="Times New Roman" w:cs="Times New Roman"/>
          <w:i/>
        </w:rPr>
      </w:pPr>
      <w:r w:rsidRPr="002C11D4">
        <w:rPr>
          <w:rFonts w:ascii="Times New Roman" w:hAnsi="Times New Roman" w:cs="Times New Roman"/>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2C11D4" w:rsidRPr="002C11D4" w:rsidRDefault="002C11D4" w:rsidP="00834C1E">
      <w:pPr>
        <w:widowControl w:val="0"/>
        <w:spacing w:after="0"/>
        <w:ind w:firstLine="567"/>
        <w:jc w:val="both"/>
        <w:rPr>
          <w:rFonts w:ascii="Times New Roman" w:hAnsi="Times New Roman" w:cs="Times New Roman"/>
        </w:rPr>
      </w:pPr>
      <w:r w:rsidRPr="002C11D4">
        <w:rPr>
          <w:rFonts w:ascii="Times New Roman" w:hAnsi="Times New Roman" w:cs="Times New Roman"/>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w:t>
      </w:r>
      <w:r w:rsidRPr="002C11D4">
        <w:rPr>
          <w:rFonts w:ascii="Times New Roman" w:hAnsi="Times New Roman" w:cs="Times New Roman"/>
        </w:rPr>
        <w:lastRenderedPageBreak/>
        <w:t xml:space="preserve">неравенств с двумя переменными и их систем. </w:t>
      </w:r>
    </w:p>
    <w:p w:rsidR="002C11D4" w:rsidRPr="002C11D4" w:rsidRDefault="002C11D4" w:rsidP="00834C1E">
      <w:pPr>
        <w:pStyle w:val="26"/>
        <w:widowControl w:val="0"/>
        <w:spacing w:after="0" w:line="276" w:lineRule="auto"/>
        <w:ind w:firstLine="567"/>
        <w:rPr>
          <w:rFonts w:ascii="Times New Roman" w:hAnsi="Times New Roman" w:cs="Times New Roman"/>
        </w:rPr>
      </w:pPr>
      <w:r w:rsidRPr="002C11D4">
        <w:rPr>
          <w:rFonts w:ascii="Times New Roman" w:hAnsi="Times New Roman" w:cs="Times New Roman"/>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C11D4" w:rsidRPr="002C11D4" w:rsidRDefault="002C11D4" w:rsidP="00834C1E">
      <w:pPr>
        <w:pStyle w:val="afd"/>
        <w:spacing w:line="276" w:lineRule="auto"/>
        <w:ind w:left="567"/>
        <w:rPr>
          <w:rFonts w:ascii="Times New Roman" w:hAnsi="Times New Roman"/>
          <w:b/>
          <w:sz w:val="22"/>
        </w:rPr>
      </w:pPr>
      <w:r w:rsidRPr="002C11D4">
        <w:rPr>
          <w:rFonts w:ascii="Times New Roman" w:hAnsi="Times New Roman"/>
          <w:b/>
          <w:sz w:val="22"/>
        </w:rPr>
        <w:t>ЭЛЕМЕНТЫ КОМБИНАТОРИКИ, СТАТИСТИКИ И ТЕОРИИ ВЕРОЯТНОСТЕЙ</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Табличное и графическое представление данных.</w:t>
      </w:r>
      <w:r w:rsidRPr="002C11D4">
        <w:rPr>
          <w:rFonts w:ascii="Times New Roman" w:hAnsi="Times New Roman" w:cs="Times New Roman"/>
          <w:i/>
        </w:rPr>
        <w:t xml:space="preserve"> Числовые характеристики рядов данных</w:t>
      </w:r>
      <w:r w:rsidRPr="002C11D4">
        <w:rPr>
          <w:rFonts w:ascii="Times New Roman" w:hAnsi="Times New Roman" w:cs="Times New Roman"/>
        </w:rPr>
        <w:t>.</w:t>
      </w:r>
    </w:p>
    <w:p w:rsidR="002C11D4" w:rsidRPr="002C11D4" w:rsidRDefault="002C11D4" w:rsidP="00834C1E">
      <w:pPr>
        <w:pStyle w:val="af0"/>
        <w:widowControl w:val="0"/>
        <w:spacing w:after="0"/>
        <w:jc w:val="both"/>
        <w:rPr>
          <w:rFonts w:ascii="Times New Roman" w:hAnsi="Times New Roman" w:cs="Times New Roman"/>
          <w:i/>
        </w:rPr>
      </w:pPr>
      <w:r w:rsidRPr="002C11D4">
        <w:rPr>
          <w:rFonts w:ascii="Times New Roman" w:hAnsi="Times New Roman" w:cs="Times New Roman"/>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2C11D4">
        <w:rPr>
          <w:rFonts w:ascii="Times New Roman" w:hAnsi="Times New Roman" w:cs="Times New Roman"/>
          <w:i/>
        </w:rPr>
        <w:t>Понятие о независимости событий. Вероятность и статистическая частота наступления события</w:t>
      </w:r>
      <w:r w:rsidRPr="002C11D4">
        <w:rPr>
          <w:rFonts w:ascii="Times New Roman" w:hAnsi="Times New Roman" w:cs="Times New Roman"/>
        </w:rPr>
        <w:t>.</w:t>
      </w:r>
      <w:r w:rsidR="00614F4F">
        <w:rPr>
          <w:rFonts w:ascii="Times New Roman" w:hAnsi="Times New Roman" w:cs="Times New Roman"/>
        </w:rPr>
        <w:t xml:space="preserve"> </w:t>
      </w:r>
      <w:r w:rsidRPr="002C11D4">
        <w:rPr>
          <w:rFonts w:ascii="Times New Roman" w:hAnsi="Times New Roman" w:cs="Times New Roman"/>
        </w:rPr>
        <w:t>Решение практических задач с применением вероятностных методов.</w:t>
      </w:r>
    </w:p>
    <w:p w:rsidR="002C11D4" w:rsidRPr="002C11D4" w:rsidRDefault="002C11D4" w:rsidP="00834C1E">
      <w:pPr>
        <w:pStyle w:val="afd"/>
        <w:spacing w:line="276" w:lineRule="auto"/>
        <w:ind w:left="567"/>
        <w:rPr>
          <w:rFonts w:ascii="Times New Roman" w:hAnsi="Times New Roman"/>
          <w:b/>
          <w:sz w:val="22"/>
        </w:rPr>
      </w:pPr>
      <w:r w:rsidRPr="002C11D4">
        <w:rPr>
          <w:rFonts w:ascii="Times New Roman" w:hAnsi="Times New Roman"/>
          <w:b/>
          <w:sz w:val="22"/>
        </w:rPr>
        <w:t>ГЕОМЕТРИЯ</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b/>
        </w:rPr>
        <w:t xml:space="preserve">Прямые и плоскости в пространстве. </w:t>
      </w:r>
      <w:r w:rsidRPr="002C11D4">
        <w:rPr>
          <w:rFonts w:ascii="Times New Roman" w:hAnsi="Times New Roman" w:cs="Times New Roman"/>
        </w:rPr>
        <w:t>Основные понятия стереометрии (точка, прямая, плоскость, пространство).</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Пересекающиеся, параллельные и скрещивающиеся прямые. Угол между прямыми в пространстве. Перпендикулярность прямых.</w:t>
      </w:r>
      <w:r w:rsidR="00614F4F">
        <w:rPr>
          <w:rFonts w:ascii="Times New Roman" w:hAnsi="Times New Roman" w:cs="Times New Roman"/>
        </w:rPr>
        <w:t xml:space="preserve"> </w:t>
      </w:r>
      <w:r w:rsidRPr="002C11D4">
        <w:rPr>
          <w:rFonts w:ascii="Times New Roman" w:hAnsi="Times New Roman" w:cs="Times New Roman"/>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Параллельность плоскостей, перпендикулярность плоскостей, признаки и свойства. </w:t>
      </w:r>
      <w:r w:rsidRPr="002C11D4">
        <w:rPr>
          <w:rFonts w:ascii="Times New Roman" w:hAnsi="Times New Roman" w:cs="Times New Roman"/>
          <w:i/>
        </w:rPr>
        <w:t>Двугранный угол, линейный угол двугранного угла.</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Расстояния от точки до плоскости. Расстояние от прямой до плоскости. Расстояние между параллельными плоскостями. </w:t>
      </w:r>
      <w:r w:rsidRPr="002C11D4">
        <w:rPr>
          <w:rFonts w:ascii="Times New Roman" w:hAnsi="Times New Roman" w:cs="Times New Roman"/>
          <w:i/>
        </w:rPr>
        <w:t>Расстояние между скрещивающимися прямыми.</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Параллельное проектирование. </w:t>
      </w:r>
      <w:r w:rsidRPr="002C11D4">
        <w:rPr>
          <w:rFonts w:ascii="Times New Roman" w:hAnsi="Times New Roman" w:cs="Times New Roman"/>
          <w:i/>
        </w:rPr>
        <w:t>Площадь ортогональной проекции многоугольника.</w:t>
      </w:r>
      <w:r w:rsidRPr="002C11D4">
        <w:rPr>
          <w:rFonts w:ascii="Times New Roman" w:hAnsi="Times New Roman" w:cs="Times New Roman"/>
        </w:rPr>
        <w:t xml:space="preserve"> Изображение пространственных фигур.</w:t>
      </w:r>
    </w:p>
    <w:p w:rsidR="002C11D4" w:rsidRPr="002C11D4" w:rsidRDefault="002C11D4" w:rsidP="00834C1E">
      <w:pPr>
        <w:pStyle w:val="af0"/>
        <w:widowControl w:val="0"/>
        <w:spacing w:after="0"/>
        <w:jc w:val="both"/>
        <w:rPr>
          <w:rFonts w:ascii="Times New Roman" w:hAnsi="Times New Roman" w:cs="Times New Roman"/>
          <w:i/>
        </w:rPr>
      </w:pPr>
      <w:r w:rsidRPr="002C11D4">
        <w:rPr>
          <w:rFonts w:ascii="Times New Roman" w:hAnsi="Times New Roman" w:cs="Times New Roman"/>
          <w:b/>
        </w:rPr>
        <w:t xml:space="preserve">Многогранники. </w:t>
      </w:r>
      <w:r w:rsidRPr="002C11D4">
        <w:rPr>
          <w:rFonts w:ascii="Times New Roman" w:hAnsi="Times New Roman" w:cs="Times New Roman"/>
        </w:rPr>
        <w:t xml:space="preserve">Вершины, ребра, грани многогранника. </w:t>
      </w:r>
      <w:r w:rsidRPr="002C11D4">
        <w:rPr>
          <w:rFonts w:ascii="Times New Roman" w:hAnsi="Times New Roman" w:cs="Times New Roman"/>
          <w:i/>
        </w:rPr>
        <w:t>Развертка</w:t>
      </w:r>
      <w:r w:rsidRPr="002C11D4">
        <w:rPr>
          <w:rFonts w:ascii="Times New Roman" w:hAnsi="Times New Roman" w:cs="Times New Roman"/>
        </w:rPr>
        <w:t xml:space="preserve">. </w:t>
      </w:r>
      <w:r w:rsidRPr="002C11D4">
        <w:rPr>
          <w:rFonts w:ascii="Times New Roman" w:hAnsi="Times New Roman" w:cs="Times New Roman"/>
          <w:i/>
        </w:rPr>
        <w:t>Многогранные углы. Выпуклые многогранники.</w:t>
      </w:r>
      <w:r w:rsidR="00614F4F">
        <w:rPr>
          <w:rFonts w:ascii="Times New Roman" w:hAnsi="Times New Roman" w:cs="Times New Roman"/>
          <w:i/>
        </w:rPr>
        <w:t xml:space="preserve"> </w:t>
      </w:r>
      <w:r w:rsidRPr="002C11D4">
        <w:rPr>
          <w:rFonts w:ascii="Times New Roman" w:hAnsi="Times New Roman" w:cs="Times New Roman"/>
          <w:i/>
        </w:rPr>
        <w:t>Теорема Эйлера.</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Призма, ее основания, боковые ребра, высота, боковая поверхность. Прямая </w:t>
      </w:r>
      <w:r w:rsidRPr="002C11D4">
        <w:rPr>
          <w:rFonts w:ascii="Times New Roman" w:hAnsi="Times New Roman" w:cs="Times New Roman"/>
          <w:i/>
        </w:rPr>
        <w:t>и наклонная</w:t>
      </w:r>
      <w:r w:rsidRPr="002C11D4">
        <w:rPr>
          <w:rFonts w:ascii="Times New Roman" w:hAnsi="Times New Roman" w:cs="Times New Roman"/>
        </w:rPr>
        <w:t xml:space="preserve"> призма. Правильная призма. Параллелепипед. Куб. </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Пирамида, ее основание, боковые ребра, высота, боковая поверхность. Треугольная пирамида. Правильная пирамида. </w:t>
      </w:r>
      <w:r w:rsidRPr="002C11D4">
        <w:rPr>
          <w:rFonts w:ascii="Times New Roman" w:hAnsi="Times New Roman" w:cs="Times New Roman"/>
          <w:i/>
        </w:rPr>
        <w:t>Усеченная пирамида</w:t>
      </w:r>
      <w:r w:rsidRPr="002C11D4">
        <w:rPr>
          <w:rFonts w:ascii="Times New Roman" w:hAnsi="Times New Roman" w:cs="Times New Roman"/>
        </w:rPr>
        <w:t xml:space="preserve">. </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Симметрии в кубе, в параллелепипеде, </w:t>
      </w:r>
      <w:r w:rsidRPr="002C11D4">
        <w:rPr>
          <w:rFonts w:ascii="Times New Roman" w:hAnsi="Times New Roman" w:cs="Times New Roman"/>
          <w:i/>
        </w:rPr>
        <w:t>в призме и пирамиде. Понятие о симметрии в пространстве (центральная, осевая, зеркальная). Примеры симметрий в окружающем мире.</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Сечения куба, призмы, пирамиды. </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 xml:space="preserve">Представление о правильных многогранниках (тетраэдр, куб, октаэдр, додекаэдр и икосаэдр). </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b/>
        </w:rPr>
        <w:t xml:space="preserve">Тела и поверхности вращения. </w:t>
      </w:r>
      <w:r w:rsidRPr="002C11D4">
        <w:rPr>
          <w:rFonts w:ascii="Times New Roman" w:hAnsi="Times New Roman" w:cs="Times New Roman"/>
        </w:rPr>
        <w:t xml:space="preserve">Цилиндр и конус. </w:t>
      </w:r>
      <w:r w:rsidRPr="002C11D4">
        <w:rPr>
          <w:rFonts w:ascii="Times New Roman" w:hAnsi="Times New Roman" w:cs="Times New Roman"/>
          <w:i/>
        </w:rPr>
        <w:t>Усеченный конус.</w:t>
      </w:r>
      <w:r w:rsidRPr="002C11D4">
        <w:rPr>
          <w:rFonts w:ascii="Times New Roman" w:hAnsi="Times New Roman" w:cs="Times New Roman"/>
        </w:rPr>
        <w:t xml:space="preserve"> Основание, высота, боковая поверхность, образующая, развертка. </w:t>
      </w:r>
      <w:r w:rsidRPr="002C11D4">
        <w:rPr>
          <w:rFonts w:ascii="Times New Roman" w:hAnsi="Times New Roman" w:cs="Times New Roman"/>
          <w:i/>
        </w:rPr>
        <w:t xml:space="preserve">Осевые сечения и сечения параллельные основанию. </w:t>
      </w:r>
    </w:p>
    <w:p w:rsidR="002C11D4" w:rsidRPr="002C11D4" w:rsidRDefault="002C11D4" w:rsidP="00834C1E">
      <w:pPr>
        <w:pStyle w:val="af0"/>
        <w:widowControl w:val="0"/>
        <w:spacing w:after="0"/>
        <w:jc w:val="both"/>
        <w:rPr>
          <w:rFonts w:ascii="Times New Roman" w:hAnsi="Times New Roman" w:cs="Times New Roman"/>
          <w:i/>
        </w:rPr>
      </w:pPr>
      <w:r w:rsidRPr="002C11D4">
        <w:rPr>
          <w:rFonts w:ascii="Times New Roman" w:hAnsi="Times New Roman" w:cs="Times New Roman"/>
        </w:rPr>
        <w:t xml:space="preserve">Шар и сфера, их сечения, </w:t>
      </w:r>
      <w:r w:rsidRPr="002C11D4">
        <w:rPr>
          <w:rFonts w:ascii="Times New Roman" w:hAnsi="Times New Roman" w:cs="Times New Roman"/>
          <w:i/>
        </w:rPr>
        <w:t xml:space="preserve">касательная плоскость к сфере. </w:t>
      </w:r>
    </w:p>
    <w:p w:rsidR="002C11D4" w:rsidRPr="002C11D4" w:rsidRDefault="002C11D4" w:rsidP="00834C1E">
      <w:pPr>
        <w:pStyle w:val="af0"/>
        <w:widowControl w:val="0"/>
        <w:spacing w:after="0"/>
        <w:jc w:val="both"/>
        <w:rPr>
          <w:rFonts w:ascii="Times New Roman" w:hAnsi="Times New Roman" w:cs="Times New Roman"/>
          <w:b/>
          <w:i/>
        </w:rPr>
      </w:pPr>
      <w:r w:rsidRPr="002C11D4">
        <w:rPr>
          <w:rFonts w:ascii="Times New Roman" w:hAnsi="Times New Roman" w:cs="Times New Roman"/>
          <w:b/>
        </w:rPr>
        <w:t xml:space="preserve">Объемы тел и площади их поверхностей. </w:t>
      </w:r>
      <w:r w:rsidRPr="002C11D4">
        <w:rPr>
          <w:rFonts w:ascii="Times New Roman" w:hAnsi="Times New Roman" w:cs="Times New Roman"/>
          <w:i/>
        </w:rPr>
        <w:t>Понятие об объеме тела.</w:t>
      </w:r>
      <w:r w:rsidR="00614F4F">
        <w:rPr>
          <w:rFonts w:ascii="Times New Roman" w:hAnsi="Times New Roman" w:cs="Times New Roman"/>
          <w:i/>
        </w:rPr>
        <w:t xml:space="preserve"> </w:t>
      </w:r>
      <w:r w:rsidRPr="002C11D4">
        <w:rPr>
          <w:rFonts w:ascii="Times New Roman" w:hAnsi="Times New Roman" w:cs="Times New Roman"/>
          <w:i/>
        </w:rPr>
        <w:t>Отношение объемов подобных тел.</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C11D4" w:rsidRPr="002C11D4" w:rsidRDefault="002C11D4" w:rsidP="00834C1E">
      <w:pPr>
        <w:pStyle w:val="af0"/>
        <w:widowControl w:val="0"/>
        <w:spacing w:after="0"/>
        <w:jc w:val="both"/>
        <w:rPr>
          <w:rFonts w:ascii="Times New Roman" w:hAnsi="Times New Roman" w:cs="Times New Roman"/>
          <w:b/>
        </w:rPr>
      </w:pPr>
      <w:r w:rsidRPr="002C11D4">
        <w:rPr>
          <w:rFonts w:ascii="Times New Roman" w:hAnsi="Times New Roman" w:cs="Times New Roman"/>
          <w:b/>
        </w:rPr>
        <w:t xml:space="preserve">Координаты и векторы. </w:t>
      </w:r>
      <w:r w:rsidRPr="002C11D4">
        <w:rPr>
          <w:rFonts w:ascii="Times New Roman" w:hAnsi="Times New Roman" w:cs="Times New Roman"/>
        </w:rPr>
        <w:t xml:space="preserve">Декартовы координаты в пространстве. Формула расстояния между двумя точками. Уравнения сферы </w:t>
      </w:r>
      <w:r w:rsidRPr="002C11D4">
        <w:rPr>
          <w:rFonts w:ascii="Times New Roman" w:hAnsi="Times New Roman" w:cs="Times New Roman"/>
          <w:i/>
        </w:rPr>
        <w:t>и плоскости</w:t>
      </w:r>
      <w:r w:rsidRPr="002C11D4">
        <w:rPr>
          <w:rFonts w:ascii="Times New Roman" w:hAnsi="Times New Roman" w:cs="Times New Roman"/>
        </w:rPr>
        <w:t xml:space="preserve">. </w:t>
      </w:r>
      <w:r w:rsidRPr="002C11D4">
        <w:rPr>
          <w:rFonts w:ascii="Times New Roman" w:hAnsi="Times New Roman" w:cs="Times New Roman"/>
          <w:i/>
        </w:rPr>
        <w:t>Формула расстояния от точки до плоскости.</w:t>
      </w:r>
    </w:p>
    <w:p w:rsidR="002C11D4" w:rsidRPr="002C11D4" w:rsidRDefault="002C11D4" w:rsidP="00834C1E">
      <w:pPr>
        <w:pStyle w:val="af0"/>
        <w:widowControl w:val="0"/>
        <w:spacing w:after="0"/>
        <w:jc w:val="both"/>
        <w:rPr>
          <w:rFonts w:ascii="Times New Roman" w:hAnsi="Times New Roman" w:cs="Times New Roman"/>
        </w:rPr>
      </w:pPr>
      <w:r w:rsidRPr="002C11D4">
        <w:rPr>
          <w:rFonts w:ascii="Times New Roman" w:hAnsi="Times New Roman" w:cs="Times New Roman"/>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C11D4" w:rsidRPr="002C11D4" w:rsidRDefault="002C11D4" w:rsidP="002C11D4">
      <w:pPr>
        <w:pStyle w:val="af0"/>
        <w:widowControl w:val="0"/>
        <w:spacing w:after="0" w:line="240" w:lineRule="auto"/>
        <w:jc w:val="both"/>
        <w:rPr>
          <w:rFonts w:ascii="Times New Roman" w:hAnsi="Times New Roman" w:cs="Times New Roman"/>
        </w:rPr>
      </w:pPr>
    </w:p>
    <w:p w:rsidR="002C11D4" w:rsidRPr="002C11D4" w:rsidRDefault="002C11D4" w:rsidP="00834C1E">
      <w:pPr>
        <w:pStyle w:val="2"/>
        <w:spacing w:line="276" w:lineRule="auto"/>
        <w:jc w:val="center"/>
        <w:rPr>
          <w:rFonts w:ascii="Times New Roman" w:hAnsi="Times New Roman"/>
          <w:i/>
        </w:rPr>
      </w:pPr>
      <w:r w:rsidRPr="002C11D4">
        <w:rPr>
          <w:rFonts w:ascii="Times New Roman" w:hAnsi="Times New Roman"/>
          <w:i/>
        </w:rPr>
        <w:t>ТРЕБОВАНИЯ</w:t>
      </w:r>
      <w:r w:rsidR="000604B0">
        <w:rPr>
          <w:rFonts w:ascii="Times New Roman" w:hAnsi="Times New Roman"/>
          <w:i/>
        </w:rPr>
        <w:t xml:space="preserve"> К УРОВНЮ </w:t>
      </w:r>
      <w:r w:rsidRPr="002C11D4">
        <w:rPr>
          <w:rFonts w:ascii="Times New Roman" w:hAnsi="Times New Roman"/>
          <w:i/>
        </w:rPr>
        <w:t>ПОДГОТОВКИ ВЫПУСКНИКОВ</w:t>
      </w:r>
    </w:p>
    <w:p w:rsidR="002C11D4" w:rsidRPr="002C11D4" w:rsidRDefault="002C11D4" w:rsidP="00834C1E">
      <w:pPr>
        <w:spacing w:after="0"/>
        <w:ind w:firstLine="567"/>
        <w:jc w:val="both"/>
        <w:rPr>
          <w:rFonts w:ascii="Times New Roman" w:hAnsi="Times New Roman" w:cs="Times New Roman"/>
          <w:b/>
          <w:i/>
        </w:rPr>
      </w:pPr>
      <w:r w:rsidRPr="002C11D4">
        <w:rPr>
          <w:rFonts w:ascii="Times New Roman" w:hAnsi="Times New Roman" w:cs="Times New Roman"/>
          <w:b/>
          <w:i/>
        </w:rPr>
        <w:t>В результате изучения математики на базовом уровне ученик должен</w:t>
      </w:r>
    </w:p>
    <w:p w:rsidR="002C11D4" w:rsidRPr="002C11D4" w:rsidRDefault="002C11D4" w:rsidP="00834C1E">
      <w:pPr>
        <w:spacing w:after="0"/>
        <w:ind w:firstLine="567"/>
        <w:jc w:val="both"/>
        <w:rPr>
          <w:rFonts w:ascii="Times New Roman" w:hAnsi="Times New Roman" w:cs="Times New Roman"/>
          <w:b/>
        </w:rPr>
      </w:pPr>
      <w:r w:rsidRPr="002C11D4">
        <w:rPr>
          <w:rFonts w:ascii="Times New Roman" w:hAnsi="Times New Roman" w:cs="Times New Roman"/>
          <w:b/>
        </w:rPr>
        <w:t>знать/понимать</w:t>
      </w:r>
      <w:r w:rsidRPr="002C11D4">
        <w:rPr>
          <w:rStyle w:val="afa"/>
          <w:rFonts w:ascii="Times New Roman" w:hAnsi="Times New Roman" w:cs="Times New Roman"/>
          <w:b/>
        </w:rPr>
        <w:footnoteReference w:id="51"/>
      </w:r>
    </w:p>
    <w:p w:rsidR="002C11D4" w:rsidRPr="002C11D4" w:rsidRDefault="002C11D4" w:rsidP="00834C1E">
      <w:pPr>
        <w:numPr>
          <w:ilvl w:val="0"/>
          <w:numId w:val="54"/>
        </w:numPr>
        <w:tabs>
          <w:tab w:val="num" w:pos="709"/>
          <w:tab w:val="num" w:pos="1428"/>
        </w:tabs>
        <w:spacing w:after="0"/>
        <w:jc w:val="both"/>
        <w:rPr>
          <w:rFonts w:ascii="Times New Roman" w:hAnsi="Times New Roman" w:cs="Times New Roman"/>
        </w:rPr>
      </w:pPr>
      <w:r w:rsidRPr="002C11D4">
        <w:rPr>
          <w:rFonts w:ascii="Times New Roman" w:hAnsi="Times New Roman" w:cs="Times New Roman"/>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C11D4" w:rsidRPr="002C11D4" w:rsidRDefault="002C11D4" w:rsidP="00834C1E">
      <w:pPr>
        <w:numPr>
          <w:ilvl w:val="0"/>
          <w:numId w:val="54"/>
        </w:numPr>
        <w:tabs>
          <w:tab w:val="num" w:pos="709"/>
          <w:tab w:val="num" w:pos="1428"/>
        </w:tabs>
        <w:spacing w:after="0"/>
        <w:jc w:val="both"/>
        <w:rPr>
          <w:rFonts w:ascii="Times New Roman" w:hAnsi="Times New Roman" w:cs="Times New Roman"/>
        </w:rPr>
      </w:pPr>
      <w:r w:rsidRPr="002C11D4">
        <w:rPr>
          <w:rFonts w:ascii="Times New Roman" w:hAnsi="Times New Roman" w:cs="Times New Roman"/>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C11D4" w:rsidRPr="002C11D4" w:rsidRDefault="002C11D4" w:rsidP="00834C1E">
      <w:pPr>
        <w:numPr>
          <w:ilvl w:val="0"/>
          <w:numId w:val="54"/>
        </w:numPr>
        <w:tabs>
          <w:tab w:val="num" w:pos="709"/>
          <w:tab w:val="num" w:pos="1428"/>
        </w:tabs>
        <w:spacing w:after="0"/>
        <w:jc w:val="both"/>
        <w:rPr>
          <w:rFonts w:ascii="Times New Roman" w:hAnsi="Times New Roman" w:cs="Times New Roman"/>
        </w:rPr>
      </w:pPr>
      <w:r w:rsidRPr="002C11D4">
        <w:rPr>
          <w:rFonts w:ascii="Times New Roman" w:hAnsi="Times New Roman" w:cs="Times New Roman"/>
        </w:rPr>
        <w:t>универсальный характер законов логики математических рассуждений, их применимость во всех областях человеческой деятельности;</w:t>
      </w:r>
    </w:p>
    <w:p w:rsidR="002C11D4" w:rsidRPr="002C11D4" w:rsidRDefault="002C11D4" w:rsidP="00834C1E">
      <w:pPr>
        <w:numPr>
          <w:ilvl w:val="0"/>
          <w:numId w:val="54"/>
        </w:numPr>
        <w:tabs>
          <w:tab w:val="num" w:pos="709"/>
          <w:tab w:val="num" w:pos="1428"/>
        </w:tabs>
        <w:spacing w:after="0"/>
        <w:jc w:val="both"/>
        <w:rPr>
          <w:rFonts w:ascii="Times New Roman" w:hAnsi="Times New Roman" w:cs="Times New Roman"/>
        </w:rPr>
      </w:pPr>
      <w:r w:rsidRPr="002C11D4">
        <w:rPr>
          <w:rFonts w:ascii="Times New Roman" w:hAnsi="Times New Roman" w:cs="Times New Roman"/>
        </w:rPr>
        <w:t>вероятностный характер различных процессов окружающего мира;</w:t>
      </w:r>
    </w:p>
    <w:p w:rsidR="002C11D4" w:rsidRPr="002C11D4" w:rsidRDefault="002C11D4" w:rsidP="00834C1E">
      <w:pPr>
        <w:pStyle w:val="afd"/>
        <w:spacing w:line="276" w:lineRule="auto"/>
        <w:ind w:left="567"/>
        <w:rPr>
          <w:rFonts w:ascii="Times New Roman" w:hAnsi="Times New Roman"/>
          <w:b/>
          <w:caps/>
          <w:sz w:val="22"/>
        </w:rPr>
      </w:pPr>
      <w:r w:rsidRPr="002C11D4">
        <w:rPr>
          <w:rFonts w:ascii="Times New Roman" w:hAnsi="Times New Roman"/>
          <w:b/>
          <w:caps/>
          <w:sz w:val="22"/>
        </w:rPr>
        <w:t>Алгебра</w:t>
      </w:r>
    </w:p>
    <w:p w:rsidR="002C11D4" w:rsidRPr="002C11D4" w:rsidRDefault="002C11D4" w:rsidP="00834C1E">
      <w:pPr>
        <w:spacing w:after="0"/>
        <w:ind w:firstLine="567"/>
        <w:jc w:val="both"/>
        <w:rPr>
          <w:rFonts w:ascii="Times New Roman" w:hAnsi="Times New Roman" w:cs="Times New Roman"/>
        </w:rPr>
      </w:pPr>
      <w:r w:rsidRPr="002C11D4">
        <w:rPr>
          <w:rFonts w:ascii="Times New Roman" w:hAnsi="Times New Roman" w:cs="Times New Roman"/>
          <w:b/>
        </w:rPr>
        <w:t>уметь</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вычислять значения числовых и буквенных выражений, осуществляя необходимые подстановки и преобразования;</w:t>
      </w:r>
    </w:p>
    <w:p w:rsidR="002C11D4" w:rsidRPr="002C11D4" w:rsidRDefault="002C11D4" w:rsidP="00834C1E">
      <w:pPr>
        <w:spacing w:after="0"/>
        <w:ind w:left="567"/>
        <w:jc w:val="both"/>
        <w:rPr>
          <w:rFonts w:ascii="Times New Roman" w:hAnsi="Times New Roman" w:cs="Times New Roman"/>
        </w:rPr>
      </w:pPr>
      <w:r w:rsidRPr="002C11D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C11D4">
        <w:rPr>
          <w:rFonts w:ascii="Times New Roman" w:hAnsi="Times New Roman" w:cs="Times New Roman"/>
        </w:rPr>
        <w:t>для:</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C11D4" w:rsidRPr="002C11D4" w:rsidRDefault="002C11D4" w:rsidP="002C11D4">
      <w:pPr>
        <w:pStyle w:val="afd"/>
        <w:ind w:left="567"/>
        <w:rPr>
          <w:rFonts w:ascii="Times New Roman" w:hAnsi="Times New Roman"/>
          <w:b/>
          <w:caps/>
          <w:sz w:val="22"/>
        </w:rPr>
      </w:pPr>
      <w:r w:rsidRPr="002C11D4">
        <w:rPr>
          <w:rFonts w:ascii="Times New Roman" w:hAnsi="Times New Roman"/>
          <w:b/>
          <w:caps/>
          <w:sz w:val="22"/>
        </w:rPr>
        <w:t>Функции и графики</w:t>
      </w:r>
    </w:p>
    <w:p w:rsidR="002C11D4" w:rsidRPr="002C11D4" w:rsidRDefault="002C11D4" w:rsidP="002C11D4">
      <w:pPr>
        <w:spacing w:after="0"/>
        <w:ind w:firstLine="567"/>
        <w:jc w:val="both"/>
        <w:rPr>
          <w:rFonts w:ascii="Times New Roman" w:hAnsi="Times New Roman" w:cs="Times New Roman"/>
          <w:b/>
        </w:rPr>
      </w:pPr>
      <w:r w:rsidRPr="002C11D4">
        <w:rPr>
          <w:rFonts w:ascii="Times New Roman" w:hAnsi="Times New Roman" w:cs="Times New Roman"/>
          <w:b/>
        </w:rPr>
        <w:t>уметь</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 xml:space="preserve">определять значение функции по значению аргумента при различных способах задания функции; </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строить графики изученных функций;</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 xml:space="preserve">описывать по графику </w:t>
      </w:r>
      <w:r w:rsidRPr="002C11D4">
        <w:rPr>
          <w:rFonts w:ascii="Times New Roman" w:hAnsi="Times New Roman" w:cs="Times New Roman"/>
          <w:i/>
        </w:rPr>
        <w:t>и в простейших случаях по формуле</w:t>
      </w:r>
      <w:r w:rsidRPr="002C11D4">
        <w:rPr>
          <w:rStyle w:val="afa"/>
          <w:rFonts w:ascii="Times New Roman" w:hAnsi="Times New Roman" w:cs="Times New Roman"/>
          <w:i/>
        </w:rPr>
        <w:footnoteReference w:id="52"/>
      </w:r>
      <w:r w:rsidRPr="002C11D4">
        <w:rPr>
          <w:rFonts w:ascii="Times New Roman" w:hAnsi="Times New Roman" w:cs="Times New Roman"/>
        </w:rPr>
        <w:t xml:space="preserve"> поведение и свойства функций, находить по графику функции наибольшие и наименьшие значения;</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 xml:space="preserve">решать уравнения, простейшие системы уравнений, используя </w:t>
      </w:r>
      <w:r w:rsidRPr="002C11D4">
        <w:rPr>
          <w:rFonts w:ascii="Times New Roman" w:hAnsi="Times New Roman" w:cs="Times New Roman"/>
          <w:i/>
        </w:rPr>
        <w:t>свойства функций</w:t>
      </w:r>
      <w:r w:rsidRPr="002C11D4">
        <w:rPr>
          <w:rFonts w:ascii="Times New Roman" w:hAnsi="Times New Roman" w:cs="Times New Roman"/>
        </w:rPr>
        <w:t xml:space="preserve"> и их графиков;</w:t>
      </w:r>
    </w:p>
    <w:p w:rsidR="002C11D4" w:rsidRPr="002C11D4" w:rsidRDefault="002C11D4" w:rsidP="00834C1E">
      <w:pPr>
        <w:spacing w:after="0"/>
        <w:ind w:left="567"/>
        <w:jc w:val="both"/>
        <w:rPr>
          <w:rFonts w:ascii="Times New Roman" w:hAnsi="Times New Roman" w:cs="Times New Roman"/>
        </w:rPr>
      </w:pPr>
      <w:r w:rsidRPr="002C11D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C11D4">
        <w:rPr>
          <w:rFonts w:ascii="Times New Roman" w:hAnsi="Times New Roman" w:cs="Times New Roman"/>
        </w:rPr>
        <w:t>для:</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описания с помощью функций различных зависимостей, представления их графически, интерпретации графиков;</w:t>
      </w:r>
    </w:p>
    <w:p w:rsidR="002C11D4" w:rsidRPr="002C11D4" w:rsidRDefault="002C11D4" w:rsidP="002C11D4">
      <w:pPr>
        <w:pStyle w:val="afd"/>
        <w:ind w:left="567"/>
        <w:rPr>
          <w:rFonts w:ascii="Times New Roman" w:hAnsi="Times New Roman"/>
          <w:b/>
          <w:caps/>
          <w:sz w:val="22"/>
        </w:rPr>
      </w:pPr>
      <w:r w:rsidRPr="002C11D4">
        <w:rPr>
          <w:rFonts w:ascii="Times New Roman" w:hAnsi="Times New Roman"/>
          <w:b/>
          <w:caps/>
          <w:sz w:val="22"/>
        </w:rPr>
        <w:t>Начала математического анализа</w:t>
      </w:r>
    </w:p>
    <w:p w:rsidR="002C11D4" w:rsidRPr="002C11D4" w:rsidRDefault="002C11D4" w:rsidP="002C11D4">
      <w:pPr>
        <w:spacing w:after="0"/>
        <w:ind w:firstLine="567"/>
        <w:jc w:val="both"/>
        <w:rPr>
          <w:rFonts w:ascii="Times New Roman" w:hAnsi="Times New Roman" w:cs="Times New Roman"/>
          <w:b/>
        </w:rPr>
      </w:pPr>
      <w:r w:rsidRPr="002C11D4">
        <w:rPr>
          <w:rFonts w:ascii="Times New Roman" w:hAnsi="Times New Roman" w:cs="Times New Roman"/>
          <w:b/>
        </w:rPr>
        <w:t>уметь</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 xml:space="preserve">вычислять производные </w:t>
      </w:r>
      <w:r w:rsidRPr="002C11D4">
        <w:rPr>
          <w:rFonts w:ascii="Times New Roman" w:hAnsi="Times New Roman" w:cs="Times New Roman"/>
          <w:i/>
        </w:rPr>
        <w:t>и первообразные</w:t>
      </w:r>
      <w:r w:rsidRPr="002C11D4">
        <w:rPr>
          <w:rFonts w:ascii="Times New Roman" w:hAnsi="Times New Roman" w:cs="Times New Roman"/>
        </w:rPr>
        <w:t xml:space="preserve"> элементарных функций, используя справочные материалы; </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lastRenderedPageBreak/>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2C11D4">
        <w:rPr>
          <w:rFonts w:ascii="Times New Roman" w:hAnsi="Times New Roman" w:cs="Times New Roman"/>
          <w:i/>
        </w:rPr>
        <w:t>и простейших рациональных функций</w:t>
      </w:r>
      <w:r w:rsidRPr="002C11D4">
        <w:rPr>
          <w:rFonts w:ascii="Times New Roman" w:hAnsi="Times New Roman" w:cs="Times New Roman"/>
        </w:rPr>
        <w:t xml:space="preserve"> с использованием аппарата математического анализа;</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i/>
        </w:rPr>
        <w:t>вычислять в простейших случаях площади с использованием первообразной;</w:t>
      </w:r>
    </w:p>
    <w:p w:rsidR="002C11D4" w:rsidRPr="002C11D4" w:rsidRDefault="002C11D4" w:rsidP="00834C1E">
      <w:pPr>
        <w:spacing w:after="0"/>
        <w:ind w:left="567"/>
        <w:jc w:val="both"/>
        <w:rPr>
          <w:rFonts w:ascii="Times New Roman" w:hAnsi="Times New Roman" w:cs="Times New Roman"/>
        </w:rPr>
      </w:pPr>
      <w:r w:rsidRPr="002C11D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C11D4">
        <w:rPr>
          <w:rFonts w:ascii="Times New Roman" w:hAnsi="Times New Roman" w:cs="Times New Roman"/>
        </w:rPr>
        <w:t>для:</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решения прикладных задач</w:t>
      </w:r>
      <w:r w:rsidR="00614F4F">
        <w:rPr>
          <w:rFonts w:ascii="Times New Roman" w:hAnsi="Times New Roman" w:cs="Times New Roman"/>
        </w:rPr>
        <w:t>, в том числе социально-экономи</w:t>
      </w:r>
      <w:r w:rsidRPr="002C11D4">
        <w:rPr>
          <w:rFonts w:ascii="Times New Roman" w:hAnsi="Times New Roman" w:cs="Times New Roman"/>
        </w:rPr>
        <w:t>ческих и физических, на наибольшие и наименьшие значения, на нахождение скорости и ускорения;</w:t>
      </w:r>
    </w:p>
    <w:p w:rsidR="002C11D4" w:rsidRPr="002C11D4" w:rsidRDefault="002C11D4" w:rsidP="00834C1E">
      <w:pPr>
        <w:pStyle w:val="afd"/>
        <w:spacing w:line="276" w:lineRule="auto"/>
        <w:ind w:left="567"/>
        <w:rPr>
          <w:rFonts w:ascii="Times New Roman" w:hAnsi="Times New Roman"/>
          <w:b/>
          <w:caps/>
          <w:sz w:val="22"/>
        </w:rPr>
      </w:pPr>
      <w:r w:rsidRPr="002C11D4">
        <w:rPr>
          <w:rFonts w:ascii="Times New Roman" w:hAnsi="Times New Roman"/>
          <w:b/>
          <w:caps/>
          <w:sz w:val="22"/>
        </w:rPr>
        <w:t>Уравнения и неравенства</w:t>
      </w:r>
    </w:p>
    <w:p w:rsidR="002C11D4" w:rsidRPr="002C11D4" w:rsidRDefault="002C11D4" w:rsidP="00834C1E">
      <w:pPr>
        <w:spacing w:after="0"/>
        <w:ind w:firstLine="567"/>
        <w:jc w:val="both"/>
        <w:rPr>
          <w:rFonts w:ascii="Times New Roman" w:hAnsi="Times New Roman" w:cs="Times New Roman"/>
          <w:b/>
        </w:rPr>
      </w:pPr>
      <w:r w:rsidRPr="002C11D4">
        <w:rPr>
          <w:rFonts w:ascii="Times New Roman" w:hAnsi="Times New Roman" w:cs="Times New Roman"/>
          <w:b/>
        </w:rPr>
        <w:t>уметь</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 xml:space="preserve">решать рациональные, показательные и логарифмические уравнения и неравенства, </w:t>
      </w:r>
      <w:r w:rsidRPr="002C11D4">
        <w:rPr>
          <w:rFonts w:ascii="Times New Roman" w:hAnsi="Times New Roman" w:cs="Times New Roman"/>
          <w:i/>
        </w:rPr>
        <w:t>простейшие иррациональные и тригонометрические уравнения, их системы</w:t>
      </w:r>
      <w:r w:rsidRPr="002C11D4">
        <w:rPr>
          <w:rFonts w:ascii="Times New Roman" w:hAnsi="Times New Roman" w:cs="Times New Roman"/>
        </w:rPr>
        <w:t>;</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 xml:space="preserve">составлять уравнения </w:t>
      </w:r>
      <w:r w:rsidRPr="002C11D4">
        <w:rPr>
          <w:rFonts w:ascii="Times New Roman" w:hAnsi="Times New Roman" w:cs="Times New Roman"/>
          <w:i/>
        </w:rPr>
        <w:t>и неравенства</w:t>
      </w:r>
      <w:r w:rsidRPr="002C11D4">
        <w:rPr>
          <w:rFonts w:ascii="Times New Roman" w:hAnsi="Times New Roman" w:cs="Times New Roman"/>
        </w:rPr>
        <w:t xml:space="preserve"> по условию задачи;</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использовать для приближенного решения уравнений и неравенств графический метод;</w:t>
      </w:r>
    </w:p>
    <w:p w:rsidR="002C11D4" w:rsidRPr="002C11D4" w:rsidRDefault="002C11D4" w:rsidP="00834C1E">
      <w:pPr>
        <w:numPr>
          <w:ilvl w:val="0"/>
          <w:numId w:val="54"/>
        </w:numPr>
        <w:tabs>
          <w:tab w:val="num" w:pos="709"/>
        </w:tabs>
        <w:spacing w:after="0"/>
        <w:jc w:val="both"/>
        <w:rPr>
          <w:rFonts w:ascii="Times New Roman" w:hAnsi="Times New Roman" w:cs="Times New Roman"/>
        </w:rPr>
      </w:pPr>
      <w:r w:rsidRPr="002C11D4">
        <w:rPr>
          <w:rFonts w:ascii="Times New Roman" w:hAnsi="Times New Roman" w:cs="Times New Roman"/>
        </w:rPr>
        <w:t>изображать на координатной плоскости множества решений простейших уравнений и их систем;</w:t>
      </w:r>
    </w:p>
    <w:p w:rsidR="002C11D4" w:rsidRPr="002C11D4" w:rsidRDefault="002C11D4" w:rsidP="00834C1E">
      <w:pPr>
        <w:spacing w:after="0"/>
        <w:ind w:left="567"/>
        <w:jc w:val="both"/>
        <w:rPr>
          <w:rFonts w:ascii="Times New Roman" w:hAnsi="Times New Roman" w:cs="Times New Roman"/>
        </w:rPr>
      </w:pPr>
      <w:r w:rsidRPr="002C11D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C11D4">
        <w:rPr>
          <w:rFonts w:ascii="Times New Roman" w:hAnsi="Times New Roman" w:cs="Times New Roman"/>
        </w:rPr>
        <w:t>для:</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построения и исследования простейших математических моделей;</w:t>
      </w:r>
    </w:p>
    <w:p w:rsidR="002C11D4" w:rsidRPr="002C11D4" w:rsidRDefault="002C11D4" w:rsidP="00834C1E">
      <w:pPr>
        <w:pStyle w:val="afd"/>
        <w:spacing w:line="276" w:lineRule="auto"/>
        <w:ind w:left="567"/>
        <w:rPr>
          <w:rFonts w:ascii="Times New Roman" w:hAnsi="Times New Roman"/>
          <w:b/>
          <w:caps/>
          <w:sz w:val="22"/>
        </w:rPr>
      </w:pPr>
      <w:r w:rsidRPr="002C11D4">
        <w:rPr>
          <w:rFonts w:ascii="Times New Roman" w:hAnsi="Times New Roman"/>
          <w:b/>
          <w:caps/>
          <w:sz w:val="22"/>
        </w:rPr>
        <w:t>Элементы комбинаторики, статистики и теории вероятностей</w:t>
      </w:r>
    </w:p>
    <w:p w:rsidR="002C11D4" w:rsidRPr="002C11D4" w:rsidRDefault="002C11D4" w:rsidP="00834C1E">
      <w:pPr>
        <w:spacing w:after="0"/>
        <w:ind w:firstLine="567"/>
        <w:jc w:val="both"/>
        <w:rPr>
          <w:rFonts w:ascii="Times New Roman" w:hAnsi="Times New Roman" w:cs="Times New Roman"/>
          <w:b/>
        </w:rPr>
      </w:pPr>
      <w:r w:rsidRPr="002C11D4">
        <w:rPr>
          <w:rFonts w:ascii="Times New Roman" w:hAnsi="Times New Roman" w:cs="Times New Roman"/>
          <w:b/>
        </w:rPr>
        <w:t>уметь</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решать простейшие комбинаторные задачи методом перебора, а также с использованием известных формул;</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вычислять в простейших случаях вероятности событий на основе подсчета числа исходов;</w:t>
      </w:r>
    </w:p>
    <w:p w:rsidR="002C11D4" w:rsidRPr="002C11D4" w:rsidRDefault="002C11D4" w:rsidP="00834C1E">
      <w:pPr>
        <w:spacing w:after="0"/>
        <w:ind w:left="567"/>
        <w:jc w:val="both"/>
        <w:rPr>
          <w:rFonts w:ascii="Times New Roman" w:hAnsi="Times New Roman" w:cs="Times New Roman"/>
        </w:rPr>
      </w:pPr>
      <w:r w:rsidRPr="002C11D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C11D4">
        <w:rPr>
          <w:rFonts w:ascii="Times New Roman" w:hAnsi="Times New Roman" w:cs="Times New Roman"/>
        </w:rPr>
        <w:t>для:</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анализа реальных числовых данных, представленных в виде диаграмм, графиков;</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анализа информации статистического характера;</w:t>
      </w:r>
    </w:p>
    <w:p w:rsidR="002C11D4" w:rsidRPr="002C11D4" w:rsidRDefault="002C11D4" w:rsidP="002C11D4">
      <w:pPr>
        <w:pStyle w:val="afd"/>
        <w:ind w:left="567"/>
        <w:rPr>
          <w:rFonts w:ascii="Times New Roman" w:hAnsi="Times New Roman"/>
          <w:b/>
          <w:caps/>
          <w:sz w:val="22"/>
        </w:rPr>
      </w:pPr>
      <w:r w:rsidRPr="002C11D4">
        <w:rPr>
          <w:rFonts w:ascii="Times New Roman" w:hAnsi="Times New Roman"/>
          <w:b/>
          <w:caps/>
          <w:sz w:val="22"/>
        </w:rPr>
        <w:t>Геометрия</w:t>
      </w:r>
    </w:p>
    <w:p w:rsidR="002C11D4" w:rsidRPr="002C11D4" w:rsidRDefault="002C11D4" w:rsidP="002C11D4">
      <w:pPr>
        <w:spacing w:after="0"/>
        <w:ind w:firstLine="567"/>
        <w:jc w:val="both"/>
        <w:rPr>
          <w:rFonts w:ascii="Times New Roman" w:hAnsi="Times New Roman" w:cs="Times New Roman"/>
          <w:b/>
        </w:rPr>
      </w:pPr>
      <w:r w:rsidRPr="002C11D4">
        <w:rPr>
          <w:rFonts w:ascii="Times New Roman" w:hAnsi="Times New Roman" w:cs="Times New Roman"/>
          <w:b/>
        </w:rPr>
        <w:t>уметь</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распознавать на чертежах и моделях пространственные формы; соотносить трехмерные объекты с их описаниями, изображениями;</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 xml:space="preserve">описывать взаимное расположение прямых и плоскостей в пространстве, </w:t>
      </w:r>
      <w:r w:rsidRPr="002C11D4">
        <w:rPr>
          <w:rFonts w:ascii="Times New Roman" w:hAnsi="Times New Roman" w:cs="Times New Roman"/>
          <w:i/>
        </w:rPr>
        <w:t>аргументировать свои суждения об этом расположении</w:t>
      </w:r>
      <w:r w:rsidRPr="002C11D4">
        <w:rPr>
          <w:rFonts w:ascii="Times New Roman" w:hAnsi="Times New Roman" w:cs="Times New Roman"/>
        </w:rPr>
        <w:t>;</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анализировать в простейших случаях взаимное расположение объектов в пространстве;</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изображать основные многогранники и круглые тела; выполнять чертежи по условиям задач;</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i/>
        </w:rPr>
        <w:t>строить простейшие сечения куба, призмы, пирамиды</w:t>
      </w:r>
      <w:r w:rsidRPr="002C11D4">
        <w:rPr>
          <w:rFonts w:ascii="Times New Roman" w:hAnsi="Times New Roman" w:cs="Times New Roman"/>
        </w:rPr>
        <w:t xml:space="preserve">; </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решать планиметрические и простейшие стереометрические задачи на нахождение геометрических величин (длин, углов, площадей, объемов);</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использовать при решении стереометрических задач планиметрические факты и методы;</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проводить доказательные рассуждения в ходе решения задач;</w:t>
      </w:r>
    </w:p>
    <w:p w:rsidR="002C11D4" w:rsidRPr="002C11D4" w:rsidRDefault="002C11D4" w:rsidP="00834C1E">
      <w:pPr>
        <w:spacing w:after="0"/>
        <w:ind w:left="567"/>
        <w:jc w:val="both"/>
        <w:rPr>
          <w:rFonts w:ascii="Times New Roman" w:hAnsi="Times New Roman" w:cs="Times New Roman"/>
        </w:rPr>
      </w:pPr>
      <w:r w:rsidRPr="002C11D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C11D4">
        <w:rPr>
          <w:rFonts w:ascii="Times New Roman" w:hAnsi="Times New Roman" w:cs="Times New Roman"/>
        </w:rPr>
        <w:t>для:</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исследования (моделирования) несложных практических ситуаций на основе изученных формул и свойств фигур;</w:t>
      </w:r>
    </w:p>
    <w:p w:rsidR="002C11D4" w:rsidRPr="002C11D4" w:rsidRDefault="002C11D4" w:rsidP="00834C1E">
      <w:pPr>
        <w:numPr>
          <w:ilvl w:val="0"/>
          <w:numId w:val="54"/>
        </w:numPr>
        <w:spacing w:after="0"/>
        <w:jc w:val="both"/>
        <w:rPr>
          <w:rFonts w:ascii="Times New Roman" w:hAnsi="Times New Roman" w:cs="Times New Roman"/>
        </w:rPr>
      </w:pPr>
      <w:r w:rsidRPr="002C11D4">
        <w:rPr>
          <w:rFonts w:ascii="Times New Roman" w:hAnsi="Times New Roman" w:cs="Times New Roman"/>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834C1E" w:rsidRPr="007D12AA" w:rsidRDefault="00834C1E" w:rsidP="00834C1E">
      <w:pPr>
        <w:pStyle w:val="10"/>
        <w:pBdr>
          <w:bottom w:val="single" w:sz="12" w:space="1" w:color="auto"/>
        </w:pBdr>
        <w:jc w:val="center"/>
        <w:rPr>
          <w:i/>
          <w:spacing w:val="-20"/>
          <w:w w:val="90"/>
          <w:sz w:val="32"/>
          <w:szCs w:val="32"/>
        </w:rPr>
      </w:pPr>
      <w:r>
        <w:rPr>
          <w:i/>
          <w:spacing w:val="-20"/>
          <w:w w:val="90"/>
          <w:sz w:val="32"/>
          <w:szCs w:val="32"/>
        </w:rPr>
        <w:lastRenderedPageBreak/>
        <w:t xml:space="preserve">СТАНДАРТ СРЕДНЕГО </w:t>
      </w:r>
      <w:r w:rsidRPr="007D12AA">
        <w:rPr>
          <w:i/>
          <w:spacing w:val="-20"/>
          <w:w w:val="90"/>
          <w:sz w:val="32"/>
          <w:szCs w:val="32"/>
        </w:rPr>
        <w:t>ОБЩЕГО ОБРАЗОВАНИЯ</w:t>
      </w:r>
      <w:r w:rsidRPr="007D12AA">
        <w:rPr>
          <w:i/>
          <w:spacing w:val="-20"/>
          <w:w w:val="90"/>
          <w:sz w:val="32"/>
          <w:szCs w:val="32"/>
        </w:rPr>
        <w:br/>
        <w:t>ПО ИНФОРМАТИКЕ И ИКТ</w:t>
      </w:r>
    </w:p>
    <w:p w:rsidR="00834C1E" w:rsidRPr="007D12AA" w:rsidRDefault="00834C1E" w:rsidP="00834C1E">
      <w:pPr>
        <w:pStyle w:val="5"/>
        <w:spacing w:before="0" w:beforeAutospacing="0" w:after="0" w:afterAutospacing="0" w:line="276" w:lineRule="auto"/>
      </w:pPr>
      <w:r w:rsidRPr="007D12AA">
        <w:t>БАЗОВЫЙ УРОВЕНЬ</w:t>
      </w:r>
    </w:p>
    <w:p w:rsidR="00834C1E" w:rsidRPr="007D12AA" w:rsidRDefault="00834C1E" w:rsidP="00834C1E">
      <w:pPr>
        <w:pStyle w:val="26"/>
        <w:spacing w:after="0" w:line="276" w:lineRule="auto"/>
        <w:ind w:firstLine="567"/>
        <w:rPr>
          <w:rFonts w:ascii="Times New Roman" w:eastAsia="Calibri" w:hAnsi="Times New Roman" w:cs="Times New Roman"/>
          <w:b/>
          <w:i/>
        </w:rPr>
      </w:pPr>
      <w:r w:rsidRPr="007D12AA">
        <w:rPr>
          <w:rFonts w:ascii="Times New Roman" w:eastAsia="Calibri" w:hAnsi="Times New Roman" w:cs="Times New Roman"/>
          <w:b/>
          <w:i/>
        </w:rPr>
        <w:t>Изучение информатик</w:t>
      </w:r>
      <w:r>
        <w:rPr>
          <w:rFonts w:ascii="Times New Roman" w:eastAsia="Calibri" w:hAnsi="Times New Roman" w:cs="Times New Roman"/>
          <w:b/>
          <w:i/>
        </w:rPr>
        <w:t>и и информационно-коммуникацион</w:t>
      </w:r>
      <w:r w:rsidRPr="007D12AA">
        <w:rPr>
          <w:rFonts w:ascii="Times New Roman" w:eastAsia="Calibri" w:hAnsi="Times New Roman" w:cs="Times New Roman"/>
          <w:b/>
          <w:i/>
        </w:rPr>
        <w:t>ных технологий на базовом уровне среднего (полного) общего образования направлено на достижение следующих целей</w:t>
      </w:r>
      <w:r w:rsidRPr="007D12AA">
        <w:rPr>
          <w:rStyle w:val="afa"/>
          <w:rFonts w:ascii="Times New Roman" w:eastAsia="Calibri" w:hAnsi="Times New Roman" w:cs="Times New Roman"/>
          <w:i/>
        </w:rPr>
        <w:footnoteReference w:id="53"/>
      </w:r>
      <w:r w:rsidRPr="007D12AA">
        <w:rPr>
          <w:rFonts w:ascii="Times New Roman" w:eastAsia="Calibri" w:hAnsi="Times New Roman" w:cs="Times New Roman"/>
          <w:b/>
          <w:i/>
        </w:rPr>
        <w:t>:</w:t>
      </w:r>
    </w:p>
    <w:p w:rsidR="00834C1E" w:rsidRPr="007D12AA" w:rsidRDefault="00834C1E" w:rsidP="00834C1E">
      <w:pPr>
        <w:numPr>
          <w:ilvl w:val="0"/>
          <w:numId w:val="53"/>
        </w:numPr>
        <w:tabs>
          <w:tab w:val="clear" w:pos="567"/>
        </w:tabs>
        <w:spacing w:after="0"/>
        <w:jc w:val="both"/>
        <w:rPr>
          <w:rFonts w:ascii="Times New Roman" w:eastAsia="Calibri" w:hAnsi="Times New Roman" w:cs="Times New Roman"/>
        </w:rPr>
      </w:pPr>
      <w:r w:rsidRPr="007D12AA">
        <w:rPr>
          <w:rFonts w:ascii="Times New Roman" w:eastAsia="Calibri" w:hAnsi="Times New Roman" w:cs="Times New Roman"/>
          <w:b/>
        </w:rPr>
        <w:t>освоение системы базовых знаний</w:t>
      </w:r>
      <w:r w:rsidRPr="007D12AA">
        <w:rPr>
          <w:rFonts w:ascii="Times New Roman" w:eastAsia="Calibri" w:hAnsi="Times New Roman" w:cs="Times New Roman"/>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34C1E" w:rsidRPr="007D12AA" w:rsidRDefault="00834C1E" w:rsidP="00834C1E">
      <w:pPr>
        <w:numPr>
          <w:ilvl w:val="0"/>
          <w:numId w:val="53"/>
        </w:numPr>
        <w:tabs>
          <w:tab w:val="clear" w:pos="567"/>
        </w:tabs>
        <w:spacing w:after="0"/>
        <w:jc w:val="both"/>
        <w:rPr>
          <w:rFonts w:ascii="Times New Roman" w:eastAsia="Calibri" w:hAnsi="Times New Roman" w:cs="Times New Roman"/>
        </w:rPr>
      </w:pPr>
      <w:r w:rsidRPr="007D12AA">
        <w:rPr>
          <w:rFonts w:ascii="Times New Roman" w:eastAsia="Calibri" w:hAnsi="Times New Roman" w:cs="Times New Roman"/>
          <w:b/>
        </w:rPr>
        <w:t>овладение умениями</w:t>
      </w:r>
      <w:r w:rsidRPr="007D12AA">
        <w:rPr>
          <w:rFonts w:ascii="Times New Roman" w:eastAsia="Calibri" w:hAnsi="Times New Roman" w:cs="Times New Roman"/>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34C1E" w:rsidRPr="007D12AA" w:rsidRDefault="00834C1E" w:rsidP="00834C1E">
      <w:pPr>
        <w:numPr>
          <w:ilvl w:val="0"/>
          <w:numId w:val="53"/>
        </w:numPr>
        <w:tabs>
          <w:tab w:val="clear" w:pos="567"/>
        </w:tabs>
        <w:spacing w:after="0"/>
        <w:jc w:val="both"/>
        <w:rPr>
          <w:rFonts w:ascii="Times New Roman" w:eastAsia="Calibri" w:hAnsi="Times New Roman" w:cs="Times New Roman"/>
        </w:rPr>
      </w:pPr>
      <w:r w:rsidRPr="007D12AA">
        <w:rPr>
          <w:rFonts w:ascii="Times New Roman" w:eastAsia="Calibri" w:hAnsi="Times New Roman" w:cs="Times New Roman"/>
          <w:b/>
        </w:rPr>
        <w:t>развитие</w:t>
      </w:r>
      <w:r w:rsidRPr="007D12AA">
        <w:rPr>
          <w:rFonts w:ascii="Times New Roman" w:eastAsia="Calibri" w:hAnsi="Times New Roman" w:cs="Times New Roman"/>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34C1E" w:rsidRPr="007D12AA" w:rsidRDefault="00834C1E" w:rsidP="00834C1E">
      <w:pPr>
        <w:numPr>
          <w:ilvl w:val="0"/>
          <w:numId w:val="53"/>
        </w:numPr>
        <w:tabs>
          <w:tab w:val="clear" w:pos="567"/>
        </w:tabs>
        <w:spacing w:after="0"/>
        <w:jc w:val="both"/>
        <w:rPr>
          <w:rFonts w:ascii="Times New Roman" w:eastAsia="Calibri" w:hAnsi="Times New Roman" w:cs="Times New Roman"/>
        </w:rPr>
      </w:pPr>
      <w:r w:rsidRPr="007D12AA">
        <w:rPr>
          <w:rFonts w:ascii="Times New Roman" w:eastAsia="Calibri" w:hAnsi="Times New Roman" w:cs="Times New Roman"/>
          <w:b/>
        </w:rPr>
        <w:t>воспитание</w:t>
      </w:r>
      <w:r w:rsidRPr="007D12AA">
        <w:rPr>
          <w:rFonts w:ascii="Times New Roman" w:eastAsia="Calibri" w:hAnsi="Times New Roman" w:cs="Times New Roman"/>
        </w:rPr>
        <w:t xml:space="preserve"> ответственного отношения к соблюдению этических и правовых норм информационной деятельности; </w:t>
      </w:r>
    </w:p>
    <w:p w:rsidR="00834C1E" w:rsidRDefault="00834C1E" w:rsidP="00834C1E">
      <w:pPr>
        <w:shd w:val="clear" w:color="auto" w:fill="FFFFFF"/>
        <w:spacing w:after="0"/>
        <w:jc w:val="both"/>
        <w:rPr>
          <w:rFonts w:ascii="Times New Roman" w:eastAsia="Calibri" w:hAnsi="Times New Roman" w:cs="Times New Roman"/>
        </w:rPr>
      </w:pPr>
      <w:r w:rsidRPr="00834C1E">
        <w:rPr>
          <w:rFonts w:ascii="Times New Roman" w:eastAsia="Calibri" w:hAnsi="Times New Roman" w:cs="Times New Roman"/>
          <w:b/>
        </w:rPr>
        <w:t>приобретение опыта</w:t>
      </w:r>
      <w:r w:rsidRPr="00834C1E">
        <w:rPr>
          <w:rFonts w:ascii="Times New Roman" w:eastAsia="Calibri" w:hAnsi="Times New Roman" w:cs="Times New Roman"/>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r>
        <w:rPr>
          <w:rFonts w:ascii="Times New Roman" w:eastAsia="Calibri" w:hAnsi="Times New Roman" w:cs="Times New Roman"/>
        </w:rPr>
        <w:t xml:space="preserve">  </w:t>
      </w:r>
    </w:p>
    <w:p w:rsidR="007D12AA" w:rsidRPr="00834C1E" w:rsidRDefault="007D12AA" w:rsidP="00834C1E">
      <w:pPr>
        <w:shd w:val="clear" w:color="auto" w:fill="FFFFFF"/>
        <w:spacing w:after="0"/>
        <w:jc w:val="both"/>
        <w:rPr>
          <w:rFonts w:ascii="Times New Roman" w:hAnsi="Times New Roman" w:cs="Times New Roman"/>
          <w:b/>
          <w:u w:val="single"/>
        </w:rPr>
      </w:pPr>
      <w:r w:rsidRPr="00834C1E">
        <w:rPr>
          <w:rFonts w:ascii="Times New Roman" w:hAnsi="Times New Roman" w:cs="Times New Roman"/>
          <w:b/>
          <w:u w:val="single"/>
        </w:rPr>
        <w:t>ОБЯЗАТЕЛЬНЫЙ МИНИМУМ СОДЕРЖАНИЯ ОСНОВНЫХ ОБРАЗОВАТЕЛЬНЫХ ПРОГРАММ</w:t>
      </w:r>
    </w:p>
    <w:p w:rsidR="007D12AA" w:rsidRPr="007D12AA" w:rsidRDefault="00614F4F" w:rsidP="00614F4F">
      <w:pPr>
        <w:pStyle w:val="afd"/>
        <w:spacing w:before="240"/>
        <w:ind w:left="567"/>
        <w:jc w:val="center"/>
        <w:rPr>
          <w:rFonts w:ascii="Times New Roman" w:hAnsi="Times New Roman"/>
          <w:b/>
          <w:caps/>
          <w:sz w:val="22"/>
        </w:rPr>
      </w:pPr>
      <w:r>
        <w:rPr>
          <w:rFonts w:ascii="Times New Roman" w:hAnsi="Times New Roman"/>
          <w:b/>
          <w:caps/>
          <w:sz w:val="22"/>
        </w:rPr>
        <w:t xml:space="preserve">Базовые понятия информатики и </w:t>
      </w:r>
      <w:r w:rsidR="007D12AA" w:rsidRPr="007D12AA">
        <w:rPr>
          <w:rFonts w:ascii="Times New Roman" w:hAnsi="Times New Roman"/>
          <w:b/>
          <w:caps/>
          <w:sz w:val="22"/>
        </w:rPr>
        <w:t>информационных технологий</w:t>
      </w:r>
    </w:p>
    <w:p w:rsidR="007D12AA" w:rsidRPr="007D12AA" w:rsidRDefault="007D12AA" w:rsidP="007D12AA">
      <w:pPr>
        <w:shd w:val="clear" w:color="auto" w:fill="FFFFFF"/>
        <w:spacing w:after="0"/>
        <w:ind w:firstLine="567"/>
        <w:jc w:val="both"/>
        <w:rPr>
          <w:rFonts w:ascii="Times New Roman" w:eastAsia="Calibri" w:hAnsi="Times New Roman" w:cs="Times New Roman"/>
        </w:rPr>
      </w:pPr>
      <w:r w:rsidRPr="007D12AA">
        <w:rPr>
          <w:rFonts w:ascii="Times New Roman" w:eastAsia="Calibri" w:hAnsi="Times New Roman" w:cs="Times New Roman"/>
          <w:b/>
        </w:rPr>
        <w:t>Информация и информационные процессы</w:t>
      </w:r>
    </w:p>
    <w:p w:rsidR="007D12AA" w:rsidRPr="007D12AA" w:rsidRDefault="007D12AA" w:rsidP="007D12AA">
      <w:pPr>
        <w:shd w:val="clear" w:color="auto" w:fill="FFFFFF"/>
        <w:spacing w:after="0"/>
        <w:ind w:firstLine="567"/>
        <w:jc w:val="both"/>
        <w:rPr>
          <w:rFonts w:ascii="Times New Roman" w:eastAsia="Calibri" w:hAnsi="Times New Roman" w:cs="Times New Roman"/>
        </w:rPr>
      </w:pPr>
      <w:r w:rsidRPr="007D12AA">
        <w:rPr>
          <w:rFonts w:ascii="Times New Roman" w:eastAsia="Calibri" w:hAnsi="Times New Roman" w:cs="Times New Roman"/>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7D12AA" w:rsidRPr="007D12AA" w:rsidRDefault="007D12AA" w:rsidP="007D12AA">
      <w:pPr>
        <w:shd w:val="clear" w:color="auto" w:fill="FFFFFF"/>
        <w:spacing w:after="0"/>
        <w:ind w:firstLine="567"/>
        <w:jc w:val="both"/>
        <w:rPr>
          <w:rFonts w:ascii="Times New Roman" w:eastAsia="Calibri" w:hAnsi="Times New Roman" w:cs="Times New Roman"/>
        </w:rPr>
      </w:pPr>
      <w:r w:rsidRPr="007D12AA">
        <w:rPr>
          <w:rFonts w:ascii="Times New Roman" w:eastAsia="Calibri" w:hAnsi="Times New Roman" w:cs="Times New Roman"/>
        </w:rPr>
        <w:t>Поиск и систематизация информации. Хранение информации; выбор способа хранения информации.</w:t>
      </w:r>
    </w:p>
    <w:p w:rsidR="007D12AA" w:rsidRPr="007D12AA" w:rsidRDefault="007D12AA" w:rsidP="007D12AA">
      <w:pPr>
        <w:shd w:val="clear" w:color="auto" w:fill="FFFFFF"/>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Передача информации в социальных, биологических и технических системах. </w:t>
      </w:r>
    </w:p>
    <w:p w:rsidR="007D12AA" w:rsidRPr="007D12AA" w:rsidRDefault="007D12AA" w:rsidP="007D12AA">
      <w:pPr>
        <w:shd w:val="clear" w:color="auto" w:fill="FFFFFF"/>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Преобразование информации на основе формальных правил. Алгоритмизация как необходимое условие его автоматизации. </w:t>
      </w:r>
    </w:p>
    <w:p w:rsidR="007D12AA" w:rsidRPr="007D12AA" w:rsidRDefault="007D12AA" w:rsidP="007D12AA">
      <w:pPr>
        <w:shd w:val="clear" w:color="auto" w:fill="FFFFFF"/>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7D12AA" w:rsidRPr="007D12AA" w:rsidRDefault="007D12AA" w:rsidP="007D12AA">
      <w:pPr>
        <w:shd w:val="clear" w:color="auto" w:fill="FFFFFF"/>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Использование основных методов информатики и средств ИКТ при анализе процессов в обществе, природе и технике. </w:t>
      </w:r>
    </w:p>
    <w:p w:rsidR="007D12AA" w:rsidRPr="007D12AA" w:rsidRDefault="007D12AA" w:rsidP="007D12AA">
      <w:pPr>
        <w:shd w:val="clear" w:color="auto" w:fill="FFFFFF"/>
        <w:spacing w:after="0"/>
        <w:ind w:firstLine="567"/>
        <w:jc w:val="both"/>
        <w:rPr>
          <w:rFonts w:ascii="Times New Roman" w:eastAsia="Calibri" w:hAnsi="Times New Roman" w:cs="Times New Roman"/>
        </w:rPr>
      </w:pPr>
      <w:r w:rsidRPr="007D12AA">
        <w:rPr>
          <w:rFonts w:ascii="Times New Roman" w:eastAsia="Calibri" w:hAnsi="Times New Roman" w:cs="Times New Roman"/>
          <w:b/>
        </w:rPr>
        <w:t>Информационные модели и системы</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Информационные (нематериальные) модели. Использование информационных моделей в учебной и познавательной деятельности.</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Оценка адекватности модели объекту и целям моделирования (на примерах задач различных предметных областей).</w:t>
      </w:r>
    </w:p>
    <w:p w:rsidR="007D12AA" w:rsidRPr="007D12AA" w:rsidRDefault="007D12AA" w:rsidP="007D12AA">
      <w:pPr>
        <w:spacing w:after="0"/>
        <w:ind w:firstLine="567"/>
        <w:jc w:val="both"/>
        <w:rPr>
          <w:rFonts w:ascii="Times New Roman" w:eastAsia="Calibri" w:hAnsi="Times New Roman" w:cs="Times New Roman"/>
          <w:b/>
        </w:rPr>
      </w:pPr>
      <w:r w:rsidRPr="007D12AA">
        <w:rPr>
          <w:rFonts w:ascii="Times New Roman" w:eastAsia="Calibri" w:hAnsi="Times New Roman" w:cs="Times New Roman"/>
          <w:b/>
        </w:rPr>
        <w:t>Компьютер как средство автоматизации информационных процессов</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lastRenderedPageBreak/>
        <w:t>Аппаратное и программное обеспечение компьютера. Архитектуры современных компьютеров. Многообразие операционных систем.</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Выбор конфигурации компьютера в зависимости от решаемой задачи. </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Программные средства создания информационных объектов, организация личного информационного пространства, защиты информации. </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Программные и аппаратные средства в различных видах профессиональной деятельности</w:t>
      </w:r>
    </w:p>
    <w:p w:rsidR="007D12AA" w:rsidRPr="007D12AA" w:rsidRDefault="007D12AA" w:rsidP="007D12AA">
      <w:pPr>
        <w:spacing w:after="0"/>
        <w:ind w:firstLine="567"/>
        <w:jc w:val="both"/>
        <w:rPr>
          <w:rFonts w:ascii="Times New Roman" w:eastAsia="Calibri" w:hAnsi="Times New Roman" w:cs="Times New Roman"/>
          <w:b/>
        </w:rPr>
      </w:pPr>
      <w:r w:rsidRPr="007D12AA">
        <w:rPr>
          <w:rFonts w:ascii="Times New Roman" w:eastAsia="Calibri" w:hAnsi="Times New Roman" w:cs="Times New Roman"/>
          <w:b/>
        </w:rPr>
        <w:t>Средства и технологии создания и преобразования информационных объектов</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Базы данных. Системы управления базами данных. Создание, ведение и использование баз данных при решении учебных и практических задач.</w:t>
      </w:r>
    </w:p>
    <w:p w:rsidR="007D12AA" w:rsidRPr="007D12AA" w:rsidRDefault="007D12AA" w:rsidP="007D12AA">
      <w:pPr>
        <w:pStyle w:val="aff0"/>
        <w:ind w:left="0" w:firstLine="567"/>
        <w:jc w:val="both"/>
        <w:rPr>
          <w:b/>
          <w:sz w:val="22"/>
        </w:rPr>
      </w:pPr>
      <w:r w:rsidRPr="007D12AA">
        <w:rPr>
          <w:b/>
          <w:sz w:val="22"/>
        </w:rPr>
        <w:t>Средства и технологии обмена информацией с помощью компьютерных сетей (сетевые технологии)</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7D12AA" w:rsidRPr="007D12AA" w:rsidRDefault="007D12AA" w:rsidP="007D12AA">
      <w:pPr>
        <w:spacing w:after="0"/>
        <w:ind w:firstLine="567"/>
        <w:jc w:val="both"/>
        <w:rPr>
          <w:rFonts w:ascii="Times New Roman" w:eastAsia="Calibri" w:hAnsi="Times New Roman" w:cs="Times New Roman"/>
          <w:i/>
        </w:rPr>
      </w:pPr>
      <w:r w:rsidRPr="007D12AA">
        <w:rPr>
          <w:rFonts w:ascii="Times New Roman" w:eastAsia="Calibri" w:hAnsi="Times New Roman" w:cs="Times New Roman"/>
          <w:b/>
        </w:rPr>
        <w:t>Основы социальной информатики</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Основные этапы становления информационного общества</w:t>
      </w:r>
      <w:r w:rsidRPr="007D12AA">
        <w:rPr>
          <w:rStyle w:val="afa"/>
          <w:rFonts w:ascii="Times New Roman" w:eastAsia="Calibri" w:hAnsi="Times New Roman" w:cs="Times New Roman"/>
          <w:b/>
          <w:i/>
        </w:rPr>
        <w:footnoteReference w:id="54"/>
      </w:r>
      <w:r w:rsidRPr="007D12AA">
        <w:rPr>
          <w:rFonts w:ascii="Times New Roman" w:eastAsia="Calibri" w:hAnsi="Times New Roman" w:cs="Times New Roman"/>
          <w:b/>
          <w:i/>
        </w:rPr>
        <w:t>.</w:t>
      </w:r>
      <w:r w:rsidRPr="007D12AA">
        <w:rPr>
          <w:rFonts w:ascii="Times New Roman" w:eastAsia="Calibri" w:hAnsi="Times New Roman" w:cs="Times New Roman"/>
        </w:rPr>
        <w:t xml:space="preserve"> Этические и правовые нормы информационной деятельности чело</w:t>
      </w:r>
      <w:r>
        <w:rPr>
          <w:rFonts w:ascii="Times New Roman" w:hAnsi="Times New Roman" w:cs="Times New Roman"/>
        </w:rPr>
        <w:t>века</w:t>
      </w:r>
    </w:p>
    <w:p w:rsidR="007D12AA" w:rsidRPr="007D12AA" w:rsidRDefault="00614F4F" w:rsidP="007D12AA">
      <w:pPr>
        <w:pStyle w:val="2"/>
        <w:jc w:val="center"/>
        <w:rPr>
          <w:rFonts w:ascii="Times New Roman" w:hAnsi="Times New Roman"/>
          <w:i/>
        </w:rPr>
      </w:pPr>
      <w:r>
        <w:rPr>
          <w:rFonts w:ascii="Times New Roman" w:hAnsi="Times New Roman"/>
          <w:i/>
        </w:rPr>
        <w:t xml:space="preserve">ТРЕБОВАНИЯ К УРОВНЮ  </w:t>
      </w:r>
      <w:r w:rsidR="007D12AA" w:rsidRPr="007D12AA">
        <w:rPr>
          <w:rFonts w:ascii="Times New Roman" w:hAnsi="Times New Roman"/>
          <w:i/>
        </w:rPr>
        <w:t>ПОДГОТОВКИ ВЫПУСКНИКОВ</w:t>
      </w:r>
    </w:p>
    <w:p w:rsidR="007D12AA" w:rsidRPr="007D12AA" w:rsidRDefault="007D12AA" w:rsidP="007D12AA">
      <w:pPr>
        <w:spacing w:after="0"/>
        <w:ind w:firstLine="567"/>
        <w:jc w:val="both"/>
        <w:rPr>
          <w:rFonts w:ascii="Times New Roman" w:eastAsia="Calibri" w:hAnsi="Times New Roman" w:cs="Times New Roman"/>
          <w:b/>
          <w:i/>
        </w:rPr>
      </w:pPr>
      <w:r w:rsidRPr="007D12AA">
        <w:rPr>
          <w:rFonts w:ascii="Times New Roman" w:eastAsia="Calibri" w:hAnsi="Times New Roman" w:cs="Times New Roman"/>
          <w:b/>
          <w:i/>
        </w:rPr>
        <w:t>В результате изучения информатики и ИКТ на базовом уровне ученик должен</w:t>
      </w:r>
    </w:p>
    <w:p w:rsidR="007D12AA" w:rsidRPr="007D12AA" w:rsidRDefault="007D12AA" w:rsidP="007D12AA">
      <w:pPr>
        <w:spacing w:after="0"/>
        <w:ind w:firstLine="567"/>
        <w:jc w:val="both"/>
        <w:rPr>
          <w:rFonts w:ascii="Times New Roman" w:eastAsia="Calibri" w:hAnsi="Times New Roman" w:cs="Times New Roman"/>
          <w:b/>
        </w:rPr>
      </w:pPr>
      <w:r w:rsidRPr="007D12AA">
        <w:rPr>
          <w:rFonts w:ascii="Times New Roman" w:eastAsia="Calibri" w:hAnsi="Times New Roman" w:cs="Times New Roman"/>
          <w:b/>
        </w:rPr>
        <w:t>знать</w:t>
      </w:r>
      <w:r w:rsidRPr="007D12AA">
        <w:rPr>
          <w:rFonts w:ascii="Times New Roman" w:eastAsia="Calibri" w:hAnsi="Times New Roman" w:cs="Times New Roman"/>
          <w:b/>
          <w:lang w:val="en-US"/>
        </w:rPr>
        <w:t>/</w:t>
      </w:r>
      <w:r w:rsidRPr="007D12AA">
        <w:rPr>
          <w:rFonts w:ascii="Times New Roman" w:eastAsia="Calibri" w:hAnsi="Times New Roman" w:cs="Times New Roman"/>
          <w:b/>
        </w:rPr>
        <w:t>понимать</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назначение и виды информационных моделей, описывающих реальные объекты и процессы;</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назначение и функции операционных систем;</w:t>
      </w:r>
    </w:p>
    <w:p w:rsidR="007D12AA" w:rsidRPr="007D12AA" w:rsidRDefault="007D12AA" w:rsidP="007D12AA">
      <w:pPr>
        <w:spacing w:after="0"/>
        <w:ind w:firstLine="567"/>
        <w:jc w:val="both"/>
        <w:rPr>
          <w:rFonts w:ascii="Times New Roman" w:eastAsia="Calibri" w:hAnsi="Times New Roman" w:cs="Times New Roman"/>
        </w:rPr>
      </w:pPr>
      <w:r w:rsidRPr="007D12AA">
        <w:rPr>
          <w:rFonts w:ascii="Times New Roman" w:eastAsia="Calibri" w:hAnsi="Times New Roman" w:cs="Times New Roman"/>
          <w:b/>
        </w:rPr>
        <w:t>уметь</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распознавать и описывать информационные процессы в социальных, биологических и технических системах;</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использовать готовые информационные модели, оценивать их соответствие реальному объекту и целям моделирования;</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оценивать достоверность информации, сопоставляя различные источники;</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иллюстрировать учебные работы с использованием средств информационных технологий;</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создавать информационные объекты сложной структуры, в том числе гипертекстовые документы;</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lastRenderedPageBreak/>
        <w:t>наглядно представлять числовые показатели и динамику их изменения с помощью программ деловой графики;</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соблюдать правила техники безопасности и гигиенические рекомендации при использовании средств ИКТ;</w:t>
      </w:r>
    </w:p>
    <w:p w:rsidR="007D12AA" w:rsidRPr="007D12AA" w:rsidRDefault="007D12AA" w:rsidP="007D12AA">
      <w:pPr>
        <w:spacing w:after="0"/>
        <w:ind w:left="567"/>
        <w:jc w:val="both"/>
        <w:rPr>
          <w:rFonts w:ascii="Times New Roman" w:eastAsia="Calibri" w:hAnsi="Times New Roman" w:cs="Times New Roman"/>
        </w:rPr>
      </w:pPr>
      <w:r w:rsidRPr="007D12A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7D12AA">
        <w:rPr>
          <w:rFonts w:ascii="Times New Roman" w:eastAsia="Calibri" w:hAnsi="Times New Roman" w:cs="Times New Roman"/>
        </w:rPr>
        <w:t>для:</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эффективного применения информационных образовательных ресурсов в учебной деятельности, в том числе самообразовании;</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ориентации в информационном пространстве, работы с распространенными автоматизированными информационными системами;</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автоматизации коммуникационной деятельности;</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соблюдения этических и правовых норм при работе с информацией;</w:t>
      </w:r>
    </w:p>
    <w:p w:rsidR="007D12AA" w:rsidRPr="007D12AA" w:rsidRDefault="007D12AA" w:rsidP="00727F1B">
      <w:pPr>
        <w:numPr>
          <w:ilvl w:val="0"/>
          <w:numId w:val="54"/>
        </w:numPr>
        <w:spacing w:after="0" w:line="240" w:lineRule="auto"/>
        <w:jc w:val="both"/>
        <w:rPr>
          <w:rFonts w:ascii="Times New Roman" w:eastAsia="Calibri" w:hAnsi="Times New Roman" w:cs="Times New Roman"/>
        </w:rPr>
      </w:pPr>
      <w:r w:rsidRPr="007D12AA">
        <w:rPr>
          <w:rFonts w:ascii="Times New Roman" w:eastAsia="Calibri" w:hAnsi="Times New Roman" w:cs="Times New Roman"/>
        </w:rPr>
        <w:t>эффективной организации индивидуального информационного пространства.</w:t>
      </w:r>
    </w:p>
    <w:p w:rsidR="002C11D4" w:rsidRPr="007D12AA" w:rsidRDefault="002C11D4" w:rsidP="007D12AA">
      <w:pPr>
        <w:spacing w:after="0"/>
        <w:jc w:val="both"/>
        <w:rPr>
          <w:rFonts w:ascii="Times New Roman" w:hAnsi="Times New Roman" w:cs="Times New Roman"/>
        </w:rPr>
      </w:pPr>
    </w:p>
    <w:p w:rsidR="00FA2EF5" w:rsidRPr="00FA2EF5" w:rsidRDefault="000604B0" w:rsidP="00614F4F">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FA2EF5" w:rsidRPr="00FA2EF5">
        <w:rPr>
          <w:i/>
          <w:spacing w:val="-20"/>
          <w:w w:val="90"/>
          <w:sz w:val="32"/>
          <w:szCs w:val="32"/>
        </w:rPr>
        <w:t>ОБЩЕГО ОБРАЗОВАНИЯ</w:t>
      </w:r>
      <w:r w:rsidR="00FA2EF5" w:rsidRPr="00FA2EF5">
        <w:rPr>
          <w:i/>
          <w:spacing w:val="-20"/>
          <w:w w:val="90"/>
          <w:sz w:val="32"/>
          <w:szCs w:val="32"/>
        </w:rPr>
        <w:br/>
        <w:t>ПО ИСТОРИИ</w:t>
      </w:r>
    </w:p>
    <w:p w:rsidR="00FA2EF5" w:rsidRPr="00FA2EF5" w:rsidRDefault="00FA2EF5" w:rsidP="00614F4F">
      <w:pPr>
        <w:pStyle w:val="5"/>
        <w:spacing w:before="0" w:beforeAutospacing="0" w:after="0" w:afterAutospacing="0"/>
      </w:pPr>
      <w:r w:rsidRPr="00FA2EF5">
        <w:t>БАЗОВЫЙ УРОВЕНЬ</w:t>
      </w:r>
    </w:p>
    <w:p w:rsidR="00FA2EF5" w:rsidRPr="00FA2EF5" w:rsidRDefault="00FA2EF5" w:rsidP="00614F4F">
      <w:pPr>
        <w:pStyle w:val="26"/>
        <w:spacing w:after="0" w:line="240" w:lineRule="auto"/>
        <w:ind w:firstLine="567"/>
        <w:rPr>
          <w:rFonts w:ascii="Times New Roman" w:hAnsi="Times New Roman" w:cs="Times New Roman"/>
          <w:b/>
          <w:i/>
        </w:rPr>
      </w:pPr>
      <w:r w:rsidRPr="00FA2EF5">
        <w:rPr>
          <w:rFonts w:ascii="Times New Roman" w:hAnsi="Times New Roman" w:cs="Times New Roman"/>
          <w:b/>
          <w:i/>
        </w:rPr>
        <w:t>Изучение истории на базовом уровне среднего (полного) общего образования направлено на достижение следующих целей:</w:t>
      </w:r>
    </w:p>
    <w:p w:rsidR="00FA2EF5" w:rsidRPr="00FA2EF5" w:rsidRDefault="00FA2EF5" w:rsidP="00FA2EF5">
      <w:pPr>
        <w:numPr>
          <w:ilvl w:val="0"/>
          <w:numId w:val="53"/>
        </w:numPr>
        <w:tabs>
          <w:tab w:val="clear" w:pos="567"/>
        </w:tabs>
        <w:spacing w:after="0" w:line="240" w:lineRule="auto"/>
        <w:jc w:val="both"/>
        <w:rPr>
          <w:rFonts w:ascii="Times New Roman" w:hAnsi="Times New Roman" w:cs="Times New Roman"/>
        </w:rPr>
      </w:pPr>
      <w:r w:rsidRPr="00FA2EF5">
        <w:rPr>
          <w:rFonts w:ascii="Times New Roman" w:hAnsi="Times New Roman" w:cs="Times New Roman"/>
          <w:b/>
        </w:rPr>
        <w:t>воспитание</w:t>
      </w:r>
      <w:r w:rsidRPr="00FA2EF5">
        <w:rPr>
          <w:rFonts w:ascii="Times New Roman" w:hAnsi="Times New Roman" w:cs="Times New Roman"/>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FA2EF5" w:rsidRPr="00FA2EF5" w:rsidRDefault="00FA2EF5" w:rsidP="00FA2EF5">
      <w:pPr>
        <w:numPr>
          <w:ilvl w:val="0"/>
          <w:numId w:val="53"/>
        </w:numPr>
        <w:tabs>
          <w:tab w:val="clear" w:pos="567"/>
        </w:tabs>
        <w:spacing w:after="0" w:line="240" w:lineRule="auto"/>
        <w:jc w:val="both"/>
        <w:rPr>
          <w:rFonts w:ascii="Times New Roman" w:hAnsi="Times New Roman" w:cs="Times New Roman"/>
        </w:rPr>
      </w:pPr>
      <w:r w:rsidRPr="00FA2EF5">
        <w:rPr>
          <w:rFonts w:ascii="Times New Roman" w:hAnsi="Times New Roman" w:cs="Times New Roman"/>
          <w:b/>
        </w:rPr>
        <w:t xml:space="preserve">развитие </w:t>
      </w:r>
      <w:r w:rsidRPr="00FA2EF5">
        <w:rPr>
          <w:rFonts w:ascii="Times New Roman" w:hAnsi="Times New Roman" w:cs="Times New Roman"/>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A2EF5" w:rsidRPr="00FA2EF5" w:rsidRDefault="00FA2EF5" w:rsidP="00FA2EF5">
      <w:pPr>
        <w:numPr>
          <w:ilvl w:val="0"/>
          <w:numId w:val="53"/>
        </w:numPr>
        <w:tabs>
          <w:tab w:val="clear" w:pos="567"/>
        </w:tabs>
        <w:spacing w:after="0" w:line="240" w:lineRule="auto"/>
        <w:jc w:val="both"/>
        <w:rPr>
          <w:rFonts w:ascii="Times New Roman" w:hAnsi="Times New Roman" w:cs="Times New Roman"/>
        </w:rPr>
      </w:pPr>
      <w:r w:rsidRPr="00FA2EF5">
        <w:rPr>
          <w:rFonts w:ascii="Times New Roman" w:hAnsi="Times New Roman" w:cs="Times New Roman"/>
          <w:b/>
        </w:rPr>
        <w:t xml:space="preserve">освоение </w:t>
      </w:r>
      <w:r w:rsidRPr="00FA2EF5">
        <w:rPr>
          <w:rFonts w:ascii="Times New Roman" w:hAnsi="Times New Roman" w:cs="Times New Roman"/>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A2EF5" w:rsidRPr="00FA2EF5" w:rsidRDefault="00FA2EF5" w:rsidP="00FA2EF5">
      <w:pPr>
        <w:numPr>
          <w:ilvl w:val="0"/>
          <w:numId w:val="53"/>
        </w:numPr>
        <w:tabs>
          <w:tab w:val="clear" w:pos="567"/>
        </w:tabs>
        <w:spacing w:after="0" w:line="240" w:lineRule="auto"/>
        <w:jc w:val="both"/>
        <w:rPr>
          <w:rFonts w:ascii="Times New Roman" w:hAnsi="Times New Roman" w:cs="Times New Roman"/>
        </w:rPr>
      </w:pPr>
      <w:r w:rsidRPr="00FA2EF5">
        <w:rPr>
          <w:rFonts w:ascii="Times New Roman" w:hAnsi="Times New Roman" w:cs="Times New Roman"/>
          <w:b/>
        </w:rPr>
        <w:t xml:space="preserve">овладение </w:t>
      </w:r>
      <w:r w:rsidRPr="00FA2EF5">
        <w:rPr>
          <w:rFonts w:ascii="Times New Roman" w:hAnsi="Times New Roman" w:cs="Times New Roman"/>
        </w:rPr>
        <w:t>умениями и навыками поиска, систематизации и комплексного анализа исторической информации;</w:t>
      </w:r>
    </w:p>
    <w:p w:rsidR="00FA2EF5" w:rsidRPr="000604B0" w:rsidRDefault="00FA2EF5" w:rsidP="00FA2EF5">
      <w:pPr>
        <w:numPr>
          <w:ilvl w:val="0"/>
          <w:numId w:val="53"/>
        </w:numPr>
        <w:tabs>
          <w:tab w:val="clear" w:pos="567"/>
        </w:tabs>
        <w:spacing w:after="0" w:line="240" w:lineRule="auto"/>
        <w:jc w:val="both"/>
        <w:rPr>
          <w:rFonts w:ascii="Times New Roman" w:hAnsi="Times New Roman" w:cs="Times New Roman"/>
        </w:rPr>
      </w:pPr>
      <w:r w:rsidRPr="00FA2EF5">
        <w:rPr>
          <w:rFonts w:ascii="Times New Roman" w:hAnsi="Times New Roman" w:cs="Times New Roman"/>
          <w:b/>
        </w:rPr>
        <w:t>формирование</w:t>
      </w:r>
      <w:r w:rsidRPr="00FA2EF5">
        <w:rPr>
          <w:rFonts w:ascii="Times New Roman" w:hAnsi="Times New Roman" w:cs="Times New Roman"/>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FA2EF5" w:rsidRPr="00FA2EF5" w:rsidRDefault="00FA2EF5" w:rsidP="00FA2EF5">
      <w:pPr>
        <w:pStyle w:val="5"/>
        <w:spacing w:before="0" w:beforeAutospacing="0" w:after="0" w:afterAutospacing="0"/>
        <w:rPr>
          <w:u w:val="single"/>
        </w:rPr>
      </w:pPr>
      <w:r w:rsidRPr="00FA2EF5">
        <w:rPr>
          <w:u w:val="single"/>
        </w:rPr>
        <w:t>ОБЯЗАТЕЛЬНЫЙ МИНИМУМ СОДЕРЖАНИЯ ОСНОВНЫХ ОБРАЗОВАТЕЛЬНЫХ ПРОГРАММ</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История как наука</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История в системе гуманитарных наук. </w:t>
      </w:r>
      <w:r w:rsidRPr="00FA2EF5">
        <w:rPr>
          <w:rFonts w:ascii="Times New Roman" w:hAnsi="Times New Roman" w:cs="Times New Roman"/>
          <w:i/>
        </w:rPr>
        <w:t>Основные концепции исторического развития человечества.</w:t>
      </w:r>
    </w:p>
    <w:p w:rsidR="00FA2EF5" w:rsidRPr="00FA2EF5" w:rsidRDefault="00FA2EF5" w:rsidP="00FA2EF5">
      <w:pPr>
        <w:pStyle w:val="afd"/>
        <w:ind w:left="567"/>
        <w:rPr>
          <w:rFonts w:ascii="Times New Roman" w:hAnsi="Times New Roman"/>
          <w:b/>
          <w:caps/>
          <w:sz w:val="22"/>
        </w:rPr>
      </w:pPr>
      <w:r w:rsidRPr="00FA2EF5">
        <w:rPr>
          <w:rFonts w:ascii="Times New Roman" w:hAnsi="Times New Roman"/>
          <w:b/>
          <w:caps/>
          <w:sz w:val="22"/>
        </w:rPr>
        <w:t xml:space="preserve">ВСЕОБЩАЯ ИСТОРИЯ </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Древнейшая стадия истории человечества</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Природное и социальное в человеке и человеческом сообществе первобытной эпохи. </w:t>
      </w:r>
      <w:r w:rsidRPr="00FA2EF5">
        <w:rPr>
          <w:rFonts w:ascii="Times New Roman" w:hAnsi="Times New Roman" w:cs="Times New Roman"/>
          <w:i/>
        </w:rPr>
        <w:t>Неолитическая революция</w:t>
      </w:r>
      <w:r w:rsidRPr="00FA2EF5">
        <w:rPr>
          <w:rStyle w:val="afa"/>
          <w:rFonts w:ascii="Times New Roman" w:hAnsi="Times New Roman" w:cs="Times New Roman"/>
          <w:i/>
        </w:rPr>
        <w:footnoteReference w:id="55"/>
      </w:r>
      <w:r w:rsidRPr="00FA2EF5">
        <w:rPr>
          <w:rFonts w:ascii="Times New Roman" w:hAnsi="Times New Roman" w:cs="Times New Roman"/>
          <w:i/>
        </w:rPr>
        <w:t xml:space="preserve">. </w:t>
      </w:r>
      <w:r w:rsidRPr="00FA2EF5">
        <w:rPr>
          <w:rFonts w:ascii="Times New Roman" w:hAnsi="Times New Roman" w:cs="Times New Roman"/>
        </w:rPr>
        <w:t>Изменения в укладе жизни и формах социальных связей.</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Цивилизации Древнего мира и Средневековья</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Традиционное общество: социальные связи, экономическая жизнь, политические отношения. </w:t>
      </w:r>
      <w:r w:rsidRPr="00FA2EF5">
        <w:rPr>
          <w:rFonts w:ascii="Times New Roman" w:hAnsi="Times New Roman" w:cs="Times New Roman"/>
          <w:i/>
        </w:rPr>
        <w:t>Архаичные цивилизации Древности.</w:t>
      </w:r>
      <w:r w:rsidR="00834C1E">
        <w:rPr>
          <w:rFonts w:ascii="Times New Roman" w:hAnsi="Times New Roman" w:cs="Times New Roman"/>
          <w:i/>
        </w:rPr>
        <w:t xml:space="preserve"> </w:t>
      </w:r>
      <w:r w:rsidRPr="00FA2EF5">
        <w:rPr>
          <w:rFonts w:ascii="Times New Roman" w:hAnsi="Times New Roman" w:cs="Times New Roman"/>
          <w:i/>
        </w:rPr>
        <w:t>Мифологическая картина мира.</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Античные цивилизации Средиземноморья. </w:t>
      </w:r>
      <w:r w:rsidRPr="00FA2EF5">
        <w:rPr>
          <w:rFonts w:ascii="Times New Roman" w:hAnsi="Times New Roman" w:cs="Times New Roman"/>
          <w:i/>
        </w:rPr>
        <w:t>Формирование научной формы мышления в античном обществе.</w:t>
      </w:r>
    </w:p>
    <w:p w:rsidR="00FA2EF5" w:rsidRPr="00FA2EF5" w:rsidRDefault="00FA2EF5" w:rsidP="00FA2EF5">
      <w:pPr>
        <w:pStyle w:val="af0"/>
        <w:spacing w:after="0" w:line="240" w:lineRule="auto"/>
        <w:jc w:val="both"/>
        <w:rPr>
          <w:rFonts w:ascii="Times New Roman" w:hAnsi="Times New Roman" w:cs="Times New Roman"/>
        </w:rPr>
      </w:pPr>
      <w:r w:rsidRPr="00FA2EF5">
        <w:rPr>
          <w:rFonts w:ascii="Times New Roman" w:hAnsi="Times New Roman" w:cs="Times New Roman"/>
        </w:rPr>
        <w:t xml:space="preserve">Формирование индо-буддийской, китайско-конфуцианской, иудео-христианской духовных традиций. </w:t>
      </w:r>
      <w:r w:rsidRPr="00FA2EF5">
        <w:rPr>
          <w:rFonts w:ascii="Times New Roman" w:hAnsi="Times New Roman" w:cs="Times New Roman"/>
          <w:i/>
        </w:rPr>
        <w:t xml:space="preserve">Возникновение религиозной картины мира. </w:t>
      </w:r>
      <w:r w:rsidRPr="00FA2EF5">
        <w:rPr>
          <w:rFonts w:ascii="Times New Roman" w:hAnsi="Times New Roman" w:cs="Times New Roman"/>
        </w:rPr>
        <w:t xml:space="preserve">Социальные нормы, духовные ценности, философская мысль в древнем обществе. </w:t>
      </w:r>
    </w:p>
    <w:p w:rsidR="00FA2EF5" w:rsidRPr="00FA2EF5" w:rsidRDefault="00FA2EF5" w:rsidP="00FA2EF5">
      <w:pPr>
        <w:pStyle w:val="af0"/>
        <w:spacing w:after="0" w:line="240" w:lineRule="auto"/>
        <w:jc w:val="both"/>
        <w:rPr>
          <w:rFonts w:ascii="Times New Roman" w:hAnsi="Times New Roman" w:cs="Times New Roman"/>
        </w:rPr>
      </w:pPr>
      <w:r w:rsidRPr="00FA2EF5">
        <w:rPr>
          <w:rFonts w:ascii="Times New Roman" w:hAnsi="Times New Roman" w:cs="Times New Roman"/>
        </w:rPr>
        <w:lastRenderedPageBreak/>
        <w:t xml:space="preserve">Возникновение исламской цивилизации. Исламская духовная культура и философская мысль в эпоху Средневековья. </w:t>
      </w:r>
    </w:p>
    <w:p w:rsidR="00FA2EF5" w:rsidRPr="00FA2EF5" w:rsidRDefault="00FA2EF5" w:rsidP="00FA2EF5">
      <w:pPr>
        <w:pStyle w:val="af0"/>
        <w:spacing w:after="0" w:line="240" w:lineRule="auto"/>
        <w:jc w:val="both"/>
        <w:rPr>
          <w:rFonts w:ascii="Times New Roman" w:hAnsi="Times New Roman" w:cs="Times New Roman"/>
        </w:rPr>
      </w:pPr>
      <w:r w:rsidRPr="00FA2EF5">
        <w:rPr>
          <w:rFonts w:ascii="Times New Roman" w:hAnsi="Times New Roman" w:cs="Times New Roman"/>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Новое время: эпоха модернизации</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Модернизация как процесс перехода от традиционного к индустриальному обществу</w:t>
      </w:r>
      <w:r w:rsidRPr="00FA2EF5">
        <w:rPr>
          <w:rFonts w:ascii="Times New Roman" w:hAnsi="Times New Roman" w:cs="Times New Roman"/>
          <w:i/>
        </w:rPr>
        <w:t xml:space="preserve">. </w:t>
      </w:r>
      <w:r w:rsidRPr="00FA2EF5">
        <w:rPr>
          <w:rFonts w:ascii="Times New Roman" w:hAnsi="Times New Roman" w:cs="Times New Roman"/>
        </w:rPr>
        <w:t xml:space="preserve">Великие географические открытия и начало европейской колониальной экспансии. </w:t>
      </w:r>
      <w:r w:rsidRPr="00FA2EF5">
        <w:rPr>
          <w:rFonts w:ascii="Times New Roman" w:hAnsi="Times New Roman" w:cs="Times New Roman"/>
          <w:i/>
        </w:rPr>
        <w:t>Формирование нового пространственного восприятия мира.</w:t>
      </w:r>
      <w:r w:rsidR="00834C1E">
        <w:rPr>
          <w:rFonts w:ascii="Times New Roman" w:hAnsi="Times New Roman" w:cs="Times New Roman"/>
          <w:i/>
        </w:rPr>
        <w:t xml:space="preserve"> </w:t>
      </w:r>
      <w:r w:rsidRPr="00FA2EF5">
        <w:rPr>
          <w:rFonts w:ascii="Times New Roman" w:hAnsi="Times New Roman" w:cs="Times New Roman"/>
          <w:i/>
        </w:rPr>
        <w:t>Изменение роли техногенных и экономических факторов общественного развития в ходе модернизации</w:t>
      </w:r>
      <w:r w:rsidRPr="00FA2EF5">
        <w:rPr>
          <w:rFonts w:ascii="Times New Roman" w:hAnsi="Times New Roman" w:cs="Times New Roman"/>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FA2EF5">
        <w:rPr>
          <w:rFonts w:ascii="Times New Roman" w:hAnsi="Times New Roman" w:cs="Times New Roman"/>
          <w:i/>
        </w:rPr>
        <w:t xml:space="preserve"> и конституционализм</w:t>
      </w:r>
      <w:r w:rsidRPr="00FA2EF5">
        <w:rPr>
          <w:rFonts w:ascii="Times New Roman" w:hAnsi="Times New Roman" w:cs="Times New Roman"/>
        </w:rPr>
        <w:t xml:space="preserve">. Возникновение идейно-политических течений. Становление гражданского общества. </w:t>
      </w:r>
    </w:p>
    <w:p w:rsidR="00FA2EF5" w:rsidRPr="00FA2EF5" w:rsidRDefault="00FA2EF5" w:rsidP="00FA2EF5">
      <w:pPr>
        <w:pStyle w:val="af0"/>
        <w:spacing w:after="0" w:line="240" w:lineRule="auto"/>
        <w:jc w:val="both"/>
        <w:rPr>
          <w:rFonts w:ascii="Times New Roman" w:hAnsi="Times New Roman" w:cs="Times New Roman"/>
          <w:i/>
        </w:rPr>
      </w:pPr>
      <w:r w:rsidRPr="00FA2EF5">
        <w:rPr>
          <w:rFonts w:ascii="Times New Roman" w:hAnsi="Times New Roman" w:cs="Times New Roman"/>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FA2EF5">
        <w:rPr>
          <w:rFonts w:ascii="Times New Roman" w:hAnsi="Times New Roman" w:cs="Times New Roman"/>
          <w:lang w:val="en-US"/>
        </w:rPr>
        <w:t>XIX</w:t>
      </w:r>
      <w:r w:rsidRPr="00FA2EF5">
        <w:rPr>
          <w:rFonts w:ascii="Times New Roman" w:hAnsi="Times New Roman" w:cs="Times New Roman"/>
        </w:rPr>
        <w:t xml:space="preserve"> в. </w:t>
      </w:r>
      <w:r w:rsidRPr="00FA2EF5">
        <w:rPr>
          <w:rFonts w:ascii="Times New Roman" w:hAnsi="Times New Roman" w:cs="Times New Roman"/>
          <w:i/>
        </w:rPr>
        <w:t xml:space="preserve">Различные модели перехода от традиционного к индустриальному обществу в европейских странах. </w:t>
      </w:r>
      <w:r w:rsidRPr="00FA2EF5">
        <w:rPr>
          <w:rFonts w:ascii="Times New Roman" w:hAnsi="Times New Roman" w:cs="Times New Roman"/>
        </w:rPr>
        <w:t>Мировосприятие человека индустриального общества.</w:t>
      </w:r>
      <w:r w:rsidR="00834C1E">
        <w:rPr>
          <w:rFonts w:ascii="Times New Roman" w:hAnsi="Times New Roman" w:cs="Times New Roman"/>
        </w:rPr>
        <w:t xml:space="preserve"> </w:t>
      </w:r>
      <w:r w:rsidRPr="00FA2EF5">
        <w:rPr>
          <w:rFonts w:ascii="Times New Roman" w:hAnsi="Times New Roman" w:cs="Times New Roman"/>
        </w:rPr>
        <w:t>Формирование классической научной картины мира. Особенности духовной жизни Нового времени.</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t xml:space="preserve">Традиционные общества Востока в условиях европейской колониальной экспансии.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t>Эволюция системы международных отношений в конце XV – середине XIX вв.</w:t>
      </w:r>
    </w:p>
    <w:p w:rsidR="00FA2EF5" w:rsidRPr="00FA2EF5" w:rsidRDefault="00FA2EF5" w:rsidP="00FA2EF5">
      <w:pPr>
        <w:spacing w:after="0"/>
        <w:ind w:left="567"/>
        <w:rPr>
          <w:rFonts w:ascii="Times New Roman" w:hAnsi="Times New Roman" w:cs="Times New Roman"/>
          <w:b/>
        </w:rPr>
      </w:pPr>
      <w:r>
        <w:rPr>
          <w:rFonts w:ascii="Times New Roman" w:hAnsi="Times New Roman" w:cs="Times New Roman"/>
          <w:b/>
        </w:rPr>
        <w:t xml:space="preserve">От Новой к Новейшей истории: </w:t>
      </w:r>
      <w:r w:rsidRPr="00FA2EF5">
        <w:rPr>
          <w:rFonts w:ascii="Times New Roman" w:hAnsi="Times New Roman" w:cs="Times New Roman"/>
          <w:b/>
        </w:rPr>
        <w:t>пути развития индустриального общества</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Научно-технический прогресс в конце XIX – последней трети XX вв. </w:t>
      </w:r>
      <w:r w:rsidRPr="00FA2EF5">
        <w:rPr>
          <w:rFonts w:ascii="Times New Roman" w:hAnsi="Times New Roman" w:cs="Times New Roman"/>
          <w:i/>
        </w:rPr>
        <w:t>Проблема периодизации НТР.</w:t>
      </w:r>
      <w:r w:rsidRPr="00FA2EF5">
        <w:rPr>
          <w:rFonts w:ascii="Times New Roman" w:hAnsi="Times New Roman" w:cs="Times New Roman"/>
        </w:rPr>
        <w:t xml:space="preserve"> Циклы экономического развития стран Запада в конце XIX – середине XX вв. От монополистического капитализма к смешанной экономике. </w:t>
      </w:r>
      <w:r w:rsidRPr="00FA2EF5">
        <w:rPr>
          <w:rFonts w:ascii="Times New Roman" w:hAnsi="Times New Roman" w:cs="Times New Roman"/>
          <w:i/>
        </w:rPr>
        <w:t xml:space="preserve">Эволюция собственности, трудовых отношений и предпринимательства. </w:t>
      </w:r>
      <w:r w:rsidRPr="00FA2EF5">
        <w:rPr>
          <w:rFonts w:ascii="Times New Roman" w:hAnsi="Times New Roman" w:cs="Times New Roman"/>
        </w:rPr>
        <w:t xml:space="preserve">Изменение социальной структуры индустриального общества.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Кризис классических идеологий на рубеже XIX-XX вв. и поиск новых моделей общественного развития. </w:t>
      </w:r>
      <w:r w:rsidRPr="00FA2EF5">
        <w:rPr>
          <w:rFonts w:ascii="Times New Roman" w:hAnsi="Times New Roman" w:cs="Times New Roman"/>
          <w:i/>
        </w:rPr>
        <w:t xml:space="preserve">Социальный либерализм, социал-демократия, христианская демократия. </w:t>
      </w:r>
      <w:r w:rsidRPr="00FA2EF5">
        <w:rPr>
          <w:rFonts w:ascii="Times New Roman" w:hAnsi="Times New Roman" w:cs="Times New Roman"/>
        </w:rPr>
        <w:t xml:space="preserve">Демократизация общественно-политической жизни и развитие правового государства. </w:t>
      </w:r>
      <w:r w:rsidRPr="00FA2EF5">
        <w:rPr>
          <w:rFonts w:ascii="Times New Roman" w:hAnsi="Times New Roman" w:cs="Times New Roman"/>
          <w:i/>
        </w:rPr>
        <w:t>Молодежное,</w:t>
      </w:r>
      <w:r w:rsidR="00614F4F">
        <w:rPr>
          <w:rFonts w:ascii="Times New Roman" w:hAnsi="Times New Roman" w:cs="Times New Roman"/>
          <w:i/>
        </w:rPr>
        <w:t xml:space="preserve"> </w:t>
      </w:r>
      <w:r w:rsidRPr="00FA2EF5">
        <w:rPr>
          <w:rFonts w:ascii="Times New Roman" w:hAnsi="Times New Roman" w:cs="Times New Roman"/>
          <w:i/>
        </w:rPr>
        <w:t>антивоенное, экологическое, феминисткое движения.</w:t>
      </w:r>
      <w:r w:rsidR="00614F4F">
        <w:rPr>
          <w:rFonts w:ascii="Times New Roman" w:hAnsi="Times New Roman" w:cs="Times New Roman"/>
          <w:i/>
        </w:rPr>
        <w:t xml:space="preserve"> </w:t>
      </w:r>
      <w:r w:rsidRPr="00FA2EF5">
        <w:rPr>
          <w:rFonts w:ascii="Times New Roman" w:hAnsi="Times New Roman" w:cs="Times New Roman"/>
          <w:i/>
        </w:rPr>
        <w:t>Проблема политического терроризма.</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Системный кризис индустриального общества на рубеже 1960-х – 1970-х гг.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Модели ускоренной модернизации в ХХ в. Историческая природа тоталитаризма и авторитаризма новейшего времени. </w:t>
      </w:r>
      <w:r w:rsidRPr="00FA2EF5">
        <w:rPr>
          <w:rFonts w:ascii="Times New Roman" w:hAnsi="Times New Roman" w:cs="Times New Roman"/>
          <w:i/>
        </w:rPr>
        <w:t>Маргинализация общества в условиях ускоренной модернизации.</w:t>
      </w:r>
      <w:r w:rsidRPr="00FA2EF5">
        <w:rPr>
          <w:rFonts w:ascii="Times New Roman" w:hAnsi="Times New Roman" w:cs="Times New Roman"/>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«Новые индустриальные страны» Латинской Америки и Юго-Восточной Азии: </w:t>
      </w:r>
      <w:r w:rsidRPr="00FA2EF5">
        <w:rPr>
          <w:rFonts w:ascii="Times New Roman" w:hAnsi="Times New Roman" w:cs="Times New Roman"/>
          <w:i/>
        </w:rPr>
        <w:t xml:space="preserve">авторитаризм и демократия в политической жизни, </w:t>
      </w:r>
      <w:r w:rsidRPr="00FA2EF5">
        <w:rPr>
          <w:rFonts w:ascii="Times New Roman" w:hAnsi="Times New Roman" w:cs="Times New Roman"/>
        </w:rPr>
        <w:t xml:space="preserve">экономические реформы. </w:t>
      </w:r>
      <w:r w:rsidRPr="00FA2EF5">
        <w:rPr>
          <w:rFonts w:ascii="Times New Roman" w:hAnsi="Times New Roman" w:cs="Times New Roman"/>
          <w:i/>
        </w:rPr>
        <w:t xml:space="preserve">Национально-освободительные движения и региональные особенности процесса модернизации в странах Азии и Африки.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t>Основные этапы развития системы международных отношений в конце XIX - середине ХХ вв.</w:t>
      </w:r>
      <w:r w:rsidRPr="00FA2EF5">
        <w:rPr>
          <w:rFonts w:ascii="Times New Roman" w:hAnsi="Times New Roman" w:cs="Times New Roman"/>
        </w:rPr>
        <w:t xml:space="preserve">Мировые войны в истории человечества: </w:t>
      </w:r>
      <w:r w:rsidRPr="00FA2EF5">
        <w:rPr>
          <w:rFonts w:ascii="Times New Roman" w:hAnsi="Times New Roman" w:cs="Times New Roman"/>
          <w:i/>
        </w:rPr>
        <w:t>социально-психологические, демографические,</w:t>
      </w:r>
      <w:r w:rsidRPr="00FA2EF5">
        <w:rPr>
          <w:rFonts w:ascii="Times New Roman" w:hAnsi="Times New Roman" w:cs="Times New Roman"/>
        </w:rPr>
        <w:t xml:space="preserve"> экономические и политические причины и последствия.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Общественное сознание и духовная культура в период Новейшей истории. Формирование неклассической научной картины мира. </w:t>
      </w:r>
      <w:r w:rsidRPr="00FA2EF5">
        <w:rPr>
          <w:rFonts w:ascii="Times New Roman" w:hAnsi="Times New Roman" w:cs="Times New Roman"/>
          <w:i/>
        </w:rPr>
        <w:t xml:space="preserve">Мировоззренческие основы реализма и модернизма. Технократизм и иррационализм в общественном сознании ХХ в. </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Челове</w:t>
      </w:r>
      <w:r w:rsidR="00C256BB">
        <w:rPr>
          <w:rFonts w:ascii="Times New Roman" w:hAnsi="Times New Roman" w:cs="Times New Roman"/>
          <w:b/>
        </w:rPr>
        <w:t xml:space="preserve">чество на этапе перехода </w:t>
      </w:r>
      <w:r w:rsidRPr="00FA2EF5">
        <w:rPr>
          <w:rFonts w:ascii="Times New Roman" w:hAnsi="Times New Roman" w:cs="Times New Roman"/>
          <w:b/>
        </w:rPr>
        <w:t>к информационному обществу</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lastRenderedPageBreak/>
        <w:t xml:space="preserve">Дискуссия о постиндустриальной стадии общественного развития. </w:t>
      </w:r>
      <w:r w:rsidRPr="00FA2EF5">
        <w:rPr>
          <w:rFonts w:ascii="Times New Roman" w:hAnsi="Times New Roman" w:cs="Times New Roman"/>
        </w:rPr>
        <w:t xml:space="preserve">Информационная революция и становление информационного общества. </w:t>
      </w:r>
      <w:r w:rsidRPr="00FA2EF5">
        <w:rPr>
          <w:rFonts w:ascii="Times New Roman" w:hAnsi="Times New Roman" w:cs="Times New Roman"/>
          <w:i/>
        </w:rPr>
        <w:t xml:space="preserve">Собственность, труд и творчество в информационном обществе. </w:t>
      </w:r>
      <w:r w:rsidRPr="00FA2EF5">
        <w:rPr>
          <w:rFonts w:ascii="Times New Roman" w:hAnsi="Times New Roman" w:cs="Times New Roman"/>
        </w:rPr>
        <w:t>Особенност</w:t>
      </w:r>
      <w:r w:rsidR="00614F4F">
        <w:rPr>
          <w:rFonts w:ascii="Times New Roman" w:hAnsi="Times New Roman" w:cs="Times New Roman"/>
        </w:rPr>
        <w:t>и современных социально-экономи</w:t>
      </w:r>
      <w:r w:rsidRPr="00FA2EF5">
        <w:rPr>
          <w:rFonts w:ascii="Times New Roman" w:hAnsi="Times New Roman" w:cs="Times New Roman"/>
        </w:rPr>
        <w:t xml:space="preserve">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FA2EF5">
        <w:rPr>
          <w:rFonts w:ascii="Times New Roman" w:hAnsi="Times New Roman" w:cs="Times New Roman"/>
          <w:i/>
        </w:rPr>
        <w:t>Интеграционные и дезинтеграционные процессы в современном мире.</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t>Кризис политической идеологии на рубеже XX-XXI вв.</w:t>
      </w:r>
      <w:r w:rsidRPr="00FA2EF5">
        <w:rPr>
          <w:rFonts w:ascii="Times New Roman" w:hAnsi="Times New Roman" w:cs="Times New Roman"/>
        </w:rPr>
        <w:t xml:space="preserve"> «Нео-консервативная революция». </w:t>
      </w:r>
      <w:r w:rsidRPr="00FA2EF5">
        <w:rPr>
          <w:rFonts w:ascii="Times New Roman" w:hAnsi="Times New Roman" w:cs="Times New Roman"/>
          <w:i/>
        </w:rPr>
        <w:t xml:space="preserve">Современная идеология «третьего пути». Антиглобализм. </w:t>
      </w:r>
      <w:r w:rsidRPr="00FA2EF5">
        <w:rPr>
          <w:rFonts w:ascii="Times New Roman" w:hAnsi="Times New Roman" w:cs="Times New Roman"/>
        </w:rPr>
        <w:t xml:space="preserve">Религия и церковь в современной общественной жизни. Экуменизм. </w:t>
      </w:r>
      <w:r w:rsidRPr="00FA2EF5">
        <w:rPr>
          <w:rFonts w:ascii="Times New Roman" w:hAnsi="Times New Roman" w:cs="Times New Roman"/>
          <w:i/>
        </w:rPr>
        <w:t>Причины возрождения религиозного фундаментализма и националистического экстремизма в начале XXI в.</w:t>
      </w:r>
    </w:p>
    <w:p w:rsidR="00FA2EF5" w:rsidRPr="00C256BB" w:rsidRDefault="00FA2EF5" w:rsidP="00C256BB">
      <w:pPr>
        <w:spacing w:after="0"/>
        <w:ind w:firstLine="567"/>
        <w:jc w:val="both"/>
        <w:rPr>
          <w:rFonts w:ascii="Times New Roman" w:hAnsi="Times New Roman" w:cs="Times New Roman"/>
          <w:i/>
        </w:rPr>
      </w:pPr>
      <w:r w:rsidRPr="00FA2EF5">
        <w:rPr>
          <w:rFonts w:ascii="Times New Roman" w:hAnsi="Times New Roman" w:cs="Times New Roman"/>
          <w:i/>
        </w:rPr>
        <w:t>Особенности духовной жизни современного общества.</w:t>
      </w:r>
      <w:r w:rsidRPr="00FA2EF5">
        <w:rPr>
          <w:rFonts w:ascii="Times New Roman" w:hAnsi="Times New Roman" w:cs="Times New Roman"/>
        </w:rPr>
        <w:t xml:space="preserve"> Изменения в научной картине мира. </w:t>
      </w:r>
      <w:r w:rsidRPr="00FA2EF5">
        <w:rPr>
          <w:rFonts w:ascii="Times New Roman" w:hAnsi="Times New Roman" w:cs="Times New Roman"/>
          <w:i/>
        </w:rPr>
        <w:t>Мировоззренческие основы постмодернизма. Роль элитарной и массовой культуры в информационном обществе.</w:t>
      </w:r>
    </w:p>
    <w:p w:rsidR="00FA2EF5" w:rsidRPr="00FA2EF5" w:rsidRDefault="00FA2EF5" w:rsidP="00FA2EF5">
      <w:pPr>
        <w:pStyle w:val="afd"/>
        <w:tabs>
          <w:tab w:val="center" w:pos="3540"/>
        </w:tabs>
        <w:ind w:left="567"/>
        <w:rPr>
          <w:rFonts w:ascii="Times New Roman" w:hAnsi="Times New Roman"/>
          <w:b/>
          <w:caps/>
          <w:sz w:val="22"/>
        </w:rPr>
      </w:pPr>
      <w:r w:rsidRPr="00FA2EF5">
        <w:rPr>
          <w:rFonts w:ascii="Times New Roman" w:hAnsi="Times New Roman"/>
          <w:b/>
          <w:caps/>
          <w:sz w:val="22"/>
        </w:rPr>
        <w:t>ИСТОРИЯ РОССИИ</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История России – часть всемирной истории. </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Народы и древнейшие государства на территории России</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i/>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00614F4F">
        <w:rPr>
          <w:rFonts w:ascii="Times New Roman" w:hAnsi="Times New Roman" w:cs="Times New Roman"/>
          <w:i/>
        </w:rPr>
        <w:t xml:space="preserve"> </w:t>
      </w:r>
      <w:r w:rsidRPr="00FA2EF5">
        <w:rPr>
          <w:rFonts w:ascii="Times New Roman" w:hAnsi="Times New Roman" w:cs="Times New Roman"/>
          <w:i/>
        </w:rPr>
        <w:t>Великое переселение народов</w:t>
      </w:r>
      <w:r w:rsidRPr="00FA2EF5">
        <w:rPr>
          <w:rFonts w:ascii="Times New Roman" w:hAnsi="Times New Roman" w:cs="Times New Roman"/>
        </w:rPr>
        <w:t xml:space="preserve">. </w:t>
      </w:r>
      <w:r w:rsidRPr="00FA2EF5">
        <w:rPr>
          <w:rFonts w:ascii="Times New Roman" w:hAnsi="Times New Roman" w:cs="Times New Roman"/>
          <w:i/>
        </w:rPr>
        <w:t>Праславяне</w:t>
      </w:r>
      <w:r w:rsidRPr="00FA2EF5">
        <w:rPr>
          <w:rFonts w:ascii="Times New Roman" w:hAnsi="Times New Roman" w:cs="Times New Roman"/>
        </w:rPr>
        <w:t xml:space="preserve">. Восточнославянские племенные союзы и соседи. Занятия, общественный строй и верования восточных славян. </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 xml:space="preserve">Русь в IX – начале XII вв.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t>Происхождение государственности у восточных славян.</w:t>
      </w:r>
      <w:r w:rsidRPr="00FA2EF5">
        <w:rPr>
          <w:rFonts w:ascii="Times New Roman" w:hAnsi="Times New Roman" w:cs="Times New Roman"/>
        </w:rPr>
        <w:t xml:space="preserve"> Дань и подданство. Князья и дружина. Вечевые порядки. Принятие христианства. Право на Руси. Категории населения. </w:t>
      </w:r>
      <w:r w:rsidRPr="00FA2EF5">
        <w:rPr>
          <w:rFonts w:ascii="Times New Roman" w:hAnsi="Times New Roman" w:cs="Times New Roman"/>
          <w:i/>
        </w:rPr>
        <w:t>Княжеские усобицы.</w:t>
      </w:r>
    </w:p>
    <w:p w:rsidR="00FA2EF5" w:rsidRPr="00FA2EF5" w:rsidRDefault="00FA2EF5" w:rsidP="00FA2EF5">
      <w:pPr>
        <w:spacing w:after="0"/>
        <w:ind w:firstLine="567"/>
        <w:jc w:val="both"/>
        <w:rPr>
          <w:rFonts w:ascii="Times New Roman" w:hAnsi="Times New Roman" w:cs="Times New Roman"/>
          <w:b/>
          <w:i/>
        </w:rPr>
      </w:pPr>
      <w:r w:rsidRPr="00FA2EF5">
        <w:rPr>
          <w:rFonts w:ascii="Times New Roman" w:hAnsi="Times New Roman" w:cs="Times New Roman"/>
        </w:rPr>
        <w:t>Христианская культура и языческие традиции.</w:t>
      </w:r>
      <w:r w:rsidRPr="00FA2EF5">
        <w:rPr>
          <w:rFonts w:ascii="Times New Roman" w:hAnsi="Times New Roman" w:cs="Times New Roman"/>
          <w:i/>
        </w:rPr>
        <w:t xml:space="preserve"> Контакты с культурами Запада и Востока. </w:t>
      </w:r>
      <w:r w:rsidRPr="00FA2EF5">
        <w:rPr>
          <w:rFonts w:ascii="Times New Roman" w:hAnsi="Times New Roman" w:cs="Times New Roman"/>
        </w:rPr>
        <w:t xml:space="preserve">Влияние Византии. </w:t>
      </w:r>
      <w:r w:rsidRPr="00FA2EF5">
        <w:rPr>
          <w:rFonts w:ascii="Times New Roman" w:hAnsi="Times New Roman" w:cs="Times New Roman"/>
          <w:i/>
        </w:rPr>
        <w:t>Культура Древней Руси как один из факторов образования древнерусской народности.</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Русские земли и княжества в XII – середине XV вв.</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Причины распада Древнерусского государства. Крупнейшие земли и княжества. Монархии и республики. </w:t>
      </w:r>
      <w:r w:rsidRPr="00FA2EF5">
        <w:rPr>
          <w:rFonts w:ascii="Times New Roman" w:hAnsi="Times New Roman" w:cs="Times New Roman"/>
          <w:i/>
        </w:rPr>
        <w:t>Русь и Степь.</w:t>
      </w:r>
      <w:r w:rsidR="00614F4F">
        <w:rPr>
          <w:rFonts w:ascii="Times New Roman" w:hAnsi="Times New Roman" w:cs="Times New Roman"/>
          <w:i/>
        </w:rPr>
        <w:t xml:space="preserve"> </w:t>
      </w:r>
      <w:r w:rsidRPr="00FA2EF5">
        <w:rPr>
          <w:rFonts w:ascii="Times New Roman" w:hAnsi="Times New Roman" w:cs="Times New Roman"/>
          <w:i/>
        </w:rPr>
        <w:t>Идея единства Русской земли.</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Образование Монгольского государства. Монгольское нашествие. </w:t>
      </w:r>
      <w:r w:rsidRPr="00FA2EF5">
        <w:rPr>
          <w:rFonts w:ascii="Times New Roman" w:hAnsi="Times New Roman" w:cs="Times New Roman"/>
          <w:i/>
        </w:rPr>
        <w:t>Включение русских земель в систему управления Монгольской империи.</w:t>
      </w:r>
      <w:r w:rsidRPr="00FA2EF5">
        <w:rPr>
          <w:rFonts w:ascii="Times New Roman" w:hAnsi="Times New Roman" w:cs="Times New Roman"/>
        </w:rPr>
        <w:t xml:space="preserve"> Золотая Орда. </w:t>
      </w:r>
      <w:r w:rsidRPr="00FA2EF5">
        <w:rPr>
          <w:rFonts w:ascii="Times New Roman" w:hAnsi="Times New Roman" w:cs="Times New Roman"/>
          <w:i/>
        </w:rPr>
        <w:t xml:space="preserve">Роль монгольского завоевания в истории Руси. </w:t>
      </w:r>
      <w:r w:rsidRPr="00FA2EF5">
        <w:rPr>
          <w:rFonts w:ascii="Times New Roman" w:hAnsi="Times New Roman" w:cs="Times New Roman"/>
        </w:rPr>
        <w:t xml:space="preserve">Экспансия с Запада. Борьба с крестоносной агрессией: итоги и значение. </w:t>
      </w:r>
      <w:r w:rsidRPr="00FA2EF5">
        <w:rPr>
          <w:rFonts w:ascii="Times New Roman" w:hAnsi="Times New Roman" w:cs="Times New Roman"/>
          <w:i/>
        </w:rPr>
        <w:t>Русские земли в составе Великого княжества Литовского.</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Восстановление экономики русских земель. Формы землевладения и категории населения. </w:t>
      </w:r>
      <w:r w:rsidRPr="00FA2EF5">
        <w:rPr>
          <w:rFonts w:ascii="Times New Roman" w:hAnsi="Times New Roman" w:cs="Times New Roman"/>
          <w:i/>
        </w:rPr>
        <w:t xml:space="preserve">Роль городов в объединительном процессе.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t>Борьба за политическую гегемонию в Северо-Восточной Руси.</w:t>
      </w:r>
      <w:r w:rsidRPr="00FA2EF5">
        <w:rPr>
          <w:rFonts w:ascii="Times New Roman" w:hAnsi="Times New Roman" w:cs="Times New Roman"/>
        </w:rPr>
        <w:t xml:space="preserve"> Москва как центр объединения русских земель. </w:t>
      </w:r>
      <w:r w:rsidRPr="00FA2EF5">
        <w:rPr>
          <w:rFonts w:ascii="Times New Roman" w:hAnsi="Times New Roman" w:cs="Times New Roman"/>
          <w:i/>
        </w:rPr>
        <w:t>Взаимосвязь процессов объединения русских земель и освобождения от ордынского владычества.</w:t>
      </w:r>
      <w:r w:rsidR="00614F4F">
        <w:rPr>
          <w:rFonts w:ascii="Times New Roman" w:hAnsi="Times New Roman" w:cs="Times New Roman"/>
          <w:i/>
        </w:rPr>
        <w:t xml:space="preserve"> </w:t>
      </w:r>
      <w:r w:rsidRPr="00FA2EF5">
        <w:rPr>
          <w:rFonts w:ascii="Times New Roman" w:hAnsi="Times New Roman" w:cs="Times New Roman"/>
          <w:i/>
        </w:rPr>
        <w:t>Зарождение национального самосознания.</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Великое княжество Московское в системе международных отношений. </w:t>
      </w:r>
      <w:r w:rsidRPr="00FA2EF5">
        <w:rPr>
          <w:rFonts w:ascii="Times New Roman" w:hAnsi="Times New Roman" w:cs="Times New Roman"/>
          <w:i/>
        </w:rPr>
        <w:t>Принятие Ордой ислама</w:t>
      </w:r>
      <w:r w:rsidRPr="00FA2EF5">
        <w:rPr>
          <w:rFonts w:ascii="Times New Roman" w:hAnsi="Times New Roman" w:cs="Times New Roman"/>
        </w:rPr>
        <w:t>.</w:t>
      </w:r>
      <w:r w:rsidRPr="00FA2EF5">
        <w:rPr>
          <w:rFonts w:ascii="Times New Roman" w:hAnsi="Times New Roman" w:cs="Times New Roman"/>
          <w:i/>
        </w:rPr>
        <w:t xml:space="preserve"> Автокефалия Русской Православной Церкви</w:t>
      </w:r>
      <w:r w:rsidRPr="00FA2EF5">
        <w:rPr>
          <w:rFonts w:ascii="Times New Roman" w:hAnsi="Times New Roman" w:cs="Times New Roman"/>
        </w:rPr>
        <w:t xml:space="preserve">.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Культурное развитие русских земель и княжеств. </w:t>
      </w:r>
      <w:r w:rsidRPr="00FA2EF5">
        <w:rPr>
          <w:rFonts w:ascii="Times New Roman" w:hAnsi="Times New Roman" w:cs="Times New Roman"/>
          <w:i/>
        </w:rPr>
        <w:t>Влияние внешних факторов на развитие русской культуры.</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 xml:space="preserve">Российское государство во второй половине XV-XVII вв.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Завершение объединения русских земель и образование Российского государства. Свержение золотоордынского ига</w:t>
      </w:r>
      <w:r w:rsidRPr="00FA2EF5">
        <w:rPr>
          <w:rFonts w:ascii="Times New Roman" w:hAnsi="Times New Roman" w:cs="Times New Roman"/>
          <w:i/>
        </w:rPr>
        <w:t>. «Москва – третий Рим». Роль церкви в государственном строительстве.</w:t>
      </w:r>
      <w:r w:rsidRPr="00FA2EF5">
        <w:rPr>
          <w:rFonts w:ascii="Times New Roman" w:hAnsi="Times New Roman" w:cs="Times New Roman"/>
        </w:rPr>
        <w:t xml:space="preserve"> Изменения в социальной структуре общества и формах феодального землевладения. </w:t>
      </w:r>
      <w:r w:rsidRPr="00FA2EF5">
        <w:rPr>
          <w:rFonts w:ascii="Times New Roman" w:hAnsi="Times New Roman" w:cs="Times New Roman"/>
          <w:i/>
        </w:rPr>
        <w:t>Особенности образования централизованного государства в России.</w:t>
      </w:r>
      <w:r w:rsidR="00614F4F">
        <w:rPr>
          <w:rFonts w:ascii="Times New Roman" w:hAnsi="Times New Roman" w:cs="Times New Roman"/>
          <w:i/>
        </w:rPr>
        <w:t xml:space="preserve"> </w:t>
      </w:r>
      <w:r w:rsidRPr="00FA2EF5">
        <w:rPr>
          <w:rFonts w:ascii="Times New Roman" w:hAnsi="Times New Roman" w:cs="Times New Roman"/>
          <w:i/>
        </w:rPr>
        <w:t xml:space="preserve">Рост международного авторитета Российского государства. Формирование русского, украинского и белорусского народов.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lastRenderedPageBreak/>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FA2EF5">
        <w:rPr>
          <w:rFonts w:ascii="Times New Roman" w:hAnsi="Times New Roman" w:cs="Times New Roman"/>
          <w:lang w:val="en-US"/>
        </w:rPr>
        <w:t>XVI</w:t>
      </w:r>
      <w:r w:rsidRPr="00FA2EF5">
        <w:rPr>
          <w:rFonts w:ascii="Times New Roman" w:hAnsi="Times New Roman" w:cs="Times New Roman"/>
        </w:rPr>
        <w:t xml:space="preserve"> в.</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Смута. </w:t>
      </w:r>
      <w:r w:rsidRPr="00FA2EF5">
        <w:rPr>
          <w:rFonts w:ascii="Times New Roman" w:hAnsi="Times New Roman" w:cs="Times New Roman"/>
          <w:i/>
        </w:rPr>
        <w:t>Пресечение правящей династии.</w:t>
      </w:r>
      <w:r w:rsidRPr="00FA2EF5">
        <w:rPr>
          <w:rFonts w:ascii="Times New Roman" w:hAnsi="Times New Roman" w:cs="Times New Roman"/>
        </w:rPr>
        <w:t xml:space="preserve"> Обострение социально-экономических противоречий. Борьба с Речью Посполитой и Швецией.</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Восстановление самодержавия. Первые Романовы. </w:t>
      </w:r>
      <w:r w:rsidRPr="00FA2EF5">
        <w:rPr>
          <w:rFonts w:ascii="Times New Roman" w:hAnsi="Times New Roman" w:cs="Times New Roman"/>
          <w:i/>
        </w:rPr>
        <w:t>Рост территории государства.</w:t>
      </w:r>
      <w:r w:rsidRPr="00FA2EF5">
        <w:rPr>
          <w:rFonts w:ascii="Times New Roman" w:hAnsi="Times New Roman" w:cs="Times New Roman"/>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FA2EF5">
        <w:rPr>
          <w:rFonts w:ascii="Times New Roman" w:hAnsi="Times New Roman" w:cs="Times New Roman"/>
          <w:i/>
        </w:rPr>
        <w:t>Старообрядчество</w:t>
      </w:r>
      <w:r w:rsidRPr="00FA2EF5">
        <w:rPr>
          <w:rFonts w:ascii="Times New Roman" w:hAnsi="Times New Roman" w:cs="Times New Roman"/>
        </w:rPr>
        <w:t xml:space="preserve">. Социальные движения XVII в.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Формирование национального самосознания. Развитие культуры народов России в XV – XVII вв. Усиление светских элементов в русской культуре XVII в.</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 xml:space="preserve">Россия в XVIII – середине XIX вв. </w:t>
      </w:r>
    </w:p>
    <w:p w:rsidR="00FA2EF5" w:rsidRPr="00FA2EF5" w:rsidRDefault="00FA2EF5" w:rsidP="00614F4F">
      <w:pPr>
        <w:spacing w:after="0"/>
        <w:ind w:firstLine="567"/>
        <w:jc w:val="both"/>
        <w:rPr>
          <w:rFonts w:ascii="Times New Roman" w:hAnsi="Times New Roman" w:cs="Times New Roman"/>
        </w:rPr>
      </w:pPr>
      <w:r w:rsidRPr="00FA2EF5">
        <w:rPr>
          <w:rFonts w:ascii="Times New Roman" w:hAnsi="Times New Roman" w:cs="Times New Roman"/>
        </w:rPr>
        <w:t xml:space="preserve">Петровские преобразования. </w:t>
      </w:r>
      <w:r w:rsidRPr="00FA2EF5">
        <w:rPr>
          <w:rFonts w:ascii="Times New Roman" w:hAnsi="Times New Roman" w:cs="Times New Roman"/>
          <w:i/>
        </w:rPr>
        <w:t>Провозглашение империи.</w:t>
      </w:r>
      <w:r w:rsidRPr="00FA2EF5">
        <w:rPr>
          <w:rFonts w:ascii="Times New Roman" w:hAnsi="Times New Roman" w:cs="Times New Roman"/>
        </w:rPr>
        <w:t xml:space="preserve"> Абсолютизм. Превращение дворянства в господствующее сословие. Сохранение крепостничества в условиях модернизации. </w:t>
      </w:r>
      <w:r w:rsidRPr="00FA2EF5">
        <w:rPr>
          <w:rFonts w:ascii="Times New Roman" w:hAnsi="Times New Roman" w:cs="Times New Roman"/>
          <w:i/>
        </w:rPr>
        <w:t>Россия в период дворцовых переворотов. Упрочение сословного общества.</w:t>
      </w:r>
      <w:r w:rsidRPr="00FA2EF5">
        <w:rPr>
          <w:rFonts w:ascii="Times New Roman" w:hAnsi="Times New Roman" w:cs="Times New Roman"/>
        </w:rPr>
        <w:t xml:space="preserve"> Реформы государственной системы в первой половине XIX в.</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Русское Просвещение. Движение декабристов</w:t>
      </w:r>
      <w:r w:rsidRPr="00FA2EF5">
        <w:rPr>
          <w:rFonts w:ascii="Times New Roman" w:hAnsi="Times New Roman" w:cs="Times New Roman"/>
          <w:i/>
        </w:rPr>
        <w:t>.</w:t>
      </w:r>
      <w:r w:rsidRPr="00FA2EF5">
        <w:rPr>
          <w:rFonts w:ascii="Times New Roman" w:hAnsi="Times New Roman" w:cs="Times New Roman"/>
        </w:rPr>
        <w:t xml:space="preserve"> Консерваторы. Славянофилы и западники. Русский утопический социализм.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Превращение России в мировую державу в XVIII в. Отечественная война 1812 г. </w:t>
      </w:r>
      <w:r w:rsidRPr="00FA2EF5">
        <w:rPr>
          <w:rFonts w:ascii="Times New Roman" w:hAnsi="Times New Roman" w:cs="Times New Roman"/>
          <w:i/>
        </w:rPr>
        <w:t>Имперская внешняя политика России</w:t>
      </w:r>
      <w:r w:rsidRPr="00FA2EF5">
        <w:rPr>
          <w:rFonts w:ascii="Times New Roman" w:hAnsi="Times New Roman" w:cs="Times New Roman"/>
        </w:rPr>
        <w:t>. Крымская война.</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Культура народов России и ее связи с европейской и мировой культурой </w:t>
      </w:r>
      <w:r w:rsidRPr="00FA2EF5">
        <w:rPr>
          <w:rFonts w:ascii="Times New Roman" w:hAnsi="Times New Roman" w:cs="Times New Roman"/>
          <w:lang w:val="en-US"/>
        </w:rPr>
        <w:t>XVIII</w:t>
      </w:r>
      <w:r w:rsidRPr="00FA2EF5">
        <w:rPr>
          <w:rFonts w:ascii="Times New Roman" w:hAnsi="Times New Roman" w:cs="Times New Roman"/>
        </w:rPr>
        <w:t xml:space="preserve"> – первой половины </w:t>
      </w:r>
      <w:r w:rsidRPr="00FA2EF5">
        <w:rPr>
          <w:rFonts w:ascii="Times New Roman" w:hAnsi="Times New Roman" w:cs="Times New Roman"/>
          <w:lang w:val="en-US"/>
        </w:rPr>
        <w:t>XIX</w:t>
      </w:r>
      <w:r w:rsidRPr="00FA2EF5">
        <w:rPr>
          <w:rFonts w:ascii="Times New Roman" w:hAnsi="Times New Roman" w:cs="Times New Roman"/>
        </w:rPr>
        <w:t xml:space="preserve"> в.</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 xml:space="preserve">Россия во второй половине XIX – начале XX вв.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Реформы 1860-х – 1870-х гг. Отмена крепостного права.</w:t>
      </w:r>
      <w:r w:rsidR="00614F4F">
        <w:rPr>
          <w:rFonts w:ascii="Times New Roman" w:hAnsi="Times New Roman" w:cs="Times New Roman"/>
        </w:rPr>
        <w:t xml:space="preserve"> </w:t>
      </w:r>
      <w:r w:rsidRPr="00FA2EF5">
        <w:rPr>
          <w:rFonts w:ascii="Times New Roman" w:hAnsi="Times New Roman" w:cs="Times New Roman"/>
        </w:rPr>
        <w:t xml:space="preserve">Развитие капиталистических отношений в промышленности и сельском хозяйстве. Сохранение остатков крепостничества. </w:t>
      </w:r>
      <w:r w:rsidRPr="00FA2EF5">
        <w:rPr>
          <w:rFonts w:ascii="Times New Roman" w:hAnsi="Times New Roman" w:cs="Times New Roman"/>
          <w:i/>
        </w:rPr>
        <w:t>Самодержавие, сословный строй и модернизационные процессы.</w:t>
      </w:r>
      <w:r w:rsidRPr="00FA2EF5">
        <w:rPr>
          <w:rFonts w:ascii="Times New Roman" w:hAnsi="Times New Roman" w:cs="Times New Roman"/>
        </w:rPr>
        <w:t xml:space="preserve"> Политика контрреформ.</w:t>
      </w:r>
      <w:r w:rsidR="00614F4F">
        <w:rPr>
          <w:rFonts w:ascii="Times New Roman" w:hAnsi="Times New Roman" w:cs="Times New Roman"/>
        </w:rPr>
        <w:t xml:space="preserve"> </w:t>
      </w:r>
      <w:r w:rsidRPr="00FA2EF5">
        <w:rPr>
          <w:rFonts w:ascii="Times New Roman" w:hAnsi="Times New Roman" w:cs="Times New Roman"/>
        </w:rPr>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FA2EF5" w:rsidRPr="00FA2EF5" w:rsidRDefault="00FA2EF5" w:rsidP="00FA2EF5">
      <w:pPr>
        <w:pStyle w:val="af0"/>
        <w:spacing w:after="0" w:line="240" w:lineRule="auto"/>
        <w:jc w:val="both"/>
        <w:rPr>
          <w:rFonts w:ascii="Times New Roman" w:hAnsi="Times New Roman" w:cs="Times New Roman"/>
          <w:i/>
        </w:rPr>
      </w:pPr>
      <w:r w:rsidRPr="00FA2EF5">
        <w:rPr>
          <w:rFonts w:ascii="Times New Roman" w:hAnsi="Times New Roman" w:cs="Times New Roman"/>
        </w:rPr>
        <w:t xml:space="preserve">Идейные течения, политические партии и общественные движения в России на рубеже веков. Революция 1905-1907 гг. </w:t>
      </w:r>
      <w:r w:rsidRPr="00FA2EF5">
        <w:rPr>
          <w:rFonts w:ascii="Times New Roman" w:hAnsi="Times New Roman" w:cs="Times New Roman"/>
          <w:i/>
        </w:rPr>
        <w:t>Становление российского парламентаризма.</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Россия в Первой мировой войне. </w:t>
      </w:r>
      <w:r w:rsidRPr="00FA2EF5">
        <w:rPr>
          <w:rFonts w:ascii="Times New Roman" w:hAnsi="Times New Roman" w:cs="Times New Roman"/>
          <w:i/>
        </w:rPr>
        <w:t xml:space="preserve">Влияние войны на российское общество. </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Революция и Гражданская война в России</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Революция 1917 г. Временное правительство и Советы. </w:t>
      </w:r>
      <w:r w:rsidRPr="00FA2EF5">
        <w:rPr>
          <w:rFonts w:ascii="Times New Roman" w:hAnsi="Times New Roman" w:cs="Times New Roman"/>
          <w:i/>
        </w:rPr>
        <w:t>Тактика политических партий.</w:t>
      </w:r>
      <w:r w:rsidRPr="00FA2EF5">
        <w:rPr>
          <w:rFonts w:ascii="Times New Roman" w:hAnsi="Times New Roman" w:cs="Times New Roman"/>
        </w:rPr>
        <w:t xml:space="preserve"> Провозглашение и утверждение советской власти. </w:t>
      </w:r>
      <w:r w:rsidRPr="00FA2EF5">
        <w:rPr>
          <w:rFonts w:ascii="Times New Roman" w:hAnsi="Times New Roman" w:cs="Times New Roman"/>
          <w:i/>
        </w:rPr>
        <w:t>Учредительное собрание.</w:t>
      </w:r>
      <w:r w:rsidR="00614F4F">
        <w:rPr>
          <w:rFonts w:ascii="Times New Roman" w:hAnsi="Times New Roman" w:cs="Times New Roman"/>
          <w:i/>
        </w:rPr>
        <w:t xml:space="preserve"> </w:t>
      </w:r>
      <w:r w:rsidRPr="00FA2EF5">
        <w:rPr>
          <w:rFonts w:ascii="Times New Roman" w:hAnsi="Times New Roman" w:cs="Times New Roman"/>
          <w:i/>
        </w:rPr>
        <w:t>Брестский мир.</w:t>
      </w:r>
      <w:r w:rsidR="00614F4F">
        <w:rPr>
          <w:rFonts w:ascii="Times New Roman" w:hAnsi="Times New Roman" w:cs="Times New Roman"/>
          <w:i/>
        </w:rPr>
        <w:t xml:space="preserve"> </w:t>
      </w:r>
      <w:r w:rsidRPr="00FA2EF5">
        <w:rPr>
          <w:rFonts w:ascii="Times New Roman" w:hAnsi="Times New Roman" w:cs="Times New Roman"/>
          <w:i/>
        </w:rPr>
        <w:t>Формирование однопартийной системы.</w:t>
      </w:r>
    </w:p>
    <w:p w:rsidR="00FA2EF5" w:rsidRPr="00FA2EF5" w:rsidRDefault="00FA2EF5" w:rsidP="00FA2EF5">
      <w:pPr>
        <w:widowControl w:val="0"/>
        <w:spacing w:after="0"/>
        <w:ind w:firstLine="567"/>
        <w:jc w:val="both"/>
        <w:rPr>
          <w:rFonts w:ascii="Times New Roman" w:hAnsi="Times New Roman" w:cs="Times New Roman"/>
          <w:i/>
        </w:rPr>
      </w:pPr>
      <w:r w:rsidRPr="00FA2EF5">
        <w:rPr>
          <w:rFonts w:ascii="Times New Roman" w:hAnsi="Times New Roman" w:cs="Times New Roman"/>
        </w:rPr>
        <w:t xml:space="preserve">Гражданская война и иностранная интервенция. Политические программы участвующих сторон. Политика «военного коммунизма». </w:t>
      </w:r>
      <w:r w:rsidRPr="00FA2EF5">
        <w:rPr>
          <w:rFonts w:ascii="Times New Roman" w:hAnsi="Times New Roman" w:cs="Times New Roman"/>
          <w:i/>
        </w:rPr>
        <w:t xml:space="preserve">«Белый» и «красный» террор. Российская эмиграция.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Переход к новой экономической политике. </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 xml:space="preserve">СССР в 1922-1991 гг. </w:t>
      </w:r>
    </w:p>
    <w:p w:rsidR="00FA2EF5" w:rsidRPr="00834C1E" w:rsidRDefault="00FA2EF5" w:rsidP="00834C1E">
      <w:pPr>
        <w:spacing w:after="0"/>
        <w:ind w:firstLine="567"/>
        <w:jc w:val="both"/>
        <w:rPr>
          <w:rFonts w:ascii="Times New Roman" w:hAnsi="Times New Roman" w:cs="Times New Roman"/>
        </w:rPr>
      </w:pPr>
      <w:r w:rsidRPr="00FA2EF5">
        <w:rPr>
          <w:rFonts w:ascii="Times New Roman" w:hAnsi="Times New Roman" w:cs="Times New Roman"/>
        </w:rPr>
        <w:t>Образование СССР. Выбор путей объединения. Национально-государственное строительство.</w:t>
      </w:r>
      <w:r w:rsidR="00834C1E">
        <w:rPr>
          <w:rFonts w:ascii="Times New Roman" w:hAnsi="Times New Roman" w:cs="Times New Roman"/>
        </w:rPr>
        <w:t xml:space="preserve"> </w:t>
      </w:r>
      <w:r w:rsidRPr="00FA2EF5">
        <w:rPr>
          <w:rFonts w:ascii="Times New Roman" w:hAnsi="Times New Roman" w:cs="Times New Roman"/>
        </w:rPr>
        <w:t xml:space="preserve">Партийные дискуссии о путях социалистической модернизации общества. </w:t>
      </w:r>
      <w:r w:rsidRPr="00FA2EF5">
        <w:rPr>
          <w:rFonts w:ascii="Times New Roman" w:hAnsi="Times New Roman" w:cs="Times New Roman"/>
          <w:i/>
        </w:rPr>
        <w:t xml:space="preserve">Концепция построения социализма в отдельно взятой стране. </w:t>
      </w:r>
      <w:r w:rsidRPr="00FA2EF5">
        <w:rPr>
          <w:rFonts w:ascii="Times New Roman" w:hAnsi="Times New Roman" w:cs="Times New Roman"/>
        </w:rPr>
        <w:t xml:space="preserve">Культ личности И.В.Сталина. Массовые репрессии. Конституция 1936 г.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lastRenderedPageBreak/>
        <w:t xml:space="preserve">Причины свертывания новой экономической политики. Индустриализация. Коллективизация. «Культурная революция». </w:t>
      </w:r>
      <w:r w:rsidRPr="00FA2EF5">
        <w:rPr>
          <w:rFonts w:ascii="Times New Roman" w:hAnsi="Times New Roman" w:cs="Times New Roman"/>
          <w:i/>
        </w:rPr>
        <w:t>Создание советской системы образования. Идеологические основы советского общества.</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i/>
        </w:rPr>
        <w:t xml:space="preserve">Дипломатическое признание СССР. </w:t>
      </w:r>
      <w:r w:rsidRPr="00FA2EF5">
        <w:rPr>
          <w:rFonts w:ascii="Times New Roman" w:hAnsi="Times New Roman" w:cs="Times New Roman"/>
        </w:rPr>
        <w:t xml:space="preserve">Внешнеполитическая стратегия СССР между мировыми войнами. </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Великая Отечественная война. Основные этапы военных действий. </w:t>
      </w:r>
      <w:r w:rsidRPr="00FA2EF5">
        <w:rPr>
          <w:rFonts w:ascii="Times New Roman" w:hAnsi="Times New Roman" w:cs="Times New Roman"/>
          <w:i/>
        </w:rPr>
        <w:t>Советское военное искусство</w:t>
      </w:r>
      <w:r w:rsidRPr="00FA2EF5">
        <w:rPr>
          <w:rFonts w:ascii="Times New Roman" w:hAnsi="Times New Roman" w:cs="Times New Roman"/>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FA2EF5" w:rsidRPr="00FA2EF5" w:rsidRDefault="00FA2EF5" w:rsidP="00FA2EF5">
      <w:pPr>
        <w:spacing w:after="0"/>
        <w:ind w:firstLine="567"/>
        <w:jc w:val="both"/>
        <w:rPr>
          <w:rFonts w:ascii="Times New Roman" w:hAnsi="Times New Roman" w:cs="Times New Roman"/>
          <w:b/>
        </w:rPr>
      </w:pPr>
      <w:r w:rsidRPr="00FA2EF5">
        <w:rPr>
          <w:rFonts w:ascii="Times New Roman" w:hAnsi="Times New Roman" w:cs="Times New Roman"/>
        </w:rPr>
        <w:t xml:space="preserve">Восстановление хозяйства. Идеологические кампании конца 1940-х гг. </w:t>
      </w:r>
      <w:r w:rsidRPr="00FA2EF5">
        <w:rPr>
          <w:rFonts w:ascii="Times New Roman" w:hAnsi="Times New Roman" w:cs="Times New Roman"/>
          <w:i/>
        </w:rPr>
        <w:t xml:space="preserve">Складывание мировой социалистической системы. </w:t>
      </w:r>
      <w:r w:rsidRPr="00FA2EF5">
        <w:rPr>
          <w:rFonts w:ascii="Times New Roman" w:hAnsi="Times New Roman" w:cs="Times New Roman"/>
        </w:rPr>
        <w:t>«Холодная война» и ее влияние на экономику и внешнюю политику страны.</w:t>
      </w:r>
      <w:r w:rsidR="00614F4F">
        <w:rPr>
          <w:rFonts w:ascii="Times New Roman" w:hAnsi="Times New Roman" w:cs="Times New Roman"/>
        </w:rPr>
        <w:t xml:space="preserve"> </w:t>
      </w:r>
      <w:r w:rsidRPr="00FA2EF5">
        <w:rPr>
          <w:rFonts w:ascii="Times New Roman" w:hAnsi="Times New Roman" w:cs="Times New Roman"/>
          <w:i/>
        </w:rPr>
        <w:t>Овладение СССР ракетно-ядерным оружием.</w:t>
      </w:r>
      <w:r w:rsidR="00614F4F">
        <w:rPr>
          <w:rFonts w:ascii="Times New Roman" w:hAnsi="Times New Roman" w:cs="Times New Roman"/>
          <w:i/>
        </w:rPr>
        <w:t xml:space="preserve"> </w:t>
      </w:r>
      <w:r w:rsidRPr="00FA2EF5">
        <w:rPr>
          <w:rFonts w:ascii="Times New Roman" w:hAnsi="Times New Roman" w:cs="Times New Roman"/>
        </w:rPr>
        <w:t xml:space="preserve">Попытки преодоления культа личности. ХХ съезд КПСС. Экономические реформы 1950-х – 1960-х гг., </w:t>
      </w:r>
      <w:r w:rsidRPr="00FA2EF5">
        <w:rPr>
          <w:rFonts w:ascii="Times New Roman" w:hAnsi="Times New Roman" w:cs="Times New Roman"/>
          <w:i/>
        </w:rPr>
        <w:t>причины их неудач.</w:t>
      </w:r>
      <w:r w:rsidR="00614F4F">
        <w:rPr>
          <w:rFonts w:ascii="Times New Roman" w:hAnsi="Times New Roman" w:cs="Times New Roman"/>
          <w:i/>
        </w:rPr>
        <w:t xml:space="preserve"> </w:t>
      </w:r>
      <w:r w:rsidRPr="00FA2EF5">
        <w:rPr>
          <w:rFonts w:ascii="Times New Roman" w:hAnsi="Times New Roman" w:cs="Times New Roman"/>
          <w:i/>
        </w:rPr>
        <w:t>Концепция построения коммунизма. Теория развитого социализма.</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Конституция 1977 г. </w:t>
      </w:r>
      <w:r w:rsidRPr="00FA2EF5">
        <w:rPr>
          <w:rFonts w:ascii="Times New Roman" w:hAnsi="Times New Roman" w:cs="Times New Roman"/>
          <w:i/>
        </w:rPr>
        <w:t xml:space="preserve">Диссидентское и правозащитное движение.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Особенности развития советской культуры в 1950-1980 гг. </w:t>
      </w:r>
      <w:r w:rsidRPr="00FA2EF5">
        <w:rPr>
          <w:rFonts w:ascii="Times New Roman" w:hAnsi="Times New Roman" w:cs="Times New Roman"/>
          <w:i/>
        </w:rPr>
        <w:t>Наука и образование в СССР.</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«Застой».Попытки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FA2EF5">
        <w:rPr>
          <w:rFonts w:ascii="Times New Roman" w:hAnsi="Times New Roman" w:cs="Times New Roman"/>
          <w:i/>
        </w:rPr>
        <w:t>Кризис коммунистической идеологии</w:t>
      </w:r>
      <w:r w:rsidRPr="00FA2EF5">
        <w:rPr>
          <w:rFonts w:ascii="Times New Roman" w:hAnsi="Times New Roman" w:cs="Times New Roman"/>
        </w:rPr>
        <w:t>.</w:t>
      </w:r>
      <w:r w:rsidRPr="00FA2EF5">
        <w:rPr>
          <w:rFonts w:ascii="Times New Roman" w:hAnsi="Times New Roman" w:cs="Times New Roman"/>
          <w:i/>
        </w:rPr>
        <w:t xml:space="preserve"> Межнациональные конфликты.</w:t>
      </w:r>
    </w:p>
    <w:p w:rsidR="00FA2EF5" w:rsidRPr="00FA2EF5" w:rsidRDefault="00FA2EF5" w:rsidP="00FA2EF5">
      <w:pPr>
        <w:widowControl w:val="0"/>
        <w:spacing w:after="0"/>
        <w:ind w:firstLine="567"/>
        <w:jc w:val="both"/>
        <w:rPr>
          <w:rFonts w:ascii="Times New Roman" w:hAnsi="Times New Roman" w:cs="Times New Roman"/>
        </w:rPr>
      </w:pPr>
      <w:r w:rsidRPr="00FA2EF5">
        <w:rPr>
          <w:rFonts w:ascii="Times New Roman" w:hAnsi="Times New Roman" w:cs="Times New Roman"/>
        </w:rPr>
        <w:t>СССР в глобальных и региональных конфликтах второй половины ХХ в. Достижение военно-стратегического паритета СССР и США.</w:t>
      </w:r>
      <w:r w:rsidRPr="00FA2EF5">
        <w:rPr>
          <w:rFonts w:ascii="Times New Roman" w:hAnsi="Times New Roman" w:cs="Times New Roman"/>
          <w:i/>
        </w:rPr>
        <w:t xml:space="preserve"> Политика разрядки</w:t>
      </w:r>
      <w:r w:rsidRPr="00FA2EF5">
        <w:rPr>
          <w:rFonts w:ascii="Times New Roman" w:hAnsi="Times New Roman" w:cs="Times New Roman"/>
        </w:rPr>
        <w:t xml:space="preserve">. </w:t>
      </w:r>
      <w:r w:rsidRPr="00FA2EF5">
        <w:rPr>
          <w:rFonts w:ascii="Times New Roman" w:hAnsi="Times New Roman" w:cs="Times New Roman"/>
          <w:i/>
        </w:rPr>
        <w:t xml:space="preserve">Афганская война.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t xml:space="preserve">Причины распада СССР. </w:t>
      </w:r>
    </w:p>
    <w:p w:rsidR="00FA2EF5" w:rsidRPr="00FA2EF5" w:rsidRDefault="00FA2EF5" w:rsidP="00FA2EF5">
      <w:pPr>
        <w:spacing w:after="0"/>
        <w:ind w:left="567"/>
        <w:rPr>
          <w:rFonts w:ascii="Times New Roman" w:hAnsi="Times New Roman" w:cs="Times New Roman"/>
          <w:b/>
        </w:rPr>
      </w:pPr>
      <w:r w:rsidRPr="00FA2EF5">
        <w:rPr>
          <w:rFonts w:ascii="Times New Roman" w:hAnsi="Times New Roman" w:cs="Times New Roman"/>
          <w:b/>
        </w:rPr>
        <w:t>Российская Федерация (1991-2003 гг.)</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Становление новой российской государственности. Августовские события 1991г. </w:t>
      </w:r>
      <w:r w:rsidRPr="00FA2EF5">
        <w:rPr>
          <w:rFonts w:ascii="Times New Roman" w:hAnsi="Times New Roman" w:cs="Times New Roman"/>
          <w:i/>
        </w:rPr>
        <w:t>Политический кризис сентября-октября 1993г.</w:t>
      </w:r>
      <w:r w:rsidRPr="00FA2EF5">
        <w:rPr>
          <w:rFonts w:ascii="Times New Roman" w:hAnsi="Times New Roman" w:cs="Times New Roman"/>
        </w:rPr>
        <w:t xml:space="preserve"> Конституция Российской Федерации 1993 г. </w:t>
      </w:r>
      <w:r w:rsidRPr="00FA2EF5">
        <w:rPr>
          <w:rFonts w:ascii="Times New Roman" w:hAnsi="Times New Roman" w:cs="Times New Roman"/>
          <w:i/>
        </w:rPr>
        <w:t>Межнациональные и межконфессиональные отношения в современной России.</w:t>
      </w:r>
      <w:r w:rsidR="00614F4F">
        <w:rPr>
          <w:rFonts w:ascii="Times New Roman" w:hAnsi="Times New Roman" w:cs="Times New Roman"/>
          <w:i/>
        </w:rPr>
        <w:t xml:space="preserve"> </w:t>
      </w:r>
      <w:r w:rsidRPr="00FA2EF5">
        <w:rPr>
          <w:rFonts w:ascii="Times New Roman" w:hAnsi="Times New Roman" w:cs="Times New Roman"/>
          <w:i/>
        </w:rPr>
        <w:t>Чеченский конфликт.</w:t>
      </w:r>
      <w:r w:rsidRPr="00FA2EF5">
        <w:rPr>
          <w:rFonts w:ascii="Times New Roman" w:hAnsi="Times New Roman" w:cs="Times New Roman"/>
        </w:rPr>
        <w:t xml:space="preserve"> Политические партии и движения Российской Федерации. Российская Федерация и страны Содружества Независимых Государств.</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 xml:space="preserve">Переход к рыночной экономике: реформы и их последствия. </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i/>
        </w:rPr>
        <w:t>Российская культура в условиях радикального преобразования общества.</w:t>
      </w:r>
    </w:p>
    <w:p w:rsidR="00FA2EF5" w:rsidRPr="00FA2EF5" w:rsidRDefault="00FA2EF5" w:rsidP="00FA2EF5">
      <w:pPr>
        <w:spacing w:after="0"/>
        <w:ind w:firstLine="567"/>
        <w:jc w:val="both"/>
        <w:rPr>
          <w:rFonts w:ascii="Times New Roman" w:hAnsi="Times New Roman" w:cs="Times New Roman"/>
          <w:i/>
        </w:rPr>
      </w:pPr>
      <w:r w:rsidRPr="00FA2EF5">
        <w:rPr>
          <w:rFonts w:ascii="Times New Roman" w:hAnsi="Times New Roman" w:cs="Times New Roman"/>
        </w:rPr>
        <w:t xml:space="preserve">Россия в мировых интеграционных процессах и формировании современной международно-правовой системы. </w:t>
      </w:r>
      <w:r w:rsidRPr="00FA2EF5">
        <w:rPr>
          <w:rFonts w:ascii="Times New Roman" w:hAnsi="Times New Roman" w:cs="Times New Roman"/>
          <w:i/>
        </w:rPr>
        <w:t>Россия и вызовы глобализации.</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FA2EF5" w:rsidRPr="00C256BB" w:rsidRDefault="00FA2EF5" w:rsidP="00FA2EF5">
      <w:pPr>
        <w:pStyle w:val="2"/>
        <w:jc w:val="center"/>
        <w:rPr>
          <w:rFonts w:ascii="Times New Roman" w:hAnsi="Times New Roman"/>
          <w:i/>
          <w:u w:val="single"/>
        </w:rPr>
      </w:pPr>
      <w:r w:rsidRPr="00C256BB">
        <w:rPr>
          <w:rFonts w:ascii="Times New Roman" w:hAnsi="Times New Roman"/>
          <w:i/>
          <w:u w:val="single"/>
        </w:rPr>
        <w:t>ТРЕБОВАНИЯ К УРОВНЮ ПОДГОТОВКИ ВЫПУСКНИКОВ</w:t>
      </w:r>
    </w:p>
    <w:p w:rsidR="00FA2EF5" w:rsidRPr="00FA2EF5" w:rsidRDefault="00FA2EF5" w:rsidP="00FA2EF5">
      <w:pPr>
        <w:spacing w:after="0"/>
        <w:ind w:firstLine="567"/>
        <w:jc w:val="both"/>
        <w:rPr>
          <w:rFonts w:ascii="Times New Roman" w:hAnsi="Times New Roman" w:cs="Times New Roman"/>
          <w:b/>
          <w:i/>
        </w:rPr>
      </w:pPr>
      <w:r w:rsidRPr="00FA2EF5">
        <w:rPr>
          <w:rFonts w:ascii="Times New Roman" w:hAnsi="Times New Roman" w:cs="Times New Roman"/>
          <w:b/>
          <w:i/>
        </w:rPr>
        <w:t>В результате изучения истории на базовом уровне ученик должен</w:t>
      </w:r>
    </w:p>
    <w:p w:rsidR="00FA2EF5" w:rsidRPr="00FA2EF5" w:rsidRDefault="00FA2EF5" w:rsidP="00FA2EF5">
      <w:pPr>
        <w:spacing w:after="0"/>
        <w:ind w:firstLine="567"/>
        <w:jc w:val="both"/>
        <w:rPr>
          <w:rFonts w:ascii="Times New Roman" w:hAnsi="Times New Roman" w:cs="Times New Roman"/>
          <w:b/>
        </w:rPr>
      </w:pPr>
      <w:r w:rsidRPr="00FA2EF5">
        <w:rPr>
          <w:rFonts w:ascii="Times New Roman" w:hAnsi="Times New Roman" w:cs="Times New Roman"/>
          <w:b/>
        </w:rPr>
        <w:t>знать/понимать</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основные факты, процессы и явления, характеризующие целостность отечественной и всемирной истории;</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периодизацию всемирной и отечественной истории;</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современные версии и трактовки важнейших проблем отечественной и всемирной истории;</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историческую обусловленность современных общественных процессов;</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особенности исторического пути России, ее роль в мировом сообществе;</w:t>
      </w:r>
    </w:p>
    <w:p w:rsidR="00FA2EF5" w:rsidRPr="00FA2EF5" w:rsidRDefault="00FA2EF5" w:rsidP="00FA2EF5">
      <w:pPr>
        <w:spacing w:after="0"/>
        <w:ind w:firstLine="567"/>
        <w:jc w:val="both"/>
        <w:rPr>
          <w:rFonts w:ascii="Times New Roman" w:hAnsi="Times New Roman" w:cs="Times New Roman"/>
        </w:rPr>
      </w:pPr>
      <w:r w:rsidRPr="00FA2EF5">
        <w:rPr>
          <w:rFonts w:ascii="Times New Roman" w:hAnsi="Times New Roman" w:cs="Times New Roman"/>
          <w:b/>
        </w:rPr>
        <w:t>уметь</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проводить поиск исторической информации в источниках разного типа;</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анализировать историческую информацию, представленную в разных знаковых системах (текст, карта, таблица, схема, аудиовизуальный ряд);</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lastRenderedPageBreak/>
        <w:t>различать в исторической информации факты и мнения, исторические описания и исторические объяснения;</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представлять результаты изучения исторического материала в формах конспекта, реферата, рецензии;</w:t>
      </w:r>
    </w:p>
    <w:p w:rsidR="00FA2EF5" w:rsidRPr="00FA2EF5" w:rsidRDefault="00FA2EF5" w:rsidP="00FA2EF5">
      <w:pPr>
        <w:spacing w:after="0"/>
        <w:ind w:left="567"/>
        <w:jc w:val="both"/>
        <w:rPr>
          <w:rFonts w:ascii="Times New Roman" w:hAnsi="Times New Roman" w:cs="Times New Roman"/>
        </w:rPr>
      </w:pPr>
      <w:r w:rsidRPr="00FA2EF5">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FA2EF5">
        <w:rPr>
          <w:rFonts w:ascii="Times New Roman" w:hAnsi="Times New Roman" w:cs="Times New Roman"/>
        </w:rPr>
        <w:t>для:</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использования навыков исторического анализа при критическом восприятии получаемой извне социальной информации;</w:t>
      </w:r>
    </w:p>
    <w:p w:rsidR="00FA2EF5" w:rsidRPr="00FA2EF5" w:rsidRDefault="00FA2EF5" w:rsidP="00FA2EF5">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соотнесения своих действий и поступков окружающих с исторически возникшими формами социального поведения;</w:t>
      </w:r>
    </w:p>
    <w:p w:rsidR="00FA2EF5" w:rsidRPr="00C256BB" w:rsidRDefault="00FA2EF5" w:rsidP="00C256BB">
      <w:pPr>
        <w:numPr>
          <w:ilvl w:val="0"/>
          <w:numId w:val="54"/>
        </w:numPr>
        <w:spacing w:after="0" w:line="240" w:lineRule="auto"/>
        <w:jc w:val="both"/>
        <w:rPr>
          <w:rFonts w:ascii="Times New Roman" w:hAnsi="Times New Roman" w:cs="Times New Roman"/>
        </w:rPr>
      </w:pPr>
      <w:r w:rsidRPr="00FA2EF5">
        <w:rPr>
          <w:rFonts w:ascii="Times New Roman" w:hAnsi="Times New Roman" w:cs="Times New Roman"/>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D12AA" w:rsidRPr="007D12AA" w:rsidRDefault="000604B0" w:rsidP="007D12AA">
      <w:pPr>
        <w:pStyle w:val="10"/>
        <w:pBdr>
          <w:bottom w:val="single" w:sz="12" w:space="1" w:color="auto"/>
        </w:pBdr>
        <w:spacing w:before="240" w:beforeAutospacing="0"/>
        <w:jc w:val="center"/>
        <w:rPr>
          <w:i/>
          <w:spacing w:val="-20"/>
          <w:w w:val="90"/>
          <w:sz w:val="32"/>
          <w:szCs w:val="32"/>
        </w:rPr>
      </w:pPr>
      <w:r>
        <w:rPr>
          <w:i/>
          <w:spacing w:val="-20"/>
          <w:w w:val="90"/>
          <w:sz w:val="32"/>
          <w:szCs w:val="32"/>
        </w:rPr>
        <w:t xml:space="preserve">СТАНДАРТ СРЕДНЕГО </w:t>
      </w:r>
      <w:r w:rsidR="007D12AA" w:rsidRPr="007D12AA">
        <w:rPr>
          <w:i/>
          <w:spacing w:val="-20"/>
          <w:w w:val="90"/>
          <w:sz w:val="32"/>
          <w:szCs w:val="32"/>
        </w:rPr>
        <w:t xml:space="preserve"> ОБЩЕГО ОБРАЗОВАНИЯ</w:t>
      </w:r>
      <w:r w:rsidR="007D12AA" w:rsidRPr="007D12AA">
        <w:rPr>
          <w:i/>
          <w:spacing w:val="-20"/>
          <w:w w:val="90"/>
          <w:sz w:val="32"/>
          <w:szCs w:val="32"/>
        </w:rPr>
        <w:br/>
        <w:t>ПО ИСТОРИИ</w:t>
      </w:r>
    </w:p>
    <w:p w:rsidR="007D12AA" w:rsidRPr="007D12AA" w:rsidRDefault="007D12AA" w:rsidP="00614F4F">
      <w:pPr>
        <w:pStyle w:val="5"/>
        <w:spacing w:before="0" w:beforeAutospacing="0" w:after="0" w:afterAutospacing="0"/>
      </w:pPr>
      <w:r w:rsidRPr="007D12AA">
        <w:t>ПРОФИЛЬНЫЙ УРОВЕНЬ</w:t>
      </w:r>
    </w:p>
    <w:p w:rsidR="007D12AA" w:rsidRPr="007D12AA" w:rsidRDefault="007D12AA" w:rsidP="00614F4F">
      <w:pPr>
        <w:pStyle w:val="26"/>
        <w:spacing w:after="0" w:line="240" w:lineRule="auto"/>
        <w:ind w:firstLine="567"/>
        <w:rPr>
          <w:rFonts w:ascii="Times New Roman" w:eastAsia="Calibri" w:hAnsi="Times New Roman" w:cs="Times New Roman"/>
          <w:b/>
          <w:i/>
        </w:rPr>
      </w:pPr>
      <w:r w:rsidRPr="007D12AA">
        <w:rPr>
          <w:rFonts w:ascii="Times New Roman" w:eastAsia="Calibri" w:hAnsi="Times New Roman" w:cs="Times New Roman"/>
          <w:b/>
          <w:i/>
        </w:rPr>
        <w:t>Изучение истории на профильном уровне среднего (полного) общего образования направлено на достижение следующих целей:</w:t>
      </w:r>
    </w:p>
    <w:p w:rsidR="007D12AA" w:rsidRPr="007D12AA" w:rsidRDefault="007D12AA" w:rsidP="00614F4F">
      <w:pPr>
        <w:numPr>
          <w:ilvl w:val="0"/>
          <w:numId w:val="53"/>
        </w:numPr>
        <w:tabs>
          <w:tab w:val="clear" w:pos="567"/>
        </w:tabs>
        <w:spacing w:after="0" w:line="240" w:lineRule="auto"/>
        <w:jc w:val="both"/>
        <w:rPr>
          <w:rFonts w:ascii="Times New Roman" w:eastAsia="Calibri" w:hAnsi="Times New Roman" w:cs="Times New Roman"/>
        </w:rPr>
      </w:pPr>
      <w:r w:rsidRPr="007D12AA">
        <w:rPr>
          <w:rFonts w:ascii="Times New Roman" w:eastAsia="Calibri" w:hAnsi="Times New Roman" w:cs="Times New Roman"/>
          <w:b/>
        </w:rPr>
        <w:t>воспитание</w:t>
      </w:r>
      <w:r w:rsidRPr="007D12AA">
        <w:rPr>
          <w:rFonts w:ascii="Times New Roman" w:eastAsia="Calibri" w:hAnsi="Times New Roman" w:cs="Times New Roman"/>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7D12AA" w:rsidRPr="007D12AA" w:rsidRDefault="007D12AA" w:rsidP="00727F1B">
      <w:pPr>
        <w:numPr>
          <w:ilvl w:val="0"/>
          <w:numId w:val="53"/>
        </w:numPr>
        <w:tabs>
          <w:tab w:val="clear" w:pos="567"/>
        </w:tabs>
        <w:spacing w:after="0" w:line="240" w:lineRule="auto"/>
        <w:jc w:val="both"/>
        <w:rPr>
          <w:rFonts w:ascii="Times New Roman" w:eastAsia="Calibri" w:hAnsi="Times New Roman" w:cs="Times New Roman"/>
        </w:rPr>
      </w:pPr>
      <w:r w:rsidRPr="007D12AA">
        <w:rPr>
          <w:rFonts w:ascii="Times New Roman" w:eastAsia="Calibri" w:hAnsi="Times New Roman" w:cs="Times New Roman"/>
          <w:b/>
        </w:rPr>
        <w:t xml:space="preserve">развитие </w:t>
      </w:r>
      <w:r w:rsidRPr="007D12AA">
        <w:rPr>
          <w:rFonts w:ascii="Times New Roman" w:eastAsia="Calibri" w:hAnsi="Times New Roman" w:cs="Times New Roman"/>
        </w:rPr>
        <w:t>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7D12AA" w:rsidRPr="007D12AA" w:rsidRDefault="007D12AA" w:rsidP="00727F1B">
      <w:pPr>
        <w:numPr>
          <w:ilvl w:val="0"/>
          <w:numId w:val="53"/>
        </w:numPr>
        <w:tabs>
          <w:tab w:val="clear" w:pos="567"/>
        </w:tabs>
        <w:spacing w:after="0" w:line="240" w:lineRule="auto"/>
        <w:jc w:val="both"/>
        <w:rPr>
          <w:rFonts w:ascii="Times New Roman" w:eastAsia="Calibri" w:hAnsi="Times New Roman" w:cs="Times New Roman"/>
        </w:rPr>
      </w:pPr>
      <w:r w:rsidRPr="007D12AA">
        <w:rPr>
          <w:rFonts w:ascii="Times New Roman" w:eastAsia="Calibri" w:hAnsi="Times New Roman" w:cs="Times New Roman"/>
          <w:b/>
        </w:rPr>
        <w:t xml:space="preserve">освоение </w:t>
      </w:r>
      <w:r w:rsidRPr="007D12AA">
        <w:rPr>
          <w:rFonts w:ascii="Times New Roman" w:eastAsia="Calibri" w:hAnsi="Times New Roman" w:cs="Times New Roman"/>
        </w:rPr>
        <w:t>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7D12AA" w:rsidRPr="007D12AA" w:rsidRDefault="007D12AA" w:rsidP="00727F1B">
      <w:pPr>
        <w:numPr>
          <w:ilvl w:val="0"/>
          <w:numId w:val="53"/>
        </w:numPr>
        <w:tabs>
          <w:tab w:val="clear" w:pos="567"/>
        </w:tabs>
        <w:spacing w:after="0" w:line="240" w:lineRule="auto"/>
        <w:jc w:val="both"/>
        <w:rPr>
          <w:rFonts w:ascii="Times New Roman" w:eastAsia="Calibri" w:hAnsi="Times New Roman" w:cs="Times New Roman"/>
        </w:rPr>
      </w:pPr>
      <w:r w:rsidRPr="007D12AA">
        <w:rPr>
          <w:rFonts w:ascii="Times New Roman" w:eastAsia="Calibri" w:hAnsi="Times New Roman" w:cs="Times New Roman"/>
          <w:b/>
        </w:rPr>
        <w:t xml:space="preserve">овладение </w:t>
      </w:r>
      <w:r w:rsidRPr="007D12AA">
        <w:rPr>
          <w:rFonts w:ascii="Times New Roman" w:eastAsia="Calibri" w:hAnsi="Times New Roman" w:cs="Times New Roman"/>
        </w:rPr>
        <w:t>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7D12AA" w:rsidRPr="007D12AA" w:rsidRDefault="007D12AA" w:rsidP="00727F1B">
      <w:pPr>
        <w:numPr>
          <w:ilvl w:val="0"/>
          <w:numId w:val="53"/>
        </w:numPr>
        <w:tabs>
          <w:tab w:val="clear" w:pos="567"/>
        </w:tabs>
        <w:spacing w:after="0" w:line="240" w:lineRule="auto"/>
        <w:jc w:val="both"/>
        <w:rPr>
          <w:rFonts w:ascii="Times New Roman" w:eastAsia="Calibri" w:hAnsi="Times New Roman" w:cs="Times New Roman"/>
        </w:rPr>
      </w:pPr>
      <w:r w:rsidRPr="007D12AA">
        <w:rPr>
          <w:rFonts w:ascii="Times New Roman" w:eastAsia="Calibri" w:hAnsi="Times New Roman" w:cs="Times New Roman"/>
          <w:b/>
        </w:rPr>
        <w:t>формирование</w:t>
      </w:r>
      <w:r w:rsidRPr="007D12AA">
        <w:rPr>
          <w:rFonts w:ascii="Times New Roman" w:eastAsia="Calibri" w:hAnsi="Times New Roman" w:cs="Times New Roman"/>
        </w:rPr>
        <w:t xml:space="preserve">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7D12AA" w:rsidRPr="00100B3C" w:rsidRDefault="007D12AA" w:rsidP="00100B3C">
      <w:pPr>
        <w:pStyle w:val="5"/>
        <w:spacing w:before="0" w:beforeAutospacing="0" w:after="0" w:afterAutospacing="0"/>
        <w:rPr>
          <w:u w:val="single"/>
        </w:rPr>
      </w:pPr>
      <w:r w:rsidRPr="00100B3C">
        <w:rPr>
          <w:u w:val="single"/>
        </w:rPr>
        <w:t>ОБЯЗАТЕЛЬНЫЙ МИНИМУМ СОДЕРЖАНИЯ ОСНОВНЫХ ОБРАЗОВАТЕЛЬНЫХ ПРОГРАММ</w:t>
      </w:r>
    </w:p>
    <w:p w:rsidR="007D12AA" w:rsidRPr="007D12AA" w:rsidRDefault="007D12AA" w:rsidP="00100B3C">
      <w:pPr>
        <w:spacing w:after="0"/>
        <w:ind w:left="567"/>
        <w:rPr>
          <w:rFonts w:ascii="Times New Roman" w:eastAsia="Calibri" w:hAnsi="Times New Roman" w:cs="Times New Roman"/>
          <w:b/>
        </w:rPr>
      </w:pPr>
      <w:r w:rsidRPr="007D12AA">
        <w:rPr>
          <w:rFonts w:ascii="Times New Roman" w:eastAsia="Calibri" w:hAnsi="Times New Roman" w:cs="Times New Roman"/>
          <w:b/>
        </w:rPr>
        <w:t>История как наука</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История в системе гуманитарных наук. Предмет исторической науки. Исторический источник. </w:t>
      </w:r>
      <w:r w:rsidRPr="007D12AA">
        <w:rPr>
          <w:rFonts w:ascii="Times New Roman" w:eastAsia="Calibri" w:hAnsi="Times New Roman" w:cs="Times New Roman"/>
          <w:i/>
        </w:rPr>
        <w:t>Проблема подлинности и достоверности исторических источников</w:t>
      </w:r>
      <w:r w:rsidRPr="007D12AA">
        <w:rPr>
          <w:rStyle w:val="afa"/>
          <w:rFonts w:ascii="Times New Roman" w:eastAsia="Calibri" w:hAnsi="Times New Roman" w:cs="Times New Roman"/>
          <w:i/>
        </w:rPr>
        <w:footnoteReference w:id="56"/>
      </w:r>
      <w:r w:rsidRPr="007D12AA">
        <w:rPr>
          <w:rFonts w:ascii="Times New Roman" w:eastAsia="Calibri" w:hAnsi="Times New Roman" w:cs="Times New Roman"/>
          <w:i/>
        </w:rPr>
        <w:t>.Единство и многообразие исторического процесса.</w:t>
      </w:r>
      <w:r w:rsidR="00614F4F">
        <w:rPr>
          <w:rFonts w:ascii="Times New Roman" w:eastAsia="Calibri" w:hAnsi="Times New Roman" w:cs="Times New Roman"/>
          <w:i/>
        </w:rPr>
        <w:t xml:space="preserve"> </w:t>
      </w:r>
      <w:r w:rsidRPr="007D12AA">
        <w:rPr>
          <w:rFonts w:ascii="Times New Roman" w:eastAsia="Calibri" w:hAnsi="Times New Roman" w:cs="Times New Roman"/>
          <w:i/>
        </w:rPr>
        <w:t xml:space="preserve">Проблема прогресса в истории. </w:t>
      </w:r>
      <w:r w:rsidRPr="007D12AA">
        <w:rPr>
          <w:rFonts w:ascii="Times New Roman" w:eastAsia="Calibri" w:hAnsi="Times New Roman" w:cs="Times New Roman"/>
        </w:rPr>
        <w:t xml:space="preserve">Принципы периодизации исторического процесса. </w:t>
      </w:r>
    </w:p>
    <w:p w:rsidR="007D12AA" w:rsidRPr="007D12AA" w:rsidRDefault="007D12AA" w:rsidP="007D12AA">
      <w:pPr>
        <w:pStyle w:val="afd"/>
        <w:ind w:left="567"/>
        <w:rPr>
          <w:rFonts w:ascii="Times New Roman" w:hAnsi="Times New Roman"/>
          <w:b/>
          <w:caps/>
          <w:sz w:val="22"/>
        </w:rPr>
      </w:pPr>
      <w:r w:rsidRPr="007D12AA">
        <w:rPr>
          <w:rFonts w:ascii="Times New Roman" w:hAnsi="Times New Roman"/>
          <w:b/>
          <w:caps/>
          <w:sz w:val="22"/>
        </w:rPr>
        <w:lastRenderedPageBreak/>
        <w:t>ВСЕОБЩАЯ ИСТОРИЯ</w:t>
      </w:r>
    </w:p>
    <w:p w:rsidR="007D12AA" w:rsidRPr="007D12AA" w:rsidRDefault="007D12AA" w:rsidP="00100B3C">
      <w:pPr>
        <w:spacing w:after="0"/>
        <w:ind w:left="567"/>
        <w:rPr>
          <w:rFonts w:ascii="Times New Roman" w:eastAsia="Calibri" w:hAnsi="Times New Roman" w:cs="Times New Roman"/>
          <w:b/>
        </w:rPr>
      </w:pPr>
      <w:r w:rsidRPr="007D12AA">
        <w:rPr>
          <w:rFonts w:ascii="Times New Roman" w:eastAsia="Calibri" w:hAnsi="Times New Roman" w:cs="Times New Roman"/>
          <w:b/>
        </w:rPr>
        <w:t>Древнейшая стадия истории человечества</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w:t>
      </w:r>
      <w:r w:rsidRPr="007D12AA">
        <w:rPr>
          <w:rFonts w:ascii="Times New Roman" w:eastAsia="Calibri" w:hAnsi="Times New Roman" w:cs="Times New Roman"/>
        </w:rPr>
        <w:t>Природное и социальное в человеке и человеческом сообществе первобытной эпохи. Неолитическая революция.</w:t>
      </w:r>
      <w:r w:rsidR="00614F4F">
        <w:rPr>
          <w:rFonts w:ascii="Times New Roman" w:eastAsia="Calibri" w:hAnsi="Times New Roman" w:cs="Times New Roman"/>
        </w:rPr>
        <w:t xml:space="preserve"> </w:t>
      </w:r>
      <w:r w:rsidRPr="007D12AA">
        <w:rPr>
          <w:rFonts w:ascii="Times New Roman" w:eastAsia="Calibri" w:hAnsi="Times New Roman" w:cs="Times New Roman"/>
        </w:rPr>
        <w:t>Переход от присваивающего к производящему хозяйству. Изменения в укладе жизни и формах социальных связей.</w:t>
      </w:r>
    </w:p>
    <w:p w:rsidR="007D12AA" w:rsidRPr="007D12AA" w:rsidRDefault="007D12AA" w:rsidP="00100B3C">
      <w:pPr>
        <w:spacing w:after="0"/>
        <w:ind w:left="567"/>
        <w:rPr>
          <w:rFonts w:ascii="Times New Roman" w:eastAsia="Calibri" w:hAnsi="Times New Roman" w:cs="Times New Roman"/>
          <w:b/>
        </w:rPr>
      </w:pPr>
      <w:r w:rsidRPr="007D12AA">
        <w:rPr>
          <w:rFonts w:ascii="Times New Roman" w:eastAsia="Calibri" w:hAnsi="Times New Roman" w:cs="Times New Roman"/>
          <w:b/>
        </w:rPr>
        <w:t>Цивилизации Древнего мира</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Принципы периодизации древней истории. Историческая карта Древнего мира.</w:t>
      </w:r>
      <w:r w:rsidRPr="007D12AA">
        <w:rPr>
          <w:rFonts w:ascii="Times New Roman" w:eastAsia="Calibri" w:hAnsi="Times New Roman" w:cs="Times New Roman"/>
        </w:rPr>
        <w:t xml:space="preserve">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w:t>
      </w:r>
      <w:r w:rsidRPr="007D12AA">
        <w:rPr>
          <w:rFonts w:ascii="Times New Roman" w:eastAsia="Calibri" w:hAnsi="Times New Roman" w:cs="Times New Roman"/>
          <w:i/>
        </w:rPr>
        <w:t>повседневная жизнь, социальная структура общества</w:t>
      </w:r>
      <w:r w:rsidRPr="007D12AA">
        <w:rPr>
          <w:rFonts w:ascii="Times New Roman" w:eastAsia="Calibri" w:hAnsi="Times New Roman" w:cs="Times New Roman"/>
        </w:rPr>
        <w:t xml:space="preserve">. Мифологическая картина мира. </w:t>
      </w:r>
    </w:p>
    <w:p w:rsidR="007D12AA" w:rsidRPr="007D12AA" w:rsidRDefault="007D12AA" w:rsidP="007D12AA">
      <w:pPr>
        <w:pStyle w:val="af0"/>
        <w:spacing w:line="240" w:lineRule="auto"/>
        <w:jc w:val="both"/>
        <w:rPr>
          <w:rFonts w:ascii="Times New Roman" w:eastAsia="Calibri" w:hAnsi="Times New Roman" w:cs="Times New Roman"/>
        </w:rPr>
      </w:pPr>
      <w:r w:rsidRPr="007D12AA">
        <w:rPr>
          <w:rFonts w:ascii="Times New Roman" w:eastAsia="Calibri" w:hAnsi="Times New Roman" w:cs="Times New Roman"/>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w:t>
      </w:r>
      <w:r w:rsidR="00614F4F">
        <w:rPr>
          <w:rFonts w:ascii="Times New Roman" w:eastAsia="Calibri" w:hAnsi="Times New Roman" w:cs="Times New Roman"/>
        </w:rPr>
        <w:t xml:space="preserve"> </w:t>
      </w:r>
      <w:r w:rsidRPr="007D12AA">
        <w:rPr>
          <w:rFonts w:ascii="Times New Roman" w:eastAsia="Calibri" w:hAnsi="Times New Roman" w:cs="Times New Roman"/>
        </w:rPr>
        <w:t>Влияние религиозных верований на изменение картины мира. Духовные ценности, философская мысль, культурное наследие Древнего Востока.</w:t>
      </w:r>
    </w:p>
    <w:p w:rsidR="007D12AA" w:rsidRPr="007D12AA" w:rsidRDefault="007D12AA" w:rsidP="007D12AA">
      <w:pPr>
        <w:pStyle w:val="af0"/>
        <w:spacing w:line="240" w:lineRule="auto"/>
        <w:jc w:val="both"/>
        <w:rPr>
          <w:rFonts w:ascii="Times New Roman" w:eastAsia="Calibri" w:hAnsi="Times New Roman" w:cs="Times New Roman"/>
          <w:i/>
        </w:rPr>
      </w:pPr>
      <w:r w:rsidRPr="007D12AA">
        <w:rPr>
          <w:rFonts w:ascii="Times New Roman" w:eastAsia="Calibri" w:hAnsi="Times New Roman" w:cs="Times New Roman"/>
        </w:rPr>
        <w:t xml:space="preserve">Античные цивилизации Средиземноморья. Полисная политико-правовая организация и социальная структура. </w:t>
      </w:r>
      <w:r w:rsidRPr="007D12AA">
        <w:rPr>
          <w:rFonts w:ascii="Times New Roman" w:eastAsia="Calibri" w:hAnsi="Times New Roman" w:cs="Times New Roman"/>
          <w:i/>
        </w:rPr>
        <w:t xml:space="preserve">Формирование научной формы мышления в античном обществе. </w:t>
      </w:r>
      <w:r w:rsidRPr="007D12AA">
        <w:rPr>
          <w:rFonts w:ascii="Times New Roman" w:eastAsia="Calibri" w:hAnsi="Times New Roman" w:cs="Times New Roman"/>
        </w:rPr>
        <w:t xml:space="preserve">Культурное и философское наследие Древней Греции и Рима. Зарождение иудео-христианской духовной традиции, ее мировоззренческие особенности. </w:t>
      </w:r>
      <w:r w:rsidRPr="007D12AA">
        <w:rPr>
          <w:rFonts w:ascii="Times New Roman" w:eastAsia="Calibri" w:hAnsi="Times New Roman" w:cs="Times New Roman"/>
          <w:i/>
        </w:rPr>
        <w:t xml:space="preserve">Проблема цивилизационного синтеза (эллинистический мир; Рим и варвары). «Великие переселения народов». </w:t>
      </w:r>
    </w:p>
    <w:p w:rsidR="007D12AA" w:rsidRPr="007D12AA" w:rsidRDefault="007D12AA" w:rsidP="00100B3C">
      <w:pPr>
        <w:spacing w:after="0"/>
        <w:ind w:left="567"/>
        <w:rPr>
          <w:rFonts w:ascii="Times New Roman" w:eastAsia="Calibri" w:hAnsi="Times New Roman" w:cs="Times New Roman"/>
          <w:b/>
        </w:rPr>
      </w:pPr>
      <w:r w:rsidRPr="007D12AA">
        <w:rPr>
          <w:rFonts w:ascii="Times New Roman" w:eastAsia="Calibri" w:hAnsi="Times New Roman" w:cs="Times New Roman"/>
          <w:b/>
        </w:rPr>
        <w:t>Средневековье</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Принципы периодизации Средневековья.</w:t>
      </w:r>
      <w:r w:rsidR="00614F4F">
        <w:rPr>
          <w:rFonts w:ascii="Times New Roman" w:eastAsia="Calibri" w:hAnsi="Times New Roman" w:cs="Times New Roman"/>
          <w:i/>
        </w:rPr>
        <w:t xml:space="preserve"> </w:t>
      </w:r>
      <w:r w:rsidRPr="007D12AA">
        <w:rPr>
          <w:rFonts w:ascii="Times New Roman" w:eastAsia="Calibri" w:hAnsi="Times New Roman" w:cs="Times New Roman"/>
          <w:i/>
        </w:rPr>
        <w:t>Историческая карта средневекового мира.</w:t>
      </w:r>
      <w:r w:rsidR="00614F4F">
        <w:rPr>
          <w:rFonts w:ascii="Times New Roman" w:eastAsia="Calibri" w:hAnsi="Times New Roman" w:cs="Times New Roman"/>
          <w:i/>
        </w:rPr>
        <w:t xml:space="preserve"> </w:t>
      </w:r>
      <w:r w:rsidRPr="007D12AA">
        <w:rPr>
          <w:rFonts w:ascii="Times New Roman" w:eastAsia="Calibri" w:hAnsi="Times New Roman" w:cs="Times New Roman"/>
          <w:i/>
        </w:rPr>
        <w:t>Цивилизации Востока в эпоху Средневековья.</w:t>
      </w:r>
      <w:r w:rsidRPr="007D12AA">
        <w:rPr>
          <w:rFonts w:ascii="Times New Roman" w:eastAsia="Calibri" w:hAnsi="Times New Roman" w:cs="Times New Roman"/>
        </w:rPr>
        <w:t xml:space="preserve"> Возникновение исламской цивилизации. </w:t>
      </w:r>
      <w:r w:rsidRPr="007D12AA">
        <w:rPr>
          <w:rFonts w:ascii="Times New Roman" w:eastAsia="Calibri" w:hAnsi="Times New Roman" w:cs="Times New Roman"/>
          <w:i/>
        </w:rPr>
        <w:t>Социокультурные особенности арабского и тюркского общества.</w:t>
      </w:r>
      <w:r w:rsidRPr="007D12AA">
        <w:rPr>
          <w:rFonts w:ascii="Times New Roman" w:eastAsia="Calibri" w:hAnsi="Times New Roman" w:cs="Times New Roman"/>
        </w:rPr>
        <w:t xml:space="preserve"> Исламская духовная культура и философская мысль в эпоху Средневековья. </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«Великое переселение народов». Формирование христианской средневековой цивилизации в Европе. </w:t>
      </w:r>
      <w:r w:rsidRPr="007D12AA">
        <w:rPr>
          <w:rFonts w:ascii="Times New Roman" w:eastAsia="Calibri" w:hAnsi="Times New Roman" w:cs="Times New Roman"/>
          <w:i/>
        </w:rPr>
        <w:t>Западноевропейский и восточноевропейский регионы цивилизационного развития.</w:t>
      </w:r>
      <w:r w:rsidRPr="007D12AA">
        <w:rPr>
          <w:rFonts w:ascii="Times New Roman" w:eastAsia="Calibri" w:hAnsi="Times New Roman" w:cs="Times New Roman"/>
        </w:rPr>
        <w:t xml:space="preserve">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 </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 xml:space="preserve">Дискуссия об уникальности европейского средневекового общества. </w:t>
      </w:r>
      <w:r w:rsidRPr="007D12AA">
        <w:rPr>
          <w:rFonts w:ascii="Times New Roman" w:eastAsia="Calibri" w:hAnsi="Times New Roman" w:cs="Times New Roman"/>
        </w:rPr>
        <w:t>Динамика и характер</w:t>
      </w:r>
      <w:r w:rsidR="00614F4F">
        <w:rPr>
          <w:rFonts w:ascii="Times New Roman" w:eastAsia="Calibri" w:hAnsi="Times New Roman" w:cs="Times New Roman"/>
        </w:rPr>
        <w:t xml:space="preserve"> </w:t>
      </w:r>
      <w:r w:rsidRPr="007D12AA">
        <w:rPr>
          <w:rFonts w:ascii="Times New Roman" w:eastAsia="Calibri" w:hAnsi="Times New Roman" w:cs="Times New Roman"/>
        </w:rPr>
        <w:t xml:space="preserve">развития европейской средневековой цивилизации. Кризис европейского средневекового общества в XIV-XV вв. </w:t>
      </w:r>
      <w:r w:rsidRPr="007D12AA">
        <w:rPr>
          <w:rFonts w:ascii="Times New Roman" w:eastAsia="Calibri" w:hAnsi="Times New Roman" w:cs="Times New Roman"/>
          <w:i/>
        </w:rPr>
        <w:t>Изменения в мировосприятии европейского человека.</w:t>
      </w:r>
      <w:r w:rsidRPr="007D12AA">
        <w:rPr>
          <w:rFonts w:ascii="Times New Roman" w:eastAsia="Calibri" w:hAnsi="Times New Roman" w:cs="Times New Roman"/>
        </w:rPr>
        <w:t xml:space="preserve"> Социально-психологические, природно-климатические, экономические предпосылки процесса модернизации. </w:t>
      </w:r>
    </w:p>
    <w:p w:rsidR="007D12AA" w:rsidRPr="007D12AA" w:rsidRDefault="007D12AA" w:rsidP="00100B3C">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Характер международных отношений в средние века. </w:t>
      </w:r>
      <w:r w:rsidRPr="007D12AA">
        <w:rPr>
          <w:rFonts w:ascii="Times New Roman" w:eastAsia="Calibri" w:hAnsi="Times New Roman" w:cs="Times New Roman"/>
          <w:i/>
        </w:rPr>
        <w:t xml:space="preserve">Арабские и тюркские завоевания. Феномен крестовых походов. </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Новое время: эпоха модернизации</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i/>
        </w:rPr>
        <w:t>Принципы периодизации Нового времени.</w:t>
      </w:r>
      <w:r w:rsidR="00614F4F">
        <w:rPr>
          <w:rFonts w:ascii="Times New Roman" w:eastAsia="Calibri" w:hAnsi="Times New Roman" w:cs="Times New Roman"/>
          <w:i/>
        </w:rPr>
        <w:t xml:space="preserve"> </w:t>
      </w:r>
      <w:r w:rsidRPr="007D12AA">
        <w:rPr>
          <w:rFonts w:ascii="Times New Roman" w:eastAsia="Calibri" w:hAnsi="Times New Roman" w:cs="Times New Roman"/>
          <w:i/>
        </w:rPr>
        <w:t xml:space="preserve">Дискуссия об исторической природе процесса модернизации. </w:t>
      </w:r>
      <w:r w:rsidRPr="007D12AA">
        <w:rPr>
          <w:rFonts w:ascii="Times New Roman" w:eastAsia="Calibri" w:hAnsi="Times New Roman" w:cs="Times New Roman"/>
        </w:rPr>
        <w:t>Модернизация как процесс перехода от традиционного к индустриальному обществу</w:t>
      </w:r>
      <w:r w:rsidRPr="007D12AA">
        <w:rPr>
          <w:rFonts w:ascii="Times New Roman" w:eastAsia="Calibri" w:hAnsi="Times New Roman" w:cs="Times New Roman"/>
          <w:i/>
        </w:rPr>
        <w:t xml:space="preserve">. </w:t>
      </w:r>
      <w:r w:rsidRPr="007D12AA">
        <w:rPr>
          <w:rFonts w:ascii="Times New Roman" w:eastAsia="Calibri" w:hAnsi="Times New Roman" w:cs="Times New Roman"/>
        </w:rPr>
        <w:t xml:space="preserve">Великие географические открытия и начало европейской колониальной экспансии. Формирование нового пространственного восприятия мира. </w:t>
      </w:r>
      <w:r w:rsidRPr="007D12AA">
        <w:rPr>
          <w:rFonts w:ascii="Times New Roman" w:eastAsia="Calibri" w:hAnsi="Times New Roman" w:cs="Times New Roman"/>
          <w:i/>
        </w:rPr>
        <w:t>Изменение роли техногенных и экономических факторов общественного развития в ходе модернизации.</w:t>
      </w:r>
      <w:r w:rsidRPr="007D12AA">
        <w:rPr>
          <w:rFonts w:ascii="Times New Roman" w:eastAsia="Calibri" w:hAnsi="Times New Roman" w:cs="Times New Roman"/>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r w:rsidRPr="007D12AA">
        <w:rPr>
          <w:rFonts w:ascii="Times New Roman" w:eastAsia="Calibri" w:hAnsi="Times New Roman" w:cs="Times New Roman"/>
          <w:i/>
        </w:rPr>
        <w:t xml:space="preserve">Конфессиональный раскол европейского общества. </w:t>
      </w:r>
    </w:p>
    <w:p w:rsidR="007D12AA" w:rsidRPr="007D12AA" w:rsidRDefault="007D12AA" w:rsidP="00100B3C">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От сословно-представительных монархий к абсолютизму. Изменение в идеологических и правовых основах государственности. </w:t>
      </w:r>
      <w:r w:rsidRPr="007D12AA">
        <w:rPr>
          <w:rFonts w:ascii="Times New Roman" w:eastAsia="Calibri" w:hAnsi="Times New Roman" w:cs="Times New Roman"/>
          <w:i/>
        </w:rPr>
        <w:t>Формы абсолютизма.</w:t>
      </w:r>
      <w:r w:rsidRPr="007D12AA">
        <w:rPr>
          <w:rFonts w:ascii="Times New Roman" w:eastAsia="Calibri" w:hAnsi="Times New Roman" w:cs="Times New Roman"/>
        </w:rPr>
        <w:t xml:space="preserve"> Становление гражданского общества. </w:t>
      </w:r>
      <w:r w:rsidRPr="007D12AA">
        <w:rPr>
          <w:rFonts w:ascii="Times New Roman" w:eastAsia="Calibri" w:hAnsi="Times New Roman" w:cs="Times New Roman"/>
        </w:rPr>
        <w:lastRenderedPageBreak/>
        <w:t xml:space="preserve">Кризис сословного мышления </w:t>
      </w:r>
      <w:r w:rsidRPr="007D12AA">
        <w:rPr>
          <w:rFonts w:ascii="Times New Roman" w:eastAsia="Calibri" w:hAnsi="Times New Roman" w:cs="Times New Roman"/>
          <w:i/>
        </w:rPr>
        <w:t>и формирование основ гражданского, национального сознания.</w:t>
      </w:r>
      <w:r w:rsidRPr="007D12AA">
        <w:rPr>
          <w:rFonts w:ascii="Times New Roman" w:eastAsia="Calibri" w:hAnsi="Times New Roman" w:cs="Times New Roman"/>
        </w:rPr>
        <w:t xml:space="preserve">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w:t>
      </w:r>
      <w:r w:rsidRPr="007D12AA">
        <w:rPr>
          <w:rFonts w:ascii="Times New Roman" w:eastAsia="Calibri" w:hAnsi="Times New Roman" w:cs="Times New Roman"/>
          <w:i/>
        </w:rPr>
        <w:t>Конституционализм</w:t>
      </w:r>
      <w:r w:rsidRPr="007D12AA">
        <w:rPr>
          <w:rFonts w:ascii="Times New Roman" w:eastAsia="Calibri" w:hAnsi="Times New Roman" w:cs="Times New Roman"/>
        </w:rPr>
        <w:t xml:space="preserve">. Классические доктрины либерализма, социализма, консерватизма, анархизма. Марксизм </w:t>
      </w:r>
      <w:r w:rsidRPr="007D12AA">
        <w:rPr>
          <w:rFonts w:ascii="Times New Roman" w:eastAsia="Calibri" w:hAnsi="Times New Roman" w:cs="Times New Roman"/>
          <w:i/>
        </w:rPr>
        <w:t>и рабочее революционное движение.</w:t>
      </w:r>
      <w:r w:rsidRPr="007D12AA">
        <w:rPr>
          <w:rFonts w:ascii="Times New Roman" w:eastAsia="Calibri" w:hAnsi="Times New Roman" w:cs="Times New Roman"/>
        </w:rPr>
        <w:t xml:space="preserve"> Национализм </w:t>
      </w:r>
      <w:r w:rsidRPr="007D12AA">
        <w:rPr>
          <w:rFonts w:ascii="Times New Roman" w:eastAsia="Calibri" w:hAnsi="Times New Roman" w:cs="Times New Roman"/>
          <w:i/>
        </w:rPr>
        <w:t>и его влияние на общественно-политическую жизнь в странах Европы</w:t>
      </w:r>
      <w:r w:rsidRPr="007D12AA">
        <w:rPr>
          <w:rFonts w:ascii="Times New Roman" w:eastAsia="Calibri" w:hAnsi="Times New Roman" w:cs="Times New Roman"/>
        </w:rPr>
        <w:t>.</w:t>
      </w:r>
    </w:p>
    <w:p w:rsidR="007D12AA" w:rsidRPr="007D12AA" w:rsidRDefault="007D12AA" w:rsidP="00100B3C">
      <w:pPr>
        <w:pStyle w:val="af0"/>
        <w:spacing w:after="0" w:line="240" w:lineRule="auto"/>
        <w:ind w:left="0" w:firstLine="283"/>
        <w:jc w:val="both"/>
        <w:rPr>
          <w:rFonts w:ascii="Times New Roman" w:eastAsia="Calibri" w:hAnsi="Times New Roman" w:cs="Times New Roman"/>
        </w:rPr>
      </w:pPr>
      <w:r w:rsidRPr="007D12AA">
        <w:rPr>
          <w:rFonts w:ascii="Times New Roman" w:eastAsia="Calibri" w:hAnsi="Times New Roman" w:cs="Times New Roman"/>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7D12AA">
        <w:rPr>
          <w:rFonts w:ascii="Times New Roman" w:eastAsia="Calibri" w:hAnsi="Times New Roman" w:cs="Times New Roman"/>
          <w:lang w:val="en-US"/>
        </w:rPr>
        <w:t>XIX</w:t>
      </w:r>
      <w:r w:rsidRPr="007D12AA">
        <w:rPr>
          <w:rFonts w:ascii="Times New Roman" w:eastAsia="Calibri" w:hAnsi="Times New Roman" w:cs="Times New Roman"/>
        </w:rPr>
        <w:t xml:space="preserve"> в. </w:t>
      </w:r>
      <w:r w:rsidRPr="007D12AA">
        <w:rPr>
          <w:rFonts w:ascii="Times New Roman" w:eastAsia="Calibri" w:hAnsi="Times New Roman" w:cs="Times New Roman"/>
          <w:i/>
        </w:rPr>
        <w:t>Изменение среды обитания человека.</w:t>
      </w:r>
      <w:r w:rsidR="00614F4F">
        <w:rPr>
          <w:rFonts w:ascii="Times New Roman" w:eastAsia="Calibri" w:hAnsi="Times New Roman" w:cs="Times New Roman"/>
          <w:i/>
        </w:rPr>
        <w:t xml:space="preserve"> </w:t>
      </w:r>
      <w:r w:rsidRPr="007D12AA">
        <w:rPr>
          <w:rFonts w:ascii="Times New Roman" w:eastAsia="Calibri" w:hAnsi="Times New Roman" w:cs="Times New Roman"/>
          <w:i/>
        </w:rPr>
        <w:t>Урбанизация</w:t>
      </w:r>
      <w:r w:rsidRPr="007D12AA">
        <w:rPr>
          <w:rFonts w:ascii="Times New Roman" w:eastAsia="Calibri" w:hAnsi="Times New Roman" w:cs="Times New Roman"/>
        </w:rPr>
        <w:t xml:space="preserve">.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 </w:t>
      </w:r>
    </w:p>
    <w:p w:rsidR="007D12AA" w:rsidRPr="007D12AA" w:rsidRDefault="007D12AA" w:rsidP="000604B0">
      <w:pPr>
        <w:pStyle w:val="af0"/>
        <w:spacing w:after="0" w:line="240" w:lineRule="auto"/>
        <w:ind w:left="0" w:firstLine="283"/>
        <w:jc w:val="both"/>
        <w:rPr>
          <w:rFonts w:ascii="Times New Roman" w:eastAsia="Calibri" w:hAnsi="Times New Roman" w:cs="Times New Roman"/>
        </w:rPr>
      </w:pPr>
      <w:r w:rsidRPr="007D12AA">
        <w:rPr>
          <w:rFonts w:ascii="Times New Roman" w:eastAsia="Calibri" w:hAnsi="Times New Roman" w:cs="Times New Roman"/>
          <w:i/>
        </w:rPr>
        <w:t>Зарождение международного права. Колониальный раздел мира.</w:t>
      </w:r>
      <w:r w:rsidRPr="007D12AA">
        <w:rPr>
          <w:rFonts w:ascii="Times New Roman" w:eastAsia="Calibri" w:hAnsi="Times New Roman" w:cs="Times New Roman"/>
        </w:rPr>
        <w:t xml:space="preserve">Влияние европейской колониальной экспансии на традиционные общества Востока. </w:t>
      </w:r>
      <w:r w:rsidRPr="007D12AA">
        <w:rPr>
          <w:rFonts w:ascii="Times New Roman" w:eastAsia="Calibri" w:hAnsi="Times New Roman" w:cs="Times New Roman"/>
          <w:i/>
        </w:rPr>
        <w:t>Экономическое развитие и общественные движения в колониальных и зависимых странах</w:t>
      </w:r>
      <w:r w:rsidRPr="007D12AA">
        <w:rPr>
          <w:rFonts w:ascii="Times New Roman" w:eastAsia="Calibri" w:hAnsi="Times New Roman" w:cs="Times New Roman"/>
        </w:rPr>
        <w:t xml:space="preserve">. </w:t>
      </w:r>
    </w:p>
    <w:p w:rsidR="007D12AA" w:rsidRPr="007D12AA" w:rsidRDefault="007D12AA" w:rsidP="000604B0">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Эволюция системы международных отношений в конце XV - середине XIX вв. </w:t>
      </w:r>
      <w:r w:rsidRPr="007D12AA">
        <w:rPr>
          <w:rFonts w:ascii="Times New Roman" w:eastAsia="Calibri" w:hAnsi="Times New Roman" w:cs="Times New Roman"/>
          <w:i/>
        </w:rPr>
        <w:t>Изменение характера внешней политики в эпоху Нового времени.</w:t>
      </w:r>
    </w:p>
    <w:p w:rsidR="007D12AA" w:rsidRPr="007D12AA" w:rsidRDefault="00100B3C" w:rsidP="00100B3C">
      <w:pPr>
        <w:spacing w:after="0"/>
        <w:ind w:left="567"/>
        <w:rPr>
          <w:rFonts w:ascii="Times New Roman" w:eastAsia="Calibri" w:hAnsi="Times New Roman" w:cs="Times New Roman"/>
          <w:b/>
        </w:rPr>
      </w:pPr>
      <w:r>
        <w:rPr>
          <w:rFonts w:ascii="Times New Roman" w:hAnsi="Times New Roman" w:cs="Times New Roman"/>
          <w:b/>
        </w:rPr>
        <w:t xml:space="preserve">От Новой к Новейшей истории: </w:t>
      </w:r>
      <w:r w:rsidR="007D12AA" w:rsidRPr="007D12AA">
        <w:rPr>
          <w:rFonts w:ascii="Times New Roman" w:eastAsia="Calibri" w:hAnsi="Times New Roman" w:cs="Times New Roman"/>
          <w:b/>
        </w:rPr>
        <w:t>поиск путей развития индустриального общества</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Дискуссия о понятии «Новейшая история».</w:t>
      </w:r>
      <w:r w:rsidRPr="007D12AA">
        <w:rPr>
          <w:rFonts w:ascii="Times New Roman" w:eastAsia="Calibri" w:hAnsi="Times New Roman" w:cs="Times New Roman"/>
        </w:rPr>
        <w:t xml:space="preserve"> Основные этапы научно-техническою прогресса в конце XIX – середине XX вв. </w:t>
      </w:r>
      <w:r w:rsidRPr="007D12AA">
        <w:rPr>
          <w:rFonts w:ascii="Times New Roman" w:eastAsia="Calibri" w:hAnsi="Times New Roman" w:cs="Times New Roman"/>
          <w:i/>
        </w:rPr>
        <w:t>Проблема периодизации научно-технической революции.</w:t>
      </w:r>
      <w:r w:rsidRPr="007D12AA">
        <w:rPr>
          <w:rFonts w:ascii="Times New Roman" w:eastAsia="Calibri" w:hAnsi="Times New Roman" w:cs="Times New Roman"/>
        </w:rPr>
        <w:t xml:space="preserve"> Циклы экономического развития стран Запада в конце XIX – середине XX вв. </w:t>
      </w:r>
      <w:r w:rsidRPr="007D12AA">
        <w:rPr>
          <w:rFonts w:ascii="Times New Roman" w:eastAsia="Calibri" w:hAnsi="Times New Roman" w:cs="Times New Roman"/>
          <w:i/>
        </w:rPr>
        <w:t xml:space="preserve">Структурные кризисы рыночной экономики. </w:t>
      </w:r>
      <w:r w:rsidRPr="007D12AA">
        <w:rPr>
          <w:rFonts w:ascii="Times New Roman" w:eastAsia="Calibri" w:hAnsi="Times New Roman" w:cs="Times New Roman"/>
        </w:rPr>
        <w:t xml:space="preserve">Формирование монополистического капитализма. Переход к смешанной экономике. </w:t>
      </w:r>
      <w:r w:rsidRPr="007D12AA">
        <w:rPr>
          <w:rFonts w:ascii="Times New Roman" w:eastAsia="Calibri" w:hAnsi="Times New Roman" w:cs="Times New Roman"/>
          <w:i/>
        </w:rPr>
        <w:t>«Государство благосостояния».</w:t>
      </w:r>
      <w:r w:rsidRPr="007D12AA">
        <w:rPr>
          <w:rFonts w:ascii="Times New Roman" w:eastAsia="Calibri" w:hAnsi="Times New Roman" w:cs="Times New Roman"/>
        </w:rPr>
        <w:t xml:space="preserve"> Эволюция собственности, трудовых отношений и предпринимательства в конце XIX - середине ХХ вв. Изменения в социальной структуре индустриального общества. «Общество потребления». </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Кризис классических идеологий на рубеже XIX-XX вв. и поиск новых моделей общественного развития. </w:t>
      </w:r>
      <w:r w:rsidRPr="007D12AA">
        <w:rPr>
          <w:rFonts w:ascii="Times New Roman" w:eastAsia="Calibri" w:hAnsi="Times New Roman" w:cs="Times New Roman"/>
          <w:i/>
        </w:rPr>
        <w:t>«Закат Европы» в философской и общественно-политической мысли</w:t>
      </w:r>
      <w:r w:rsidRPr="007D12AA">
        <w:rPr>
          <w:rFonts w:ascii="Times New Roman" w:eastAsia="Calibri" w:hAnsi="Times New Roman" w:cs="Times New Roman"/>
        </w:rPr>
        <w:t xml:space="preserve">.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w:t>
      </w:r>
      <w:r w:rsidRPr="007D12AA">
        <w:rPr>
          <w:rFonts w:ascii="Times New Roman" w:eastAsia="Calibri" w:hAnsi="Times New Roman" w:cs="Times New Roman"/>
          <w:i/>
        </w:rPr>
        <w:t>Закрепление</w:t>
      </w:r>
      <w:r w:rsidR="000604B0">
        <w:rPr>
          <w:rFonts w:ascii="Times New Roman" w:eastAsia="Calibri" w:hAnsi="Times New Roman" w:cs="Times New Roman"/>
          <w:i/>
        </w:rPr>
        <w:t xml:space="preserve"> </w:t>
      </w:r>
      <w:r w:rsidRPr="007D12AA">
        <w:rPr>
          <w:rFonts w:ascii="Times New Roman" w:eastAsia="Calibri" w:hAnsi="Times New Roman" w:cs="Times New Roman"/>
          <w:i/>
        </w:rPr>
        <w:t>современной доктрины конституционализма и изменение практики государственно-конституционного строительства.</w:t>
      </w:r>
      <w:r w:rsidRPr="007D12AA">
        <w:rPr>
          <w:rFonts w:ascii="Times New Roman" w:eastAsia="Calibri" w:hAnsi="Times New Roman" w:cs="Times New Roman"/>
        </w:rPr>
        <w:t xml:space="preserve"> Демократизация общественно-политической жизни и развитие правового государства. </w:t>
      </w:r>
      <w:r w:rsidRPr="007D12AA">
        <w:rPr>
          <w:rFonts w:ascii="Times New Roman" w:eastAsia="Calibri" w:hAnsi="Times New Roman" w:cs="Times New Roman"/>
          <w:i/>
        </w:rPr>
        <w:t>Становление молодежного, антивоенного, экологического, феминисткого движений.</w:t>
      </w:r>
      <w:r w:rsidR="000604B0">
        <w:rPr>
          <w:rFonts w:ascii="Times New Roman" w:eastAsia="Calibri" w:hAnsi="Times New Roman" w:cs="Times New Roman"/>
          <w:i/>
        </w:rPr>
        <w:t xml:space="preserve"> </w:t>
      </w:r>
      <w:r w:rsidRPr="007D12AA">
        <w:rPr>
          <w:rFonts w:ascii="Times New Roman" w:eastAsia="Calibri" w:hAnsi="Times New Roman" w:cs="Times New Roman"/>
          <w:i/>
        </w:rPr>
        <w:t>Проблема политического терроризма.</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Системный кризис индустриального общества на рубеже 1960-х – 1970-х гг. </w:t>
      </w:r>
    </w:p>
    <w:p w:rsidR="007D12AA" w:rsidRPr="007D12AA" w:rsidRDefault="007D12AA" w:rsidP="00100B3C">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Модели ускоренной модернизации в ХХ в. Историческая природа тоталитаризма и авторитаризма новейшего времени. </w:t>
      </w:r>
      <w:r w:rsidRPr="007D12AA">
        <w:rPr>
          <w:rFonts w:ascii="Times New Roman" w:eastAsia="Calibri" w:hAnsi="Times New Roman" w:cs="Times New Roman"/>
          <w:i/>
        </w:rPr>
        <w:t xml:space="preserve">Дискуссия о тоталитаризме. </w:t>
      </w:r>
      <w:r w:rsidRPr="007D12AA">
        <w:rPr>
          <w:rFonts w:ascii="Times New Roman" w:eastAsia="Calibri" w:hAnsi="Times New Roman" w:cs="Times New Roman"/>
        </w:rPr>
        <w:t>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Формирование и развитие мировой системы социализма, модели социалистического строительства. </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«Новые индустриальные страны» как модель ускоренной модернизации.</w:t>
      </w:r>
      <w:r w:rsidRPr="007D12AA">
        <w:rPr>
          <w:rFonts w:ascii="Times New Roman" w:eastAsia="Calibri" w:hAnsi="Times New Roman" w:cs="Times New Roman"/>
        </w:rPr>
        <w:t xml:space="preserve"> «Новые индустриальные страны» Латинской Америки и Юго-Восточной Азии: авторитаризм и демократия в политической жизни, экономические реформы. </w:t>
      </w:r>
      <w:r w:rsidRPr="007D12AA">
        <w:rPr>
          <w:rFonts w:ascii="Times New Roman" w:eastAsia="Calibri" w:hAnsi="Times New Roman" w:cs="Times New Roman"/>
          <w:i/>
        </w:rPr>
        <w:t xml:space="preserve">Идеология национального освобождения. </w:t>
      </w:r>
      <w:r w:rsidRPr="007D12AA">
        <w:rPr>
          <w:rFonts w:ascii="Times New Roman" w:eastAsia="Calibri" w:hAnsi="Times New Roman" w:cs="Times New Roman"/>
        </w:rPr>
        <w:t>Национально-освободительные движения. Региональные особенности социально-экономического развития стран Азии и Африки.</w:t>
      </w:r>
    </w:p>
    <w:p w:rsidR="007D12AA" w:rsidRPr="007D12AA" w:rsidRDefault="007D12AA" w:rsidP="00100B3C">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Основные этапы развития системы международных отношений в конце XIX – середине ХХ вв.</w:t>
      </w:r>
      <w:r w:rsidR="000604B0">
        <w:rPr>
          <w:rFonts w:ascii="Times New Roman" w:eastAsia="Calibri" w:hAnsi="Times New Roman" w:cs="Times New Roman"/>
        </w:rPr>
        <w:t xml:space="preserve"> </w:t>
      </w:r>
      <w:r w:rsidRPr="007D12AA">
        <w:rPr>
          <w:rFonts w:ascii="Times New Roman" w:eastAsia="Calibri" w:hAnsi="Times New Roman" w:cs="Times New Roman"/>
        </w:rPr>
        <w:t>Мировые войны в истории человечества: экономические, полит</w:t>
      </w:r>
      <w:r w:rsidR="000604B0">
        <w:rPr>
          <w:rFonts w:ascii="Times New Roman" w:eastAsia="Calibri" w:hAnsi="Times New Roman" w:cs="Times New Roman"/>
        </w:rPr>
        <w:t>ические, социально-психологичес</w:t>
      </w:r>
      <w:r w:rsidRPr="007D12AA">
        <w:rPr>
          <w:rFonts w:ascii="Times New Roman" w:eastAsia="Calibri" w:hAnsi="Times New Roman" w:cs="Times New Roman"/>
        </w:rPr>
        <w:t xml:space="preserve">кие, демографические причины и последствия. </w:t>
      </w:r>
      <w:r w:rsidRPr="007D12AA">
        <w:rPr>
          <w:rFonts w:ascii="Times New Roman" w:eastAsia="Calibri" w:hAnsi="Times New Roman" w:cs="Times New Roman"/>
          <w:i/>
        </w:rPr>
        <w:t>Складывание мирового сообщества и основ международно-правовой системы.</w:t>
      </w:r>
      <w:r w:rsidRPr="007D12AA">
        <w:rPr>
          <w:rFonts w:ascii="Times New Roman" w:eastAsia="Calibri" w:hAnsi="Times New Roman" w:cs="Times New Roman"/>
        </w:rPr>
        <w:t xml:space="preserve"> Лига наций и ООН. Распад мировой колониальной </w:t>
      </w:r>
      <w:r w:rsidRPr="007D12AA">
        <w:rPr>
          <w:rFonts w:ascii="Times New Roman" w:eastAsia="Calibri" w:hAnsi="Times New Roman" w:cs="Times New Roman"/>
        </w:rPr>
        <w:lastRenderedPageBreak/>
        <w:t xml:space="preserve">системы </w:t>
      </w:r>
      <w:r w:rsidRPr="007D12AA">
        <w:rPr>
          <w:rFonts w:ascii="Times New Roman" w:eastAsia="Calibri" w:hAnsi="Times New Roman" w:cs="Times New Roman"/>
          <w:i/>
        </w:rPr>
        <w:t xml:space="preserve">и формирование «третьего мира». </w:t>
      </w:r>
      <w:r w:rsidRPr="007D12AA">
        <w:rPr>
          <w:rFonts w:ascii="Times New Roman" w:eastAsia="Calibri" w:hAnsi="Times New Roman" w:cs="Times New Roman"/>
        </w:rPr>
        <w:t xml:space="preserve">Развертывание интеграционных процессов в Европе. Европейский Союз. </w:t>
      </w:r>
    </w:p>
    <w:p w:rsidR="007D12AA" w:rsidRPr="007D12AA" w:rsidRDefault="007D12AA" w:rsidP="00100B3C">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w:t>
      </w:r>
      <w:r w:rsidRPr="007D12AA">
        <w:rPr>
          <w:rFonts w:ascii="Times New Roman" w:eastAsia="Calibri" w:hAnsi="Times New Roman" w:cs="Times New Roman"/>
          <w:i/>
        </w:rPr>
        <w:t xml:space="preserve">. Технократизм и иррационализм в общественном сознании ХХ в. </w:t>
      </w:r>
    </w:p>
    <w:p w:rsidR="007D12AA" w:rsidRPr="007D12AA" w:rsidRDefault="00100B3C" w:rsidP="00100B3C">
      <w:pPr>
        <w:spacing w:after="0"/>
        <w:ind w:left="567"/>
        <w:rPr>
          <w:rFonts w:ascii="Times New Roman" w:eastAsia="Calibri" w:hAnsi="Times New Roman" w:cs="Times New Roman"/>
          <w:b/>
        </w:rPr>
      </w:pPr>
      <w:r>
        <w:rPr>
          <w:rFonts w:ascii="Times New Roman" w:hAnsi="Times New Roman" w:cs="Times New Roman"/>
          <w:b/>
        </w:rPr>
        <w:t xml:space="preserve">Человечество на этапе перехода </w:t>
      </w:r>
      <w:r w:rsidR="007D12AA" w:rsidRPr="007D12AA">
        <w:rPr>
          <w:rFonts w:ascii="Times New Roman" w:eastAsia="Calibri" w:hAnsi="Times New Roman" w:cs="Times New Roman"/>
          <w:b/>
        </w:rPr>
        <w:t xml:space="preserve">к информационному обществу </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 xml:space="preserve">Дискуссия о постиндустриальной стадии общественного развития. </w:t>
      </w:r>
      <w:r w:rsidRPr="007D12AA">
        <w:rPr>
          <w:rFonts w:ascii="Times New Roman" w:eastAsia="Calibri" w:hAnsi="Times New Roman" w:cs="Times New Roman"/>
        </w:rPr>
        <w:t xml:space="preserve">Информационная революция и информационное общество. </w:t>
      </w:r>
      <w:r w:rsidRPr="007D12AA">
        <w:rPr>
          <w:rFonts w:ascii="Times New Roman" w:eastAsia="Calibri" w:hAnsi="Times New Roman" w:cs="Times New Roman"/>
          <w:i/>
        </w:rPr>
        <w:t xml:space="preserve">Формирование инновационной модели общественного развития. </w:t>
      </w:r>
      <w:r w:rsidRPr="007D12AA">
        <w:rPr>
          <w:rFonts w:ascii="Times New Roman" w:eastAsia="Calibri" w:hAnsi="Times New Roman" w:cs="Times New Roman"/>
        </w:rPr>
        <w:t xml:space="preserve">Собственность, труд и творчество в информационном обществе. </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Особенности современных социально-экономических процессов в странах Запада и Востока. Распад мировой социалистической системы </w:t>
      </w:r>
      <w:r w:rsidRPr="007D12AA">
        <w:rPr>
          <w:rFonts w:ascii="Times New Roman" w:eastAsia="Calibri" w:hAnsi="Times New Roman" w:cs="Times New Roman"/>
          <w:i/>
        </w:rPr>
        <w:t>и пути постсоциалистического развития</w:t>
      </w:r>
      <w:r w:rsidRPr="007D12AA">
        <w:rPr>
          <w:rFonts w:ascii="Times New Roman" w:eastAsia="Calibri" w:hAnsi="Times New Roman" w:cs="Times New Roman"/>
        </w:rPr>
        <w:t xml:space="preserve">. </w:t>
      </w:r>
      <w:r w:rsidRPr="007D12AA">
        <w:rPr>
          <w:rFonts w:ascii="Times New Roman" w:eastAsia="Calibri" w:hAnsi="Times New Roman" w:cs="Times New Roman"/>
          <w:i/>
        </w:rPr>
        <w:t>Проблема «мирового Юга».Противоречия индустриализации в постиндустриальную эпоху.</w:t>
      </w:r>
    </w:p>
    <w:p w:rsidR="007D12AA" w:rsidRPr="007D12AA" w:rsidRDefault="007D12AA" w:rsidP="00100B3C">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w:t>
      </w:r>
      <w:r w:rsidRPr="007D12AA">
        <w:rPr>
          <w:rFonts w:ascii="Times New Roman" w:eastAsia="Calibri" w:hAnsi="Times New Roman" w:cs="Times New Roman"/>
          <w:i/>
        </w:rPr>
        <w:t xml:space="preserve">Интеграционные и дезинтеграционные процессы в мире после окончания холодной войны. </w:t>
      </w:r>
      <w:r w:rsidRPr="007D12AA">
        <w:rPr>
          <w:rFonts w:ascii="Times New Roman" w:eastAsia="Calibri" w:hAnsi="Times New Roman" w:cs="Times New Roman"/>
        </w:rPr>
        <w:t xml:space="preserve">Европейский Союз. </w:t>
      </w:r>
      <w:r w:rsidRPr="007D12AA">
        <w:rPr>
          <w:rFonts w:ascii="Times New Roman" w:eastAsia="Calibri" w:hAnsi="Times New Roman" w:cs="Times New Roman"/>
          <w:i/>
        </w:rPr>
        <w:t>Становление новой структуры миропорядка.</w:t>
      </w:r>
      <w:r w:rsidR="000604B0">
        <w:rPr>
          <w:rFonts w:ascii="Times New Roman" w:eastAsia="Calibri" w:hAnsi="Times New Roman" w:cs="Times New Roman"/>
          <w:i/>
        </w:rPr>
        <w:t xml:space="preserve"> </w:t>
      </w:r>
      <w:r w:rsidRPr="007D12AA">
        <w:rPr>
          <w:rFonts w:ascii="Times New Roman" w:eastAsia="Calibri" w:hAnsi="Times New Roman" w:cs="Times New Roman"/>
          <w:i/>
        </w:rPr>
        <w:t xml:space="preserve">Локальные конфликты и проблема национального суверенитета в глобализованном мире. </w:t>
      </w:r>
    </w:p>
    <w:p w:rsidR="007D12AA" w:rsidRPr="007D12AA" w:rsidRDefault="007D12AA" w:rsidP="002E5C6F">
      <w:pPr>
        <w:spacing w:after="0"/>
        <w:ind w:firstLine="567"/>
        <w:jc w:val="both"/>
        <w:rPr>
          <w:rFonts w:ascii="Times New Roman" w:eastAsia="Calibri" w:hAnsi="Times New Roman" w:cs="Times New Roman"/>
          <w:i/>
        </w:rPr>
      </w:pPr>
      <w:r w:rsidRPr="007D12AA">
        <w:rPr>
          <w:rFonts w:ascii="Times New Roman" w:eastAsia="Calibri" w:hAnsi="Times New Roman" w:cs="Times New Roman"/>
          <w:i/>
        </w:rPr>
        <w:t>Дискуссия о кризисе политической идеологии и представительной демократии на рубеже XX-XXI вв.</w:t>
      </w:r>
      <w:r w:rsidRPr="007D12AA">
        <w:rPr>
          <w:rFonts w:ascii="Times New Roman" w:eastAsia="Calibri" w:hAnsi="Times New Roman" w:cs="Times New Roman"/>
        </w:rPr>
        <w:t xml:space="preserve"> «Неоконсервативная революция». Современные либеральная и социал-демократическая идеологии. </w:t>
      </w:r>
      <w:r w:rsidRPr="007D12AA">
        <w:rPr>
          <w:rFonts w:ascii="Times New Roman" w:eastAsia="Calibri" w:hAnsi="Times New Roman" w:cs="Times New Roman"/>
          <w:i/>
        </w:rPr>
        <w:t xml:space="preserve">Попытка формирования идеологии «третьего пути». Антиглобализм. </w:t>
      </w:r>
      <w:r w:rsidRPr="007D12AA">
        <w:rPr>
          <w:rFonts w:ascii="Times New Roman" w:eastAsia="Calibri" w:hAnsi="Times New Roman" w:cs="Times New Roman"/>
        </w:rPr>
        <w:t>Р</w:t>
      </w:r>
      <w:r w:rsidRPr="007D12AA">
        <w:rPr>
          <w:rFonts w:ascii="Times New Roman" w:eastAsia="Calibri" w:hAnsi="Times New Roman" w:cs="Times New Roman"/>
          <w:i/>
        </w:rPr>
        <w:t>е</w:t>
      </w:r>
      <w:r w:rsidRPr="007D12AA">
        <w:rPr>
          <w:rFonts w:ascii="Times New Roman" w:eastAsia="Calibri" w:hAnsi="Times New Roman" w:cs="Times New Roman"/>
        </w:rPr>
        <w:t xml:space="preserve">лигия и церковь в современной общественной жизни. Экуменизм. </w:t>
      </w:r>
      <w:r w:rsidRPr="007D12AA">
        <w:rPr>
          <w:rFonts w:ascii="Times New Roman" w:eastAsia="Calibri" w:hAnsi="Times New Roman" w:cs="Times New Roman"/>
          <w:i/>
        </w:rPr>
        <w:t xml:space="preserve">Причины возрождения религиозного фундаментализма и националистического экстремизма в начале XXI в. </w:t>
      </w:r>
    </w:p>
    <w:p w:rsidR="007D12AA" w:rsidRPr="007D12AA" w:rsidRDefault="007D12AA" w:rsidP="002E5C6F">
      <w:pPr>
        <w:spacing w:after="0"/>
        <w:ind w:firstLine="567"/>
        <w:jc w:val="both"/>
        <w:rPr>
          <w:rFonts w:ascii="Times New Roman" w:eastAsia="Calibri" w:hAnsi="Times New Roman" w:cs="Times New Roman"/>
          <w:i/>
        </w:rPr>
      </w:pPr>
      <w:r w:rsidRPr="007D12AA">
        <w:rPr>
          <w:rFonts w:ascii="Times New Roman" w:eastAsia="Calibri" w:hAnsi="Times New Roman" w:cs="Times New Roman"/>
          <w:i/>
        </w:rPr>
        <w:t>Особенности духовной жизни современного общества.</w:t>
      </w:r>
      <w:r w:rsidRPr="007D12AA">
        <w:rPr>
          <w:rFonts w:ascii="Times New Roman" w:eastAsia="Calibri" w:hAnsi="Times New Roman" w:cs="Times New Roman"/>
        </w:rPr>
        <w:t xml:space="preserve"> Изменения в научной картине мира. Мировоззренческие основы постмодернизма.</w:t>
      </w:r>
      <w:r w:rsidRPr="007D12AA">
        <w:rPr>
          <w:rFonts w:ascii="Times New Roman" w:eastAsia="Calibri" w:hAnsi="Times New Roman" w:cs="Times New Roman"/>
          <w:i/>
        </w:rPr>
        <w:t xml:space="preserve"> Роль элитарной и массовой культуры в информационном обществе. </w:t>
      </w:r>
    </w:p>
    <w:p w:rsidR="007D12AA" w:rsidRPr="007D12AA" w:rsidRDefault="007D12AA" w:rsidP="002E5C6F">
      <w:pPr>
        <w:spacing w:after="0"/>
        <w:ind w:firstLine="567"/>
        <w:jc w:val="both"/>
        <w:rPr>
          <w:rFonts w:ascii="Times New Roman" w:eastAsia="Calibri" w:hAnsi="Times New Roman" w:cs="Times New Roman"/>
          <w:i/>
        </w:rPr>
      </w:pPr>
      <w:r w:rsidRPr="007D12AA">
        <w:rPr>
          <w:rFonts w:ascii="Times New Roman" w:eastAsia="Calibri" w:hAnsi="Times New Roman" w:cs="Times New Roman"/>
          <w:i/>
        </w:rPr>
        <w:t xml:space="preserve">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 </w:t>
      </w:r>
    </w:p>
    <w:p w:rsidR="007D12AA" w:rsidRPr="007D12AA" w:rsidRDefault="007D12AA" w:rsidP="007D12AA">
      <w:pPr>
        <w:pStyle w:val="afd"/>
        <w:spacing w:after="60"/>
        <w:ind w:left="567"/>
        <w:rPr>
          <w:rFonts w:ascii="Times New Roman" w:hAnsi="Times New Roman"/>
          <w:b/>
          <w:caps/>
          <w:sz w:val="22"/>
        </w:rPr>
      </w:pPr>
      <w:r w:rsidRPr="007D12AA">
        <w:rPr>
          <w:rFonts w:ascii="Times New Roman" w:hAnsi="Times New Roman"/>
          <w:b/>
          <w:caps/>
          <w:sz w:val="22"/>
        </w:rPr>
        <w:t>ИСТОРИЯ РОССИИ</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История России — часть всемирной истории. </w:t>
      </w:r>
      <w:r w:rsidRPr="007D12AA">
        <w:rPr>
          <w:rFonts w:ascii="Times New Roman" w:eastAsia="Calibri" w:hAnsi="Times New Roman" w:cs="Times New Roman"/>
          <w:i/>
        </w:rPr>
        <w:t>Основные этапы развития исторической мысли в России.</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Народы и древнейшие государства на территории России</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Освоение человеком восточных и северных регионов Евразии.</w:t>
      </w:r>
      <w:r w:rsidR="000604B0">
        <w:rPr>
          <w:rFonts w:ascii="Times New Roman" w:eastAsia="Calibri" w:hAnsi="Times New Roman" w:cs="Times New Roman"/>
          <w:i/>
        </w:rPr>
        <w:t xml:space="preserve"> </w:t>
      </w:r>
      <w:r w:rsidRPr="007D12AA">
        <w:rPr>
          <w:rFonts w:ascii="Times New Roman" w:eastAsia="Calibri" w:hAnsi="Times New Roman" w:cs="Times New Roman"/>
          <w:i/>
        </w:rPr>
        <w:t>Великое оледенение и климат Восточной Европы и Северной Азии.</w:t>
      </w:r>
      <w:r w:rsidRPr="007D12AA">
        <w:rPr>
          <w:rFonts w:ascii="Times New Roman" w:eastAsia="Calibri" w:hAnsi="Times New Roman" w:cs="Times New Roman"/>
        </w:rPr>
        <w:t xml:space="preserve"> Каменный век. Переход от присваивающего хозяйства к производящему. Скотоводы и земледельцы. Появление металла и его влияние на первобытное общество. </w:t>
      </w:r>
      <w:r w:rsidRPr="007D12AA">
        <w:rPr>
          <w:rFonts w:ascii="Times New Roman" w:eastAsia="Calibri" w:hAnsi="Times New Roman" w:cs="Times New Roman"/>
          <w:i/>
        </w:rPr>
        <w:t>Начальные этапы формирования этносов.</w:t>
      </w:r>
      <w:r w:rsidR="000604B0">
        <w:rPr>
          <w:rFonts w:ascii="Times New Roman" w:eastAsia="Calibri" w:hAnsi="Times New Roman" w:cs="Times New Roman"/>
          <w:i/>
        </w:rPr>
        <w:t xml:space="preserve"> </w:t>
      </w:r>
      <w:r w:rsidRPr="007D12AA">
        <w:rPr>
          <w:rFonts w:ascii="Times New Roman" w:eastAsia="Calibri" w:hAnsi="Times New Roman" w:cs="Times New Roman"/>
          <w:i/>
        </w:rPr>
        <w:t>Языковые семьи.</w:t>
      </w:r>
      <w:r w:rsidRPr="007D12AA">
        <w:rPr>
          <w:rFonts w:ascii="Times New Roman" w:eastAsia="Calibri" w:hAnsi="Times New Roman" w:cs="Times New Roman"/>
        </w:rPr>
        <w:t xml:space="preserve"> Индоевропейцы. </w:t>
      </w:r>
      <w:r w:rsidRPr="007D12AA">
        <w:rPr>
          <w:rFonts w:ascii="Times New Roman" w:eastAsia="Calibri" w:hAnsi="Times New Roman" w:cs="Times New Roman"/>
          <w:i/>
        </w:rPr>
        <w:t>«Великое переселение народов». Дискуссии о прародине славян.</w:t>
      </w:r>
      <w:r w:rsidRPr="007D12AA">
        <w:rPr>
          <w:rFonts w:ascii="Times New Roman" w:eastAsia="Calibri" w:hAnsi="Times New Roman" w:cs="Times New Roman"/>
        </w:rPr>
        <w:t xml:space="preserve"> Восточнославянские племена и их соседи. Занятия, общественный строй, верования. Родовая и территориальная община. Город.</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 xml:space="preserve">Русь в IX – начале XII вв.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Возникновение государственности у восточных славян. «Повесть временных лет». </w:t>
      </w:r>
      <w:r w:rsidRPr="007D12AA">
        <w:rPr>
          <w:rFonts w:ascii="Times New Roman" w:eastAsia="Calibri" w:hAnsi="Times New Roman" w:cs="Times New Roman"/>
          <w:i/>
        </w:rPr>
        <w:t>Дискуссия о происхождении Древнерусского государства.</w:t>
      </w:r>
      <w:r w:rsidRPr="007D12AA">
        <w:rPr>
          <w:rFonts w:ascii="Times New Roman" w:eastAsia="Calibri" w:hAnsi="Times New Roman" w:cs="Times New Roman"/>
        </w:rPr>
        <w:t xml:space="preserve"> Князья и дружина. Вечевые порядки. Принятие христианства. </w:t>
      </w:r>
      <w:r w:rsidRPr="007D12AA">
        <w:rPr>
          <w:rFonts w:ascii="Times New Roman" w:eastAsia="Calibri" w:hAnsi="Times New Roman" w:cs="Times New Roman"/>
          <w:i/>
        </w:rPr>
        <w:t>Роль церкви в истории Древней Руси</w:t>
      </w:r>
      <w:r w:rsidRPr="007D12AA">
        <w:rPr>
          <w:rFonts w:ascii="Times New Roman" w:eastAsia="Calibri" w:hAnsi="Times New Roman" w:cs="Times New Roman"/>
        </w:rPr>
        <w:t xml:space="preserve">. «Русская Правда». </w:t>
      </w:r>
      <w:r w:rsidRPr="007D12AA">
        <w:rPr>
          <w:rFonts w:ascii="Times New Roman" w:eastAsia="Calibri" w:hAnsi="Times New Roman" w:cs="Times New Roman"/>
          <w:i/>
        </w:rPr>
        <w:t>Дискуссии историков об уровне социально-экономического развития Древней Руси</w:t>
      </w:r>
      <w:r w:rsidRPr="007D12AA">
        <w:rPr>
          <w:rFonts w:ascii="Times New Roman" w:eastAsia="Calibri" w:hAnsi="Times New Roman" w:cs="Times New Roman"/>
        </w:rPr>
        <w:t xml:space="preserve">. «Лествичный» порядок наследования власти. </w:t>
      </w:r>
    </w:p>
    <w:p w:rsidR="007D12AA" w:rsidRPr="007D12AA" w:rsidRDefault="007D12AA" w:rsidP="00834C1E">
      <w:pPr>
        <w:spacing w:after="0"/>
        <w:ind w:firstLine="567"/>
        <w:jc w:val="both"/>
        <w:rPr>
          <w:rFonts w:ascii="Times New Roman" w:eastAsia="Calibri" w:hAnsi="Times New Roman" w:cs="Times New Roman"/>
          <w:b/>
        </w:rPr>
      </w:pPr>
      <w:r w:rsidRPr="007D12AA">
        <w:rPr>
          <w:rFonts w:ascii="Times New Roman" w:eastAsia="Calibri" w:hAnsi="Times New Roman" w:cs="Times New Roman"/>
        </w:rPr>
        <w:t xml:space="preserve">Международные связи Древней Руси. Христианская культура и языческие традиции. </w:t>
      </w:r>
      <w:r w:rsidRPr="007D12AA">
        <w:rPr>
          <w:rFonts w:ascii="Times New Roman" w:eastAsia="Calibri" w:hAnsi="Times New Roman" w:cs="Times New Roman"/>
          <w:i/>
        </w:rPr>
        <w:t>Влияние Византии и народов Степи.</w:t>
      </w:r>
      <w:r w:rsidRPr="007D12AA">
        <w:rPr>
          <w:rFonts w:ascii="Times New Roman" w:eastAsia="Calibri" w:hAnsi="Times New Roman" w:cs="Times New Roman"/>
        </w:rPr>
        <w:t>Культура Древней Руси как один из факторов образования древнерусской народности.</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 xml:space="preserve">Русские земли и княжества в XII – середине XV вв.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lastRenderedPageBreak/>
        <w:t xml:space="preserve">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w:t>
      </w:r>
      <w:r w:rsidRPr="007D12AA">
        <w:rPr>
          <w:rFonts w:ascii="Times New Roman" w:eastAsia="Calibri" w:hAnsi="Times New Roman" w:cs="Times New Roman"/>
          <w:i/>
        </w:rPr>
        <w:t>Идея единства Русской земли. «Слово о полку Игореве».</w:t>
      </w:r>
      <w:r w:rsidRPr="007D12AA">
        <w:rPr>
          <w:rFonts w:ascii="Times New Roman" w:eastAsia="Calibri" w:hAnsi="Times New Roman" w:cs="Times New Roman"/>
        </w:rPr>
        <w:t xml:space="preserve"> Особенности культурного развития русских земель.</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Образование Монгольского государства. Монгольское завоевание </w:t>
      </w:r>
      <w:r w:rsidRPr="007D12AA">
        <w:rPr>
          <w:rFonts w:ascii="Times New Roman" w:eastAsia="Calibri" w:hAnsi="Times New Roman" w:cs="Times New Roman"/>
          <w:i/>
        </w:rPr>
        <w:t xml:space="preserve">и его влияние на историю нашей страны. </w:t>
      </w:r>
      <w:r w:rsidRPr="007D12AA">
        <w:rPr>
          <w:rFonts w:ascii="Times New Roman" w:eastAsia="Calibri" w:hAnsi="Times New Roman" w:cs="Times New Roman"/>
        </w:rPr>
        <w:t xml:space="preserve">Экспансия с Запада </w:t>
      </w:r>
      <w:r w:rsidRPr="007D12AA">
        <w:rPr>
          <w:rFonts w:ascii="Times New Roman" w:eastAsia="Calibri" w:hAnsi="Times New Roman" w:cs="Times New Roman"/>
          <w:i/>
        </w:rPr>
        <w:t>и ее роль в истории народов Руси и Прибалтики.</w:t>
      </w:r>
    </w:p>
    <w:p w:rsidR="007D12AA" w:rsidRPr="007D12AA" w:rsidRDefault="007D12AA" w:rsidP="00834C1E">
      <w:pPr>
        <w:widowControl w:val="0"/>
        <w:spacing w:after="0"/>
        <w:ind w:firstLine="567"/>
        <w:jc w:val="both"/>
        <w:rPr>
          <w:rFonts w:ascii="Times New Roman" w:eastAsia="Calibri" w:hAnsi="Times New Roman" w:cs="Times New Roman"/>
          <w:i/>
        </w:rPr>
      </w:pPr>
      <w:r w:rsidRPr="007D12AA">
        <w:rPr>
          <w:rFonts w:ascii="Times New Roman" w:eastAsia="Calibri" w:hAnsi="Times New Roman" w:cs="Times New Roman"/>
          <w:i/>
        </w:rPr>
        <w:t>Образование Золотой Орды. Система управления завоеванными землями.</w:t>
      </w:r>
      <w:r w:rsidRPr="007D12AA">
        <w:rPr>
          <w:rFonts w:ascii="Times New Roman" w:eastAsia="Calibri" w:hAnsi="Times New Roman" w:cs="Times New Roman"/>
        </w:rPr>
        <w:t xml:space="preserve"> Русь и Орда. </w:t>
      </w:r>
      <w:r w:rsidRPr="007D12AA">
        <w:rPr>
          <w:rFonts w:ascii="Times New Roman" w:eastAsia="Calibri" w:hAnsi="Times New Roman" w:cs="Times New Roman"/>
          <w:i/>
        </w:rPr>
        <w:t>Принятие Ордой ислама. Влияние монгольского завоевания и Орды на культуру Руси.</w:t>
      </w:r>
    </w:p>
    <w:p w:rsidR="007D12AA" w:rsidRPr="007D12AA" w:rsidRDefault="007D12AA" w:rsidP="00834C1E">
      <w:pPr>
        <w:widowControl w:val="0"/>
        <w:spacing w:after="0"/>
        <w:ind w:firstLine="567"/>
        <w:jc w:val="both"/>
        <w:rPr>
          <w:rFonts w:ascii="Times New Roman" w:eastAsia="Calibri" w:hAnsi="Times New Roman" w:cs="Times New Roman"/>
        </w:rPr>
      </w:pPr>
      <w:r w:rsidRPr="007D12AA">
        <w:rPr>
          <w:rFonts w:ascii="Times New Roman" w:eastAsia="Calibri" w:hAnsi="Times New Roman" w:cs="Times New Roman"/>
          <w:i/>
        </w:rPr>
        <w:t>Образование Великого княжества Литовского</w:t>
      </w:r>
      <w:r w:rsidRPr="007D12AA">
        <w:rPr>
          <w:rFonts w:ascii="Times New Roman" w:eastAsia="Calibri" w:hAnsi="Times New Roman" w:cs="Times New Roman"/>
        </w:rPr>
        <w:t>. Русские земли в составе Великого княжества Литовского.</w:t>
      </w:r>
    </w:p>
    <w:p w:rsidR="007D12AA" w:rsidRPr="007D12AA" w:rsidRDefault="007D12AA" w:rsidP="00834C1E">
      <w:pPr>
        <w:widowControl w:val="0"/>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Восстановление экономики русских земель. Колонизация Северо-Восточной Руси. Формы землевладения и категории населения. Русский город. </w:t>
      </w:r>
      <w:r w:rsidRPr="007D12AA">
        <w:rPr>
          <w:rFonts w:ascii="Times New Roman" w:eastAsia="Calibri" w:hAnsi="Times New Roman" w:cs="Times New Roman"/>
          <w:i/>
        </w:rPr>
        <w:t>Роль церкви в консолидации русских земель.</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Борьба за политическую гегемонию в Северо-Восточной Руси. </w:t>
      </w:r>
      <w:r w:rsidRPr="007D12AA">
        <w:rPr>
          <w:rFonts w:ascii="Times New Roman" w:eastAsia="Calibri" w:hAnsi="Times New Roman" w:cs="Times New Roman"/>
          <w:i/>
        </w:rPr>
        <w:t>Дискуссии о путях и центрах объединения русских земель</w:t>
      </w:r>
      <w:r w:rsidRPr="007D12AA">
        <w:rPr>
          <w:rFonts w:ascii="Times New Roman" w:eastAsia="Calibri" w:hAnsi="Times New Roman" w:cs="Times New Roman"/>
        </w:rPr>
        <w:t xml:space="preserve">. Москва как центр объединения русских земель. Политика московских князей.Взаимосвязь процессов объединения русских земель и освобождения от ордынского владычества. </w:t>
      </w:r>
      <w:r w:rsidRPr="007D12AA">
        <w:rPr>
          <w:rFonts w:ascii="Times New Roman" w:eastAsia="Calibri" w:hAnsi="Times New Roman" w:cs="Times New Roman"/>
          <w:i/>
        </w:rPr>
        <w:t>Зарождение национального самосознания.</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Великое княжество Московское в системе международных отношений. </w:t>
      </w:r>
      <w:r w:rsidRPr="007D12AA">
        <w:rPr>
          <w:rFonts w:ascii="Times New Roman" w:eastAsia="Calibri" w:hAnsi="Times New Roman" w:cs="Times New Roman"/>
          <w:i/>
        </w:rPr>
        <w:t>Разгром Тимуром Золотой Орды и поход на Русь.Автокефалия Русской Православной Церкви</w:t>
      </w:r>
      <w:r w:rsidRPr="007D12AA">
        <w:rPr>
          <w:rFonts w:ascii="Times New Roman" w:eastAsia="Calibri" w:hAnsi="Times New Roman" w:cs="Times New Roman"/>
        </w:rPr>
        <w:t xml:space="preserve">. </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 xml:space="preserve">Российское государство во второй половине XV-XVII вв.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w:t>
      </w:r>
      <w:r w:rsidRPr="007D12AA">
        <w:rPr>
          <w:rFonts w:ascii="Times New Roman" w:eastAsia="Calibri" w:hAnsi="Times New Roman" w:cs="Times New Roman"/>
          <w:i/>
        </w:rPr>
        <w:t>Ереси на Руси.</w:t>
      </w:r>
      <w:r w:rsidRPr="007D12AA">
        <w:rPr>
          <w:rFonts w:ascii="Times New Roman" w:eastAsia="Calibri" w:hAnsi="Times New Roman" w:cs="Times New Roman"/>
        </w:rPr>
        <w:t xml:space="preserve"> Особенности образования централизованного государства в России. Социальная структура общества. Формы землевладения.</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i/>
        </w:rPr>
        <w:t>Распад Золотой Орды. Вхождение западных и южных русских земель в состав Великого княжества Литовского</w:t>
      </w:r>
      <w:r w:rsidRPr="007D12AA">
        <w:rPr>
          <w:rFonts w:ascii="Times New Roman" w:eastAsia="Calibri" w:hAnsi="Times New Roman" w:cs="Times New Roman"/>
        </w:rPr>
        <w:t>. Формирование русского, украинского и белорусского народов.</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Установление царской власти. </w:t>
      </w:r>
      <w:r w:rsidRPr="007D12AA">
        <w:rPr>
          <w:rFonts w:ascii="Times New Roman" w:eastAsia="Calibri" w:hAnsi="Times New Roman" w:cs="Times New Roman"/>
          <w:i/>
        </w:rPr>
        <w:t xml:space="preserve">Складывание идеологии самодержавия. </w:t>
      </w:r>
      <w:r w:rsidRPr="007D12AA">
        <w:rPr>
          <w:rFonts w:ascii="Times New Roman" w:eastAsia="Calibri" w:hAnsi="Times New Roman" w:cs="Times New Roman"/>
        </w:rPr>
        <w:t xml:space="preserve">Создание органов сословно-представительной монархии. </w:t>
      </w:r>
      <w:r w:rsidRPr="007D12AA">
        <w:rPr>
          <w:rFonts w:ascii="Times New Roman" w:eastAsia="Calibri" w:hAnsi="Times New Roman" w:cs="Times New Roman"/>
          <w:i/>
        </w:rPr>
        <w:t>Дискуссия о характере опричнины.</w:t>
      </w:r>
      <w:r w:rsidRPr="007D12AA">
        <w:rPr>
          <w:rFonts w:ascii="Times New Roman" w:eastAsia="Calibri" w:hAnsi="Times New Roman" w:cs="Times New Roman"/>
        </w:rPr>
        <w:t xml:space="preserve"> Закрепощение крестьян. Учреждение патриаршества.</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Расширение территории России в </w:t>
      </w:r>
      <w:r w:rsidRPr="007D12AA">
        <w:rPr>
          <w:rFonts w:ascii="Times New Roman" w:eastAsia="Calibri" w:hAnsi="Times New Roman" w:cs="Times New Roman"/>
          <w:lang w:val="en-US"/>
        </w:rPr>
        <w:t>XVI</w:t>
      </w:r>
      <w:r w:rsidRPr="007D12AA">
        <w:rPr>
          <w:rFonts w:ascii="Times New Roman" w:eastAsia="Calibri" w:hAnsi="Times New Roman" w:cs="Times New Roman"/>
        </w:rPr>
        <w:t xml:space="preserve"> в.: завоевания и колонизационные процессы. Ливонская война. Рост международного авторитета Российского государства.</w:t>
      </w:r>
    </w:p>
    <w:p w:rsidR="007D12AA" w:rsidRPr="007D12AA" w:rsidRDefault="007D12AA" w:rsidP="00834C1E">
      <w:pPr>
        <w:spacing w:before="240"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Культура Российского государства во второй половине </w:t>
      </w:r>
      <w:r w:rsidRPr="007D12AA">
        <w:rPr>
          <w:rFonts w:ascii="Times New Roman" w:eastAsia="Calibri" w:hAnsi="Times New Roman" w:cs="Times New Roman"/>
          <w:lang w:val="en-US"/>
        </w:rPr>
        <w:t>XV</w:t>
      </w:r>
      <w:r w:rsidRPr="007D12AA">
        <w:rPr>
          <w:rFonts w:ascii="Times New Roman" w:eastAsia="Calibri" w:hAnsi="Times New Roman" w:cs="Times New Roman"/>
        </w:rPr>
        <w:t xml:space="preserve"> – </w:t>
      </w:r>
      <w:r w:rsidRPr="007D12AA">
        <w:rPr>
          <w:rFonts w:ascii="Times New Roman" w:eastAsia="Calibri" w:hAnsi="Times New Roman" w:cs="Times New Roman"/>
          <w:lang w:val="en-US"/>
        </w:rPr>
        <w:t>XVII</w:t>
      </w:r>
      <w:r w:rsidRPr="007D12AA">
        <w:rPr>
          <w:rFonts w:ascii="Times New Roman" w:eastAsia="Calibri" w:hAnsi="Times New Roman" w:cs="Times New Roman"/>
        </w:rPr>
        <w:t xml:space="preserve"> вв.</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Пресечение правящей династии и обострение социально-экономических противоречий. </w:t>
      </w:r>
      <w:r w:rsidRPr="007D12AA">
        <w:rPr>
          <w:rFonts w:ascii="Times New Roman" w:eastAsia="Calibri" w:hAnsi="Times New Roman" w:cs="Times New Roman"/>
          <w:i/>
        </w:rPr>
        <w:t>Дискуссия о причинах Смуты</w:t>
      </w:r>
      <w:r w:rsidRPr="007D12AA">
        <w:rPr>
          <w:rFonts w:ascii="Times New Roman" w:eastAsia="Calibri" w:hAnsi="Times New Roman" w:cs="Times New Roman"/>
        </w:rPr>
        <w:t xml:space="preserve">. </w:t>
      </w:r>
      <w:r w:rsidRPr="007D12AA">
        <w:rPr>
          <w:rFonts w:ascii="Times New Roman" w:eastAsia="Calibri" w:hAnsi="Times New Roman" w:cs="Times New Roman"/>
          <w:i/>
        </w:rPr>
        <w:t>Феномен самозванства.</w:t>
      </w:r>
      <w:r w:rsidRPr="007D12AA">
        <w:rPr>
          <w:rFonts w:ascii="Times New Roman" w:eastAsia="Calibri" w:hAnsi="Times New Roman" w:cs="Times New Roman"/>
        </w:rPr>
        <w:t xml:space="preserve"> Социальные движения в России в начале XVII века. Борьба с Речью Посполитой и Швецией.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Церковный раскол</w:t>
      </w:r>
      <w:r w:rsidRPr="007D12AA">
        <w:rPr>
          <w:rFonts w:ascii="Times New Roman" w:eastAsia="Calibri" w:hAnsi="Times New Roman" w:cs="Times New Roman"/>
          <w:i/>
        </w:rPr>
        <w:t>. Старообрядчество.</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Дискуссии о характере социальных движений в России во второй половине XVII в</w:t>
      </w:r>
      <w:r w:rsidRPr="007D12AA">
        <w:rPr>
          <w:rFonts w:ascii="Times New Roman" w:eastAsia="Calibri" w:hAnsi="Times New Roman" w:cs="Times New Roman"/>
        </w:rPr>
        <w:t xml:space="preserve">.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t>Дискуссия о предпосылках преобразования общественного строя и характере процесса модернизации в России.</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Русская традиционная (средневековая) культура. Формирование национального самосознания. Усиление светских элементов в русской культуре </w:t>
      </w:r>
      <w:r w:rsidRPr="007D12AA">
        <w:rPr>
          <w:rFonts w:ascii="Times New Roman" w:eastAsia="Calibri" w:hAnsi="Times New Roman" w:cs="Times New Roman"/>
          <w:lang w:val="en-US"/>
        </w:rPr>
        <w:t>XVII</w:t>
      </w:r>
      <w:r w:rsidRPr="007D12AA">
        <w:rPr>
          <w:rFonts w:ascii="Times New Roman" w:eastAsia="Calibri" w:hAnsi="Times New Roman" w:cs="Times New Roman"/>
        </w:rPr>
        <w:t xml:space="preserve"> в. </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 xml:space="preserve">Россия в XVIII – середине XIX вв.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Петровские преобразования. Северная война. Провозглашение империи. Абсолютизм. Формирование чиновничье-бюрократического аппарата. </w:t>
      </w:r>
      <w:r w:rsidRPr="007D12AA">
        <w:rPr>
          <w:rFonts w:ascii="Times New Roman" w:eastAsia="Calibri" w:hAnsi="Times New Roman" w:cs="Times New Roman"/>
          <w:i/>
        </w:rPr>
        <w:t>Отмена патриаршества.</w:t>
      </w:r>
      <w:r w:rsidRPr="007D12AA">
        <w:rPr>
          <w:rFonts w:ascii="Times New Roman" w:eastAsia="Calibri" w:hAnsi="Times New Roman" w:cs="Times New Roman"/>
        </w:rPr>
        <w:t xml:space="preserve"> Дворянство – господствующее сословие. Традиционные порядки и крепостничество в условиях развертывания модернизации. </w:t>
      </w:r>
      <w:r w:rsidRPr="007D12AA">
        <w:rPr>
          <w:rFonts w:ascii="Times New Roman" w:eastAsia="Calibri" w:hAnsi="Times New Roman" w:cs="Times New Roman"/>
          <w:i/>
        </w:rPr>
        <w:t>Дискуссии о месте и роли петровских реформ в истории России.</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i/>
        </w:rPr>
        <w:lastRenderedPageBreak/>
        <w:t>Россия в период дворцовых переворотов.</w:t>
      </w:r>
      <w:r w:rsidRPr="007D12AA">
        <w:rPr>
          <w:rFonts w:ascii="Times New Roman" w:eastAsia="Calibri" w:hAnsi="Times New Roman" w:cs="Times New Roman"/>
        </w:rPr>
        <w:t xml:space="preserve">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Политическая идеология во второй половине XVIII – первой половине XIX в. </w:t>
      </w:r>
      <w:r w:rsidRPr="007D12AA">
        <w:rPr>
          <w:rFonts w:ascii="Times New Roman" w:eastAsia="Calibri" w:hAnsi="Times New Roman" w:cs="Times New Roman"/>
          <w:i/>
        </w:rPr>
        <w:t xml:space="preserve">Европейское влияние на российское общество. </w:t>
      </w:r>
      <w:r w:rsidRPr="007D12AA">
        <w:rPr>
          <w:rFonts w:ascii="Times New Roman" w:eastAsia="Calibri" w:hAnsi="Times New Roman" w:cs="Times New Roman"/>
        </w:rPr>
        <w:t xml:space="preserve">Русское Просвещение. </w:t>
      </w:r>
      <w:r w:rsidRPr="007D12AA">
        <w:rPr>
          <w:rFonts w:ascii="Times New Roman" w:eastAsia="Calibri" w:hAnsi="Times New Roman" w:cs="Times New Roman"/>
          <w:i/>
        </w:rPr>
        <w:t>Масонство.</w:t>
      </w:r>
      <w:r w:rsidRPr="007D12AA">
        <w:rPr>
          <w:rFonts w:ascii="Times New Roman" w:eastAsia="Calibri" w:hAnsi="Times New Roman" w:cs="Times New Roman"/>
        </w:rPr>
        <w:t xml:space="preserve"> Движение декабристов</w:t>
      </w:r>
      <w:r w:rsidRPr="007D12AA">
        <w:rPr>
          <w:rFonts w:ascii="Times New Roman" w:eastAsia="Calibri" w:hAnsi="Times New Roman" w:cs="Times New Roman"/>
          <w:i/>
        </w:rPr>
        <w:t xml:space="preserve"> и его оценки в российской исторической науке.</w:t>
      </w:r>
      <w:r w:rsidRPr="007D12AA">
        <w:rPr>
          <w:rFonts w:ascii="Times New Roman" w:eastAsia="Calibri" w:hAnsi="Times New Roman" w:cs="Times New Roman"/>
        </w:rPr>
        <w:t xml:space="preserve"> Консерваторы. Славянофилы и западники. Русский утопический социализм.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Превращение России в мировую державу. Россия в системе международных отношений в XVIII – первой половине XIX в</w:t>
      </w:r>
      <w:r w:rsidRPr="007D12AA">
        <w:rPr>
          <w:rFonts w:ascii="Times New Roman" w:eastAsia="Calibri" w:hAnsi="Times New Roman" w:cs="Times New Roman"/>
          <w:i/>
        </w:rPr>
        <w:t xml:space="preserve">. </w:t>
      </w:r>
      <w:r w:rsidRPr="007D12AA">
        <w:rPr>
          <w:rFonts w:ascii="Times New Roman" w:eastAsia="Calibri" w:hAnsi="Times New Roman" w:cs="Times New Roman"/>
        </w:rPr>
        <w:t>Отечественная война 1812 г. Имперская внешняя политика России. Крымская война и ее последствия для страны.</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Культура народов России и ее связи с европейской и мировой культурой </w:t>
      </w:r>
      <w:r w:rsidRPr="007D12AA">
        <w:rPr>
          <w:rFonts w:ascii="Times New Roman" w:eastAsia="Calibri" w:hAnsi="Times New Roman" w:cs="Times New Roman"/>
          <w:lang w:val="en-US"/>
        </w:rPr>
        <w:t>XVIII</w:t>
      </w:r>
      <w:r w:rsidRPr="007D12AA">
        <w:rPr>
          <w:rFonts w:ascii="Times New Roman" w:eastAsia="Calibri" w:hAnsi="Times New Roman" w:cs="Times New Roman"/>
        </w:rPr>
        <w:t xml:space="preserve"> – первой половины </w:t>
      </w:r>
      <w:r w:rsidRPr="007D12AA">
        <w:rPr>
          <w:rFonts w:ascii="Times New Roman" w:eastAsia="Calibri" w:hAnsi="Times New Roman" w:cs="Times New Roman"/>
          <w:lang w:val="en-US"/>
        </w:rPr>
        <w:t>XIX</w:t>
      </w:r>
      <w:r w:rsidRPr="007D12AA">
        <w:rPr>
          <w:rFonts w:ascii="Times New Roman" w:eastAsia="Calibri" w:hAnsi="Times New Roman" w:cs="Times New Roman"/>
        </w:rPr>
        <w:t xml:space="preserve"> вв. </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 xml:space="preserve">Россия во второй половине XIX – начале XX вв. </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Отмена крепостного права.Аграрная, судебная, земская, военная, городская реформы 1860-х – 1870-х гг. </w:t>
      </w:r>
      <w:r w:rsidRPr="007D12AA">
        <w:rPr>
          <w:rFonts w:ascii="Times New Roman" w:eastAsia="Calibri" w:hAnsi="Times New Roman" w:cs="Times New Roman"/>
          <w:i/>
        </w:rPr>
        <w:t>Самодержавие и сословный строй в условиях модернизационных процессов</w:t>
      </w:r>
      <w:r w:rsidRPr="007D12AA">
        <w:rPr>
          <w:rFonts w:ascii="Times New Roman" w:eastAsia="Calibri" w:hAnsi="Times New Roman" w:cs="Times New Roman"/>
        </w:rPr>
        <w:t xml:space="preserve">.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w:t>
      </w:r>
      <w:r w:rsidRPr="007D12AA">
        <w:rPr>
          <w:rFonts w:ascii="Times New Roman" w:eastAsia="Calibri" w:hAnsi="Times New Roman" w:cs="Times New Roman"/>
          <w:i/>
        </w:rPr>
        <w:t>Отечественный и зарубежный капитал в России.Российский монополистический капитализм и его особенности.</w:t>
      </w:r>
      <w:r w:rsidRPr="007D12AA">
        <w:rPr>
          <w:rFonts w:ascii="Times New Roman" w:eastAsia="Calibri" w:hAnsi="Times New Roman" w:cs="Times New Roman"/>
        </w:rPr>
        <w:t xml:space="preserve"> Нарастание экономических и социальных противоречий в условиях форсированной модернизации. Реформы С.Ю. Витте и П.А. Столыпина. </w:t>
      </w:r>
      <w:r w:rsidRPr="007D12AA">
        <w:rPr>
          <w:rFonts w:ascii="Times New Roman" w:eastAsia="Calibri" w:hAnsi="Times New Roman" w:cs="Times New Roman"/>
          <w:i/>
        </w:rPr>
        <w:t xml:space="preserve">Дискуссии о роли и месте России в мировой экономике начала ХХ века.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Духовная жизнь российского общества во второй половине XIX – начале XX вв. Критический реализм. Русский авангард. </w:t>
      </w:r>
      <w:r w:rsidRPr="007D12AA">
        <w:rPr>
          <w:rFonts w:ascii="Times New Roman" w:eastAsia="Calibri" w:hAnsi="Times New Roman" w:cs="Times New Roman"/>
          <w:i/>
        </w:rPr>
        <w:t>Элитарная и народная культура.</w:t>
      </w:r>
      <w:r w:rsidRPr="007D12AA">
        <w:rPr>
          <w:rFonts w:ascii="Times New Roman" w:eastAsia="Calibri" w:hAnsi="Times New Roman" w:cs="Times New Roman"/>
        </w:rPr>
        <w:t xml:space="preserve"> Развитие науки и системы образования.</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«Восточный вопрос» во внешней политике Российской империи. </w:t>
      </w:r>
      <w:r w:rsidRPr="007D12AA">
        <w:rPr>
          <w:rFonts w:ascii="Times New Roman" w:eastAsia="Calibri" w:hAnsi="Times New Roman" w:cs="Times New Roman"/>
          <w:i/>
        </w:rPr>
        <w:t>Россия и православные народы Балканского полуострова.</w:t>
      </w:r>
      <w:r w:rsidRPr="007D12AA">
        <w:rPr>
          <w:rFonts w:ascii="Times New Roman" w:eastAsia="Calibri" w:hAnsi="Times New Roman" w:cs="Times New Roman"/>
        </w:rPr>
        <w:t xml:space="preserve"> Россия в системе военно-политических союзов на рубеже XIX-XX вв. Русско-японская война. </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Россия в Первой мировой войне. Влияние войны на российское общество. </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 xml:space="preserve">Революция и Гражданская война в России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Революция 1917 г. Временное правительство и Советы. Провозглашение России республикой. Ликвидация сословного строя. </w:t>
      </w:r>
      <w:r w:rsidRPr="007D12AA">
        <w:rPr>
          <w:rFonts w:ascii="Times New Roman" w:eastAsia="Calibri" w:hAnsi="Times New Roman" w:cs="Times New Roman"/>
          <w:i/>
        </w:rPr>
        <w:t xml:space="preserve">Восстановление патриаршества. </w:t>
      </w:r>
      <w:r w:rsidRPr="007D12AA">
        <w:rPr>
          <w:rFonts w:ascii="Times New Roman" w:eastAsia="Calibri" w:hAnsi="Times New Roman" w:cs="Times New Roman"/>
        </w:rPr>
        <w:t xml:space="preserve">Политическая тактика большевиков, их приход к власти. Первые декреты Советской власти. Учредительное собрание.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Гражданская война и интервенция. Цели и идеология противоборствующих сторон. </w:t>
      </w:r>
      <w:r w:rsidRPr="007D12AA">
        <w:rPr>
          <w:rFonts w:ascii="Times New Roman" w:eastAsia="Calibri" w:hAnsi="Times New Roman" w:cs="Times New Roman"/>
          <w:i/>
        </w:rPr>
        <w:t xml:space="preserve">Дискуссия о причинах, характере и хронологических рамках Гражданской войны. </w:t>
      </w:r>
      <w:r w:rsidRPr="007D12AA">
        <w:rPr>
          <w:rFonts w:ascii="Times New Roman" w:eastAsia="Calibri" w:hAnsi="Times New Roman" w:cs="Times New Roman"/>
        </w:rPr>
        <w:t xml:space="preserve">Политика «военного коммунизма». </w:t>
      </w:r>
      <w:r w:rsidRPr="007D12AA">
        <w:rPr>
          <w:rFonts w:ascii="Times New Roman" w:eastAsia="Calibri" w:hAnsi="Times New Roman" w:cs="Times New Roman"/>
          <w:i/>
        </w:rPr>
        <w:t>Курс на мировую революцию.</w:t>
      </w:r>
      <w:r w:rsidR="00834C1E">
        <w:rPr>
          <w:rFonts w:ascii="Times New Roman" w:eastAsia="Calibri" w:hAnsi="Times New Roman" w:cs="Times New Roman"/>
          <w:i/>
        </w:rPr>
        <w:t xml:space="preserve"> </w:t>
      </w:r>
      <w:r w:rsidRPr="007D12AA">
        <w:rPr>
          <w:rFonts w:ascii="Times New Roman" w:eastAsia="Calibri" w:hAnsi="Times New Roman" w:cs="Times New Roman"/>
          <w:i/>
        </w:rPr>
        <w:t>Коминтерн.</w:t>
      </w:r>
      <w:r w:rsidRPr="007D12AA">
        <w:rPr>
          <w:rFonts w:ascii="Times New Roman" w:eastAsia="Calibri" w:hAnsi="Times New Roman" w:cs="Times New Roman"/>
        </w:rPr>
        <w:t xml:space="preserve"> Итоги Гражданской войны.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Переход к новой экономической политике.</w:t>
      </w:r>
      <w:r w:rsidR="00834C1E">
        <w:rPr>
          <w:rFonts w:ascii="Times New Roman" w:eastAsia="Calibri" w:hAnsi="Times New Roman" w:cs="Times New Roman"/>
        </w:rPr>
        <w:t xml:space="preserve"> </w:t>
      </w:r>
      <w:r w:rsidRPr="007D12AA">
        <w:rPr>
          <w:rFonts w:ascii="Times New Roman" w:eastAsia="Calibri" w:hAnsi="Times New Roman" w:cs="Times New Roman"/>
        </w:rPr>
        <w:t xml:space="preserve">Первые успехи НЭПа. </w:t>
      </w:r>
      <w:r w:rsidRPr="007D12AA">
        <w:rPr>
          <w:rFonts w:ascii="Times New Roman" w:eastAsia="Calibri" w:hAnsi="Times New Roman" w:cs="Times New Roman"/>
          <w:i/>
        </w:rPr>
        <w:t>Новая экономическая политика в оценках историков и современников.</w:t>
      </w:r>
    </w:p>
    <w:p w:rsidR="007D12AA" w:rsidRPr="007D12AA" w:rsidRDefault="007D12AA" w:rsidP="00834C1E">
      <w:pPr>
        <w:spacing w:after="0"/>
        <w:ind w:left="567"/>
        <w:rPr>
          <w:rFonts w:ascii="Times New Roman" w:eastAsia="Calibri" w:hAnsi="Times New Roman" w:cs="Times New Roman"/>
          <w:b/>
        </w:rPr>
      </w:pPr>
      <w:r w:rsidRPr="007D12AA">
        <w:rPr>
          <w:rFonts w:ascii="Times New Roman" w:eastAsia="Calibri" w:hAnsi="Times New Roman" w:cs="Times New Roman"/>
          <w:b/>
        </w:rPr>
        <w:t xml:space="preserve">СССР в 1922–1991 гг. </w:t>
      </w:r>
    </w:p>
    <w:p w:rsidR="007D12AA" w:rsidRPr="007D12AA" w:rsidRDefault="007D12AA" w:rsidP="00834C1E">
      <w:pPr>
        <w:widowControl w:val="0"/>
        <w:spacing w:after="0"/>
        <w:ind w:firstLine="567"/>
        <w:jc w:val="both"/>
        <w:rPr>
          <w:rFonts w:ascii="Times New Roman" w:eastAsia="Calibri" w:hAnsi="Times New Roman" w:cs="Times New Roman"/>
        </w:rPr>
      </w:pPr>
      <w:r w:rsidRPr="007D12AA">
        <w:rPr>
          <w:rFonts w:ascii="Times New Roman" w:eastAsia="Calibri" w:hAnsi="Times New Roman" w:cs="Times New Roman"/>
        </w:rPr>
        <w:t>Причины и предпосылки объединения советских республик</w:t>
      </w:r>
      <w:r w:rsidRPr="007D12AA">
        <w:rPr>
          <w:rFonts w:ascii="Times New Roman" w:eastAsia="Calibri" w:hAnsi="Times New Roman" w:cs="Times New Roman"/>
          <w:i/>
        </w:rPr>
        <w:t xml:space="preserve">. Полемика о формах объединения. </w:t>
      </w:r>
      <w:r w:rsidRPr="007D12AA">
        <w:rPr>
          <w:rFonts w:ascii="Times New Roman" w:eastAsia="Calibri" w:hAnsi="Times New Roman" w:cs="Times New Roman"/>
        </w:rPr>
        <w:t xml:space="preserve">Образование СССР. </w:t>
      </w:r>
      <w:r w:rsidRPr="007D12AA">
        <w:rPr>
          <w:rFonts w:ascii="Times New Roman" w:eastAsia="Calibri" w:hAnsi="Times New Roman" w:cs="Times New Roman"/>
          <w:i/>
        </w:rPr>
        <w:t>Основные направления и принципы национальной политики советской власти.</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lastRenderedPageBreak/>
        <w:t xml:space="preserve">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w:t>
      </w:r>
      <w:r w:rsidRPr="007D12AA">
        <w:rPr>
          <w:rFonts w:ascii="Times New Roman" w:eastAsia="Calibri" w:hAnsi="Times New Roman" w:cs="Times New Roman"/>
          <w:i/>
        </w:rPr>
        <w:t>Партийный аппарат и номенклатура.</w:t>
      </w:r>
      <w:r w:rsidRPr="007D12AA">
        <w:rPr>
          <w:rFonts w:ascii="Times New Roman" w:eastAsia="Calibri" w:hAnsi="Times New Roman" w:cs="Times New Roman"/>
        </w:rPr>
        <w:t xml:space="preserve"> Культ личности И.В.Сталина. Массовые репрессии, их направленность и последствия. </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 xml:space="preserve">Индустриализация. Коллективизация. Переход к плановой экономике. </w:t>
      </w:r>
      <w:r w:rsidRPr="007D12AA">
        <w:rPr>
          <w:rFonts w:ascii="Times New Roman" w:eastAsia="Calibri" w:hAnsi="Times New Roman" w:cs="Times New Roman"/>
          <w:i/>
        </w:rPr>
        <w:t xml:space="preserve">Мобилизационный характер советской экономики. </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Итоги социально-экономического и политического развития СССР в 1920-1930-х гг. Конституция 1936 г.</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Идеологические основы советского общества и культура в</w:t>
      </w:r>
      <w:r w:rsidRPr="007D12AA">
        <w:rPr>
          <w:rFonts w:ascii="Times New Roman" w:eastAsia="Calibri" w:hAnsi="Times New Roman" w:cs="Times New Roman"/>
        </w:rPr>
        <w:br/>
        <w:t xml:space="preserve">20-х – 30-х гг. «Культурная революция». Ликвидация неграмотности, создание системы образования. </w:t>
      </w:r>
      <w:r w:rsidRPr="007D12AA">
        <w:rPr>
          <w:rFonts w:ascii="Times New Roman" w:eastAsia="Calibri" w:hAnsi="Times New Roman" w:cs="Times New Roman"/>
          <w:i/>
        </w:rPr>
        <w:t xml:space="preserve">Советская интеллигенция. </w:t>
      </w:r>
      <w:r w:rsidRPr="007D12AA">
        <w:rPr>
          <w:rFonts w:ascii="Times New Roman" w:eastAsia="Calibri" w:hAnsi="Times New Roman" w:cs="Times New Roman"/>
        </w:rPr>
        <w:t xml:space="preserve">Мировоззренческие основы и пропагандистская направленность официальной советской культуры. </w:t>
      </w:r>
      <w:r w:rsidRPr="007D12AA">
        <w:rPr>
          <w:rFonts w:ascii="Times New Roman" w:eastAsia="Calibri" w:hAnsi="Times New Roman" w:cs="Times New Roman"/>
          <w:i/>
        </w:rPr>
        <w:t xml:space="preserve">«Краткий курс истории ВКП(б)». Повседневная жизнь советских людей. </w:t>
      </w:r>
    </w:p>
    <w:p w:rsidR="007D12AA" w:rsidRPr="007D12AA" w:rsidRDefault="007D12AA" w:rsidP="002E5C6F">
      <w:pPr>
        <w:spacing w:after="0" w:line="240" w:lineRule="auto"/>
        <w:ind w:firstLine="567"/>
        <w:jc w:val="both"/>
        <w:rPr>
          <w:rFonts w:ascii="Times New Roman" w:eastAsia="Calibri" w:hAnsi="Times New Roman" w:cs="Times New Roman"/>
          <w:i/>
        </w:rPr>
      </w:pPr>
      <w:r w:rsidRPr="007D12AA">
        <w:rPr>
          <w:rFonts w:ascii="Times New Roman" w:eastAsia="Calibri" w:hAnsi="Times New Roman" w:cs="Times New Roman"/>
          <w:i/>
        </w:rPr>
        <w:t xml:space="preserve">Русское зарубежье. Раскол в РПЦ. </w:t>
      </w:r>
    </w:p>
    <w:p w:rsidR="007D12AA" w:rsidRPr="007D12AA" w:rsidRDefault="007D12AA" w:rsidP="002E5C6F">
      <w:pPr>
        <w:spacing w:after="0" w:line="240" w:lineRule="auto"/>
        <w:ind w:firstLine="567"/>
        <w:jc w:val="both"/>
        <w:rPr>
          <w:rFonts w:ascii="Times New Roman" w:eastAsia="Calibri" w:hAnsi="Times New Roman" w:cs="Times New Roman"/>
        </w:rPr>
      </w:pPr>
      <w:r w:rsidRPr="007D12AA">
        <w:rPr>
          <w:rFonts w:ascii="Times New Roman" w:eastAsia="Calibri" w:hAnsi="Times New Roman" w:cs="Times New Roman"/>
        </w:rPr>
        <w:t xml:space="preserve">Внешнеполитическая стратегия СССР в 1920-1930-х гг. СССР накануне Великой Отечественной войны. </w:t>
      </w:r>
    </w:p>
    <w:p w:rsidR="007D12AA" w:rsidRPr="007D12AA" w:rsidRDefault="007D12AA" w:rsidP="002E5C6F">
      <w:pPr>
        <w:spacing w:after="0" w:line="240" w:lineRule="auto"/>
        <w:ind w:firstLine="567"/>
        <w:jc w:val="both"/>
        <w:rPr>
          <w:rFonts w:ascii="Times New Roman" w:eastAsia="Calibri" w:hAnsi="Times New Roman" w:cs="Times New Roman"/>
        </w:rPr>
      </w:pPr>
      <w:r w:rsidRPr="007D12AA">
        <w:rPr>
          <w:rFonts w:ascii="Times New Roman" w:eastAsia="Calibri" w:hAnsi="Times New Roman" w:cs="Times New Roman"/>
        </w:rPr>
        <w:t xml:space="preserve">Причины, этапы и итоги Великой Отечественной войны. </w:t>
      </w:r>
      <w:r w:rsidRPr="007D12AA">
        <w:rPr>
          <w:rFonts w:ascii="Times New Roman" w:eastAsia="Calibri" w:hAnsi="Times New Roman" w:cs="Times New Roman"/>
          <w:i/>
        </w:rPr>
        <w:t>Советское военное искусство</w:t>
      </w:r>
      <w:r w:rsidRPr="007D12AA">
        <w:rPr>
          <w:rFonts w:ascii="Times New Roman" w:eastAsia="Calibri" w:hAnsi="Times New Roman" w:cs="Times New Roman"/>
        </w:rPr>
        <w:t>. Героизм народа на фронте и в тылу. Идеология и культура в годы войны.</w:t>
      </w:r>
      <w:r w:rsidR="00834C1E">
        <w:rPr>
          <w:rFonts w:ascii="Times New Roman" w:eastAsia="Calibri" w:hAnsi="Times New Roman" w:cs="Times New Roman"/>
        </w:rPr>
        <w:t xml:space="preserve"> </w:t>
      </w:r>
      <w:r w:rsidRPr="007D12AA">
        <w:rPr>
          <w:rFonts w:ascii="Times New Roman" w:eastAsia="Calibri" w:hAnsi="Times New Roman" w:cs="Times New Roman"/>
        </w:rPr>
        <w:t xml:space="preserve">СССР в антигитлеровской коалиции. Роль СССР во Второй мировой войне и решении вопросов о послевоенном устройстве мира. </w:t>
      </w:r>
    </w:p>
    <w:p w:rsidR="007D12AA" w:rsidRPr="007D12AA" w:rsidRDefault="007D12AA" w:rsidP="002E5C6F">
      <w:pPr>
        <w:spacing w:after="0" w:line="240" w:lineRule="auto"/>
        <w:ind w:firstLine="567"/>
        <w:jc w:val="both"/>
        <w:rPr>
          <w:rFonts w:ascii="Times New Roman" w:eastAsia="Calibri" w:hAnsi="Times New Roman" w:cs="Times New Roman"/>
        </w:rPr>
      </w:pPr>
      <w:r w:rsidRPr="007D12AA">
        <w:rPr>
          <w:rFonts w:ascii="Times New Roman" w:eastAsia="Calibri" w:hAnsi="Times New Roman" w:cs="Times New Roman"/>
        </w:rPr>
        <w:t xml:space="preserve">«Холодная война», </w:t>
      </w:r>
      <w:r w:rsidRPr="007D12AA">
        <w:rPr>
          <w:rFonts w:ascii="Times New Roman" w:eastAsia="Calibri" w:hAnsi="Times New Roman" w:cs="Times New Roman"/>
          <w:i/>
        </w:rPr>
        <w:t>споры о ее причинах и характере</w:t>
      </w:r>
      <w:r w:rsidRPr="007D12AA">
        <w:rPr>
          <w:rFonts w:ascii="Times New Roman" w:eastAsia="Calibri" w:hAnsi="Times New Roman" w:cs="Times New Roman"/>
        </w:rPr>
        <w:t>. Военно-политические союзы в послевоенной системе международных отношений. Формирование мировой социалистической системы.</w:t>
      </w:r>
    </w:p>
    <w:p w:rsidR="007D12AA" w:rsidRPr="007D12AA" w:rsidRDefault="007D12AA" w:rsidP="002E5C6F">
      <w:pPr>
        <w:spacing w:after="0" w:line="240" w:lineRule="auto"/>
        <w:ind w:firstLine="567"/>
        <w:jc w:val="both"/>
        <w:rPr>
          <w:rFonts w:ascii="Times New Roman" w:eastAsia="Calibri" w:hAnsi="Times New Roman" w:cs="Times New Roman"/>
          <w:i/>
        </w:rPr>
      </w:pPr>
      <w:r w:rsidRPr="007D12AA">
        <w:rPr>
          <w:rFonts w:ascii="Times New Roman" w:eastAsia="Calibri" w:hAnsi="Times New Roman" w:cs="Times New Roman"/>
        </w:rPr>
        <w:t xml:space="preserve">Восстановление экономики. </w:t>
      </w:r>
      <w:r w:rsidRPr="007D12AA">
        <w:rPr>
          <w:rFonts w:ascii="Times New Roman" w:eastAsia="Calibri" w:hAnsi="Times New Roman" w:cs="Times New Roman"/>
          <w:i/>
        </w:rPr>
        <w:t>Создание</w:t>
      </w:r>
      <w:r w:rsidR="00834C1E">
        <w:rPr>
          <w:rFonts w:ascii="Times New Roman" w:eastAsia="Calibri" w:hAnsi="Times New Roman" w:cs="Times New Roman"/>
          <w:i/>
        </w:rPr>
        <w:t xml:space="preserve"> </w:t>
      </w:r>
      <w:r w:rsidRPr="007D12AA">
        <w:rPr>
          <w:rFonts w:ascii="Times New Roman" w:eastAsia="Calibri" w:hAnsi="Times New Roman" w:cs="Times New Roman"/>
          <w:i/>
        </w:rPr>
        <w:t xml:space="preserve">ракетно-ядерного оружия в СССР. </w:t>
      </w:r>
      <w:r w:rsidRPr="007D12AA">
        <w:rPr>
          <w:rFonts w:ascii="Times New Roman" w:eastAsia="Calibri" w:hAnsi="Times New Roman" w:cs="Times New Roman"/>
        </w:rPr>
        <w:t>Гонка вооружений и ее влияние на развитие страны.</w:t>
      </w:r>
    </w:p>
    <w:p w:rsidR="007D12AA" w:rsidRPr="007D12AA" w:rsidRDefault="007D12AA" w:rsidP="002E5C6F">
      <w:pPr>
        <w:spacing w:after="0" w:line="240" w:lineRule="auto"/>
        <w:ind w:firstLine="567"/>
        <w:jc w:val="both"/>
        <w:rPr>
          <w:rFonts w:ascii="Times New Roman" w:eastAsia="Calibri" w:hAnsi="Times New Roman" w:cs="Times New Roman"/>
        </w:rPr>
      </w:pPr>
      <w:r w:rsidRPr="007D12AA">
        <w:rPr>
          <w:rFonts w:ascii="Times New Roman" w:eastAsia="Calibri" w:hAnsi="Times New Roman" w:cs="Times New Roman"/>
        </w:rPr>
        <w:t xml:space="preserve">Идеологические кампании в послевоенные годы. </w:t>
      </w:r>
      <w:r w:rsidRPr="007D12AA">
        <w:rPr>
          <w:rFonts w:ascii="Times New Roman" w:eastAsia="Calibri" w:hAnsi="Times New Roman" w:cs="Times New Roman"/>
          <w:i/>
        </w:rPr>
        <w:t>Политическая жизнь страны в середине 1950-х гг.</w:t>
      </w:r>
      <w:r w:rsidRPr="007D12AA">
        <w:rPr>
          <w:rFonts w:ascii="Times New Roman" w:eastAsia="Calibri" w:hAnsi="Times New Roman" w:cs="Times New Roman"/>
        </w:rPr>
        <w:t xml:space="preserve"> ХХ съезд КПСС и осуждение культа личности</w:t>
      </w:r>
      <w:r w:rsidRPr="007D12AA">
        <w:rPr>
          <w:rFonts w:ascii="Times New Roman" w:eastAsia="Calibri" w:hAnsi="Times New Roman" w:cs="Times New Roman"/>
          <w:i/>
        </w:rPr>
        <w:t>.</w:t>
      </w:r>
      <w:r w:rsidR="00834C1E">
        <w:rPr>
          <w:rFonts w:ascii="Times New Roman" w:eastAsia="Calibri" w:hAnsi="Times New Roman" w:cs="Times New Roman"/>
          <w:i/>
        </w:rPr>
        <w:t xml:space="preserve"> </w:t>
      </w:r>
      <w:r w:rsidRPr="007D12AA">
        <w:rPr>
          <w:rFonts w:ascii="Times New Roman" w:eastAsia="Calibri" w:hAnsi="Times New Roman" w:cs="Times New Roman"/>
          <w:i/>
        </w:rPr>
        <w:t>Концепция построения коммунизма.</w:t>
      </w:r>
      <w:r w:rsidR="00834C1E">
        <w:rPr>
          <w:rFonts w:ascii="Times New Roman" w:eastAsia="Calibri" w:hAnsi="Times New Roman" w:cs="Times New Roman"/>
          <w:i/>
        </w:rPr>
        <w:t xml:space="preserve"> </w:t>
      </w:r>
      <w:r w:rsidRPr="007D12AA">
        <w:rPr>
          <w:rFonts w:ascii="Times New Roman" w:eastAsia="Calibri" w:hAnsi="Times New Roman" w:cs="Times New Roman"/>
          <w:i/>
        </w:rPr>
        <w:t>Политика Н.С. Хрущева в оценках современников и историков.</w:t>
      </w:r>
    </w:p>
    <w:p w:rsidR="007D12AA" w:rsidRPr="007D12AA" w:rsidRDefault="007D12AA" w:rsidP="002E5C6F">
      <w:pPr>
        <w:spacing w:after="0" w:line="240" w:lineRule="auto"/>
        <w:ind w:firstLine="567"/>
        <w:jc w:val="both"/>
        <w:rPr>
          <w:rFonts w:ascii="Times New Roman" w:eastAsia="Calibri" w:hAnsi="Times New Roman" w:cs="Times New Roman"/>
        </w:rPr>
      </w:pPr>
      <w:r w:rsidRPr="007D12AA">
        <w:rPr>
          <w:rFonts w:ascii="Times New Roman" w:eastAsia="Calibri" w:hAnsi="Times New Roman" w:cs="Times New Roman"/>
        </w:rPr>
        <w:t xml:space="preserve">«Застой» как проявление кризиса советской модели развития. </w:t>
      </w:r>
      <w:r w:rsidRPr="007D12AA">
        <w:rPr>
          <w:rFonts w:ascii="Times New Roman" w:eastAsia="Calibri" w:hAnsi="Times New Roman" w:cs="Times New Roman"/>
          <w:i/>
        </w:rPr>
        <w:t xml:space="preserve">Теория развитого социализма. </w:t>
      </w:r>
      <w:r w:rsidRPr="007D12AA">
        <w:rPr>
          <w:rFonts w:ascii="Times New Roman" w:eastAsia="Calibri" w:hAnsi="Times New Roman" w:cs="Times New Roman"/>
        </w:rPr>
        <w:t xml:space="preserve">Конституционное закрепление руководящей роли КПСС. Конституция 1977 г. </w:t>
      </w:r>
    </w:p>
    <w:p w:rsidR="007D12AA" w:rsidRPr="007D12AA" w:rsidRDefault="007D12AA" w:rsidP="002E5C6F">
      <w:pPr>
        <w:widowControl w:val="0"/>
        <w:spacing w:after="0" w:line="240" w:lineRule="auto"/>
        <w:ind w:firstLine="567"/>
        <w:jc w:val="both"/>
        <w:rPr>
          <w:rFonts w:ascii="Times New Roman" w:eastAsia="Calibri" w:hAnsi="Times New Roman" w:cs="Times New Roman"/>
        </w:rPr>
      </w:pPr>
      <w:r w:rsidRPr="007D12AA">
        <w:rPr>
          <w:rFonts w:ascii="Times New Roman" w:eastAsia="Calibri" w:hAnsi="Times New Roman" w:cs="Times New Roman"/>
        </w:rPr>
        <w:t xml:space="preserve">Экономические реформы 1950-х – 1960-х гг., причины их неудач. Замедление темпов экономического роста. </w:t>
      </w:r>
      <w:r w:rsidRPr="007D12AA">
        <w:rPr>
          <w:rFonts w:ascii="Times New Roman" w:eastAsia="Calibri" w:hAnsi="Times New Roman" w:cs="Times New Roman"/>
          <w:i/>
        </w:rPr>
        <w:t>«Теневая экономика» в СССР.</w:t>
      </w:r>
    </w:p>
    <w:p w:rsidR="007D12AA" w:rsidRPr="007D12AA" w:rsidRDefault="007D12AA" w:rsidP="002E5C6F">
      <w:pPr>
        <w:spacing w:after="0" w:line="240" w:lineRule="auto"/>
        <w:ind w:firstLine="567"/>
        <w:jc w:val="both"/>
        <w:rPr>
          <w:rFonts w:ascii="Times New Roman" w:eastAsia="Calibri" w:hAnsi="Times New Roman" w:cs="Times New Roman"/>
          <w:i/>
        </w:rPr>
      </w:pPr>
      <w:r w:rsidRPr="007D12AA">
        <w:rPr>
          <w:rFonts w:ascii="Times New Roman" w:eastAsia="Calibri" w:hAnsi="Times New Roman" w:cs="Times New Roman"/>
          <w:i/>
        </w:rPr>
        <w:t>Социальная структура советского общества.</w:t>
      </w:r>
      <w:r w:rsidR="00834C1E">
        <w:rPr>
          <w:rFonts w:ascii="Times New Roman" w:eastAsia="Calibri" w:hAnsi="Times New Roman" w:cs="Times New Roman"/>
          <w:i/>
        </w:rPr>
        <w:t xml:space="preserve"> </w:t>
      </w:r>
      <w:r w:rsidRPr="007D12AA">
        <w:rPr>
          <w:rFonts w:ascii="Times New Roman" w:eastAsia="Calibri" w:hAnsi="Times New Roman" w:cs="Times New Roman"/>
          <w:i/>
        </w:rPr>
        <w:t xml:space="preserve">Межнациональные отношения в СССР. </w:t>
      </w:r>
      <w:r w:rsidR="00834C1E">
        <w:rPr>
          <w:rFonts w:ascii="Times New Roman" w:eastAsia="Calibri" w:hAnsi="Times New Roman" w:cs="Times New Roman"/>
          <w:i/>
        </w:rPr>
        <w:t>Формирование партийно-государст</w:t>
      </w:r>
      <w:r w:rsidRPr="007D12AA">
        <w:rPr>
          <w:rFonts w:ascii="Times New Roman" w:eastAsia="Calibri" w:hAnsi="Times New Roman" w:cs="Times New Roman"/>
          <w:i/>
        </w:rPr>
        <w:t xml:space="preserve">венной элиты. Возникновение диссидентского и правозащитного движения. Нигилистические настроения в массовом сознании. </w:t>
      </w:r>
    </w:p>
    <w:p w:rsidR="007D12AA" w:rsidRPr="007D12AA" w:rsidRDefault="007D12AA" w:rsidP="002E5C6F">
      <w:pPr>
        <w:spacing w:after="0" w:line="240" w:lineRule="auto"/>
        <w:ind w:firstLine="567"/>
        <w:jc w:val="both"/>
        <w:rPr>
          <w:rFonts w:ascii="Times New Roman" w:eastAsia="Calibri" w:hAnsi="Times New Roman" w:cs="Times New Roman"/>
        </w:rPr>
      </w:pPr>
      <w:r w:rsidRPr="007D12AA">
        <w:rPr>
          <w:rFonts w:ascii="Times New Roman" w:eastAsia="Calibri" w:hAnsi="Times New Roman" w:cs="Times New Roman"/>
        </w:rPr>
        <w:t xml:space="preserve">Попытки модернизации советской экономики и политической системы в 1980-х гг. </w:t>
      </w:r>
      <w:r w:rsidRPr="007D12AA">
        <w:rPr>
          <w:rFonts w:ascii="Times New Roman" w:eastAsia="Calibri" w:hAnsi="Times New Roman" w:cs="Times New Roman"/>
          <w:i/>
        </w:rPr>
        <w:t>Курс на «ускорение»</w:t>
      </w:r>
      <w:r w:rsidRPr="007D12AA">
        <w:rPr>
          <w:rFonts w:ascii="Times New Roman" w:eastAsia="Calibri" w:hAnsi="Times New Roman" w:cs="Times New Roman"/>
        </w:rPr>
        <w:t xml:space="preserve">. «Перестройка» и «гласность». </w:t>
      </w:r>
      <w:r w:rsidRPr="007D12AA">
        <w:rPr>
          <w:rFonts w:ascii="Times New Roman" w:eastAsia="Calibri" w:hAnsi="Times New Roman" w:cs="Times New Roman"/>
          <w:i/>
        </w:rPr>
        <w:t xml:space="preserve">Демократизация общественной жизни. </w:t>
      </w:r>
      <w:r w:rsidRPr="007D12AA">
        <w:rPr>
          <w:rFonts w:ascii="Times New Roman" w:eastAsia="Calibri" w:hAnsi="Times New Roman" w:cs="Times New Roman"/>
        </w:rPr>
        <w:t>Формирование многопартийности.</w:t>
      </w:r>
      <w:r w:rsidRPr="007D12AA">
        <w:rPr>
          <w:rFonts w:ascii="Times New Roman" w:eastAsia="Calibri" w:hAnsi="Times New Roman" w:cs="Times New Roman"/>
          <w:i/>
        </w:rPr>
        <w:t xml:space="preserve"> Распад системы централизованного управления</w:t>
      </w:r>
      <w:r w:rsidRPr="007D12AA">
        <w:rPr>
          <w:rFonts w:ascii="Times New Roman" w:eastAsia="Calibri" w:hAnsi="Times New Roman" w:cs="Times New Roman"/>
        </w:rPr>
        <w:t xml:space="preserve">. </w:t>
      </w:r>
      <w:r w:rsidRPr="007D12AA">
        <w:rPr>
          <w:rFonts w:ascii="Times New Roman" w:eastAsia="Calibri" w:hAnsi="Times New Roman" w:cs="Times New Roman"/>
          <w:i/>
        </w:rPr>
        <w:t>Усиление центробежных тенденций в межнациональных отношениях.</w:t>
      </w:r>
      <w:r w:rsidRPr="007D12AA">
        <w:rPr>
          <w:rFonts w:ascii="Times New Roman" w:eastAsia="Calibri" w:hAnsi="Times New Roman" w:cs="Times New Roman"/>
        </w:rPr>
        <w:t xml:space="preserve"> Принятие Декларации о государственном суверенитете России 12 июня 1990 г.</w:t>
      </w:r>
    </w:p>
    <w:p w:rsidR="007D12AA" w:rsidRPr="007D12AA" w:rsidRDefault="007D12AA" w:rsidP="002E5C6F">
      <w:pPr>
        <w:spacing w:after="0" w:line="240" w:lineRule="auto"/>
        <w:ind w:firstLine="567"/>
        <w:jc w:val="both"/>
        <w:rPr>
          <w:rFonts w:ascii="Times New Roman" w:eastAsia="Calibri" w:hAnsi="Times New Roman" w:cs="Times New Roman"/>
        </w:rPr>
      </w:pPr>
      <w:r w:rsidRPr="007D12AA">
        <w:rPr>
          <w:rFonts w:ascii="Times New Roman" w:eastAsia="Calibri" w:hAnsi="Times New Roman" w:cs="Times New Roman"/>
        </w:rPr>
        <w:t xml:space="preserve">СССР в мировых и региональных кризисах и конфликтах после Второй мировой войны. </w:t>
      </w:r>
      <w:r w:rsidRPr="007D12AA">
        <w:rPr>
          <w:rFonts w:ascii="Times New Roman" w:eastAsia="Calibri" w:hAnsi="Times New Roman" w:cs="Times New Roman"/>
          <w:i/>
        </w:rPr>
        <w:t xml:space="preserve">Установление военно-стратегического паритета СССР и США. </w:t>
      </w:r>
      <w:r w:rsidRPr="007D12AA">
        <w:rPr>
          <w:rFonts w:ascii="Times New Roman" w:eastAsia="Calibri" w:hAnsi="Times New Roman" w:cs="Times New Roman"/>
        </w:rPr>
        <w:t xml:space="preserve">Политика разрядки. «Новое политическое мышление». </w:t>
      </w:r>
      <w:r w:rsidRPr="007D12AA">
        <w:rPr>
          <w:rFonts w:ascii="Times New Roman" w:eastAsia="Calibri" w:hAnsi="Times New Roman" w:cs="Times New Roman"/>
          <w:i/>
        </w:rPr>
        <w:t>Кризис во взаимоотношениях СССР и его союзников</w:t>
      </w:r>
      <w:r w:rsidRPr="007D12AA">
        <w:rPr>
          <w:rFonts w:ascii="Times New Roman" w:eastAsia="Calibri" w:hAnsi="Times New Roman" w:cs="Times New Roman"/>
        </w:rPr>
        <w:t>, распад мировой социалистической системы.</w:t>
      </w:r>
      <w:r w:rsidR="000604B0" w:rsidRPr="000604B0">
        <w:rPr>
          <w:rFonts w:ascii="Times New Roman" w:eastAsia="Calibri" w:hAnsi="Times New Roman" w:cs="Times New Roman"/>
        </w:rPr>
        <w:t xml:space="preserve"> </w:t>
      </w:r>
      <w:r w:rsidR="000604B0" w:rsidRPr="007D12AA">
        <w:rPr>
          <w:rFonts w:ascii="Times New Roman" w:eastAsia="Calibri" w:hAnsi="Times New Roman" w:cs="Times New Roman"/>
        </w:rPr>
        <w:t>Роль советской науки в развертывании научно-технической революции.</w:t>
      </w:r>
      <w:r w:rsidR="000604B0" w:rsidRPr="007D12AA">
        <w:rPr>
          <w:rFonts w:ascii="Times New Roman" w:eastAsia="Calibri" w:hAnsi="Times New Roman" w:cs="Times New Roman"/>
          <w:i/>
        </w:rPr>
        <w:t xml:space="preserve"> Достижения и противоречия в развитии советской, культуры и образования во второй половине ХХ в.</w:t>
      </w:r>
    </w:p>
    <w:p w:rsidR="007D12AA" w:rsidRPr="000604B0" w:rsidRDefault="007D12AA" w:rsidP="000604B0">
      <w:pPr>
        <w:spacing w:after="0" w:line="240" w:lineRule="auto"/>
        <w:ind w:firstLine="567"/>
        <w:jc w:val="both"/>
        <w:rPr>
          <w:rFonts w:ascii="Times New Roman" w:eastAsia="Calibri" w:hAnsi="Times New Roman" w:cs="Times New Roman"/>
          <w:i/>
        </w:rPr>
      </w:pPr>
      <w:r w:rsidRPr="007D12AA">
        <w:rPr>
          <w:rFonts w:ascii="Times New Roman" w:eastAsia="Calibri" w:hAnsi="Times New Roman" w:cs="Times New Roman"/>
          <w:i/>
        </w:rPr>
        <w:t>Нарастание кризиса коммунистической идеологии и политики. Утрата руководящей роли КПСС в духовной жизни советского общества.</w:t>
      </w:r>
    </w:p>
    <w:p w:rsidR="007D12AA" w:rsidRPr="007D12AA" w:rsidRDefault="007D12AA" w:rsidP="002E5C6F">
      <w:pPr>
        <w:spacing w:after="0" w:line="240" w:lineRule="auto"/>
        <w:ind w:left="567"/>
        <w:rPr>
          <w:rFonts w:ascii="Times New Roman" w:eastAsia="Calibri" w:hAnsi="Times New Roman" w:cs="Times New Roman"/>
          <w:b/>
        </w:rPr>
      </w:pPr>
      <w:r w:rsidRPr="007D12AA">
        <w:rPr>
          <w:rFonts w:ascii="Times New Roman" w:eastAsia="Calibri" w:hAnsi="Times New Roman" w:cs="Times New Roman"/>
          <w:b/>
        </w:rPr>
        <w:t>Российская Федерация (1991–2003 гг.)</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Кризис власти: последствия неудачи политики «перестройки». Августовские события 1991 г. </w:t>
      </w:r>
      <w:r w:rsidRPr="007D12AA">
        <w:rPr>
          <w:rFonts w:ascii="Times New Roman" w:eastAsia="Calibri" w:hAnsi="Times New Roman" w:cs="Times New Roman"/>
          <w:i/>
        </w:rPr>
        <w:t>«Парад суверенитетов».</w:t>
      </w:r>
      <w:r w:rsidRPr="007D12AA">
        <w:rPr>
          <w:rFonts w:ascii="Times New Roman" w:eastAsia="Calibri" w:hAnsi="Times New Roman" w:cs="Times New Roman"/>
        </w:rPr>
        <w:t xml:space="preserve"> Беловежские соглашения 1991 г. и распад СССР.</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w:t>
      </w:r>
      <w:r w:rsidRPr="007D12AA">
        <w:rPr>
          <w:rFonts w:ascii="Times New Roman" w:eastAsia="Calibri" w:hAnsi="Times New Roman" w:cs="Times New Roman"/>
          <w:i/>
        </w:rPr>
        <w:t xml:space="preserve">Современные молодежные движения. </w:t>
      </w:r>
      <w:r w:rsidRPr="007D12AA">
        <w:rPr>
          <w:rFonts w:ascii="Times New Roman" w:eastAsia="Calibri" w:hAnsi="Times New Roman" w:cs="Times New Roman"/>
          <w:i/>
        </w:rPr>
        <w:lastRenderedPageBreak/>
        <w:t>Межнациональные и межконфессиональные проблемы в современной России.</w:t>
      </w:r>
      <w:r w:rsidR="00834C1E">
        <w:rPr>
          <w:rFonts w:ascii="Times New Roman" w:eastAsia="Calibri" w:hAnsi="Times New Roman" w:cs="Times New Roman"/>
          <w:i/>
        </w:rPr>
        <w:t xml:space="preserve"> </w:t>
      </w:r>
      <w:r w:rsidRPr="007D12AA">
        <w:rPr>
          <w:rFonts w:ascii="Times New Roman" w:eastAsia="Calibri" w:hAnsi="Times New Roman" w:cs="Times New Roman"/>
          <w:i/>
        </w:rPr>
        <w:t>Чеченский конфликт.</w:t>
      </w:r>
      <w:r w:rsidRPr="007D12AA">
        <w:rPr>
          <w:rFonts w:ascii="Times New Roman" w:eastAsia="Calibri" w:hAnsi="Times New Roman" w:cs="Times New Roman"/>
        </w:rPr>
        <w:t xml:space="preserve"> Российская Федерация и страны Содружества Независимых Государств.</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Переход к рыночной экономике. «Шоковая терапия» </w:t>
      </w:r>
      <w:r w:rsidRPr="007D12AA">
        <w:rPr>
          <w:rFonts w:ascii="Times New Roman" w:eastAsia="Calibri" w:hAnsi="Times New Roman" w:cs="Times New Roman"/>
          <w:i/>
        </w:rPr>
        <w:t>и ее социальные последствия.</w:t>
      </w:r>
      <w:r w:rsidRPr="007D12AA">
        <w:rPr>
          <w:rFonts w:ascii="Times New Roman" w:eastAsia="Calibri" w:hAnsi="Times New Roman" w:cs="Times New Roman"/>
        </w:rPr>
        <w:t xml:space="preserve"> Трудности и противоречия экономического развития 1990-х гг. </w:t>
      </w:r>
    </w:p>
    <w:p w:rsidR="007D12AA" w:rsidRPr="007D12AA" w:rsidRDefault="007D12AA" w:rsidP="00834C1E">
      <w:pPr>
        <w:spacing w:after="0"/>
        <w:ind w:firstLine="567"/>
        <w:jc w:val="both"/>
        <w:rPr>
          <w:rFonts w:ascii="Times New Roman" w:eastAsia="Calibri" w:hAnsi="Times New Roman" w:cs="Times New Roman"/>
          <w:i/>
        </w:rPr>
      </w:pPr>
      <w:r w:rsidRPr="007D12AA">
        <w:rPr>
          <w:rFonts w:ascii="Times New Roman" w:eastAsia="Calibri" w:hAnsi="Times New Roman" w:cs="Times New Roman"/>
        </w:rPr>
        <w:t>Современная российская культура</w:t>
      </w:r>
      <w:r w:rsidRPr="007D12AA">
        <w:rPr>
          <w:rFonts w:ascii="Times New Roman" w:eastAsia="Calibri" w:hAnsi="Times New Roman" w:cs="Times New Roman"/>
          <w:i/>
        </w:rPr>
        <w:t xml:space="preserve">. Поиск мировоззренческих ориентиров. </w:t>
      </w:r>
      <w:r w:rsidRPr="007D12AA">
        <w:rPr>
          <w:rFonts w:ascii="Times New Roman" w:eastAsia="Calibri" w:hAnsi="Times New Roman" w:cs="Times New Roman"/>
        </w:rPr>
        <w:t xml:space="preserve">Возрождение религиозных традиций в духовной жизни. </w:t>
      </w:r>
      <w:r w:rsidRPr="007D12AA">
        <w:rPr>
          <w:rFonts w:ascii="Times New Roman" w:eastAsia="Calibri" w:hAnsi="Times New Roman" w:cs="Times New Roman"/>
          <w:i/>
        </w:rPr>
        <w:t>Россия в условиях становления информационного общества.</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 xml:space="preserve">Участие России в формировании современной международно-правовой системы. Россия в интеграционных процессах. </w:t>
      </w:r>
      <w:r w:rsidRPr="007D12AA">
        <w:rPr>
          <w:rFonts w:ascii="Times New Roman" w:eastAsia="Calibri" w:hAnsi="Times New Roman" w:cs="Times New Roman"/>
          <w:i/>
        </w:rPr>
        <w:t>Россия и вызовы глобализации.</w:t>
      </w:r>
    </w:p>
    <w:p w:rsidR="007D12AA" w:rsidRPr="002E5C6F"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w:t>
      </w:r>
      <w:r w:rsidR="002E5C6F">
        <w:rPr>
          <w:rFonts w:ascii="Times New Roman" w:hAnsi="Times New Roman" w:cs="Times New Roman"/>
        </w:rPr>
        <w:t>ществе</w:t>
      </w:r>
    </w:p>
    <w:p w:rsidR="007D12AA" w:rsidRPr="007D12AA" w:rsidRDefault="000604B0" w:rsidP="007D12AA">
      <w:pPr>
        <w:pStyle w:val="2"/>
        <w:jc w:val="center"/>
        <w:rPr>
          <w:rFonts w:ascii="Times New Roman" w:hAnsi="Times New Roman"/>
          <w:i/>
        </w:rPr>
      </w:pPr>
      <w:r>
        <w:rPr>
          <w:rFonts w:ascii="Times New Roman" w:hAnsi="Times New Roman"/>
          <w:i/>
        </w:rPr>
        <w:t xml:space="preserve">ТРЕБОВАНИЯ К УРОВНЮ </w:t>
      </w:r>
      <w:r w:rsidR="007D12AA" w:rsidRPr="007D12AA">
        <w:rPr>
          <w:rFonts w:ascii="Times New Roman" w:hAnsi="Times New Roman"/>
          <w:i/>
        </w:rPr>
        <w:t>ПОДГОТОВКИ ВЫПУСКНИКОВ</w:t>
      </w:r>
    </w:p>
    <w:p w:rsidR="007D12AA" w:rsidRPr="007D12AA" w:rsidRDefault="007D12AA" w:rsidP="000604B0">
      <w:pPr>
        <w:spacing w:after="0"/>
        <w:ind w:firstLine="567"/>
        <w:jc w:val="both"/>
        <w:rPr>
          <w:rFonts w:ascii="Times New Roman" w:eastAsia="Calibri" w:hAnsi="Times New Roman" w:cs="Times New Roman"/>
          <w:b/>
          <w:i/>
        </w:rPr>
      </w:pPr>
      <w:r w:rsidRPr="007D12AA">
        <w:rPr>
          <w:rFonts w:ascii="Times New Roman" w:eastAsia="Calibri" w:hAnsi="Times New Roman" w:cs="Times New Roman"/>
          <w:b/>
          <w:i/>
        </w:rPr>
        <w:t>В результате изучения истории на профильном уровне ученик должен</w:t>
      </w:r>
    </w:p>
    <w:p w:rsidR="007D12AA" w:rsidRPr="007D12AA" w:rsidRDefault="007D12AA" w:rsidP="002E5C6F">
      <w:pPr>
        <w:spacing w:after="0"/>
        <w:ind w:firstLine="567"/>
        <w:jc w:val="both"/>
        <w:rPr>
          <w:rFonts w:ascii="Times New Roman" w:eastAsia="Calibri" w:hAnsi="Times New Roman" w:cs="Times New Roman"/>
          <w:b/>
        </w:rPr>
      </w:pPr>
      <w:r w:rsidRPr="007D12AA">
        <w:rPr>
          <w:rFonts w:ascii="Times New Roman" w:eastAsia="Calibri" w:hAnsi="Times New Roman" w:cs="Times New Roman"/>
          <w:b/>
        </w:rPr>
        <w:t>знать/понимать</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факты, явления, процессы, понятия, теории, гипотезы, характеризующие целостность исторического процесса;</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принципы периодизации всемирной истории;</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важнейшие методологические концепции исторического процесса, их научную и мировоззренческую основу;</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взаимосвязь и особенности истории России и мира; всемирной, региональной, национальной и локальной истории;</w:t>
      </w:r>
    </w:p>
    <w:p w:rsidR="007D12AA" w:rsidRPr="007D12AA" w:rsidRDefault="007D12AA" w:rsidP="00834C1E">
      <w:pPr>
        <w:spacing w:after="0"/>
        <w:ind w:firstLine="567"/>
        <w:jc w:val="both"/>
        <w:rPr>
          <w:rFonts w:ascii="Times New Roman" w:eastAsia="Calibri" w:hAnsi="Times New Roman" w:cs="Times New Roman"/>
        </w:rPr>
      </w:pPr>
      <w:r w:rsidRPr="007D12AA">
        <w:rPr>
          <w:rFonts w:ascii="Times New Roman" w:eastAsia="Calibri" w:hAnsi="Times New Roman" w:cs="Times New Roman"/>
          <w:b/>
        </w:rPr>
        <w:t>уметь</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проводить комплексный поиск исторической информации в источниках разного типа;</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классифицировать исторические источники по типу информации;</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различать в исторической информации факты и мнения, описания и объяснения, гипотезы и теории;</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формировать собственны</w:t>
      </w:r>
      <w:r w:rsidR="00834C1E">
        <w:rPr>
          <w:rFonts w:ascii="Times New Roman" w:eastAsia="Calibri" w:hAnsi="Times New Roman" w:cs="Times New Roman"/>
        </w:rPr>
        <w:t>й алгоритм решения историко-поз</w:t>
      </w:r>
      <w:r w:rsidRPr="007D12AA">
        <w:rPr>
          <w:rFonts w:ascii="Times New Roman" w:eastAsia="Calibri" w:hAnsi="Times New Roman" w:cs="Times New Roman"/>
        </w:rPr>
        <w:t>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7D12AA" w:rsidRPr="007D12AA" w:rsidRDefault="007D12AA" w:rsidP="00834C1E">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lastRenderedPageBreak/>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7D12AA" w:rsidRPr="007D12AA" w:rsidRDefault="007D12AA" w:rsidP="002E5C6F">
      <w:pPr>
        <w:spacing w:after="0"/>
        <w:ind w:left="567"/>
        <w:jc w:val="both"/>
        <w:rPr>
          <w:rFonts w:ascii="Times New Roman" w:eastAsia="Calibri" w:hAnsi="Times New Roman" w:cs="Times New Roman"/>
        </w:rPr>
      </w:pPr>
      <w:r w:rsidRPr="007D12AA">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7D12AA">
        <w:rPr>
          <w:rFonts w:ascii="Times New Roman" w:eastAsia="Calibri" w:hAnsi="Times New Roman" w:cs="Times New Roman"/>
        </w:rPr>
        <w:t>для:</w:t>
      </w:r>
    </w:p>
    <w:p w:rsidR="007D12AA" w:rsidRPr="007D12AA" w:rsidRDefault="007D12AA" w:rsidP="00EE16F3">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понимания и критического осмысления общественных процессов и ситуаций;</w:t>
      </w:r>
    </w:p>
    <w:p w:rsidR="007D12AA" w:rsidRPr="007D12AA" w:rsidRDefault="007D12AA" w:rsidP="00EE16F3">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определения собственной позиции по отношению к явлениям современной жизни, исходя из их исторической обусловленности;</w:t>
      </w:r>
    </w:p>
    <w:p w:rsidR="007D12AA" w:rsidRPr="007D12AA" w:rsidRDefault="007D12AA" w:rsidP="00EE16F3">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7D12AA" w:rsidRPr="007D12AA" w:rsidRDefault="007D12AA" w:rsidP="00EE16F3">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7D12AA" w:rsidRPr="007D12AA" w:rsidRDefault="007D12AA" w:rsidP="00EE16F3">
      <w:pPr>
        <w:numPr>
          <w:ilvl w:val="0"/>
          <w:numId w:val="54"/>
        </w:numPr>
        <w:spacing w:after="0"/>
        <w:jc w:val="both"/>
        <w:rPr>
          <w:rFonts w:ascii="Times New Roman" w:eastAsia="Calibri" w:hAnsi="Times New Roman" w:cs="Times New Roman"/>
        </w:rPr>
      </w:pPr>
      <w:r w:rsidRPr="007D12AA">
        <w:rPr>
          <w:rFonts w:ascii="Times New Roman" w:eastAsia="Calibri" w:hAnsi="Times New Roman" w:cs="Times New Roman"/>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A12024" w:rsidRPr="00A12024" w:rsidRDefault="00EE16F3" w:rsidP="00A12024">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A12024" w:rsidRPr="00A12024">
        <w:rPr>
          <w:i/>
          <w:spacing w:val="-20"/>
          <w:w w:val="90"/>
          <w:sz w:val="32"/>
          <w:szCs w:val="32"/>
        </w:rPr>
        <w:t xml:space="preserve"> ОБЩЕГО ОБРАЗОВАНИЯ</w:t>
      </w:r>
      <w:r w:rsidR="00A12024" w:rsidRPr="00A12024">
        <w:rPr>
          <w:i/>
          <w:spacing w:val="-20"/>
          <w:w w:val="90"/>
          <w:sz w:val="32"/>
          <w:szCs w:val="32"/>
        </w:rPr>
        <w:br/>
        <w:t>ПО ОБЩЕСТВОЗНАНИЮ</w:t>
      </w:r>
    </w:p>
    <w:p w:rsidR="00A12024" w:rsidRPr="00A12024" w:rsidRDefault="00A12024" w:rsidP="00EE16F3">
      <w:pPr>
        <w:pStyle w:val="5"/>
        <w:spacing w:before="0" w:beforeAutospacing="0" w:after="0" w:afterAutospacing="0" w:line="276" w:lineRule="auto"/>
      </w:pPr>
      <w:r w:rsidRPr="00A12024">
        <w:t>ПРОФИЛЬНЫЙ УРОВЕНЬ</w:t>
      </w:r>
    </w:p>
    <w:p w:rsidR="00A12024" w:rsidRPr="00A12024" w:rsidRDefault="00A12024" w:rsidP="00EE16F3">
      <w:pPr>
        <w:pStyle w:val="26"/>
        <w:spacing w:after="0" w:line="276" w:lineRule="auto"/>
        <w:ind w:firstLine="567"/>
        <w:rPr>
          <w:rFonts w:ascii="Times New Roman" w:eastAsia="Calibri" w:hAnsi="Times New Roman" w:cs="Times New Roman"/>
          <w:b/>
          <w:i/>
        </w:rPr>
      </w:pPr>
      <w:r w:rsidRPr="00A12024">
        <w:rPr>
          <w:rFonts w:ascii="Times New Roman" w:eastAsia="Calibri" w:hAnsi="Times New Roman" w:cs="Times New Roman"/>
          <w:b/>
          <w:i/>
        </w:rPr>
        <w:t>Изучение обществознания на профильном уровне среднего (полного) общего образования направлено на достижение следующих целей:</w:t>
      </w:r>
    </w:p>
    <w:p w:rsidR="00A12024" w:rsidRPr="00A12024" w:rsidRDefault="00A12024" w:rsidP="00EE16F3">
      <w:pPr>
        <w:numPr>
          <w:ilvl w:val="0"/>
          <w:numId w:val="53"/>
        </w:numPr>
        <w:tabs>
          <w:tab w:val="clear" w:pos="567"/>
        </w:tabs>
        <w:spacing w:after="0"/>
        <w:jc w:val="both"/>
        <w:rPr>
          <w:rFonts w:ascii="Times New Roman" w:eastAsia="Calibri" w:hAnsi="Times New Roman" w:cs="Times New Roman"/>
        </w:rPr>
      </w:pPr>
      <w:r w:rsidRPr="00A12024">
        <w:rPr>
          <w:rFonts w:ascii="Times New Roman" w:eastAsia="Calibri" w:hAnsi="Times New Roman" w:cs="Times New Roman"/>
          <w:b/>
        </w:rPr>
        <w:t>развитие</w:t>
      </w:r>
      <w:r w:rsidRPr="00A12024">
        <w:rPr>
          <w:rFonts w:ascii="Times New Roman" w:eastAsia="Calibri" w:hAnsi="Times New Roman" w:cs="Times New Roman"/>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A12024" w:rsidRPr="00A12024" w:rsidRDefault="00A12024" w:rsidP="00EE16F3">
      <w:pPr>
        <w:numPr>
          <w:ilvl w:val="0"/>
          <w:numId w:val="53"/>
        </w:numPr>
        <w:tabs>
          <w:tab w:val="clear" w:pos="567"/>
        </w:tabs>
        <w:spacing w:after="0"/>
        <w:jc w:val="both"/>
        <w:rPr>
          <w:rFonts w:ascii="Times New Roman" w:eastAsia="Calibri" w:hAnsi="Times New Roman" w:cs="Times New Roman"/>
        </w:rPr>
      </w:pPr>
      <w:r w:rsidRPr="00A12024">
        <w:rPr>
          <w:rFonts w:ascii="Times New Roman" w:eastAsia="Calibri" w:hAnsi="Times New Roman" w:cs="Times New Roman"/>
          <w:b/>
        </w:rPr>
        <w:t xml:space="preserve">воспитание </w:t>
      </w:r>
      <w:r w:rsidRPr="00A12024">
        <w:rPr>
          <w:rFonts w:ascii="Times New Roman" w:eastAsia="Calibri" w:hAnsi="Times New Roman" w:cs="Times New Roman"/>
        </w:rPr>
        <w:t>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12024" w:rsidRPr="00A12024" w:rsidRDefault="00A12024" w:rsidP="00EE16F3">
      <w:pPr>
        <w:numPr>
          <w:ilvl w:val="0"/>
          <w:numId w:val="53"/>
        </w:numPr>
        <w:tabs>
          <w:tab w:val="clear" w:pos="567"/>
        </w:tabs>
        <w:spacing w:after="0"/>
        <w:jc w:val="both"/>
        <w:rPr>
          <w:rFonts w:ascii="Times New Roman" w:eastAsia="Calibri" w:hAnsi="Times New Roman" w:cs="Times New Roman"/>
        </w:rPr>
      </w:pPr>
      <w:r w:rsidRPr="00A12024">
        <w:rPr>
          <w:rFonts w:ascii="Times New Roman" w:eastAsia="Calibri" w:hAnsi="Times New Roman" w:cs="Times New Roman"/>
          <w:b/>
        </w:rPr>
        <w:t>освоение системы знаний</w:t>
      </w:r>
      <w:r w:rsidRPr="00A12024">
        <w:rPr>
          <w:rFonts w:ascii="Times New Roman" w:eastAsia="Calibri" w:hAnsi="Times New Roman" w:cs="Times New Roman"/>
        </w:rPr>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12024" w:rsidRPr="00A12024" w:rsidRDefault="00A12024" w:rsidP="00EE16F3">
      <w:pPr>
        <w:numPr>
          <w:ilvl w:val="0"/>
          <w:numId w:val="53"/>
        </w:numPr>
        <w:tabs>
          <w:tab w:val="clear" w:pos="567"/>
        </w:tabs>
        <w:spacing w:after="0"/>
        <w:jc w:val="both"/>
        <w:rPr>
          <w:rFonts w:ascii="Times New Roman" w:eastAsia="Calibri" w:hAnsi="Times New Roman" w:cs="Times New Roman"/>
        </w:rPr>
      </w:pPr>
      <w:r w:rsidRPr="00A12024">
        <w:rPr>
          <w:rFonts w:ascii="Times New Roman" w:eastAsia="Calibri" w:hAnsi="Times New Roman" w:cs="Times New Roman"/>
          <w:b/>
        </w:rPr>
        <w:t>овладение умениями</w:t>
      </w:r>
      <w:r w:rsidRPr="00A12024">
        <w:rPr>
          <w:rFonts w:ascii="Times New Roman" w:eastAsia="Calibri" w:hAnsi="Times New Roman" w:cs="Times New Roman"/>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A12024" w:rsidRPr="00EE16F3" w:rsidRDefault="00A12024" w:rsidP="00A12024">
      <w:pPr>
        <w:numPr>
          <w:ilvl w:val="0"/>
          <w:numId w:val="53"/>
        </w:numPr>
        <w:tabs>
          <w:tab w:val="clear" w:pos="567"/>
        </w:tabs>
        <w:spacing w:after="0"/>
        <w:jc w:val="both"/>
        <w:rPr>
          <w:rFonts w:ascii="Times New Roman" w:eastAsia="Calibri" w:hAnsi="Times New Roman" w:cs="Times New Roman"/>
        </w:rPr>
      </w:pPr>
      <w:r w:rsidRPr="00A12024">
        <w:rPr>
          <w:rFonts w:ascii="Times New Roman" w:eastAsia="Calibri" w:hAnsi="Times New Roman" w:cs="Times New Roman"/>
          <w:b/>
        </w:rPr>
        <w:t>формирование опыта</w:t>
      </w:r>
      <w:r w:rsidRPr="00A12024">
        <w:rPr>
          <w:rFonts w:ascii="Times New Roman" w:eastAsia="Calibri" w:hAnsi="Times New Roman" w:cs="Times New Roman"/>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A12024" w:rsidRPr="00A12024" w:rsidRDefault="00A12024" w:rsidP="00A12024">
      <w:pPr>
        <w:pStyle w:val="5"/>
        <w:spacing w:before="0" w:beforeAutospacing="0" w:after="0" w:afterAutospacing="0" w:line="276" w:lineRule="auto"/>
        <w:rPr>
          <w:u w:val="single"/>
        </w:rPr>
      </w:pPr>
      <w:r w:rsidRPr="00A12024">
        <w:rPr>
          <w:u w:val="single"/>
        </w:rPr>
        <w:t>ОБЯЗАТЕЛЬНЫЙ МИНИМУМ СОДЕРЖАНИЯОСНОВНЫХ ОБРАЗОВАТЕЛЬНЫХ ПРОГРАММ</w:t>
      </w:r>
    </w:p>
    <w:p w:rsidR="00A12024" w:rsidRPr="00A12024" w:rsidRDefault="00A12024" w:rsidP="00A12024">
      <w:pPr>
        <w:pStyle w:val="afd"/>
        <w:spacing w:line="276" w:lineRule="auto"/>
        <w:ind w:left="567"/>
        <w:rPr>
          <w:rFonts w:ascii="Times New Roman" w:hAnsi="Times New Roman"/>
          <w:b/>
          <w:caps/>
          <w:sz w:val="22"/>
        </w:rPr>
      </w:pPr>
      <w:r w:rsidRPr="00A12024">
        <w:rPr>
          <w:rFonts w:ascii="Times New Roman" w:hAnsi="Times New Roman"/>
          <w:b/>
          <w:caps/>
          <w:sz w:val="22"/>
        </w:rPr>
        <w:t>Сп</w:t>
      </w:r>
      <w:r>
        <w:rPr>
          <w:rFonts w:ascii="Times New Roman" w:hAnsi="Times New Roman"/>
          <w:b/>
          <w:caps/>
          <w:sz w:val="22"/>
        </w:rPr>
        <w:t>ецифика социально-гуманитарного</w:t>
      </w:r>
      <w:r w:rsidRPr="00A12024">
        <w:rPr>
          <w:rFonts w:ascii="Times New Roman" w:hAnsi="Times New Roman"/>
          <w:b/>
          <w:caps/>
          <w:sz w:val="22"/>
        </w:rPr>
        <w:t>знания</w:t>
      </w:r>
    </w:p>
    <w:p w:rsidR="00A12024" w:rsidRPr="00EE16F3" w:rsidRDefault="00A12024" w:rsidP="00A12024">
      <w:pPr>
        <w:pStyle w:val="aff"/>
        <w:ind w:left="0" w:right="0" w:firstLine="567"/>
        <w:rPr>
          <w:b w:val="0"/>
        </w:rPr>
      </w:pPr>
      <w:r w:rsidRPr="00EE16F3">
        <w:rPr>
          <w:b w:val="0"/>
        </w:rPr>
        <w:t>Социальные науки, их классификация. Основные этапы развития социально-гуманитарного знания. Профессиональные образовательные учреждения. Основны</w:t>
      </w:r>
      <w:r w:rsidR="00EE16F3" w:rsidRPr="00EE16F3">
        <w:rPr>
          <w:b w:val="0"/>
        </w:rPr>
        <w:t>е профессии социально-гуманитар</w:t>
      </w:r>
      <w:r w:rsidRPr="00EE16F3">
        <w:rPr>
          <w:b w:val="0"/>
        </w:rPr>
        <w:t>ного профиля.</w:t>
      </w:r>
    </w:p>
    <w:p w:rsidR="00A12024" w:rsidRPr="00A12024" w:rsidRDefault="00A12024" w:rsidP="00A12024">
      <w:pPr>
        <w:pStyle w:val="afd"/>
        <w:ind w:left="567"/>
        <w:rPr>
          <w:rFonts w:ascii="Times New Roman" w:hAnsi="Times New Roman"/>
          <w:b/>
          <w:caps/>
          <w:sz w:val="22"/>
        </w:rPr>
      </w:pPr>
      <w:r w:rsidRPr="00A12024">
        <w:rPr>
          <w:rFonts w:ascii="Times New Roman" w:hAnsi="Times New Roman"/>
          <w:b/>
          <w:caps/>
          <w:sz w:val="22"/>
        </w:rPr>
        <w:t>Введение в философию</w:t>
      </w:r>
    </w:p>
    <w:p w:rsidR="00A12024" w:rsidRPr="00A12024" w:rsidRDefault="00A12024" w:rsidP="00A12024">
      <w:pPr>
        <w:pStyle w:val="af0"/>
        <w:spacing w:after="0" w:line="240" w:lineRule="auto"/>
        <w:jc w:val="both"/>
        <w:rPr>
          <w:rFonts w:ascii="Times New Roman" w:eastAsia="Calibri" w:hAnsi="Times New Roman" w:cs="Times New Roman"/>
        </w:rPr>
      </w:pPr>
      <w:r w:rsidRPr="00A12024">
        <w:rPr>
          <w:rFonts w:ascii="Times New Roman" w:eastAsia="Calibri" w:hAnsi="Times New Roman" w:cs="Times New Roman"/>
        </w:rPr>
        <w:t xml:space="preserve">Место философии в системе обществознания. </w:t>
      </w:r>
      <w:r w:rsidRPr="00A12024">
        <w:rPr>
          <w:rFonts w:ascii="Times New Roman" w:eastAsia="Calibri" w:hAnsi="Times New Roman" w:cs="Times New Roman"/>
          <w:i/>
        </w:rPr>
        <w:t>Философия и наука</w:t>
      </w:r>
      <w:r w:rsidRPr="00A12024">
        <w:rPr>
          <w:rStyle w:val="afa"/>
          <w:rFonts w:ascii="Times New Roman" w:eastAsia="Calibri" w:hAnsi="Times New Roman" w:cs="Times New Roman"/>
          <w:i/>
        </w:rPr>
        <w:footnoteReference w:id="57"/>
      </w:r>
      <w:r w:rsidRPr="00A12024">
        <w:rPr>
          <w:rFonts w:ascii="Times New Roman" w:eastAsia="Calibri" w:hAnsi="Times New Roman" w:cs="Times New Roman"/>
          <w:i/>
        </w:rPr>
        <w:t>.</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i/>
        </w:rPr>
        <w:lastRenderedPageBreak/>
        <w:t>Сущность человека как проблема философии.</w:t>
      </w:r>
      <w:r w:rsidRPr="00A12024">
        <w:rPr>
          <w:rFonts w:ascii="Times New Roman" w:eastAsia="Calibri" w:hAnsi="Times New Roman" w:cs="Times New Roman"/>
        </w:rPr>
        <w:t xml:space="preserve"> Человечество как результат биологической и социокультурной эволюции. Понятие информации. Мышление и деятельность. </w:t>
      </w:r>
      <w:r w:rsidRPr="00A12024">
        <w:rPr>
          <w:rFonts w:ascii="Times New Roman" w:eastAsia="Calibri" w:hAnsi="Times New Roman" w:cs="Times New Roman"/>
          <w:i/>
        </w:rPr>
        <w:t xml:space="preserve">Понятие культуры. Многообразие и диалог культур. </w:t>
      </w:r>
      <w:r w:rsidRPr="00A12024">
        <w:rPr>
          <w:rFonts w:ascii="Times New Roman" w:eastAsia="Calibri" w:hAnsi="Times New Roman" w:cs="Times New Roman"/>
        </w:rPr>
        <w:t>Потребности и интересы. Свобода и необходимость в человеческой деятельности.</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i/>
        </w:rPr>
        <w:t>Виды и уровни человеческих знаний. Теоретическое и обыденное сознание.</w:t>
      </w:r>
      <w:r w:rsidRPr="00A12024">
        <w:rPr>
          <w:rFonts w:ascii="Times New Roman" w:eastAsia="Calibri" w:hAnsi="Times New Roman" w:cs="Times New Roman"/>
        </w:rPr>
        <w:t xml:space="preserve"> Мировоззрение, его виды и формы. </w:t>
      </w:r>
      <w:r w:rsidRPr="00A12024">
        <w:rPr>
          <w:rFonts w:ascii="Times New Roman" w:eastAsia="Calibri" w:hAnsi="Times New Roman" w:cs="Times New Roman"/>
          <w:i/>
        </w:rPr>
        <w:t>Мифологическое и рационально-логическое знание.</w:t>
      </w:r>
      <w:r w:rsidRPr="00A12024">
        <w:rPr>
          <w:rFonts w:ascii="Times New Roman" w:eastAsia="Calibri" w:hAnsi="Times New Roman" w:cs="Times New Roman"/>
        </w:rPr>
        <w:t xml:space="preserve"> Религия. Мораль. Нравственная культура. Право. Искусство.</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i/>
        </w:rPr>
        <w:t>Онтология и теория познания. Проблема познаваемости мира.</w:t>
      </w:r>
      <w:r w:rsidRPr="00A12024">
        <w:rPr>
          <w:rFonts w:ascii="Times New Roman" w:eastAsia="Calibri" w:hAnsi="Times New Roman" w:cs="Times New Roman"/>
        </w:rPr>
        <w:t xml:space="preserve"> Наука, </w:t>
      </w:r>
      <w:r w:rsidRPr="00A12024">
        <w:rPr>
          <w:rFonts w:ascii="Times New Roman" w:eastAsia="Calibri" w:hAnsi="Times New Roman" w:cs="Times New Roman"/>
          <w:i/>
        </w:rPr>
        <w:t>основные особенности методологии научного мышления.</w:t>
      </w:r>
      <w:r w:rsidRPr="00A12024">
        <w:rPr>
          <w:rFonts w:ascii="Times New Roman" w:eastAsia="Calibri" w:hAnsi="Times New Roman" w:cs="Times New Roman"/>
        </w:rPr>
        <w:t xml:space="preserve"> Понятие научной истины, ее критерии. Относительность истины. Дифференциация и интеграция научного знания. Особенности социального познания. </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i/>
        </w:rPr>
        <w:t>Духовная жизнь людей.</w:t>
      </w:r>
      <w:r w:rsidRPr="00A12024">
        <w:rPr>
          <w:rFonts w:ascii="Times New Roman" w:eastAsia="Calibri" w:hAnsi="Times New Roman" w:cs="Times New Roman"/>
        </w:rPr>
        <w:t xml:space="preserve"> Общественное и индивидуальное сознание. Самосознание и его роль в развитии личности.</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Социальная и личностная значимость образования. </w:t>
      </w:r>
      <w:r w:rsidRPr="00A12024">
        <w:rPr>
          <w:rFonts w:ascii="Times New Roman" w:eastAsia="Calibri" w:hAnsi="Times New Roman" w:cs="Times New Roman"/>
          <w:i/>
        </w:rPr>
        <w:t xml:space="preserve">Роль и значение непрерывного образования в информационном обществе. </w:t>
      </w:r>
    </w:p>
    <w:p w:rsidR="00A12024" w:rsidRPr="00A12024" w:rsidRDefault="00A12024" w:rsidP="00EE16F3">
      <w:pPr>
        <w:pStyle w:val="afd"/>
        <w:spacing w:line="276" w:lineRule="auto"/>
        <w:ind w:left="567"/>
        <w:rPr>
          <w:rFonts w:ascii="Times New Roman" w:hAnsi="Times New Roman"/>
          <w:b/>
          <w:caps/>
          <w:sz w:val="22"/>
        </w:rPr>
      </w:pPr>
      <w:r w:rsidRPr="00A12024">
        <w:rPr>
          <w:rFonts w:ascii="Times New Roman" w:hAnsi="Times New Roman"/>
          <w:b/>
          <w:caps/>
          <w:sz w:val="22"/>
        </w:rPr>
        <w:t xml:space="preserve">Введение в социологию </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Социология как наука.</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Социальные институты. </w:t>
      </w:r>
      <w:r w:rsidRPr="00A12024">
        <w:rPr>
          <w:rFonts w:ascii="Times New Roman" w:eastAsia="Calibri" w:hAnsi="Times New Roman" w:cs="Times New Roman"/>
          <w:i/>
        </w:rPr>
        <w:t>Социальная инфраструктура.</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 xml:space="preserve">Социальная стратификация и мобильность. Социальные интересы. Социальный конфликт и пути его разрешения. </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 xml:space="preserve">Социализация индивида. Социальное поведение. Социальная роль. Социальные роли в юношеском возрасте. Социальный контроль. Социальные ценности и нормы. </w:t>
      </w:r>
      <w:r w:rsidRPr="00A12024">
        <w:rPr>
          <w:rFonts w:ascii="Times New Roman" w:eastAsia="Calibri" w:hAnsi="Times New Roman" w:cs="Times New Roman"/>
          <w:i/>
        </w:rPr>
        <w:t>Роль права в жизни общества.</w:t>
      </w:r>
      <w:r w:rsidRPr="00A12024">
        <w:rPr>
          <w:rFonts w:ascii="Times New Roman" w:eastAsia="Calibri" w:hAnsi="Times New Roman" w:cs="Times New Roman"/>
        </w:rPr>
        <w:t xml:space="preserve"> Правовая культура. Отклоняющееся поведение, его формы и проявления. Социальные последствия отклоняющегося поведения.</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Молодежь как социальная группа. Особенности молодежной субкультуры. </w:t>
      </w:r>
      <w:r w:rsidRPr="00A12024">
        <w:rPr>
          <w:rFonts w:ascii="Times New Roman" w:eastAsia="Calibri" w:hAnsi="Times New Roman" w:cs="Times New Roman"/>
          <w:i/>
        </w:rPr>
        <w:t>Проблемы молодежи в современной России.</w:t>
      </w:r>
    </w:p>
    <w:p w:rsidR="00A12024" w:rsidRPr="00A12024" w:rsidRDefault="00A12024" w:rsidP="00EE16F3">
      <w:pPr>
        <w:pStyle w:val="ae"/>
        <w:spacing w:after="0"/>
        <w:ind w:firstLine="567"/>
        <w:rPr>
          <w:rFonts w:ascii="Times New Roman" w:eastAsia="Calibri" w:hAnsi="Times New Roman" w:cs="Times New Roman"/>
          <w:i/>
        </w:rPr>
      </w:pPr>
      <w:r w:rsidRPr="00A12024">
        <w:rPr>
          <w:rFonts w:ascii="Times New Roman" w:eastAsia="Calibri" w:hAnsi="Times New Roman" w:cs="Times New Roman"/>
        </w:rPr>
        <w:t xml:space="preserve">Экономические институты. Влияние экономики на социальную структуру. </w:t>
      </w:r>
      <w:r w:rsidRPr="00A12024">
        <w:rPr>
          <w:rFonts w:ascii="Times New Roman" w:eastAsia="Calibri" w:hAnsi="Times New Roman" w:cs="Times New Roman"/>
          <w:i/>
        </w:rPr>
        <w:t>Экономика и культура. Качество и уровень жизни. Экономика и политика.</w:t>
      </w:r>
    </w:p>
    <w:p w:rsidR="00A12024" w:rsidRPr="00A12024" w:rsidRDefault="00A12024" w:rsidP="00EE16F3">
      <w:pPr>
        <w:pStyle w:val="ae"/>
        <w:spacing w:after="0"/>
        <w:ind w:firstLine="567"/>
        <w:rPr>
          <w:rFonts w:ascii="Times New Roman" w:eastAsia="Calibri" w:hAnsi="Times New Roman" w:cs="Times New Roman"/>
          <w:i/>
        </w:rPr>
      </w:pPr>
      <w:r w:rsidRPr="00A12024">
        <w:rPr>
          <w:rFonts w:ascii="Times New Roman" w:eastAsia="Calibri" w:hAnsi="Times New Roman" w:cs="Times New Roman"/>
        </w:rPr>
        <w:t xml:space="preserve">Социология труда. Социальное партнерство и </w:t>
      </w:r>
      <w:r w:rsidRPr="00A12024">
        <w:rPr>
          <w:rFonts w:ascii="Times New Roman" w:eastAsia="Calibri" w:hAnsi="Times New Roman" w:cs="Times New Roman"/>
          <w:i/>
        </w:rPr>
        <w:t>перспективы его развития в России.</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Семья и брак как социальные институты. Традиционные семейные ценности. </w:t>
      </w:r>
      <w:r w:rsidRPr="00A12024">
        <w:rPr>
          <w:rFonts w:ascii="Times New Roman" w:eastAsia="Calibri" w:hAnsi="Times New Roman" w:cs="Times New Roman"/>
          <w:i/>
        </w:rPr>
        <w:t>Тенденции развития семьи в современном мире.Проблемы неполных семей.</w:t>
      </w:r>
      <w:r w:rsidRPr="00A12024">
        <w:rPr>
          <w:rFonts w:ascii="Times New Roman" w:eastAsia="Calibri" w:hAnsi="Times New Roman" w:cs="Times New Roman"/>
        </w:rPr>
        <w:t xml:space="preserve"> Демографическая и семейная политика в Российской Федерации. </w:t>
      </w:r>
      <w:r w:rsidRPr="00A12024">
        <w:rPr>
          <w:rFonts w:ascii="Times New Roman" w:eastAsia="Calibri" w:hAnsi="Times New Roman" w:cs="Times New Roman"/>
          <w:i/>
        </w:rPr>
        <w:t>Культура бытовых отношений.</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 xml:space="preserve">Этническое многообразие современного мира. </w:t>
      </w:r>
      <w:r w:rsidRPr="00A12024">
        <w:rPr>
          <w:rFonts w:ascii="Times New Roman" w:eastAsia="Calibri" w:hAnsi="Times New Roman" w:cs="Times New Roman"/>
          <w:i/>
        </w:rPr>
        <w:t>Этнос и нация.</w:t>
      </w:r>
      <w:r w:rsidRPr="00A12024">
        <w:rPr>
          <w:rFonts w:ascii="Times New Roman" w:eastAsia="Calibri" w:hAnsi="Times New Roman" w:cs="Times New Roman"/>
        </w:rPr>
        <w:t xml:space="preserve"> Этнокультурные ценности и традиции. </w:t>
      </w:r>
      <w:r w:rsidRPr="00A12024">
        <w:rPr>
          <w:rFonts w:ascii="Times New Roman" w:eastAsia="Calibri" w:hAnsi="Times New Roman" w:cs="Times New Roman"/>
          <w:i/>
        </w:rPr>
        <w:t>Ментальные особенности этноса.</w:t>
      </w:r>
      <w:r w:rsidRPr="00A12024">
        <w:rPr>
          <w:rFonts w:ascii="Times New Roman" w:eastAsia="Calibri" w:hAnsi="Times New Roman" w:cs="Times New Roman"/>
        </w:rPr>
        <w:t xml:space="preserve"> Межнациональное сотрудничество и конфликты. Конституционные основы национальной политики в Российской Федерации.</w:t>
      </w:r>
    </w:p>
    <w:p w:rsidR="00A12024" w:rsidRPr="00A12024" w:rsidRDefault="00A12024" w:rsidP="00EE16F3">
      <w:pPr>
        <w:pStyle w:val="ae"/>
        <w:spacing w:after="0"/>
        <w:ind w:firstLine="567"/>
        <w:rPr>
          <w:rFonts w:ascii="Times New Roman" w:eastAsia="Calibri" w:hAnsi="Times New Roman" w:cs="Times New Roman"/>
          <w:i/>
        </w:rPr>
      </w:pPr>
      <w:r w:rsidRPr="00A12024">
        <w:rPr>
          <w:rFonts w:ascii="Times New Roman" w:eastAsia="Calibri" w:hAnsi="Times New Roman" w:cs="Times New Roman"/>
        </w:rPr>
        <w:t xml:space="preserve">Роль религии в жизни общества. Мировые религии. Религиозные объединения и организации в России. </w:t>
      </w:r>
      <w:r w:rsidRPr="00A12024">
        <w:rPr>
          <w:rFonts w:ascii="Times New Roman" w:eastAsia="Calibri" w:hAnsi="Times New Roman" w:cs="Times New Roman"/>
          <w:i/>
        </w:rPr>
        <w:t>Церковь как общественный институт. Принцип свободы совести.</w:t>
      </w:r>
    </w:p>
    <w:p w:rsidR="00A12024" w:rsidRPr="00A12024" w:rsidRDefault="00A12024" w:rsidP="00EE16F3">
      <w:pPr>
        <w:pStyle w:val="ae"/>
        <w:spacing w:after="0"/>
        <w:ind w:firstLine="567"/>
        <w:rPr>
          <w:rFonts w:ascii="Times New Roman" w:eastAsia="Calibri" w:hAnsi="Times New Roman" w:cs="Times New Roman"/>
        </w:rPr>
      </w:pPr>
      <w:r w:rsidRPr="00A12024">
        <w:rPr>
          <w:rFonts w:ascii="Times New Roman" w:eastAsia="Calibri" w:hAnsi="Times New Roman" w:cs="Times New Roman"/>
          <w:i/>
        </w:rPr>
        <w:t xml:space="preserve">Социальные проблемы современной России. </w:t>
      </w:r>
      <w:r w:rsidRPr="00A12024">
        <w:rPr>
          <w:rFonts w:ascii="Times New Roman" w:eastAsia="Calibri" w:hAnsi="Times New Roman" w:cs="Times New Roman"/>
        </w:rPr>
        <w:t>Конституционные основы социальной политики Российской Федерации.</w:t>
      </w:r>
    </w:p>
    <w:p w:rsidR="00A12024" w:rsidRPr="00A12024" w:rsidRDefault="00A12024" w:rsidP="00EE16F3">
      <w:pPr>
        <w:pStyle w:val="afd"/>
        <w:spacing w:line="276" w:lineRule="auto"/>
        <w:ind w:left="567"/>
        <w:rPr>
          <w:rFonts w:ascii="Times New Roman" w:hAnsi="Times New Roman"/>
          <w:b/>
          <w:caps/>
          <w:sz w:val="22"/>
        </w:rPr>
      </w:pPr>
      <w:r w:rsidRPr="00A12024">
        <w:rPr>
          <w:rFonts w:ascii="Times New Roman" w:hAnsi="Times New Roman"/>
          <w:b/>
          <w:caps/>
          <w:sz w:val="22"/>
        </w:rPr>
        <w:t>Введение в политологию</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Политология как наука.</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 xml:space="preserve">Власть и политика. </w:t>
      </w:r>
      <w:r w:rsidRPr="00A12024">
        <w:rPr>
          <w:rFonts w:ascii="Times New Roman" w:eastAsia="Calibri" w:hAnsi="Times New Roman" w:cs="Times New Roman"/>
          <w:i/>
        </w:rPr>
        <w:t>Типология властных отношений.</w:t>
      </w:r>
      <w:r w:rsidRPr="00A12024">
        <w:rPr>
          <w:rFonts w:ascii="Times New Roman" w:eastAsia="Calibri" w:hAnsi="Times New Roman" w:cs="Times New Roman"/>
        </w:rPr>
        <w:t xml:space="preserve"> Легитимация власти. </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Политика как общественное явление. Политическая система, ее структура и функции.</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w:t>
      </w:r>
      <w:r w:rsidRPr="00A12024">
        <w:rPr>
          <w:rFonts w:ascii="Times New Roman" w:eastAsia="Calibri" w:hAnsi="Times New Roman" w:cs="Times New Roman"/>
        </w:rPr>
        <w:lastRenderedPageBreak/>
        <w:t xml:space="preserve">ценности и признаки. </w:t>
      </w:r>
      <w:r w:rsidRPr="00A12024">
        <w:rPr>
          <w:rFonts w:ascii="Times New Roman" w:eastAsia="Calibri" w:hAnsi="Times New Roman" w:cs="Times New Roman"/>
          <w:i/>
        </w:rPr>
        <w:t>Проблемы современной демократии. Делегирование властных полномочий.</w:t>
      </w:r>
      <w:r w:rsidRPr="00A12024">
        <w:rPr>
          <w:rFonts w:ascii="Times New Roman" w:eastAsia="Calibri" w:hAnsi="Times New Roman" w:cs="Times New Roman"/>
        </w:rPr>
        <w:t xml:space="preserve"> Парламентаризм. </w:t>
      </w:r>
      <w:r w:rsidRPr="00A12024">
        <w:rPr>
          <w:rFonts w:ascii="Times New Roman" w:eastAsia="Calibri" w:hAnsi="Times New Roman" w:cs="Times New Roman"/>
          <w:i/>
        </w:rPr>
        <w:t xml:space="preserve">Развитие традиций парламентской демократии в России. </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 xml:space="preserve">Гражданское общество. </w:t>
      </w:r>
      <w:r w:rsidRPr="00A12024">
        <w:rPr>
          <w:rFonts w:ascii="Times New Roman" w:eastAsia="Calibri" w:hAnsi="Times New Roman" w:cs="Times New Roman"/>
          <w:i/>
        </w:rPr>
        <w:t>Общественный контроль за деятельностью институтов публичной власти.</w:t>
      </w:r>
      <w:r w:rsidRPr="00A12024">
        <w:rPr>
          <w:rFonts w:ascii="Times New Roman" w:eastAsia="Calibri" w:hAnsi="Times New Roman" w:cs="Times New Roman"/>
        </w:rPr>
        <w:t xml:space="preserve"> Истоки и опасность политического экстремизма в современном обществе. </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Политическая идеология. Политические партии и движения. Становление многопартийности в России.</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 xml:space="preserve">Политическая элита. </w:t>
      </w:r>
      <w:r w:rsidRPr="00A12024">
        <w:rPr>
          <w:rFonts w:ascii="Times New Roman" w:eastAsia="Calibri" w:hAnsi="Times New Roman" w:cs="Times New Roman"/>
          <w:i/>
        </w:rPr>
        <w:t>Типология элит, особенности их формирования в современной России.</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 xml:space="preserve">Понятие политического лидерства. </w:t>
      </w:r>
      <w:r w:rsidRPr="00A12024">
        <w:rPr>
          <w:rFonts w:ascii="Times New Roman" w:eastAsia="Calibri" w:hAnsi="Times New Roman" w:cs="Times New Roman"/>
          <w:i/>
        </w:rPr>
        <w:t>Типология лидерства</w:t>
      </w:r>
      <w:r w:rsidRPr="00A12024">
        <w:rPr>
          <w:rFonts w:ascii="Times New Roman" w:eastAsia="Calibri" w:hAnsi="Times New Roman" w:cs="Times New Roman"/>
        </w:rPr>
        <w:t xml:space="preserve">. Группы давления (лоббирование). </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Выборы в демократическом обществе. Избирательная кампания. </w:t>
      </w:r>
      <w:r w:rsidRPr="00A12024">
        <w:rPr>
          <w:rFonts w:ascii="Times New Roman" w:eastAsia="Calibri" w:hAnsi="Times New Roman" w:cs="Times New Roman"/>
          <w:i/>
        </w:rPr>
        <w:t>Избирательные технологии.</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Человек в политической жизни. Политическое участие. </w:t>
      </w:r>
      <w:r w:rsidRPr="00A12024">
        <w:rPr>
          <w:rFonts w:ascii="Times New Roman" w:eastAsia="Calibri" w:hAnsi="Times New Roman" w:cs="Times New Roman"/>
          <w:i/>
        </w:rPr>
        <w:t xml:space="preserve">Понятие политической культуры. Политическая психология и политическое поведение. </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w:t>
      </w:r>
      <w:r w:rsidRPr="00A12024">
        <w:rPr>
          <w:rFonts w:ascii="Times New Roman" w:eastAsia="Calibri" w:hAnsi="Times New Roman" w:cs="Times New Roman"/>
          <w:i/>
        </w:rPr>
        <w:t>Современный этап политического развития России.</w:t>
      </w:r>
    </w:p>
    <w:p w:rsidR="00A12024" w:rsidRPr="00A12024" w:rsidRDefault="00A12024" w:rsidP="00EE16F3">
      <w:pPr>
        <w:pStyle w:val="afd"/>
        <w:spacing w:line="276" w:lineRule="auto"/>
        <w:ind w:left="567"/>
        <w:rPr>
          <w:rFonts w:ascii="Times New Roman" w:hAnsi="Times New Roman"/>
          <w:b/>
          <w:caps/>
          <w:sz w:val="22"/>
        </w:rPr>
      </w:pPr>
      <w:r w:rsidRPr="00A12024">
        <w:rPr>
          <w:rFonts w:ascii="Times New Roman" w:hAnsi="Times New Roman"/>
          <w:b/>
          <w:caps/>
          <w:sz w:val="22"/>
        </w:rPr>
        <w:t>Введение в социальную психологию</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Социальная психология как наука.</w:t>
      </w:r>
    </w:p>
    <w:p w:rsidR="00A12024" w:rsidRPr="00A12024" w:rsidRDefault="00A12024" w:rsidP="00EE16F3">
      <w:pPr>
        <w:pStyle w:val="af0"/>
        <w:spacing w:after="0"/>
        <w:jc w:val="both"/>
        <w:rPr>
          <w:rFonts w:ascii="Times New Roman" w:eastAsia="Calibri" w:hAnsi="Times New Roman" w:cs="Times New Roman"/>
          <w:i/>
        </w:rPr>
      </w:pPr>
      <w:r w:rsidRPr="00A12024">
        <w:rPr>
          <w:rFonts w:ascii="Times New Roman" w:eastAsia="Calibri" w:hAnsi="Times New Roman" w:cs="Times New Roman"/>
        </w:rPr>
        <w:t xml:space="preserve">Общение как обмен информацией. </w:t>
      </w:r>
      <w:r w:rsidRPr="00A12024">
        <w:rPr>
          <w:rFonts w:ascii="Times New Roman" w:eastAsia="Calibri" w:hAnsi="Times New Roman" w:cs="Times New Roman"/>
          <w:i/>
        </w:rPr>
        <w:t xml:space="preserve">Особенности общения в информационном обществе. </w:t>
      </w:r>
      <w:r w:rsidRPr="00A12024">
        <w:rPr>
          <w:rFonts w:ascii="Times New Roman" w:eastAsia="Calibri" w:hAnsi="Times New Roman" w:cs="Times New Roman"/>
        </w:rPr>
        <w:t xml:space="preserve">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w:t>
      </w:r>
      <w:r w:rsidRPr="00A12024">
        <w:rPr>
          <w:rFonts w:ascii="Times New Roman" w:eastAsia="Calibri" w:hAnsi="Times New Roman" w:cs="Times New Roman"/>
          <w:i/>
        </w:rPr>
        <w:t xml:space="preserve">Общение в юношеском возрасте. </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 xml:space="preserve">Индивид, индивидуальность, личность. </w:t>
      </w:r>
      <w:r w:rsidRPr="00A12024">
        <w:rPr>
          <w:rFonts w:ascii="Times New Roman" w:eastAsia="Calibri" w:hAnsi="Times New Roman" w:cs="Times New Roman"/>
          <w:i/>
        </w:rPr>
        <w:t>Периодизация развития личности. Направленность личности.</w:t>
      </w:r>
      <w:r w:rsidRPr="00A12024">
        <w:rPr>
          <w:rFonts w:ascii="Times New Roman" w:eastAsia="Calibri" w:hAnsi="Times New Roman" w:cs="Times New Roman"/>
        </w:rPr>
        <w:t xml:space="preserve"> Социальная установка. Ролевое поведение. Гендерное поведение.</w:t>
      </w:r>
    </w:p>
    <w:p w:rsidR="00A12024" w:rsidRPr="00A12024" w:rsidRDefault="00A12024" w:rsidP="00EE16F3">
      <w:pPr>
        <w:pStyle w:val="af0"/>
        <w:widowControl w:val="0"/>
        <w:spacing w:after="0"/>
        <w:jc w:val="both"/>
        <w:rPr>
          <w:rFonts w:ascii="Times New Roman" w:eastAsia="Calibri" w:hAnsi="Times New Roman" w:cs="Times New Roman"/>
        </w:rPr>
      </w:pPr>
      <w:r w:rsidRPr="00A12024">
        <w:rPr>
          <w:rFonts w:ascii="Times New Roman" w:eastAsia="Calibri" w:hAnsi="Times New Roman" w:cs="Times New Roman"/>
        </w:rPr>
        <w:t xml:space="preserve">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w:t>
      </w:r>
      <w:r w:rsidRPr="00A12024">
        <w:rPr>
          <w:rFonts w:ascii="Times New Roman" w:eastAsia="Calibri" w:hAnsi="Times New Roman" w:cs="Times New Roman"/>
          <w:i/>
        </w:rPr>
        <w:t>Антисоциальные группы. Особая опасность криминальных групп.</w:t>
      </w:r>
      <w:r w:rsidRPr="00A12024">
        <w:rPr>
          <w:rFonts w:ascii="Times New Roman" w:eastAsia="Calibri" w:hAnsi="Times New Roman" w:cs="Times New Roman"/>
        </w:rPr>
        <w:t xml:space="preserve"> Межличностная совместимость. Дружеские отношения. Групповая дифференциация. Стиль лидерства. Взаимоотношения в ученических группах.</w:t>
      </w:r>
    </w:p>
    <w:p w:rsidR="00A12024" w:rsidRPr="00A12024" w:rsidRDefault="00A12024" w:rsidP="00EE16F3">
      <w:pPr>
        <w:pStyle w:val="af0"/>
        <w:spacing w:after="0"/>
        <w:jc w:val="both"/>
        <w:rPr>
          <w:rFonts w:ascii="Times New Roman" w:eastAsia="Calibri" w:hAnsi="Times New Roman" w:cs="Times New Roman"/>
        </w:rPr>
      </w:pPr>
      <w:r w:rsidRPr="00A12024">
        <w:rPr>
          <w:rFonts w:ascii="Times New Roman" w:eastAsia="Calibri" w:hAnsi="Times New Roman" w:cs="Times New Roman"/>
        </w:rPr>
        <w:t>Психология семейных взаимоотношений. Воспитание в семье.</w:t>
      </w:r>
    </w:p>
    <w:p w:rsidR="00A12024" w:rsidRPr="00A12024" w:rsidRDefault="00A12024" w:rsidP="00A12024">
      <w:pPr>
        <w:pStyle w:val="afd"/>
        <w:ind w:left="567"/>
        <w:rPr>
          <w:rFonts w:ascii="Times New Roman" w:hAnsi="Times New Roman"/>
          <w:b/>
          <w:caps/>
          <w:sz w:val="22"/>
        </w:rPr>
      </w:pPr>
      <w:r w:rsidRPr="00A12024">
        <w:rPr>
          <w:rFonts w:ascii="Times New Roman" w:hAnsi="Times New Roman"/>
          <w:b/>
          <w:caps/>
          <w:sz w:val="22"/>
        </w:rPr>
        <w:t>ОПЫТ ПОЗНАВАТЕЛЬНОЙ И ПРАКТИЧЕСКОЙ</w:t>
      </w:r>
      <w:r w:rsidRPr="00A12024">
        <w:rPr>
          <w:rFonts w:ascii="Times New Roman" w:hAnsi="Times New Roman"/>
          <w:b/>
          <w:caps/>
          <w:sz w:val="22"/>
        </w:rPr>
        <w:br/>
        <w:t>ДЕЯТЕЛЬНОСТИ:</w:t>
      </w:r>
    </w:p>
    <w:p w:rsidR="00A12024" w:rsidRPr="00A12024"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t>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A12024" w:rsidRPr="00A12024"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A12024" w:rsidRPr="00A12024"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t>анализ явлений и событий, происходящих в современной социальной жизни, с применением методов социального познания;</w:t>
      </w:r>
    </w:p>
    <w:p w:rsidR="00A12024" w:rsidRPr="00A12024"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t xml:space="preserve">решение проблемных, логических, творческих задач, отражающих актуальные проблемы социально-гуманитарного знания; </w:t>
      </w:r>
    </w:p>
    <w:p w:rsidR="00A12024" w:rsidRPr="00A12024"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t>участие в обучающих играх (ролевых, ситуативных, деловых), тренингах, моделирующих ситуации из реальной жизни;</w:t>
      </w:r>
    </w:p>
    <w:p w:rsidR="00A12024" w:rsidRPr="00A12024"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t>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A12024" w:rsidRPr="00A12024"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t>осуществление учебно-исследовательских работ по социальной проблематике, разработка индивидуальных и групповых ученические проектов;</w:t>
      </w:r>
    </w:p>
    <w:p w:rsidR="00A12024" w:rsidRPr="00A12024"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t>подготовка рефератов, освоение приемов оформления результатов исследования актуальных социальных проблем;</w:t>
      </w:r>
    </w:p>
    <w:p w:rsidR="00A12024" w:rsidRPr="00EE16F3" w:rsidRDefault="00A12024" w:rsidP="00C34332">
      <w:pPr>
        <w:numPr>
          <w:ilvl w:val="0"/>
          <w:numId w:val="78"/>
        </w:numPr>
        <w:spacing w:after="0"/>
        <w:jc w:val="both"/>
        <w:rPr>
          <w:rFonts w:ascii="Times New Roman" w:eastAsia="Calibri" w:hAnsi="Times New Roman" w:cs="Times New Roman"/>
        </w:rPr>
      </w:pPr>
      <w:r w:rsidRPr="00A12024">
        <w:rPr>
          <w:rFonts w:ascii="Times New Roman" w:eastAsia="Calibri" w:hAnsi="Times New Roman" w:cs="Times New Roman"/>
        </w:rPr>
        <w:lastRenderedPageBreak/>
        <w:t>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A12024" w:rsidRPr="00EE16F3" w:rsidRDefault="00EE16F3" w:rsidP="00EE16F3">
      <w:pPr>
        <w:pStyle w:val="2"/>
        <w:jc w:val="center"/>
        <w:rPr>
          <w:rFonts w:ascii="Times New Roman" w:hAnsi="Times New Roman"/>
          <w:i/>
          <w:u w:val="single"/>
        </w:rPr>
      </w:pPr>
      <w:r w:rsidRPr="00EE16F3">
        <w:rPr>
          <w:rFonts w:ascii="Times New Roman" w:hAnsi="Times New Roman"/>
          <w:i/>
          <w:u w:val="single"/>
        </w:rPr>
        <w:t xml:space="preserve">ТРЕБОВАНИЯ К УРОВНЮ </w:t>
      </w:r>
      <w:r w:rsidR="00A12024" w:rsidRPr="00EE16F3">
        <w:rPr>
          <w:rFonts w:ascii="Times New Roman" w:hAnsi="Times New Roman"/>
          <w:i/>
          <w:u w:val="single"/>
        </w:rPr>
        <w:t>ПОДГОТОВКИ ВЫПУСКНИКОВ</w:t>
      </w:r>
    </w:p>
    <w:p w:rsidR="00A12024" w:rsidRPr="00A12024" w:rsidRDefault="00A12024" w:rsidP="00A12024">
      <w:pPr>
        <w:spacing w:after="0"/>
        <w:ind w:firstLine="567"/>
        <w:jc w:val="both"/>
        <w:rPr>
          <w:rFonts w:ascii="Times New Roman" w:eastAsia="Calibri" w:hAnsi="Times New Roman" w:cs="Times New Roman"/>
          <w:b/>
          <w:i/>
        </w:rPr>
      </w:pPr>
      <w:r w:rsidRPr="00A12024">
        <w:rPr>
          <w:rFonts w:ascii="Times New Roman" w:eastAsia="Calibri" w:hAnsi="Times New Roman" w:cs="Times New Roman"/>
          <w:b/>
          <w:i/>
        </w:rPr>
        <w:t>В результате изучения обществознания на профильном уровне ученик должен</w:t>
      </w:r>
    </w:p>
    <w:p w:rsidR="00A12024" w:rsidRPr="00A12024" w:rsidRDefault="00A12024" w:rsidP="00A12024">
      <w:pPr>
        <w:pStyle w:val="afd"/>
        <w:ind w:left="567"/>
        <w:jc w:val="both"/>
        <w:rPr>
          <w:rFonts w:ascii="Times New Roman" w:hAnsi="Times New Roman"/>
          <w:b/>
          <w:sz w:val="22"/>
        </w:rPr>
      </w:pPr>
      <w:r w:rsidRPr="00A12024">
        <w:rPr>
          <w:rFonts w:ascii="Times New Roman" w:hAnsi="Times New Roman"/>
          <w:b/>
          <w:sz w:val="22"/>
        </w:rPr>
        <w:t>знать/понимать</w:t>
      </w:r>
    </w:p>
    <w:p w:rsidR="00A12024" w:rsidRPr="00A12024" w:rsidRDefault="00A12024" w:rsidP="00C34332">
      <w:pPr>
        <w:pStyle w:val="26"/>
        <w:numPr>
          <w:ilvl w:val="0"/>
          <w:numId w:val="79"/>
        </w:numPr>
        <w:spacing w:after="0" w:line="276" w:lineRule="auto"/>
        <w:jc w:val="both"/>
        <w:rPr>
          <w:rFonts w:ascii="Times New Roman" w:eastAsia="Calibri" w:hAnsi="Times New Roman" w:cs="Times New Roman"/>
        </w:rPr>
      </w:pPr>
      <w:r w:rsidRPr="00A12024">
        <w:rPr>
          <w:rFonts w:ascii="Times New Roman" w:eastAsia="Calibri" w:hAnsi="Times New Roman" w:cs="Times New Roman"/>
        </w:rPr>
        <w:t>социальные свойства человека, его место в системе общественных отношений;</w:t>
      </w:r>
    </w:p>
    <w:p w:rsidR="00A12024" w:rsidRPr="00A12024" w:rsidRDefault="00A12024" w:rsidP="00C34332">
      <w:pPr>
        <w:pStyle w:val="26"/>
        <w:numPr>
          <w:ilvl w:val="0"/>
          <w:numId w:val="79"/>
        </w:numPr>
        <w:spacing w:after="0" w:line="276" w:lineRule="auto"/>
        <w:jc w:val="both"/>
        <w:rPr>
          <w:rFonts w:ascii="Times New Roman" w:eastAsia="Calibri" w:hAnsi="Times New Roman" w:cs="Times New Roman"/>
        </w:rPr>
      </w:pPr>
      <w:r w:rsidRPr="00A12024">
        <w:rPr>
          <w:rFonts w:ascii="Times New Roman" w:eastAsia="Calibri" w:hAnsi="Times New Roman" w:cs="Times New Roman"/>
        </w:rPr>
        <w:t>закономерности развития общества как сложной самоорганизующейся системы;</w:t>
      </w:r>
    </w:p>
    <w:p w:rsidR="00A12024" w:rsidRPr="00A12024" w:rsidRDefault="00A12024" w:rsidP="00C34332">
      <w:pPr>
        <w:pStyle w:val="26"/>
        <w:numPr>
          <w:ilvl w:val="0"/>
          <w:numId w:val="79"/>
        </w:numPr>
        <w:spacing w:after="0" w:line="276" w:lineRule="auto"/>
        <w:jc w:val="both"/>
        <w:rPr>
          <w:rFonts w:ascii="Times New Roman" w:eastAsia="Calibri" w:hAnsi="Times New Roman" w:cs="Times New Roman"/>
        </w:rPr>
      </w:pPr>
      <w:r w:rsidRPr="00A12024">
        <w:rPr>
          <w:rFonts w:ascii="Times New Roman" w:eastAsia="Calibri" w:hAnsi="Times New Roman" w:cs="Times New Roman"/>
        </w:rPr>
        <w:t>основные социальные институты и процессы;</w:t>
      </w:r>
    </w:p>
    <w:p w:rsidR="00A12024" w:rsidRPr="00A12024" w:rsidRDefault="00A12024" w:rsidP="00C34332">
      <w:pPr>
        <w:pStyle w:val="26"/>
        <w:numPr>
          <w:ilvl w:val="0"/>
          <w:numId w:val="79"/>
        </w:numPr>
        <w:spacing w:after="0" w:line="276" w:lineRule="auto"/>
        <w:jc w:val="both"/>
        <w:rPr>
          <w:rFonts w:ascii="Times New Roman" w:eastAsia="Calibri" w:hAnsi="Times New Roman" w:cs="Times New Roman"/>
        </w:rPr>
      </w:pPr>
      <w:r w:rsidRPr="00A12024">
        <w:rPr>
          <w:rFonts w:ascii="Times New Roman" w:eastAsia="Calibri" w:hAnsi="Times New Roman" w:cs="Times New Roman"/>
        </w:rPr>
        <w:t>различные подходы к исследованию проблем человека и общества;</w:t>
      </w:r>
    </w:p>
    <w:p w:rsidR="00A12024" w:rsidRPr="00A12024" w:rsidRDefault="00A12024" w:rsidP="00C34332">
      <w:pPr>
        <w:pStyle w:val="26"/>
        <w:numPr>
          <w:ilvl w:val="0"/>
          <w:numId w:val="79"/>
        </w:numPr>
        <w:spacing w:after="0" w:line="276" w:lineRule="auto"/>
        <w:jc w:val="both"/>
        <w:rPr>
          <w:rFonts w:ascii="Times New Roman" w:eastAsia="Calibri" w:hAnsi="Times New Roman" w:cs="Times New Roman"/>
        </w:rPr>
      </w:pPr>
      <w:r w:rsidRPr="00A12024">
        <w:rPr>
          <w:rFonts w:ascii="Times New Roman" w:eastAsia="Calibri" w:hAnsi="Times New Roman" w:cs="Times New Roman"/>
        </w:rPr>
        <w:t>особенности различных общественных наук, основные пути и способы социального и гуманитарного познания;</w:t>
      </w:r>
    </w:p>
    <w:p w:rsidR="00A12024" w:rsidRPr="00A12024" w:rsidRDefault="00A12024" w:rsidP="00EE16F3">
      <w:pPr>
        <w:pStyle w:val="afd"/>
        <w:spacing w:line="276" w:lineRule="auto"/>
        <w:ind w:left="567"/>
        <w:jc w:val="both"/>
        <w:rPr>
          <w:rFonts w:ascii="Times New Roman" w:hAnsi="Times New Roman"/>
          <w:b/>
          <w:sz w:val="22"/>
        </w:rPr>
      </w:pPr>
      <w:r w:rsidRPr="00A12024">
        <w:rPr>
          <w:rFonts w:ascii="Times New Roman" w:hAnsi="Times New Roman"/>
          <w:b/>
          <w:sz w:val="22"/>
        </w:rPr>
        <w:t>уметь</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характеризовать</w:t>
      </w:r>
      <w:r w:rsidRPr="00A12024">
        <w:rPr>
          <w:rFonts w:ascii="Times New Roman" w:eastAsia="Calibri" w:hAnsi="Times New Roman" w:cs="Times New Roman"/>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осуществлять</w:t>
      </w:r>
      <w:r w:rsidRPr="00A12024">
        <w:rPr>
          <w:rFonts w:ascii="Times New Roman" w:eastAsia="Calibri" w:hAnsi="Times New Roman" w:cs="Times New Roman"/>
        </w:rPr>
        <w:t xml:space="preserve">комплексный </w:t>
      </w:r>
      <w:r w:rsidRPr="00A12024">
        <w:rPr>
          <w:rFonts w:ascii="Times New Roman" w:eastAsia="Calibri" w:hAnsi="Times New Roman" w:cs="Times New Roman"/>
          <w:b/>
          <w:i/>
        </w:rPr>
        <w:t>поиск, систематизацию</w:t>
      </w:r>
      <w:r w:rsidRPr="00A12024">
        <w:rPr>
          <w:rFonts w:ascii="Times New Roman" w:eastAsia="Calibri" w:hAnsi="Times New Roman" w:cs="Times New Roman"/>
        </w:rPr>
        <w:t xml:space="preserve"> и </w:t>
      </w:r>
      <w:r w:rsidRPr="00A12024">
        <w:rPr>
          <w:rFonts w:ascii="Times New Roman" w:eastAsia="Calibri" w:hAnsi="Times New Roman" w:cs="Times New Roman"/>
          <w:b/>
          <w:i/>
        </w:rPr>
        <w:t xml:space="preserve">интерпретацию </w:t>
      </w:r>
      <w:r w:rsidRPr="00A12024">
        <w:rPr>
          <w:rFonts w:ascii="Times New Roman" w:eastAsia="Calibri" w:hAnsi="Times New Roman" w:cs="Times New Roman"/>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 xml:space="preserve">анализировать и классифицировать </w:t>
      </w:r>
      <w:r w:rsidRPr="00A12024">
        <w:rPr>
          <w:rFonts w:ascii="Times New Roman" w:eastAsia="Calibri" w:hAnsi="Times New Roman" w:cs="Times New Roman"/>
        </w:rPr>
        <w:t>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сравнивать</w:t>
      </w:r>
      <w:r w:rsidRPr="00A12024">
        <w:rPr>
          <w:rFonts w:ascii="Times New Roman" w:eastAsia="Calibri" w:hAnsi="Times New Roman" w:cs="Times New Roman"/>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объяснять</w:t>
      </w:r>
      <w:r w:rsidRPr="00A12024">
        <w:rPr>
          <w:rFonts w:ascii="Times New Roman" w:eastAsia="Calibri" w:hAnsi="Times New Roman" w:cs="Times New Roman"/>
        </w:rPr>
        <w:t xml:space="preserve"> внутренние и</w:t>
      </w:r>
      <w:r>
        <w:rPr>
          <w:rFonts w:ascii="Times New Roman" w:hAnsi="Times New Roman" w:cs="Times New Roman"/>
        </w:rPr>
        <w:t xml:space="preserve"> внешние связи (причинно-следст</w:t>
      </w:r>
      <w:r w:rsidRPr="00A12024">
        <w:rPr>
          <w:rFonts w:ascii="Times New Roman" w:eastAsia="Calibri" w:hAnsi="Times New Roman" w:cs="Times New Roman"/>
        </w:rPr>
        <w:t>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раскрывать на примерах</w:t>
      </w:r>
      <w:r w:rsidRPr="00A12024">
        <w:rPr>
          <w:rFonts w:ascii="Times New Roman" w:eastAsia="Calibri" w:hAnsi="Times New Roman" w:cs="Times New Roman"/>
        </w:rPr>
        <w:t xml:space="preserve"> важнейшие теоретические положения и понятия социально-экономических и гуманитарных наук;</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участвовать в дискуссиях</w:t>
      </w:r>
      <w:r w:rsidRPr="00A12024">
        <w:rPr>
          <w:rFonts w:ascii="Times New Roman" w:eastAsia="Calibri" w:hAnsi="Times New Roman" w:cs="Times New Roman"/>
        </w:rPr>
        <w:t>по актуальным социальным проблемам;</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формулировать</w:t>
      </w:r>
      <w:r w:rsidRPr="00A12024">
        <w:rPr>
          <w:rFonts w:ascii="Times New Roman" w:eastAsia="Calibri" w:hAnsi="Times New Roman" w:cs="Times New Roman"/>
        </w:rPr>
        <w:t>на основе приобретенных социально-гуманитарных знаний собственные суждения и аргументы по определенным проблемам;</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оценивать</w:t>
      </w:r>
      <w:r w:rsidRPr="00A12024">
        <w:rPr>
          <w:rFonts w:ascii="Times New Roman" w:eastAsia="Calibri" w:hAnsi="Times New Roman" w:cs="Times New Roman"/>
        </w:rPr>
        <w:t>различные суждения о социальных объектах с точки зрения общественных наук;</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подготавливать</w:t>
      </w:r>
      <w:r w:rsidRPr="00A12024">
        <w:rPr>
          <w:rFonts w:ascii="Times New Roman" w:eastAsia="Calibri" w:hAnsi="Times New Roman" w:cs="Times New Roman"/>
        </w:rPr>
        <w:t xml:space="preserve"> аннотацию, рецензию, реферат, творческую работу, устное выступление;</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осуществлять</w:t>
      </w:r>
      <w:r w:rsidRPr="00A12024">
        <w:rPr>
          <w:rFonts w:ascii="Times New Roman" w:eastAsia="Calibri" w:hAnsi="Times New Roman" w:cs="Times New Roman"/>
        </w:rPr>
        <w:t xml:space="preserve"> индивидуальные и групповые </w:t>
      </w:r>
      <w:r w:rsidRPr="00A12024">
        <w:rPr>
          <w:rFonts w:ascii="Times New Roman" w:eastAsia="Calibri" w:hAnsi="Times New Roman" w:cs="Times New Roman"/>
          <w:b/>
          <w:i/>
        </w:rPr>
        <w:t>учебные исследования</w:t>
      </w:r>
      <w:r w:rsidRPr="00A12024">
        <w:rPr>
          <w:rFonts w:ascii="Times New Roman" w:eastAsia="Calibri" w:hAnsi="Times New Roman" w:cs="Times New Roman"/>
        </w:rPr>
        <w:t xml:space="preserve"> по социальной проблематике;</w:t>
      </w:r>
    </w:p>
    <w:p w:rsidR="00A12024" w:rsidRPr="00A12024" w:rsidRDefault="00A12024" w:rsidP="00C34332">
      <w:pPr>
        <w:numPr>
          <w:ilvl w:val="0"/>
          <w:numId w:val="80"/>
        </w:numPr>
        <w:spacing w:after="0"/>
        <w:jc w:val="both"/>
        <w:rPr>
          <w:rFonts w:ascii="Times New Roman" w:eastAsia="Calibri" w:hAnsi="Times New Roman" w:cs="Times New Roman"/>
        </w:rPr>
      </w:pPr>
      <w:r w:rsidRPr="00A12024">
        <w:rPr>
          <w:rFonts w:ascii="Times New Roman" w:eastAsia="Calibri" w:hAnsi="Times New Roman" w:cs="Times New Roman"/>
          <w:b/>
          <w:i/>
        </w:rPr>
        <w:t xml:space="preserve">применять </w:t>
      </w:r>
      <w:r w:rsidRPr="00A12024">
        <w:rPr>
          <w:rFonts w:ascii="Times New Roman" w:eastAsia="Calibri" w:hAnsi="Times New Roman" w:cs="Times New Roman"/>
        </w:rPr>
        <w:t xml:space="preserve">социально-экономические и гуманитарные </w:t>
      </w:r>
      <w:r w:rsidRPr="00A12024">
        <w:rPr>
          <w:rFonts w:ascii="Times New Roman" w:eastAsia="Calibri" w:hAnsi="Times New Roman" w:cs="Times New Roman"/>
          <w:b/>
          <w:i/>
        </w:rPr>
        <w:t>знания</w:t>
      </w:r>
      <w:r w:rsidRPr="00A12024">
        <w:rPr>
          <w:rFonts w:ascii="Times New Roman" w:eastAsia="Calibri" w:hAnsi="Times New Roman" w:cs="Times New Roman"/>
        </w:rPr>
        <w:t xml:space="preserve"> в процессе решения познавательных и практических задач, отражающих актуальные проблемы жизни человека и общества;</w:t>
      </w:r>
    </w:p>
    <w:p w:rsidR="00A12024" w:rsidRPr="00A12024" w:rsidRDefault="00A12024" w:rsidP="00EE16F3">
      <w:pPr>
        <w:pStyle w:val="afd"/>
        <w:spacing w:line="276" w:lineRule="auto"/>
        <w:ind w:left="567"/>
        <w:jc w:val="both"/>
        <w:rPr>
          <w:rFonts w:ascii="Times New Roman" w:hAnsi="Times New Roman"/>
          <w:sz w:val="22"/>
        </w:rPr>
      </w:pPr>
      <w:r w:rsidRPr="00A12024">
        <w:rPr>
          <w:rFonts w:ascii="Times New Roman" w:hAnsi="Times New Roman"/>
          <w:b/>
          <w:sz w:val="22"/>
        </w:rPr>
        <w:t xml:space="preserve">использовать приобретенные знания и умения в практической деятельности и повседневной жизни </w:t>
      </w:r>
      <w:r w:rsidRPr="00A12024">
        <w:rPr>
          <w:rFonts w:ascii="Times New Roman" w:hAnsi="Times New Roman"/>
          <w:sz w:val="22"/>
        </w:rPr>
        <w:t>для:</w:t>
      </w:r>
    </w:p>
    <w:p w:rsidR="00A12024" w:rsidRPr="00A12024" w:rsidRDefault="00A12024" w:rsidP="00C34332">
      <w:pPr>
        <w:pStyle w:val="afd"/>
        <w:numPr>
          <w:ilvl w:val="0"/>
          <w:numId w:val="81"/>
        </w:numPr>
        <w:spacing w:line="276" w:lineRule="auto"/>
        <w:jc w:val="both"/>
        <w:rPr>
          <w:rFonts w:ascii="Times New Roman" w:hAnsi="Times New Roman"/>
          <w:sz w:val="22"/>
        </w:rPr>
      </w:pPr>
      <w:r w:rsidRPr="00A12024">
        <w:rPr>
          <w:rFonts w:ascii="Times New Roman" w:hAnsi="Times New Roman"/>
          <w:sz w:val="22"/>
        </w:rPr>
        <w:t>эффективного выполнения типичных социальных ролей; сознательного взаимодействия с социальными институтами;</w:t>
      </w:r>
    </w:p>
    <w:p w:rsidR="00A12024" w:rsidRPr="00A12024" w:rsidRDefault="00A12024" w:rsidP="00C34332">
      <w:pPr>
        <w:pStyle w:val="afd"/>
        <w:numPr>
          <w:ilvl w:val="0"/>
          <w:numId w:val="81"/>
        </w:numPr>
        <w:spacing w:line="276" w:lineRule="auto"/>
        <w:jc w:val="both"/>
        <w:rPr>
          <w:rFonts w:ascii="Times New Roman" w:hAnsi="Times New Roman"/>
          <w:sz w:val="22"/>
        </w:rPr>
      </w:pPr>
      <w:r w:rsidRPr="00A12024">
        <w:rPr>
          <w:rFonts w:ascii="Times New Roman" w:hAnsi="Times New Roman"/>
          <w:sz w:val="22"/>
        </w:rPr>
        <w:t>ориентировки в актуальных общественных событиях и процессах; выработки собственной гражданской позиции;</w:t>
      </w:r>
    </w:p>
    <w:p w:rsidR="00A12024" w:rsidRPr="00A12024" w:rsidRDefault="00A12024" w:rsidP="00C34332">
      <w:pPr>
        <w:pStyle w:val="afd"/>
        <w:numPr>
          <w:ilvl w:val="0"/>
          <w:numId w:val="81"/>
        </w:numPr>
        <w:spacing w:line="276" w:lineRule="auto"/>
        <w:jc w:val="both"/>
        <w:rPr>
          <w:rFonts w:ascii="Times New Roman" w:hAnsi="Times New Roman"/>
          <w:sz w:val="22"/>
        </w:rPr>
      </w:pPr>
      <w:r w:rsidRPr="00A12024">
        <w:rPr>
          <w:rFonts w:ascii="Times New Roman" w:hAnsi="Times New Roman"/>
          <w:sz w:val="22"/>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A12024" w:rsidRPr="00A12024" w:rsidRDefault="00A12024" w:rsidP="00C34332">
      <w:pPr>
        <w:pStyle w:val="afd"/>
        <w:numPr>
          <w:ilvl w:val="0"/>
          <w:numId w:val="81"/>
        </w:numPr>
        <w:spacing w:line="276" w:lineRule="auto"/>
        <w:jc w:val="both"/>
        <w:rPr>
          <w:rFonts w:ascii="Times New Roman" w:hAnsi="Times New Roman"/>
          <w:sz w:val="22"/>
        </w:rPr>
      </w:pPr>
      <w:r w:rsidRPr="00A12024">
        <w:rPr>
          <w:rFonts w:ascii="Times New Roman" w:hAnsi="Times New Roman"/>
          <w:sz w:val="22"/>
        </w:rPr>
        <w:lastRenderedPageBreak/>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A12024" w:rsidRPr="00A12024" w:rsidRDefault="00A12024" w:rsidP="00C34332">
      <w:pPr>
        <w:pStyle w:val="afd"/>
        <w:numPr>
          <w:ilvl w:val="0"/>
          <w:numId w:val="81"/>
        </w:numPr>
        <w:spacing w:line="276" w:lineRule="auto"/>
        <w:jc w:val="both"/>
        <w:rPr>
          <w:rFonts w:ascii="Times New Roman" w:hAnsi="Times New Roman"/>
          <w:sz w:val="22"/>
        </w:rPr>
      </w:pPr>
      <w:r w:rsidRPr="00A12024">
        <w:rPr>
          <w:rFonts w:ascii="Times New Roman" w:hAnsi="Times New Roman"/>
          <w:sz w:val="22"/>
        </w:rPr>
        <w:t>нравственной оценки социального поведения людей;</w:t>
      </w:r>
    </w:p>
    <w:p w:rsidR="00A12024" w:rsidRPr="00A12024" w:rsidRDefault="00A12024" w:rsidP="00C34332">
      <w:pPr>
        <w:pStyle w:val="afd"/>
        <w:numPr>
          <w:ilvl w:val="0"/>
          <w:numId w:val="81"/>
        </w:numPr>
        <w:spacing w:line="276" w:lineRule="auto"/>
        <w:jc w:val="both"/>
        <w:rPr>
          <w:rFonts w:ascii="Times New Roman" w:hAnsi="Times New Roman"/>
          <w:sz w:val="22"/>
        </w:rPr>
      </w:pPr>
      <w:r w:rsidRPr="00A12024">
        <w:rPr>
          <w:rFonts w:ascii="Times New Roman" w:hAnsi="Times New Roman"/>
          <w:sz w:val="22"/>
        </w:rPr>
        <w:t>предвидения возможных последствий определенных социальных действий субъектов общественных отношений;</w:t>
      </w:r>
    </w:p>
    <w:p w:rsidR="00A12024" w:rsidRPr="00A12024" w:rsidRDefault="00A12024" w:rsidP="00C34332">
      <w:pPr>
        <w:pStyle w:val="afd"/>
        <w:numPr>
          <w:ilvl w:val="0"/>
          <w:numId w:val="81"/>
        </w:numPr>
        <w:spacing w:line="276" w:lineRule="auto"/>
        <w:jc w:val="both"/>
        <w:rPr>
          <w:rFonts w:ascii="Times New Roman" w:hAnsi="Times New Roman"/>
          <w:sz w:val="22"/>
        </w:rPr>
      </w:pPr>
      <w:r w:rsidRPr="00A12024">
        <w:rPr>
          <w:rFonts w:ascii="Times New Roman" w:hAnsi="Times New Roman"/>
          <w:sz w:val="22"/>
        </w:rPr>
        <w:t>ориентации в социальных и гуманитарных науках, их последующего изучения в учреждениях среднего и высшего профессионального образования;</w:t>
      </w:r>
    </w:p>
    <w:p w:rsidR="00A12024" w:rsidRPr="00A12024" w:rsidRDefault="00A12024" w:rsidP="00C34332">
      <w:pPr>
        <w:pStyle w:val="afd"/>
        <w:numPr>
          <w:ilvl w:val="0"/>
          <w:numId w:val="81"/>
        </w:numPr>
        <w:spacing w:line="276" w:lineRule="auto"/>
        <w:jc w:val="both"/>
        <w:rPr>
          <w:rFonts w:ascii="Times New Roman" w:hAnsi="Times New Roman"/>
          <w:sz w:val="22"/>
        </w:rPr>
      </w:pPr>
      <w:r w:rsidRPr="00A12024">
        <w:rPr>
          <w:rFonts w:ascii="Times New Roman" w:hAnsi="Times New Roman"/>
          <w:sz w:val="22"/>
        </w:rPr>
        <w:t>осуществления конструктивного взаимодействия людей с разными убеждениями, культурными ценностями и социальным положением.</w:t>
      </w:r>
    </w:p>
    <w:p w:rsidR="00A12024" w:rsidRPr="00A12024" w:rsidRDefault="00A12024" w:rsidP="00EE16F3">
      <w:pPr>
        <w:pStyle w:val="afd"/>
        <w:spacing w:line="276" w:lineRule="auto"/>
        <w:jc w:val="both"/>
        <w:rPr>
          <w:rFonts w:ascii="Times New Roman" w:hAnsi="Times New Roman"/>
          <w:sz w:val="22"/>
        </w:rPr>
      </w:pPr>
    </w:p>
    <w:p w:rsidR="00A12024" w:rsidRPr="00A12024" w:rsidRDefault="00EE16F3" w:rsidP="00A12024">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A12024" w:rsidRPr="00A12024">
        <w:rPr>
          <w:i/>
          <w:spacing w:val="-20"/>
          <w:w w:val="90"/>
          <w:sz w:val="32"/>
          <w:szCs w:val="32"/>
        </w:rPr>
        <w:t>ОБЩЕГО ОБРАЗОВАНИЯ</w:t>
      </w:r>
      <w:r w:rsidR="00A12024" w:rsidRPr="00A12024">
        <w:rPr>
          <w:i/>
          <w:spacing w:val="-20"/>
          <w:w w:val="90"/>
          <w:sz w:val="32"/>
          <w:szCs w:val="32"/>
        </w:rPr>
        <w:br/>
        <w:t>ПО ПРАВУ</w:t>
      </w:r>
    </w:p>
    <w:p w:rsidR="00A12024" w:rsidRPr="00A12024" w:rsidRDefault="00A12024" w:rsidP="00EE16F3">
      <w:pPr>
        <w:pStyle w:val="5"/>
        <w:spacing w:before="0" w:beforeAutospacing="0" w:after="0" w:afterAutospacing="0" w:line="276" w:lineRule="auto"/>
      </w:pPr>
      <w:r w:rsidRPr="00A12024">
        <w:t>ПРОФИЛЬНЫЙ УРОВЕНЬ</w:t>
      </w:r>
    </w:p>
    <w:p w:rsidR="00A12024" w:rsidRPr="00A12024" w:rsidRDefault="00A12024" w:rsidP="00EE16F3">
      <w:pPr>
        <w:pStyle w:val="26"/>
        <w:spacing w:after="0" w:line="276" w:lineRule="auto"/>
        <w:ind w:firstLine="567"/>
        <w:rPr>
          <w:rFonts w:ascii="Times New Roman" w:eastAsia="Calibri" w:hAnsi="Times New Roman" w:cs="Times New Roman"/>
          <w:b/>
          <w:i/>
        </w:rPr>
      </w:pPr>
      <w:r w:rsidRPr="00A12024">
        <w:rPr>
          <w:rFonts w:ascii="Times New Roman" w:eastAsia="Calibri" w:hAnsi="Times New Roman" w:cs="Times New Roman"/>
          <w:b/>
          <w:i/>
        </w:rPr>
        <w:t>Изучение права на профильном уровне среднего (полного) общего образования направлено на достижение следующих целей:</w:t>
      </w:r>
    </w:p>
    <w:p w:rsidR="00A12024" w:rsidRPr="00A12024" w:rsidRDefault="00A12024" w:rsidP="00EE16F3">
      <w:pPr>
        <w:numPr>
          <w:ilvl w:val="0"/>
          <w:numId w:val="53"/>
        </w:numPr>
        <w:spacing w:after="0"/>
        <w:jc w:val="both"/>
        <w:rPr>
          <w:rFonts w:ascii="Times New Roman" w:eastAsia="Calibri" w:hAnsi="Times New Roman" w:cs="Times New Roman"/>
        </w:rPr>
      </w:pPr>
      <w:r w:rsidRPr="00A12024">
        <w:rPr>
          <w:rFonts w:ascii="Times New Roman" w:eastAsia="Calibri" w:hAnsi="Times New Roman" w:cs="Times New Roman"/>
          <w:b/>
        </w:rPr>
        <w:t xml:space="preserve">развитие личности, </w:t>
      </w:r>
      <w:r w:rsidRPr="00A12024">
        <w:rPr>
          <w:rFonts w:ascii="Times New Roman" w:eastAsia="Calibri" w:hAnsi="Times New Roman" w:cs="Times New Roman"/>
        </w:rPr>
        <w:t xml:space="preserve">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A12024" w:rsidRPr="00A12024" w:rsidRDefault="00A12024" w:rsidP="00EE16F3">
      <w:pPr>
        <w:pStyle w:val="37"/>
        <w:numPr>
          <w:ilvl w:val="0"/>
          <w:numId w:val="53"/>
        </w:numPr>
        <w:spacing w:line="276" w:lineRule="auto"/>
        <w:rPr>
          <w:b/>
          <w:sz w:val="22"/>
        </w:rPr>
      </w:pPr>
      <w:r w:rsidRPr="00A12024">
        <w:rPr>
          <w:b/>
          <w:sz w:val="22"/>
        </w:rPr>
        <w:t xml:space="preserve">воспитание </w:t>
      </w:r>
      <w:r w:rsidRPr="00A12024">
        <w:rPr>
          <w:sz w:val="22"/>
        </w:rP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A12024" w:rsidRPr="00A12024" w:rsidRDefault="00A12024" w:rsidP="00EE16F3">
      <w:pPr>
        <w:numPr>
          <w:ilvl w:val="0"/>
          <w:numId w:val="53"/>
        </w:numPr>
        <w:spacing w:after="0"/>
        <w:jc w:val="both"/>
        <w:rPr>
          <w:rFonts w:ascii="Times New Roman" w:eastAsia="Calibri" w:hAnsi="Times New Roman" w:cs="Times New Roman"/>
        </w:rPr>
      </w:pPr>
      <w:r w:rsidRPr="00A12024">
        <w:rPr>
          <w:rFonts w:ascii="Times New Roman" w:eastAsia="Calibri" w:hAnsi="Times New Roman" w:cs="Times New Roman"/>
          <w:b/>
        </w:rPr>
        <w:t>освоение системы знаний</w:t>
      </w:r>
      <w:r w:rsidRPr="00A12024">
        <w:rPr>
          <w:rFonts w:ascii="Times New Roman" w:eastAsia="Calibri" w:hAnsi="Times New Roman" w:cs="Times New Roman"/>
        </w:rPr>
        <w:t xml:space="preserve">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A12024" w:rsidRPr="00A12024" w:rsidRDefault="00A12024" w:rsidP="00EE16F3">
      <w:pPr>
        <w:numPr>
          <w:ilvl w:val="0"/>
          <w:numId w:val="53"/>
        </w:numPr>
        <w:spacing w:after="0"/>
        <w:jc w:val="both"/>
        <w:rPr>
          <w:rFonts w:ascii="Times New Roman" w:eastAsia="Calibri" w:hAnsi="Times New Roman" w:cs="Times New Roman"/>
        </w:rPr>
      </w:pPr>
      <w:r w:rsidRPr="00A12024">
        <w:rPr>
          <w:rFonts w:ascii="Times New Roman" w:eastAsia="Calibri" w:hAnsi="Times New Roman" w:cs="Times New Roman"/>
          <w:b/>
        </w:rPr>
        <w:t>овладение умениями</w:t>
      </w:r>
      <w:r w:rsidRPr="00A12024">
        <w:rPr>
          <w:rFonts w:ascii="Times New Roman" w:eastAsia="Calibri" w:hAnsi="Times New Roman" w:cs="Times New Roman"/>
        </w:rPr>
        <w:t xml:space="preserve">,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A12024" w:rsidRPr="00EE16F3" w:rsidRDefault="00A12024" w:rsidP="00EE16F3">
      <w:pPr>
        <w:numPr>
          <w:ilvl w:val="0"/>
          <w:numId w:val="53"/>
        </w:numPr>
        <w:spacing w:after="0"/>
        <w:jc w:val="both"/>
        <w:rPr>
          <w:rFonts w:ascii="Times New Roman" w:eastAsia="Calibri" w:hAnsi="Times New Roman" w:cs="Times New Roman"/>
        </w:rPr>
      </w:pPr>
      <w:r w:rsidRPr="00A12024">
        <w:rPr>
          <w:rFonts w:ascii="Times New Roman" w:eastAsia="Calibri" w:hAnsi="Times New Roman" w:cs="Times New Roman"/>
          <w:b/>
        </w:rPr>
        <w:t>формирование</w:t>
      </w:r>
      <w:r w:rsidRPr="00A12024">
        <w:rPr>
          <w:rFonts w:ascii="Times New Roman" w:eastAsia="Calibri" w:hAnsi="Times New Roman" w:cs="Times New Roman"/>
        </w:rPr>
        <w:t xml:space="preserve">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A12024" w:rsidRPr="00A12024" w:rsidRDefault="00A12024" w:rsidP="00A12024">
      <w:pPr>
        <w:pStyle w:val="5"/>
        <w:spacing w:before="0" w:beforeAutospacing="0" w:after="0" w:afterAutospacing="0"/>
        <w:rPr>
          <w:u w:val="single"/>
        </w:rPr>
      </w:pPr>
      <w:r w:rsidRPr="00A12024">
        <w:rPr>
          <w:u w:val="single"/>
        </w:rPr>
        <w:t>ОБЯЗАТЕЛЬНЫЙ МИНИМУМ СОДЕРЖАНИЯ ОСНОВНЫХ ОБРАЗОВАТЕЛЬНЫХ ПРОГРАММ</w:t>
      </w:r>
    </w:p>
    <w:p w:rsidR="00A12024" w:rsidRPr="00A12024" w:rsidRDefault="00A12024" w:rsidP="00A12024">
      <w:pPr>
        <w:pStyle w:val="26"/>
        <w:spacing w:after="0" w:line="240" w:lineRule="auto"/>
        <w:ind w:firstLine="567"/>
        <w:jc w:val="both"/>
        <w:rPr>
          <w:rFonts w:ascii="Times New Roman" w:eastAsia="Calibri" w:hAnsi="Times New Roman" w:cs="Times New Roman"/>
          <w:i/>
        </w:rPr>
      </w:pPr>
      <w:r w:rsidRPr="00A12024">
        <w:rPr>
          <w:rFonts w:ascii="Times New Roman" w:eastAsia="Calibri" w:hAnsi="Times New Roman" w:cs="Times New Roman"/>
        </w:rPr>
        <w:t xml:space="preserve">Происхождение права. Место права в системе социального регулирования общества. Механизм правового регулирования. </w:t>
      </w:r>
      <w:r w:rsidRPr="00A12024">
        <w:rPr>
          <w:rFonts w:ascii="Times New Roman" w:eastAsia="Calibri" w:hAnsi="Times New Roman" w:cs="Times New Roman"/>
          <w:i/>
        </w:rPr>
        <w:t>Законные интересы</w:t>
      </w:r>
      <w:r w:rsidRPr="00A12024">
        <w:rPr>
          <w:rStyle w:val="afa"/>
          <w:rFonts w:ascii="Times New Roman" w:eastAsia="Calibri" w:hAnsi="Times New Roman" w:cs="Times New Roman"/>
          <w:i/>
        </w:rPr>
        <w:footnoteReference w:id="58"/>
      </w:r>
      <w:r w:rsidRPr="00A12024">
        <w:rPr>
          <w:rFonts w:ascii="Times New Roman" w:eastAsia="Calibri" w:hAnsi="Times New Roman" w:cs="Times New Roman"/>
          <w:i/>
        </w:rPr>
        <w:t xml:space="preserve">. </w:t>
      </w:r>
      <w:r w:rsidRPr="00A12024">
        <w:rPr>
          <w:rFonts w:ascii="Times New Roman" w:eastAsia="Calibri" w:hAnsi="Times New Roman" w:cs="Times New Roman"/>
        </w:rPr>
        <w:t xml:space="preserve">Действие права во времени, в пространстве и по кругу лиц. </w:t>
      </w:r>
      <w:r w:rsidRPr="00A12024">
        <w:rPr>
          <w:rFonts w:ascii="Times New Roman" w:eastAsia="Calibri" w:hAnsi="Times New Roman" w:cs="Times New Roman"/>
          <w:i/>
        </w:rPr>
        <w:t xml:space="preserve">Эффективность права. </w:t>
      </w:r>
    </w:p>
    <w:p w:rsidR="00A12024" w:rsidRPr="00A12024" w:rsidRDefault="00A12024" w:rsidP="00A12024">
      <w:pPr>
        <w:pStyle w:val="ae"/>
        <w:spacing w:after="0" w:line="240" w:lineRule="auto"/>
        <w:ind w:firstLine="567"/>
        <w:jc w:val="both"/>
        <w:rPr>
          <w:rFonts w:ascii="Times New Roman" w:eastAsia="Calibri" w:hAnsi="Times New Roman" w:cs="Times New Roman"/>
        </w:rPr>
      </w:pPr>
      <w:r w:rsidRPr="00A12024">
        <w:rPr>
          <w:rFonts w:ascii="Times New Roman" w:eastAsia="Calibri" w:hAnsi="Times New Roman" w:cs="Times New Roman"/>
        </w:rPr>
        <w:t>Формы (источники) права. Правовые системы современности. Нормы и основные отрасли права в России. Правотворчество.</w:t>
      </w:r>
      <w:r w:rsidR="00EE16F3">
        <w:rPr>
          <w:rFonts w:ascii="Times New Roman" w:eastAsia="Calibri" w:hAnsi="Times New Roman" w:cs="Times New Roman"/>
        </w:rPr>
        <w:t xml:space="preserve"> </w:t>
      </w:r>
      <w:r w:rsidRPr="00A12024">
        <w:rPr>
          <w:rFonts w:ascii="Times New Roman" w:eastAsia="Calibri" w:hAnsi="Times New Roman" w:cs="Times New Roman"/>
        </w:rPr>
        <w:t xml:space="preserve">Общие правила применения права. </w:t>
      </w:r>
      <w:r w:rsidRPr="00A12024">
        <w:rPr>
          <w:rFonts w:ascii="Times New Roman" w:eastAsia="Calibri" w:hAnsi="Times New Roman" w:cs="Times New Roman"/>
          <w:i/>
        </w:rPr>
        <w:t>Толкование права.</w:t>
      </w:r>
      <w:r w:rsidRPr="00A12024">
        <w:rPr>
          <w:rFonts w:ascii="Times New Roman" w:eastAsia="Calibri" w:hAnsi="Times New Roman" w:cs="Times New Roman"/>
        </w:rPr>
        <w:t xml:space="preserve"> Правоприменительная практика. </w:t>
      </w:r>
      <w:r w:rsidRPr="00A12024">
        <w:rPr>
          <w:rFonts w:ascii="Times New Roman" w:eastAsia="Calibri" w:hAnsi="Times New Roman" w:cs="Times New Roman"/>
          <w:i/>
        </w:rPr>
        <w:t xml:space="preserve">Правопорядок. </w:t>
      </w:r>
      <w:r w:rsidRPr="00A12024">
        <w:rPr>
          <w:rFonts w:ascii="Times New Roman" w:eastAsia="Calibri" w:hAnsi="Times New Roman" w:cs="Times New Roman"/>
        </w:rPr>
        <w:t>Правоотношения</w:t>
      </w:r>
      <w:r w:rsidRPr="00A12024">
        <w:rPr>
          <w:rFonts w:ascii="Times New Roman" w:eastAsia="Calibri" w:hAnsi="Times New Roman" w:cs="Times New Roman"/>
          <w:i/>
        </w:rPr>
        <w:t>.</w:t>
      </w:r>
      <w:r w:rsidR="00EE16F3">
        <w:rPr>
          <w:rFonts w:ascii="Times New Roman" w:eastAsia="Calibri" w:hAnsi="Times New Roman" w:cs="Times New Roman"/>
          <w:i/>
        </w:rPr>
        <w:t xml:space="preserve"> </w:t>
      </w:r>
      <w:r w:rsidRPr="00A12024">
        <w:rPr>
          <w:rFonts w:ascii="Times New Roman" w:eastAsia="Calibri" w:hAnsi="Times New Roman" w:cs="Times New Roman"/>
          <w:i/>
        </w:rPr>
        <w:t>Юридический конфликт</w:t>
      </w:r>
      <w:r w:rsidRPr="00A12024">
        <w:rPr>
          <w:rFonts w:ascii="Times New Roman" w:eastAsia="Calibri" w:hAnsi="Times New Roman" w:cs="Times New Roman"/>
        </w:rPr>
        <w:t xml:space="preserve">. Правонарушения. Юридическая ответственность. </w:t>
      </w:r>
    </w:p>
    <w:p w:rsidR="00A12024" w:rsidRPr="00A12024" w:rsidRDefault="00A12024" w:rsidP="00A12024">
      <w:pPr>
        <w:pStyle w:val="26"/>
        <w:spacing w:after="0" w:line="240" w:lineRule="auto"/>
        <w:ind w:firstLine="567"/>
        <w:jc w:val="both"/>
        <w:rPr>
          <w:rFonts w:ascii="Times New Roman" w:eastAsia="Calibri" w:hAnsi="Times New Roman" w:cs="Times New Roman"/>
        </w:rPr>
      </w:pPr>
      <w:r w:rsidRPr="00A12024">
        <w:rPr>
          <w:rFonts w:ascii="Times New Roman" w:eastAsia="Calibri" w:hAnsi="Times New Roman" w:cs="Times New Roman"/>
        </w:rPr>
        <w:t xml:space="preserve">Право и личность. </w:t>
      </w:r>
      <w:r w:rsidRPr="00A12024">
        <w:rPr>
          <w:rFonts w:ascii="Times New Roman" w:eastAsia="Calibri" w:hAnsi="Times New Roman" w:cs="Times New Roman"/>
          <w:i/>
        </w:rPr>
        <w:t>Правосознание. Правовая культура.</w:t>
      </w:r>
      <w:r w:rsidRPr="00A12024">
        <w:rPr>
          <w:rFonts w:ascii="Times New Roman" w:eastAsia="Calibri" w:hAnsi="Times New Roman" w:cs="Times New Roman"/>
        </w:rPr>
        <w:t xml:space="preserve"> Правомерное поведение.</w:t>
      </w:r>
    </w:p>
    <w:p w:rsidR="00A12024" w:rsidRPr="00A12024" w:rsidRDefault="00A12024" w:rsidP="00A12024">
      <w:pPr>
        <w:pStyle w:val="af0"/>
        <w:spacing w:after="0" w:line="240" w:lineRule="auto"/>
        <w:jc w:val="both"/>
        <w:rPr>
          <w:rFonts w:ascii="Times New Roman" w:eastAsia="Calibri" w:hAnsi="Times New Roman" w:cs="Times New Roman"/>
        </w:rPr>
      </w:pPr>
      <w:r w:rsidRPr="00A12024">
        <w:rPr>
          <w:rFonts w:ascii="Times New Roman" w:eastAsia="Calibri" w:hAnsi="Times New Roman" w:cs="Times New Roman"/>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A12024" w:rsidRPr="00A12024" w:rsidRDefault="00A12024" w:rsidP="00EE16F3">
      <w:pPr>
        <w:pStyle w:val="ae"/>
        <w:spacing w:after="0"/>
        <w:ind w:firstLine="567"/>
        <w:jc w:val="both"/>
        <w:rPr>
          <w:rFonts w:ascii="Times New Roman" w:eastAsia="Calibri" w:hAnsi="Times New Roman" w:cs="Times New Roman"/>
        </w:rPr>
      </w:pPr>
      <w:r w:rsidRPr="00A12024">
        <w:rPr>
          <w:rFonts w:ascii="Times New Roman" w:eastAsia="Calibri" w:hAnsi="Times New Roman" w:cs="Times New Roman"/>
        </w:rPr>
        <w:lastRenderedPageBreak/>
        <w:t>Правоохранительные органы, их виды и полномочия. Правосудие. Конституционное, гражданское, арбитражное, уголовное судопроизводство.</w:t>
      </w:r>
    </w:p>
    <w:p w:rsidR="00A12024" w:rsidRPr="00A12024" w:rsidRDefault="00A12024" w:rsidP="00EE16F3">
      <w:pPr>
        <w:pStyle w:val="ae"/>
        <w:spacing w:after="0"/>
        <w:ind w:firstLine="567"/>
        <w:jc w:val="both"/>
        <w:rPr>
          <w:rFonts w:ascii="Times New Roman" w:eastAsia="Calibri" w:hAnsi="Times New Roman" w:cs="Times New Roman"/>
        </w:rPr>
      </w:pPr>
      <w:r w:rsidRPr="00A12024">
        <w:rPr>
          <w:rFonts w:ascii="Times New Roman" w:eastAsia="Calibri" w:hAnsi="Times New Roman" w:cs="Times New Roman"/>
        </w:rPr>
        <w:t xml:space="preserve">Субъекты и объекты гражданского права. Организационно-правовые формы предпринимательской деятельности. </w:t>
      </w:r>
      <w:r w:rsidRPr="00A12024">
        <w:rPr>
          <w:rFonts w:ascii="Times New Roman" w:eastAsia="Calibri" w:hAnsi="Times New Roman" w:cs="Times New Roman"/>
          <w:i/>
        </w:rPr>
        <w:t>Сделки.</w:t>
      </w:r>
      <w:r w:rsidRPr="00A12024">
        <w:rPr>
          <w:rFonts w:ascii="Times New Roman" w:eastAsia="Calibri" w:hAnsi="Times New Roman" w:cs="Times New Roman"/>
        </w:rPr>
        <w:t xml:space="preserve"> Отдельные виды гражданско-правовых договоров(купля-продажа, подряд, аренда, оказание услуг). Имущественные и неимущественные права и способы их защиты. </w:t>
      </w:r>
      <w:r w:rsidRPr="00A12024">
        <w:rPr>
          <w:rFonts w:ascii="Times New Roman" w:eastAsia="Calibri" w:hAnsi="Times New Roman" w:cs="Times New Roman"/>
          <w:i/>
        </w:rPr>
        <w:t>Наследование</w:t>
      </w:r>
      <w:r w:rsidRPr="00A12024">
        <w:rPr>
          <w:rFonts w:ascii="Times New Roman" w:eastAsia="Calibri" w:hAnsi="Times New Roman" w:cs="Times New Roman"/>
        </w:rPr>
        <w:t>.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A12024" w:rsidRPr="00A12024" w:rsidRDefault="00A12024" w:rsidP="00EE16F3">
      <w:pPr>
        <w:pStyle w:val="ae"/>
        <w:spacing w:after="0"/>
        <w:ind w:firstLine="567"/>
        <w:jc w:val="both"/>
        <w:rPr>
          <w:rFonts w:ascii="Times New Roman" w:eastAsia="Calibri" w:hAnsi="Times New Roman" w:cs="Times New Roman"/>
        </w:rPr>
      </w:pPr>
      <w:r w:rsidRPr="00A12024">
        <w:rPr>
          <w:rFonts w:ascii="Times New Roman" w:eastAsia="Calibri" w:hAnsi="Times New Roman" w:cs="Times New Roman"/>
        </w:rPr>
        <w:t>Семейные правоотношения. Брак. Брачный контракт. Права, обязанности и ответственность членов семьи.</w:t>
      </w:r>
    </w:p>
    <w:p w:rsidR="00A12024" w:rsidRPr="00A12024" w:rsidRDefault="00A12024" w:rsidP="00EE16F3">
      <w:pPr>
        <w:pStyle w:val="ae"/>
        <w:spacing w:after="0"/>
        <w:ind w:firstLine="567"/>
        <w:jc w:val="both"/>
        <w:rPr>
          <w:rFonts w:ascii="Times New Roman" w:eastAsia="Calibri" w:hAnsi="Times New Roman" w:cs="Times New Roman"/>
        </w:rPr>
      </w:pPr>
      <w:r w:rsidRPr="00A12024">
        <w:rPr>
          <w:rFonts w:ascii="Times New Roman" w:eastAsia="Calibri" w:hAnsi="Times New Roman" w:cs="Times New Roman"/>
          <w:i/>
        </w:rPr>
        <w:t>Трудоустройство и занятость.</w:t>
      </w:r>
      <w:r w:rsidRPr="00A12024">
        <w:rPr>
          <w:rFonts w:ascii="Times New Roman" w:eastAsia="Calibri" w:hAnsi="Times New Roman" w:cs="Times New Roman"/>
        </w:rPr>
        <w:t xml:space="preserve"> Трудовой договор, порядок его заключения и расторжения. Рабочее время и время отдыха. Трудовые споры и порядок их рассмотрения</w:t>
      </w:r>
      <w:r w:rsidRPr="00A12024">
        <w:rPr>
          <w:rFonts w:ascii="Times New Roman" w:eastAsia="Calibri" w:hAnsi="Times New Roman" w:cs="Times New Roman"/>
          <w:i/>
        </w:rPr>
        <w:t>. Дисциплинарная ответственность работника.</w:t>
      </w:r>
      <w:r w:rsidRPr="00A12024">
        <w:rPr>
          <w:rFonts w:ascii="Times New Roman" w:eastAsia="Calibri" w:hAnsi="Times New Roman" w:cs="Times New Roman"/>
        </w:rPr>
        <w:t xml:space="preserve"> Защита трудовых прав. Правовые основы социальной защиты и обеспечения.</w:t>
      </w:r>
    </w:p>
    <w:p w:rsidR="00A12024" w:rsidRPr="00A12024" w:rsidRDefault="00A12024" w:rsidP="00EE16F3">
      <w:pPr>
        <w:spacing w:after="0"/>
        <w:ind w:firstLine="567"/>
        <w:jc w:val="both"/>
        <w:rPr>
          <w:rFonts w:ascii="Times New Roman" w:eastAsia="Calibri" w:hAnsi="Times New Roman" w:cs="Times New Roman"/>
        </w:rPr>
      </w:pPr>
      <w:r w:rsidRPr="00A12024">
        <w:rPr>
          <w:rFonts w:ascii="Times New Roman" w:eastAsia="Calibri" w:hAnsi="Times New Roman" w:cs="Times New Roman"/>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A12024" w:rsidRPr="00A12024" w:rsidRDefault="00A12024" w:rsidP="00EE16F3">
      <w:pPr>
        <w:spacing w:after="0"/>
        <w:ind w:firstLine="567"/>
        <w:jc w:val="both"/>
        <w:rPr>
          <w:rFonts w:ascii="Times New Roman" w:eastAsia="Calibri" w:hAnsi="Times New Roman" w:cs="Times New Roman"/>
        </w:rPr>
      </w:pPr>
      <w:r w:rsidRPr="00A12024">
        <w:rPr>
          <w:rFonts w:ascii="Times New Roman" w:eastAsia="Calibri" w:hAnsi="Times New Roman" w:cs="Times New Roman"/>
        </w:rPr>
        <w:t>Понятие преступления и наказания. Действие уголовного закона. Защита прав обвиняемого, потерпевшего, свидетеля в уголовном процессе.</w:t>
      </w:r>
    </w:p>
    <w:p w:rsidR="00A12024" w:rsidRPr="00A12024" w:rsidRDefault="00A12024" w:rsidP="00EE16F3">
      <w:pPr>
        <w:pStyle w:val="26"/>
        <w:spacing w:after="0" w:line="276" w:lineRule="auto"/>
        <w:ind w:firstLine="567"/>
        <w:jc w:val="both"/>
        <w:rPr>
          <w:rFonts w:ascii="Times New Roman" w:eastAsia="Calibri" w:hAnsi="Times New Roman" w:cs="Times New Roman"/>
        </w:rPr>
      </w:pPr>
      <w:r w:rsidRPr="00A12024">
        <w:rPr>
          <w:rFonts w:ascii="Times New Roman" w:eastAsia="Calibri" w:hAnsi="Times New Roman" w:cs="Times New Roman"/>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A12024" w:rsidRPr="00A12024" w:rsidRDefault="00A12024" w:rsidP="00EE16F3">
      <w:pPr>
        <w:pStyle w:val="ae"/>
        <w:spacing w:after="0"/>
        <w:ind w:firstLine="567"/>
        <w:jc w:val="both"/>
        <w:rPr>
          <w:rFonts w:ascii="Times New Roman" w:eastAsia="Calibri" w:hAnsi="Times New Roman" w:cs="Times New Roman"/>
        </w:rPr>
      </w:pPr>
      <w:r w:rsidRPr="00A12024">
        <w:rPr>
          <w:rFonts w:ascii="Times New Roman" w:eastAsia="Calibri" w:hAnsi="Times New Roman" w:cs="Times New Roman"/>
        </w:rPr>
        <w:t>Субъекты международного права</w:t>
      </w:r>
      <w:r w:rsidRPr="00A12024">
        <w:rPr>
          <w:rFonts w:ascii="Times New Roman" w:eastAsia="Calibri" w:hAnsi="Times New Roman" w:cs="Times New Roman"/>
          <w:i/>
        </w:rPr>
        <w:t>.</w:t>
      </w:r>
      <w:r w:rsidR="00EE16F3">
        <w:rPr>
          <w:rFonts w:ascii="Times New Roman" w:eastAsia="Calibri" w:hAnsi="Times New Roman" w:cs="Times New Roman"/>
          <w:i/>
        </w:rPr>
        <w:t xml:space="preserve"> </w:t>
      </w:r>
      <w:r w:rsidRPr="00A12024">
        <w:rPr>
          <w:rFonts w:ascii="Times New Roman" w:eastAsia="Calibri" w:hAnsi="Times New Roman" w:cs="Times New Roman"/>
          <w:i/>
        </w:rPr>
        <w:t>Международный договор.</w:t>
      </w:r>
      <w:r w:rsidRPr="00A12024">
        <w:rPr>
          <w:rFonts w:ascii="Times New Roman" w:eastAsia="Calibri" w:hAnsi="Times New Roman" w:cs="Times New Roman"/>
        </w:rPr>
        <w:t xml:space="preserve"> Международные документы о правах человека. Международная защита прав человека в условиях мирного и военного времени.</w:t>
      </w:r>
    </w:p>
    <w:p w:rsidR="00A12024" w:rsidRPr="00A12024" w:rsidRDefault="00A12024" w:rsidP="00EE16F3">
      <w:pPr>
        <w:pStyle w:val="ae"/>
        <w:spacing w:after="0"/>
        <w:ind w:firstLine="567"/>
        <w:jc w:val="both"/>
        <w:rPr>
          <w:rFonts w:ascii="Times New Roman" w:eastAsia="Calibri" w:hAnsi="Times New Roman" w:cs="Times New Roman"/>
        </w:rPr>
      </w:pPr>
      <w:r w:rsidRPr="00A12024">
        <w:rPr>
          <w:rFonts w:ascii="Times New Roman" w:eastAsia="Calibri" w:hAnsi="Times New Roman" w:cs="Times New Roman"/>
        </w:rPr>
        <w:t>Профессиональное юридическое образование. Основные юридические профессии, особенности профессиональной юридической деятельности.</w:t>
      </w:r>
    </w:p>
    <w:p w:rsidR="00A12024" w:rsidRPr="00A12024" w:rsidRDefault="00A12024" w:rsidP="00A12024">
      <w:pPr>
        <w:pStyle w:val="10"/>
        <w:spacing w:before="0" w:beforeAutospacing="0" w:after="0" w:afterAutospacing="0"/>
        <w:ind w:firstLine="567"/>
        <w:jc w:val="both"/>
        <w:rPr>
          <w:i/>
          <w:sz w:val="22"/>
        </w:rPr>
      </w:pPr>
      <w:r w:rsidRPr="00A12024">
        <w:rPr>
          <w:i/>
          <w:sz w:val="22"/>
        </w:rPr>
        <w:t>Опыт познавательной и практической деятельности</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ознакомление со спецификой профессиональной юридической деятельности, основными юридическими профессиями;</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 xml:space="preserve">самостоятельный поиск, анализ и использование правовой информации; </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сравнительный анализ правовых понятий и норм; объяснение смысла конкретных норм права, характеристика содержания текстов нормативных актов;</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оценка общественных событий и явлений, действий людей с точки зрения их соответствия законодательству;</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выработка и доказательная аргументация собственной позиции в конкретных правовых ситуациях с использованием норм права;</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 xml:space="preserve">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 </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 xml:space="preserve">самостоятельное составление отдельных видов юридических документов; </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 xml:space="preserve">выполнение ролей адвоката, судьи, прокурора, нотариуса, следователя, юрисконсульта в смоделированных ситуациях; </w:t>
      </w:r>
    </w:p>
    <w:p w:rsidR="00A12024" w:rsidRPr="00A12024" w:rsidRDefault="00A12024" w:rsidP="00C34332">
      <w:pPr>
        <w:pStyle w:val="ae"/>
        <w:widowControl w:val="0"/>
        <w:numPr>
          <w:ilvl w:val="0"/>
          <w:numId w:val="82"/>
        </w:numPr>
        <w:autoSpaceDE w:val="0"/>
        <w:autoSpaceDN w:val="0"/>
        <w:adjustRightInd w:val="0"/>
        <w:spacing w:after="0"/>
        <w:jc w:val="both"/>
        <w:rPr>
          <w:rFonts w:ascii="Times New Roman" w:eastAsia="Calibri" w:hAnsi="Times New Roman" w:cs="Times New Roman"/>
        </w:rPr>
      </w:pPr>
      <w:r w:rsidRPr="00A12024">
        <w:rPr>
          <w:rFonts w:ascii="Times New Roman" w:eastAsia="Calibri" w:hAnsi="Times New Roman" w:cs="Times New Roman"/>
        </w:rPr>
        <w:t>анализ собственных профессиональных склонностей, способов их развития и реализации.</w:t>
      </w:r>
    </w:p>
    <w:p w:rsidR="00A12024" w:rsidRPr="00A12024" w:rsidRDefault="00A12024" w:rsidP="00A12024">
      <w:pPr>
        <w:pStyle w:val="ae"/>
        <w:spacing w:after="0" w:line="240" w:lineRule="auto"/>
        <w:rPr>
          <w:rFonts w:ascii="Times New Roman" w:eastAsia="Calibri" w:hAnsi="Times New Roman" w:cs="Times New Roman"/>
        </w:rPr>
      </w:pPr>
    </w:p>
    <w:p w:rsidR="00A12024" w:rsidRPr="00A12024" w:rsidRDefault="00EE16F3" w:rsidP="00A12024">
      <w:pPr>
        <w:pStyle w:val="2"/>
        <w:jc w:val="center"/>
        <w:rPr>
          <w:rFonts w:ascii="Times New Roman" w:hAnsi="Times New Roman"/>
          <w:i/>
        </w:rPr>
      </w:pPr>
      <w:r>
        <w:rPr>
          <w:rFonts w:ascii="Times New Roman" w:hAnsi="Times New Roman"/>
          <w:i/>
        </w:rPr>
        <w:t xml:space="preserve">ТРЕБОВАНИЯ К УРОВНЮ </w:t>
      </w:r>
      <w:r w:rsidR="00A12024" w:rsidRPr="00A12024">
        <w:rPr>
          <w:rFonts w:ascii="Times New Roman" w:hAnsi="Times New Roman"/>
          <w:i/>
        </w:rPr>
        <w:t>ПОДГОТОВКИ ВЫПУСКНИКОВ</w:t>
      </w:r>
    </w:p>
    <w:p w:rsidR="00A12024" w:rsidRPr="00A12024" w:rsidRDefault="00A12024" w:rsidP="00EE16F3">
      <w:pPr>
        <w:spacing w:after="0"/>
        <w:ind w:firstLine="567"/>
        <w:jc w:val="both"/>
        <w:rPr>
          <w:rFonts w:ascii="Times New Roman" w:eastAsia="Calibri" w:hAnsi="Times New Roman" w:cs="Times New Roman"/>
          <w:b/>
          <w:i/>
        </w:rPr>
      </w:pPr>
      <w:r w:rsidRPr="00A12024">
        <w:rPr>
          <w:rFonts w:ascii="Times New Roman" w:eastAsia="Calibri" w:hAnsi="Times New Roman" w:cs="Times New Roman"/>
          <w:b/>
          <w:i/>
        </w:rPr>
        <w:t>В результате изучения права на профильном уровне ученик должен</w:t>
      </w:r>
    </w:p>
    <w:p w:rsidR="00A12024" w:rsidRPr="00A12024" w:rsidRDefault="00A12024" w:rsidP="00EE16F3">
      <w:pPr>
        <w:spacing w:after="0"/>
        <w:ind w:firstLine="567"/>
        <w:jc w:val="both"/>
        <w:rPr>
          <w:rFonts w:ascii="Times New Roman" w:eastAsia="Calibri" w:hAnsi="Times New Roman" w:cs="Times New Roman"/>
          <w:b/>
        </w:rPr>
      </w:pPr>
      <w:r w:rsidRPr="00A12024">
        <w:rPr>
          <w:rFonts w:ascii="Times New Roman" w:eastAsia="Calibri" w:hAnsi="Times New Roman" w:cs="Times New Roman"/>
          <w:b/>
        </w:rPr>
        <w:t>знать/понимать</w:t>
      </w:r>
    </w:p>
    <w:p w:rsidR="00A12024" w:rsidRPr="00A12024" w:rsidRDefault="00A12024" w:rsidP="00EE16F3">
      <w:pPr>
        <w:numPr>
          <w:ilvl w:val="0"/>
          <w:numId w:val="54"/>
        </w:numPr>
        <w:spacing w:after="0"/>
        <w:jc w:val="both"/>
        <w:rPr>
          <w:rFonts w:ascii="Times New Roman" w:eastAsia="Calibri" w:hAnsi="Times New Roman" w:cs="Times New Roman"/>
          <w:snapToGrid w:val="0"/>
        </w:rPr>
      </w:pPr>
      <w:r w:rsidRPr="00A12024">
        <w:rPr>
          <w:rFonts w:ascii="Times New Roman" w:eastAsia="Calibri" w:hAnsi="Times New Roman" w:cs="Times New Roman"/>
          <w:snapToGrid w:val="0"/>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A12024" w:rsidRPr="00A12024" w:rsidRDefault="00A12024" w:rsidP="00EE16F3">
      <w:pPr>
        <w:spacing w:after="0"/>
        <w:ind w:firstLine="567"/>
        <w:jc w:val="both"/>
        <w:rPr>
          <w:rFonts w:ascii="Times New Roman" w:eastAsia="Calibri" w:hAnsi="Times New Roman" w:cs="Times New Roman"/>
        </w:rPr>
      </w:pPr>
      <w:r w:rsidRPr="00A12024">
        <w:rPr>
          <w:rFonts w:ascii="Times New Roman" w:eastAsia="Calibri" w:hAnsi="Times New Roman" w:cs="Times New Roman"/>
          <w:b/>
        </w:rPr>
        <w:lastRenderedPageBreak/>
        <w:t>уметь</w:t>
      </w:r>
    </w:p>
    <w:p w:rsidR="00A12024" w:rsidRPr="00A12024" w:rsidRDefault="00A12024" w:rsidP="00EE16F3">
      <w:pPr>
        <w:numPr>
          <w:ilvl w:val="0"/>
          <w:numId w:val="54"/>
        </w:numPr>
        <w:spacing w:after="0"/>
        <w:jc w:val="both"/>
        <w:rPr>
          <w:rFonts w:ascii="Times New Roman" w:eastAsia="Calibri" w:hAnsi="Times New Roman" w:cs="Times New Roman"/>
        </w:rPr>
      </w:pPr>
      <w:r w:rsidRPr="00A12024">
        <w:rPr>
          <w:rFonts w:ascii="Times New Roman" w:eastAsia="Calibri" w:hAnsi="Times New Roman" w:cs="Times New Roman"/>
          <w:b/>
          <w:i/>
        </w:rPr>
        <w:t>характеризовать:</w:t>
      </w:r>
      <w:r w:rsidRPr="00A12024">
        <w:rPr>
          <w:rFonts w:ascii="Times New Roman" w:eastAsia="Calibri" w:hAnsi="Times New Roman" w:cs="Times New Roman"/>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A12024" w:rsidRPr="00A12024" w:rsidRDefault="00A12024" w:rsidP="00EE16F3">
      <w:pPr>
        <w:numPr>
          <w:ilvl w:val="0"/>
          <w:numId w:val="54"/>
        </w:numPr>
        <w:spacing w:after="0"/>
        <w:jc w:val="both"/>
        <w:rPr>
          <w:rFonts w:ascii="Times New Roman" w:eastAsia="Calibri" w:hAnsi="Times New Roman" w:cs="Times New Roman"/>
        </w:rPr>
      </w:pPr>
      <w:r w:rsidRPr="00A12024">
        <w:rPr>
          <w:rFonts w:ascii="Times New Roman" w:eastAsia="Calibri" w:hAnsi="Times New Roman" w:cs="Times New Roman"/>
          <w:b/>
          <w:i/>
        </w:rPr>
        <w:t>объяснять:</w:t>
      </w:r>
      <w:r w:rsidRPr="00A12024">
        <w:rPr>
          <w:rFonts w:ascii="Times New Roman" w:eastAsia="Calibri" w:hAnsi="Times New Roman" w:cs="Times New Roman"/>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A12024" w:rsidRPr="00A12024" w:rsidRDefault="00A12024" w:rsidP="00EE16F3">
      <w:pPr>
        <w:numPr>
          <w:ilvl w:val="0"/>
          <w:numId w:val="54"/>
        </w:numPr>
        <w:spacing w:after="0"/>
        <w:jc w:val="both"/>
        <w:rPr>
          <w:rFonts w:ascii="Times New Roman" w:eastAsia="Calibri" w:hAnsi="Times New Roman" w:cs="Times New Roman"/>
        </w:rPr>
      </w:pPr>
      <w:r w:rsidRPr="00A12024">
        <w:rPr>
          <w:rFonts w:ascii="Times New Roman" w:eastAsia="Calibri" w:hAnsi="Times New Roman" w:cs="Times New Roman"/>
          <w:b/>
          <w:i/>
        </w:rPr>
        <w:t>различать:</w:t>
      </w:r>
      <w:r w:rsidRPr="00A12024">
        <w:rPr>
          <w:rFonts w:ascii="Times New Roman" w:eastAsia="Calibri" w:hAnsi="Times New Roman" w:cs="Times New Roman"/>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A12024" w:rsidRPr="00A12024" w:rsidRDefault="00A12024" w:rsidP="00EE16F3">
      <w:pPr>
        <w:numPr>
          <w:ilvl w:val="0"/>
          <w:numId w:val="54"/>
        </w:numPr>
        <w:spacing w:after="0"/>
        <w:jc w:val="both"/>
        <w:rPr>
          <w:rFonts w:ascii="Times New Roman" w:eastAsia="Calibri" w:hAnsi="Times New Roman" w:cs="Times New Roman"/>
        </w:rPr>
      </w:pPr>
      <w:r w:rsidRPr="00A12024">
        <w:rPr>
          <w:rFonts w:ascii="Times New Roman" w:eastAsia="Calibri" w:hAnsi="Times New Roman" w:cs="Times New Roman"/>
          <w:b/>
          <w:i/>
        </w:rPr>
        <w:t>приводить примеры:</w:t>
      </w:r>
      <w:r w:rsidRPr="00A12024">
        <w:rPr>
          <w:rFonts w:ascii="Times New Roman" w:eastAsia="Calibri" w:hAnsi="Times New Roman" w:cs="Times New Roman"/>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A12024" w:rsidRPr="00A12024" w:rsidRDefault="00A12024" w:rsidP="00EE16F3">
      <w:pPr>
        <w:spacing w:after="0"/>
        <w:ind w:left="567"/>
        <w:jc w:val="both"/>
        <w:rPr>
          <w:rFonts w:ascii="Times New Roman" w:eastAsia="Calibri" w:hAnsi="Times New Roman" w:cs="Times New Roman"/>
        </w:rPr>
      </w:pPr>
      <w:r w:rsidRPr="00A12024">
        <w:rPr>
          <w:rFonts w:ascii="Times New Roman" w:eastAsia="Calibri" w:hAnsi="Times New Roman" w:cs="Times New Roman"/>
          <w:b/>
        </w:rPr>
        <w:t xml:space="preserve">использовать приобретенные знания и умения в практической деятельности и повседневной жизни </w:t>
      </w:r>
      <w:r w:rsidRPr="00A12024">
        <w:rPr>
          <w:rFonts w:ascii="Times New Roman" w:eastAsia="Calibri" w:hAnsi="Times New Roman" w:cs="Times New Roman"/>
        </w:rPr>
        <w:t>для:</w:t>
      </w:r>
    </w:p>
    <w:p w:rsidR="00A12024" w:rsidRPr="00A12024" w:rsidRDefault="00A12024" w:rsidP="00EE16F3">
      <w:pPr>
        <w:pStyle w:val="afd"/>
        <w:numPr>
          <w:ilvl w:val="0"/>
          <w:numId w:val="54"/>
        </w:numPr>
        <w:tabs>
          <w:tab w:val="num" w:pos="851"/>
        </w:tabs>
        <w:spacing w:line="276" w:lineRule="auto"/>
        <w:jc w:val="both"/>
        <w:rPr>
          <w:rFonts w:ascii="Times New Roman" w:hAnsi="Times New Roman"/>
          <w:sz w:val="22"/>
        </w:rPr>
      </w:pPr>
      <w:r w:rsidRPr="00A12024">
        <w:rPr>
          <w:rFonts w:ascii="Times New Roman" w:hAnsi="Times New Roman"/>
          <w:sz w:val="22"/>
        </w:rPr>
        <w:t>поиска, анализа, интерпретации и использования правовой информации;</w:t>
      </w:r>
    </w:p>
    <w:p w:rsidR="00A12024" w:rsidRPr="00A12024" w:rsidRDefault="00A12024" w:rsidP="00EE16F3">
      <w:pPr>
        <w:pStyle w:val="afd"/>
        <w:numPr>
          <w:ilvl w:val="0"/>
          <w:numId w:val="54"/>
        </w:numPr>
        <w:tabs>
          <w:tab w:val="num" w:pos="851"/>
        </w:tabs>
        <w:spacing w:line="276" w:lineRule="auto"/>
        <w:jc w:val="both"/>
        <w:rPr>
          <w:rFonts w:ascii="Times New Roman" w:hAnsi="Times New Roman"/>
          <w:sz w:val="22"/>
        </w:rPr>
      </w:pPr>
      <w:r w:rsidRPr="00A12024">
        <w:rPr>
          <w:rFonts w:ascii="Times New Roman" w:hAnsi="Times New Roman"/>
          <w:sz w:val="22"/>
        </w:rPr>
        <w:t>анализа текстов законодательных актов, норм права с точки зрения конкретных условий их реализации;</w:t>
      </w:r>
    </w:p>
    <w:p w:rsidR="00A12024" w:rsidRPr="00A12024" w:rsidRDefault="00A12024" w:rsidP="00EE16F3">
      <w:pPr>
        <w:pStyle w:val="afd"/>
        <w:numPr>
          <w:ilvl w:val="0"/>
          <w:numId w:val="54"/>
        </w:numPr>
        <w:tabs>
          <w:tab w:val="num" w:pos="851"/>
        </w:tabs>
        <w:spacing w:line="276" w:lineRule="auto"/>
        <w:jc w:val="both"/>
        <w:rPr>
          <w:rFonts w:ascii="Times New Roman" w:hAnsi="Times New Roman"/>
          <w:sz w:val="22"/>
        </w:rPr>
      </w:pPr>
      <w:r w:rsidRPr="00A12024">
        <w:rPr>
          <w:rFonts w:ascii="Times New Roman" w:hAnsi="Times New Roman"/>
          <w:sz w:val="22"/>
        </w:rPr>
        <w:t xml:space="preserve">изложения и аргументации собственных суждений о происходящих событиях и явлениях с точки зрения права; </w:t>
      </w:r>
    </w:p>
    <w:p w:rsidR="00A12024" w:rsidRPr="00A12024" w:rsidRDefault="00A12024" w:rsidP="00EE16F3">
      <w:pPr>
        <w:pStyle w:val="afd"/>
        <w:numPr>
          <w:ilvl w:val="0"/>
          <w:numId w:val="54"/>
        </w:numPr>
        <w:tabs>
          <w:tab w:val="num" w:pos="851"/>
        </w:tabs>
        <w:spacing w:line="276" w:lineRule="auto"/>
        <w:jc w:val="both"/>
        <w:rPr>
          <w:rFonts w:ascii="Times New Roman" w:hAnsi="Times New Roman"/>
          <w:sz w:val="22"/>
        </w:rPr>
      </w:pPr>
      <w:r w:rsidRPr="00A12024">
        <w:rPr>
          <w:rFonts w:ascii="Times New Roman" w:hAnsi="Times New Roman"/>
          <w:sz w:val="22"/>
        </w:rPr>
        <w:t xml:space="preserve">применения правил (норм) отношений, направленных на согласование интересов различных сторон (на заданных примерах); </w:t>
      </w:r>
    </w:p>
    <w:p w:rsidR="00A12024" w:rsidRPr="00A12024" w:rsidRDefault="00A12024" w:rsidP="00EE16F3">
      <w:pPr>
        <w:pStyle w:val="afd"/>
        <w:numPr>
          <w:ilvl w:val="0"/>
          <w:numId w:val="54"/>
        </w:numPr>
        <w:tabs>
          <w:tab w:val="num" w:pos="851"/>
        </w:tabs>
        <w:spacing w:line="276" w:lineRule="auto"/>
        <w:jc w:val="both"/>
        <w:rPr>
          <w:rFonts w:ascii="Times New Roman" w:hAnsi="Times New Roman"/>
          <w:sz w:val="22"/>
        </w:rPr>
      </w:pPr>
      <w:r w:rsidRPr="00A12024">
        <w:rPr>
          <w:rFonts w:ascii="Times New Roman" w:hAnsi="Times New Roman"/>
          <w:sz w:val="22"/>
        </w:rPr>
        <w:t>осуществления учебных исследований и проектов по правовой тематике;</w:t>
      </w:r>
    </w:p>
    <w:p w:rsidR="00A12024" w:rsidRPr="00A12024" w:rsidRDefault="00A12024" w:rsidP="00EE16F3">
      <w:pPr>
        <w:pStyle w:val="afd"/>
        <w:numPr>
          <w:ilvl w:val="0"/>
          <w:numId w:val="54"/>
        </w:numPr>
        <w:tabs>
          <w:tab w:val="num" w:pos="851"/>
        </w:tabs>
        <w:spacing w:line="276" w:lineRule="auto"/>
        <w:jc w:val="both"/>
        <w:rPr>
          <w:rFonts w:ascii="Times New Roman" w:hAnsi="Times New Roman"/>
          <w:sz w:val="22"/>
        </w:rPr>
      </w:pPr>
      <w:r w:rsidRPr="00A12024">
        <w:rPr>
          <w:rFonts w:ascii="Times New Roman" w:hAnsi="Times New Roman"/>
          <w:sz w:val="22"/>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A12024" w:rsidRPr="00EE16F3" w:rsidRDefault="00A12024" w:rsidP="00EE16F3">
      <w:pPr>
        <w:pStyle w:val="afd"/>
        <w:numPr>
          <w:ilvl w:val="0"/>
          <w:numId w:val="54"/>
        </w:numPr>
        <w:tabs>
          <w:tab w:val="num" w:pos="851"/>
        </w:tabs>
        <w:spacing w:line="276" w:lineRule="auto"/>
        <w:jc w:val="both"/>
        <w:rPr>
          <w:rFonts w:ascii="Times New Roman" w:hAnsi="Times New Roman"/>
          <w:sz w:val="22"/>
        </w:rPr>
      </w:pPr>
      <w:r w:rsidRPr="00A12024">
        <w:rPr>
          <w:rFonts w:ascii="Times New Roman" w:hAnsi="Times New Roman"/>
          <w:sz w:val="22"/>
        </w:rPr>
        <w:t>обращения в надлежащие органы за квалифицированной юридической помощью.</w:t>
      </w:r>
    </w:p>
    <w:p w:rsidR="00EE16F3" w:rsidRDefault="00EE16F3" w:rsidP="00EE16F3">
      <w:pPr>
        <w:pStyle w:val="10"/>
        <w:pBdr>
          <w:bottom w:val="single" w:sz="12" w:space="1" w:color="auto"/>
        </w:pBdr>
        <w:spacing w:before="0" w:beforeAutospacing="0" w:after="0" w:afterAutospacing="0"/>
        <w:jc w:val="center"/>
        <w:rPr>
          <w:i/>
          <w:spacing w:val="-20"/>
          <w:w w:val="90"/>
          <w:sz w:val="32"/>
          <w:szCs w:val="32"/>
        </w:rPr>
      </w:pPr>
    </w:p>
    <w:p w:rsidR="00A12024" w:rsidRPr="00A12024" w:rsidRDefault="00EE16F3" w:rsidP="00EE16F3">
      <w:pPr>
        <w:pStyle w:val="10"/>
        <w:pBdr>
          <w:bottom w:val="single" w:sz="12" w:space="1" w:color="auto"/>
        </w:pBdr>
        <w:spacing w:before="0" w:beforeAutospacing="0" w:after="0" w:afterAutospacing="0"/>
        <w:jc w:val="center"/>
        <w:rPr>
          <w:i/>
          <w:spacing w:val="-20"/>
          <w:w w:val="90"/>
        </w:rPr>
      </w:pPr>
      <w:r>
        <w:rPr>
          <w:i/>
          <w:spacing w:val="-20"/>
          <w:w w:val="90"/>
          <w:sz w:val="32"/>
          <w:szCs w:val="32"/>
        </w:rPr>
        <w:t xml:space="preserve">СТАНДАРТ СРЕДНЕГО </w:t>
      </w:r>
      <w:r w:rsidR="00A12024" w:rsidRPr="00A12024">
        <w:rPr>
          <w:i/>
          <w:spacing w:val="-20"/>
          <w:w w:val="90"/>
          <w:sz w:val="32"/>
          <w:szCs w:val="32"/>
        </w:rPr>
        <w:t xml:space="preserve"> ОБЩЕГО ОБРАЗОВАНИЯ</w:t>
      </w:r>
      <w:r w:rsidR="00A12024" w:rsidRPr="00A12024">
        <w:rPr>
          <w:i/>
          <w:spacing w:val="-20"/>
          <w:w w:val="90"/>
          <w:sz w:val="32"/>
          <w:szCs w:val="32"/>
        </w:rPr>
        <w:br/>
        <w:t>ПО ОБЩЕСТВОЗНАНИЮ</w:t>
      </w:r>
      <w:r w:rsidR="00A12024" w:rsidRPr="00A12024">
        <w:rPr>
          <w:i/>
          <w:spacing w:val="-20"/>
          <w:w w:val="90"/>
          <w:sz w:val="32"/>
          <w:szCs w:val="32"/>
        </w:rPr>
        <w:br/>
        <w:t>(включая экономику и право</w:t>
      </w:r>
      <w:r w:rsidR="00A12024" w:rsidRPr="00A12024">
        <w:rPr>
          <w:i/>
          <w:spacing w:val="-20"/>
          <w:w w:val="90"/>
        </w:rPr>
        <w:t>)</w:t>
      </w:r>
      <w:r w:rsidR="00A12024" w:rsidRPr="00A12024">
        <w:rPr>
          <w:rStyle w:val="afa"/>
          <w:i/>
          <w:sz w:val="22"/>
        </w:rPr>
        <w:footnoteReference w:id="59"/>
      </w:r>
    </w:p>
    <w:p w:rsidR="00EE16F3" w:rsidRDefault="00EE16F3" w:rsidP="00EE16F3">
      <w:pPr>
        <w:pStyle w:val="5"/>
        <w:spacing w:before="0" w:beforeAutospacing="0" w:after="0" w:afterAutospacing="0"/>
      </w:pPr>
    </w:p>
    <w:p w:rsidR="00A12024" w:rsidRPr="00A12024" w:rsidRDefault="00A12024" w:rsidP="00EE16F3">
      <w:pPr>
        <w:pStyle w:val="5"/>
        <w:spacing w:before="0" w:beforeAutospacing="0" w:after="0" w:afterAutospacing="0"/>
      </w:pPr>
      <w:r w:rsidRPr="00A12024">
        <w:t>БАЗОВЫЙ УРОВЕНЬ</w:t>
      </w:r>
    </w:p>
    <w:p w:rsidR="00A12024" w:rsidRPr="00A12024" w:rsidRDefault="00A12024" w:rsidP="00EE16F3">
      <w:pPr>
        <w:pStyle w:val="26"/>
        <w:spacing w:before="360" w:after="0" w:line="276" w:lineRule="auto"/>
        <w:ind w:firstLine="567"/>
        <w:rPr>
          <w:rFonts w:ascii="Times New Roman" w:hAnsi="Times New Roman" w:cs="Times New Roman"/>
          <w:b/>
          <w:i/>
        </w:rPr>
      </w:pPr>
      <w:r w:rsidRPr="00A12024">
        <w:rPr>
          <w:rFonts w:ascii="Times New Roman" w:hAnsi="Times New Roman" w:cs="Times New Roman"/>
          <w:b/>
          <w:i/>
        </w:rPr>
        <w:lastRenderedPageBreak/>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A12024" w:rsidRPr="00A12024" w:rsidRDefault="00A12024" w:rsidP="00EE16F3">
      <w:pPr>
        <w:numPr>
          <w:ilvl w:val="0"/>
          <w:numId w:val="53"/>
        </w:numPr>
        <w:tabs>
          <w:tab w:val="clear" w:pos="567"/>
        </w:tabs>
        <w:spacing w:before="60" w:after="0"/>
        <w:jc w:val="both"/>
        <w:rPr>
          <w:rFonts w:ascii="Times New Roman" w:hAnsi="Times New Roman" w:cs="Times New Roman"/>
        </w:rPr>
      </w:pPr>
      <w:r w:rsidRPr="00A12024">
        <w:rPr>
          <w:rFonts w:ascii="Times New Roman" w:hAnsi="Times New Roman" w:cs="Times New Roman"/>
          <w:b/>
        </w:rPr>
        <w:t xml:space="preserve">развитие </w:t>
      </w:r>
      <w:r w:rsidRPr="00A12024">
        <w:rPr>
          <w:rFonts w:ascii="Times New Roman" w:hAnsi="Times New Roman" w:cs="Times New Roman"/>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12024" w:rsidRPr="00A12024" w:rsidRDefault="00A12024" w:rsidP="00EE16F3">
      <w:pPr>
        <w:numPr>
          <w:ilvl w:val="0"/>
          <w:numId w:val="53"/>
        </w:numPr>
        <w:tabs>
          <w:tab w:val="clear" w:pos="567"/>
        </w:tabs>
        <w:spacing w:before="60" w:after="0"/>
        <w:jc w:val="both"/>
        <w:rPr>
          <w:rFonts w:ascii="Times New Roman" w:hAnsi="Times New Roman" w:cs="Times New Roman"/>
        </w:rPr>
      </w:pPr>
      <w:r w:rsidRPr="00A12024">
        <w:rPr>
          <w:rFonts w:ascii="Times New Roman" w:hAnsi="Times New Roman" w:cs="Times New Roman"/>
          <w:b/>
        </w:rPr>
        <w:t xml:space="preserve">воспитание </w:t>
      </w:r>
      <w:r w:rsidRPr="00A12024">
        <w:rPr>
          <w:rFonts w:ascii="Times New Roman" w:hAnsi="Times New Roman" w:cs="Times New Roman"/>
        </w:rPr>
        <w:t>общероссийской идентичности</w:t>
      </w:r>
      <w:r w:rsidRPr="00A12024">
        <w:rPr>
          <w:rFonts w:ascii="Times New Roman" w:hAnsi="Times New Roman" w:cs="Times New Roman"/>
          <w:b/>
        </w:rPr>
        <w:t xml:space="preserve">, </w:t>
      </w:r>
      <w:r w:rsidRPr="00A12024">
        <w:rPr>
          <w:rFonts w:ascii="Times New Roman" w:hAnsi="Times New Roman" w:cs="Times New Roman"/>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A12024" w:rsidRPr="00A12024" w:rsidRDefault="00A12024" w:rsidP="00EE16F3">
      <w:pPr>
        <w:numPr>
          <w:ilvl w:val="0"/>
          <w:numId w:val="53"/>
        </w:numPr>
        <w:tabs>
          <w:tab w:val="clear" w:pos="567"/>
        </w:tabs>
        <w:spacing w:before="60" w:after="0"/>
        <w:jc w:val="both"/>
        <w:rPr>
          <w:rFonts w:ascii="Times New Roman" w:hAnsi="Times New Roman" w:cs="Times New Roman"/>
        </w:rPr>
      </w:pPr>
      <w:r w:rsidRPr="00A12024">
        <w:rPr>
          <w:rFonts w:ascii="Times New Roman" w:hAnsi="Times New Roman" w:cs="Times New Roman"/>
          <w:b/>
        </w:rPr>
        <w:t>освоение системы знаний</w:t>
      </w:r>
      <w:r w:rsidRPr="00A12024">
        <w:rPr>
          <w:rFonts w:ascii="Times New Roman" w:hAnsi="Times New Roman" w:cs="Times New Roman"/>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12024" w:rsidRPr="00A12024" w:rsidRDefault="00A12024" w:rsidP="00EE16F3">
      <w:pPr>
        <w:numPr>
          <w:ilvl w:val="0"/>
          <w:numId w:val="53"/>
        </w:numPr>
        <w:tabs>
          <w:tab w:val="clear" w:pos="567"/>
        </w:tabs>
        <w:spacing w:before="60" w:after="0"/>
        <w:jc w:val="both"/>
        <w:rPr>
          <w:rFonts w:ascii="Times New Roman" w:hAnsi="Times New Roman" w:cs="Times New Roman"/>
        </w:rPr>
      </w:pPr>
      <w:r w:rsidRPr="00A12024">
        <w:rPr>
          <w:rFonts w:ascii="Times New Roman" w:hAnsi="Times New Roman" w:cs="Times New Roman"/>
          <w:b/>
        </w:rPr>
        <w:t>овладение умениями</w:t>
      </w:r>
      <w:r w:rsidRPr="00A12024">
        <w:rPr>
          <w:rFonts w:ascii="Times New Roman" w:hAnsi="Times New Roman" w:cs="Times New Roman"/>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A12024" w:rsidRPr="00A12024" w:rsidRDefault="00A12024" w:rsidP="00EE16F3">
      <w:pPr>
        <w:numPr>
          <w:ilvl w:val="0"/>
          <w:numId w:val="53"/>
        </w:numPr>
        <w:tabs>
          <w:tab w:val="clear" w:pos="567"/>
        </w:tabs>
        <w:spacing w:before="60" w:after="0"/>
        <w:jc w:val="both"/>
        <w:rPr>
          <w:rFonts w:ascii="Times New Roman" w:hAnsi="Times New Roman" w:cs="Times New Roman"/>
        </w:rPr>
      </w:pPr>
      <w:r w:rsidRPr="00A12024">
        <w:rPr>
          <w:rFonts w:ascii="Times New Roman" w:hAnsi="Times New Roman" w:cs="Times New Roman"/>
          <w:b/>
        </w:rPr>
        <w:t>формирование опыта</w:t>
      </w:r>
      <w:r w:rsidRPr="00A12024">
        <w:rPr>
          <w:rFonts w:ascii="Times New Roman" w:hAnsi="Times New Roman" w:cs="Times New Roman"/>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12024" w:rsidRPr="00A12024" w:rsidRDefault="00A12024" w:rsidP="00EE16F3">
      <w:pPr>
        <w:pStyle w:val="5"/>
        <w:spacing w:before="0" w:beforeAutospacing="0" w:after="0" w:afterAutospacing="0"/>
        <w:rPr>
          <w:u w:val="single"/>
        </w:rPr>
      </w:pPr>
      <w:r w:rsidRPr="00A12024">
        <w:rPr>
          <w:u w:val="single"/>
        </w:rPr>
        <w:t>ОБЯЗАТЕЛЬНЫЙ МИНИМУМ СОДЕРЖАНИЯ ОСНОВНЫХ ОБРАЗОВАТЕЛЬНЫХ ПРОГРАММ</w:t>
      </w:r>
    </w:p>
    <w:p w:rsidR="00A12024" w:rsidRPr="00A12024" w:rsidRDefault="00A12024" w:rsidP="00A12024">
      <w:pPr>
        <w:pStyle w:val="afd"/>
        <w:spacing w:before="240" w:after="60"/>
        <w:ind w:left="567"/>
        <w:rPr>
          <w:rFonts w:ascii="Times New Roman" w:hAnsi="Times New Roman"/>
          <w:b/>
          <w:caps/>
          <w:sz w:val="22"/>
        </w:rPr>
      </w:pPr>
      <w:r w:rsidRPr="00A12024">
        <w:rPr>
          <w:rFonts w:ascii="Times New Roman" w:hAnsi="Times New Roman"/>
          <w:b/>
          <w:caps/>
          <w:sz w:val="22"/>
        </w:rPr>
        <w:t>Человек как творец и творение культуры</w:t>
      </w:r>
    </w:p>
    <w:p w:rsidR="00A12024" w:rsidRPr="00A12024" w:rsidRDefault="00A12024" w:rsidP="00EE16F3">
      <w:pPr>
        <w:spacing w:after="0"/>
        <w:ind w:firstLine="567"/>
        <w:jc w:val="both"/>
        <w:rPr>
          <w:rFonts w:ascii="Times New Roman" w:hAnsi="Times New Roman" w:cs="Times New Roman"/>
        </w:rPr>
      </w:pPr>
      <w:r w:rsidRPr="00A12024">
        <w:rPr>
          <w:rFonts w:ascii="Times New Roman" w:hAnsi="Times New Roman" w:cs="Times New Roman"/>
        </w:rPr>
        <w:t xml:space="preserve">Человек как результат биологической и социокультурной эволюции. Мышление и деятельность. Понятие культуры. </w:t>
      </w:r>
      <w:r w:rsidRPr="00A12024">
        <w:rPr>
          <w:rFonts w:ascii="Times New Roman" w:hAnsi="Times New Roman" w:cs="Times New Roman"/>
          <w:i/>
        </w:rPr>
        <w:t>Многообразие культур</w:t>
      </w:r>
      <w:r w:rsidRPr="00A12024">
        <w:rPr>
          <w:rStyle w:val="afa"/>
          <w:rFonts w:ascii="Times New Roman" w:hAnsi="Times New Roman" w:cs="Times New Roman"/>
          <w:i/>
        </w:rPr>
        <w:footnoteReference w:id="60"/>
      </w:r>
      <w:r w:rsidRPr="00A12024">
        <w:rPr>
          <w:rFonts w:ascii="Times New Roman" w:hAnsi="Times New Roman" w:cs="Times New Roman"/>
          <w:i/>
        </w:rPr>
        <w:t>.</w:t>
      </w:r>
      <w:r w:rsidRPr="00A12024">
        <w:rPr>
          <w:rFonts w:ascii="Times New Roman" w:hAnsi="Times New Roman" w:cs="Times New Roman"/>
        </w:rPr>
        <w:t xml:space="preserve"> Потребности и интересы.Свобода и необходимость в человеческой деятельности. Виды человеческих знаний. Мировоззрение. </w:t>
      </w:r>
      <w:r w:rsidRPr="00A12024">
        <w:rPr>
          <w:rFonts w:ascii="Times New Roman" w:hAnsi="Times New Roman" w:cs="Times New Roman"/>
          <w:i/>
        </w:rPr>
        <w:t>Философия. Проблема познаваемости мира.</w:t>
      </w:r>
      <w:r w:rsidRPr="00A12024">
        <w:rPr>
          <w:rFonts w:ascii="Times New Roman" w:hAnsi="Times New Roman" w:cs="Times New Roman"/>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A12024" w:rsidRPr="00A12024" w:rsidRDefault="00A12024" w:rsidP="00A12024">
      <w:pPr>
        <w:pStyle w:val="afd"/>
        <w:ind w:left="567"/>
        <w:rPr>
          <w:rFonts w:ascii="Times New Roman" w:hAnsi="Times New Roman"/>
          <w:b/>
          <w:caps/>
          <w:sz w:val="22"/>
        </w:rPr>
      </w:pPr>
      <w:r w:rsidRPr="00A12024">
        <w:rPr>
          <w:rFonts w:ascii="Times New Roman" w:hAnsi="Times New Roman"/>
          <w:b/>
          <w:caps/>
          <w:sz w:val="22"/>
        </w:rPr>
        <w:t>Общество ка</w:t>
      </w:r>
      <w:r>
        <w:rPr>
          <w:rFonts w:ascii="Times New Roman" w:hAnsi="Times New Roman"/>
          <w:b/>
          <w:caps/>
          <w:sz w:val="22"/>
        </w:rPr>
        <w:t xml:space="preserve">к сложная динамическая </w:t>
      </w:r>
      <w:r w:rsidRPr="00A12024">
        <w:rPr>
          <w:rFonts w:ascii="Times New Roman" w:hAnsi="Times New Roman"/>
          <w:b/>
          <w:caps/>
          <w:sz w:val="22"/>
        </w:rPr>
        <w:t>система</w:t>
      </w:r>
    </w:p>
    <w:p w:rsidR="00A12024" w:rsidRPr="00A12024" w:rsidRDefault="00A12024" w:rsidP="00EE16F3">
      <w:pPr>
        <w:pStyle w:val="af0"/>
        <w:spacing w:after="0"/>
        <w:jc w:val="both"/>
        <w:rPr>
          <w:rFonts w:ascii="Times New Roman" w:hAnsi="Times New Roman" w:cs="Times New Roman"/>
        </w:rPr>
      </w:pPr>
      <w:r w:rsidRPr="00A12024">
        <w:rPr>
          <w:rFonts w:ascii="Times New Roman" w:hAnsi="Times New Roman" w:cs="Times New Roman"/>
        </w:rPr>
        <w:t>Системное строение общества: элементы и подсистемы. Социальное взаимодействие и общественные отношения. Основные институты общества.</w:t>
      </w:r>
    </w:p>
    <w:p w:rsidR="00A12024" w:rsidRPr="00A12024" w:rsidRDefault="00A12024" w:rsidP="00EE16F3">
      <w:pPr>
        <w:pStyle w:val="af0"/>
        <w:widowControl w:val="0"/>
        <w:spacing w:after="0"/>
        <w:jc w:val="both"/>
        <w:rPr>
          <w:rFonts w:ascii="Times New Roman" w:hAnsi="Times New Roman" w:cs="Times New Roman"/>
        </w:rPr>
      </w:pPr>
      <w:r w:rsidRPr="00A12024">
        <w:rPr>
          <w:rFonts w:ascii="Times New Roman" w:hAnsi="Times New Roman" w:cs="Times New Roman"/>
        </w:rPr>
        <w:t xml:space="preserve">Многовариантность общественного развития. </w:t>
      </w:r>
      <w:r w:rsidRPr="00A12024">
        <w:rPr>
          <w:rFonts w:ascii="Times New Roman" w:hAnsi="Times New Roman" w:cs="Times New Roman"/>
          <w:i/>
        </w:rPr>
        <w:t>Эволюция и революция как формы социального изменения.</w:t>
      </w:r>
      <w:r w:rsidRPr="00A12024">
        <w:rPr>
          <w:rFonts w:ascii="Times New Roman" w:hAnsi="Times New Roman" w:cs="Times New Roman"/>
        </w:rPr>
        <w:t xml:space="preserve"> Понятие общественного прогресса. </w:t>
      </w:r>
      <w:r w:rsidRPr="00A12024">
        <w:rPr>
          <w:rFonts w:ascii="Times New Roman" w:hAnsi="Times New Roman" w:cs="Times New Roman"/>
          <w:i/>
        </w:rPr>
        <w:t>Процессы глобализации.</w:t>
      </w:r>
      <w:r w:rsidRPr="00A12024">
        <w:rPr>
          <w:rFonts w:ascii="Times New Roman" w:hAnsi="Times New Roman" w:cs="Times New Roman"/>
        </w:rPr>
        <w:t xml:space="preserve"> Общество и человек перед лицом угроз и вызовов </w:t>
      </w:r>
      <w:r w:rsidRPr="00A12024">
        <w:rPr>
          <w:rFonts w:ascii="Times New Roman" w:hAnsi="Times New Roman" w:cs="Times New Roman"/>
          <w:lang w:val="en-US"/>
        </w:rPr>
        <w:t>XXI</w:t>
      </w:r>
      <w:r w:rsidRPr="00A12024">
        <w:rPr>
          <w:rFonts w:ascii="Times New Roman" w:hAnsi="Times New Roman" w:cs="Times New Roman"/>
        </w:rPr>
        <w:t xml:space="preserve"> века.</w:t>
      </w:r>
    </w:p>
    <w:p w:rsidR="00A12024" w:rsidRPr="00A12024" w:rsidRDefault="00A12024" w:rsidP="00EE16F3">
      <w:pPr>
        <w:pStyle w:val="af0"/>
        <w:spacing w:after="0"/>
        <w:jc w:val="both"/>
        <w:rPr>
          <w:rFonts w:ascii="Times New Roman" w:hAnsi="Times New Roman" w:cs="Times New Roman"/>
          <w:i/>
        </w:rPr>
      </w:pPr>
      <w:r w:rsidRPr="00A12024">
        <w:rPr>
          <w:rFonts w:ascii="Times New Roman" w:hAnsi="Times New Roman" w:cs="Times New Roman"/>
          <w:b/>
        </w:rPr>
        <w:t>Экономика</w:t>
      </w:r>
      <w:r w:rsidRPr="00A12024">
        <w:rPr>
          <w:rFonts w:ascii="Times New Roman" w:hAnsi="Times New Roman" w:cs="Times New Roman"/>
        </w:rPr>
        <w:t xml:space="preserve"> и экономическая наука. Факторы производства и факторные доходы. Спрос и предложение. </w:t>
      </w:r>
      <w:r w:rsidRPr="00A12024">
        <w:rPr>
          <w:rFonts w:ascii="Times New Roman" w:hAnsi="Times New Roman" w:cs="Times New Roman"/>
          <w:i/>
        </w:rPr>
        <w:t>Рыночные структуры.</w:t>
      </w:r>
      <w:r w:rsidR="00EE16F3">
        <w:rPr>
          <w:rFonts w:ascii="Times New Roman" w:hAnsi="Times New Roman" w:cs="Times New Roman"/>
          <w:i/>
        </w:rPr>
        <w:t xml:space="preserve"> </w:t>
      </w:r>
      <w:r w:rsidRPr="00A12024">
        <w:rPr>
          <w:rFonts w:ascii="Times New Roman" w:hAnsi="Times New Roman" w:cs="Times New Roman"/>
          <w:i/>
        </w:rPr>
        <w:t xml:space="preserve">Политика защиты конкуренции и антимонопольное законодательство. </w:t>
      </w:r>
    </w:p>
    <w:p w:rsidR="00A12024" w:rsidRPr="00A12024" w:rsidRDefault="00A12024" w:rsidP="00EE16F3">
      <w:pPr>
        <w:pStyle w:val="af0"/>
        <w:spacing w:after="0"/>
        <w:jc w:val="both"/>
        <w:rPr>
          <w:rFonts w:ascii="Times New Roman" w:hAnsi="Times New Roman" w:cs="Times New Roman"/>
          <w:i/>
        </w:rPr>
      </w:pPr>
      <w:r w:rsidRPr="00A12024">
        <w:rPr>
          <w:rFonts w:ascii="Times New Roman" w:hAnsi="Times New Roman" w:cs="Times New Roman"/>
          <w:i/>
        </w:rPr>
        <w:t>Экономические и бухгалтерские издержки и прибыль.</w:t>
      </w:r>
      <w:r w:rsidRPr="00A12024">
        <w:rPr>
          <w:rFonts w:ascii="Times New Roman" w:hAnsi="Times New Roman" w:cs="Times New Roman"/>
        </w:rPr>
        <w:t xml:space="preserve"> Постоянные и переменные затраты. Основные источники финансирования бизнеса. Акции, облигации и другие ценные бумаги. </w:t>
      </w:r>
      <w:r w:rsidRPr="00A12024">
        <w:rPr>
          <w:rFonts w:ascii="Times New Roman" w:hAnsi="Times New Roman" w:cs="Times New Roman"/>
          <w:i/>
        </w:rPr>
        <w:t>Фондовый рынок.</w:t>
      </w:r>
      <w:r w:rsidR="00EE16F3">
        <w:rPr>
          <w:rFonts w:ascii="Times New Roman" w:hAnsi="Times New Roman" w:cs="Times New Roman"/>
          <w:i/>
        </w:rPr>
        <w:t xml:space="preserve"> </w:t>
      </w:r>
      <w:r w:rsidRPr="00A12024">
        <w:rPr>
          <w:rFonts w:ascii="Times New Roman" w:hAnsi="Times New Roman" w:cs="Times New Roman"/>
          <w:i/>
        </w:rPr>
        <w:t>Основные принципы менеджмента. Основы маркетинга.</w:t>
      </w:r>
    </w:p>
    <w:p w:rsidR="00A12024" w:rsidRPr="00A12024" w:rsidRDefault="00A12024" w:rsidP="00EE16F3">
      <w:pPr>
        <w:pStyle w:val="af0"/>
        <w:spacing w:after="0"/>
        <w:jc w:val="both"/>
        <w:rPr>
          <w:rFonts w:ascii="Times New Roman" w:hAnsi="Times New Roman" w:cs="Times New Roman"/>
        </w:rPr>
      </w:pPr>
      <w:r w:rsidRPr="00A12024">
        <w:rPr>
          <w:rFonts w:ascii="Times New Roman" w:hAnsi="Times New Roman" w:cs="Times New Roman"/>
        </w:rPr>
        <w:lastRenderedPageBreak/>
        <w:t xml:space="preserve">Банковская система. Финансовые институты. Виды, причины и последствия инфляции. </w:t>
      </w:r>
    </w:p>
    <w:p w:rsidR="00A12024" w:rsidRPr="00A12024" w:rsidRDefault="00A12024" w:rsidP="00EE16F3">
      <w:pPr>
        <w:pStyle w:val="af0"/>
        <w:spacing w:after="0"/>
        <w:jc w:val="both"/>
        <w:rPr>
          <w:rFonts w:ascii="Times New Roman" w:hAnsi="Times New Roman" w:cs="Times New Roman"/>
        </w:rPr>
      </w:pPr>
      <w:r w:rsidRPr="00A12024">
        <w:rPr>
          <w:rFonts w:ascii="Times New Roman" w:hAnsi="Times New Roman" w:cs="Times New Roman"/>
        </w:rPr>
        <w:t>Рынок труда. Безработица и</w:t>
      </w:r>
      <w:r w:rsidRPr="00A12024">
        <w:rPr>
          <w:rFonts w:ascii="Times New Roman" w:hAnsi="Times New Roman" w:cs="Times New Roman"/>
          <w:i/>
        </w:rPr>
        <w:t xml:space="preserve"> государственная политика в области занятости.</w:t>
      </w:r>
    </w:p>
    <w:p w:rsidR="00A12024" w:rsidRPr="00A12024" w:rsidRDefault="00A12024" w:rsidP="00EE16F3">
      <w:pPr>
        <w:pStyle w:val="af0"/>
        <w:spacing w:after="0"/>
        <w:jc w:val="both"/>
        <w:rPr>
          <w:rFonts w:ascii="Times New Roman" w:hAnsi="Times New Roman" w:cs="Times New Roman"/>
        </w:rPr>
      </w:pPr>
      <w:r w:rsidRPr="00A12024">
        <w:rPr>
          <w:rFonts w:ascii="Times New Roman" w:hAnsi="Times New Roman" w:cs="Times New Roman"/>
        </w:rPr>
        <w:t xml:space="preserve">Роль государства в экономике. </w:t>
      </w:r>
      <w:r w:rsidRPr="00A12024">
        <w:rPr>
          <w:rFonts w:ascii="Times New Roman" w:hAnsi="Times New Roman" w:cs="Times New Roman"/>
          <w:i/>
        </w:rPr>
        <w:t>Общественные блага. Внешние эффекты.</w:t>
      </w:r>
      <w:r w:rsidRPr="00A12024">
        <w:rPr>
          <w:rFonts w:ascii="Times New Roman" w:hAnsi="Times New Roman" w:cs="Times New Roman"/>
        </w:rPr>
        <w:t xml:space="preserve"> Налоги, уплачиваемые предприятиями. </w:t>
      </w:r>
    </w:p>
    <w:p w:rsidR="00A12024" w:rsidRPr="00A12024" w:rsidRDefault="00A12024" w:rsidP="00EE16F3">
      <w:pPr>
        <w:pStyle w:val="af0"/>
        <w:spacing w:after="0"/>
        <w:jc w:val="both"/>
        <w:rPr>
          <w:rFonts w:ascii="Times New Roman" w:hAnsi="Times New Roman" w:cs="Times New Roman"/>
          <w:i/>
        </w:rPr>
      </w:pPr>
      <w:r w:rsidRPr="00A12024">
        <w:rPr>
          <w:rFonts w:ascii="Times New Roman" w:hAnsi="Times New Roman" w:cs="Times New Roman"/>
        </w:rPr>
        <w:t xml:space="preserve">Государственный бюджет. </w:t>
      </w:r>
      <w:r w:rsidRPr="00A12024">
        <w:rPr>
          <w:rFonts w:ascii="Times New Roman" w:hAnsi="Times New Roman" w:cs="Times New Roman"/>
          <w:i/>
        </w:rPr>
        <w:t>Государственный долг.</w:t>
      </w:r>
      <w:r w:rsidRPr="00A12024">
        <w:rPr>
          <w:rFonts w:ascii="Times New Roman" w:hAnsi="Times New Roman" w:cs="Times New Roman"/>
        </w:rPr>
        <w:t xml:space="preserve"> Понятие ВВП. Экономический рост и развитие. </w:t>
      </w:r>
      <w:r w:rsidRPr="00A12024">
        <w:rPr>
          <w:rFonts w:ascii="Times New Roman" w:hAnsi="Times New Roman" w:cs="Times New Roman"/>
          <w:i/>
        </w:rPr>
        <w:t>Экономические циклы.Основы денежной и бюджетной политики государства.</w:t>
      </w:r>
    </w:p>
    <w:p w:rsidR="00A12024" w:rsidRPr="00A12024" w:rsidRDefault="00A12024" w:rsidP="00EE16F3">
      <w:pPr>
        <w:pStyle w:val="af0"/>
        <w:spacing w:after="0"/>
        <w:jc w:val="both"/>
        <w:rPr>
          <w:rFonts w:ascii="Times New Roman" w:hAnsi="Times New Roman" w:cs="Times New Roman"/>
        </w:rPr>
      </w:pPr>
      <w:r w:rsidRPr="00A12024">
        <w:rPr>
          <w:rFonts w:ascii="Times New Roman" w:hAnsi="Times New Roman" w:cs="Times New Roman"/>
        </w:rPr>
        <w:t xml:space="preserve">Мировая экономика. </w:t>
      </w:r>
      <w:r w:rsidRPr="00A12024">
        <w:rPr>
          <w:rFonts w:ascii="Times New Roman" w:hAnsi="Times New Roman" w:cs="Times New Roman"/>
          <w:i/>
        </w:rPr>
        <w:t>Государственная политика в области международной торговли.</w:t>
      </w:r>
      <w:r w:rsidRPr="00A12024">
        <w:rPr>
          <w:rFonts w:ascii="Times New Roman" w:hAnsi="Times New Roman" w:cs="Times New Roman"/>
        </w:rPr>
        <w:t xml:space="preserve"> Глобальные экономические проблемы. </w:t>
      </w:r>
      <w:r w:rsidRPr="00A12024">
        <w:rPr>
          <w:rFonts w:ascii="Times New Roman" w:hAnsi="Times New Roman" w:cs="Times New Roman"/>
          <w:i/>
        </w:rPr>
        <w:t>Особенности современной экономики России. Экономическая политика Российской Федерации.</w:t>
      </w:r>
    </w:p>
    <w:p w:rsidR="00A12024" w:rsidRPr="00A12024" w:rsidRDefault="00A12024" w:rsidP="00EE16F3">
      <w:pPr>
        <w:pStyle w:val="af0"/>
        <w:spacing w:after="0"/>
        <w:jc w:val="both"/>
        <w:rPr>
          <w:rFonts w:ascii="Times New Roman" w:hAnsi="Times New Roman" w:cs="Times New Roman"/>
        </w:rPr>
      </w:pPr>
      <w:r w:rsidRPr="00A12024">
        <w:rPr>
          <w:rFonts w:ascii="Times New Roman" w:hAnsi="Times New Roman" w:cs="Times New Roman"/>
          <w:b/>
        </w:rPr>
        <w:t>Социальные отношения</w:t>
      </w:r>
      <w:r w:rsidRPr="00A12024">
        <w:rPr>
          <w:rFonts w:ascii="Times New Roman" w:hAnsi="Times New Roman" w:cs="Times New Roman"/>
        </w:rPr>
        <w:t>. Социальные группы. Социальная стратификация</w:t>
      </w:r>
      <w:r w:rsidRPr="00A12024">
        <w:rPr>
          <w:rFonts w:ascii="Times New Roman" w:hAnsi="Times New Roman" w:cs="Times New Roman"/>
          <w:i/>
        </w:rPr>
        <w:t>.</w:t>
      </w:r>
      <w:r w:rsidRPr="00A12024">
        <w:rPr>
          <w:rFonts w:ascii="Times New Roman" w:hAnsi="Times New Roman" w:cs="Times New Roman"/>
        </w:rPr>
        <w:t xml:space="preserve"> Социальный конфликт. Виды социальных норм. Социальный контроль. </w:t>
      </w:r>
      <w:r w:rsidRPr="00A12024">
        <w:rPr>
          <w:rFonts w:ascii="Times New Roman" w:hAnsi="Times New Roman" w:cs="Times New Roman"/>
          <w:i/>
        </w:rPr>
        <w:t xml:space="preserve">Социальная мобильность. </w:t>
      </w:r>
      <w:r w:rsidRPr="00A12024">
        <w:rPr>
          <w:rFonts w:ascii="Times New Roman" w:hAnsi="Times New Roman" w:cs="Times New Roman"/>
        </w:rPr>
        <w:t>Молодёжь как социальная группа, особенности молодёжной субкультуры.</w:t>
      </w:r>
    </w:p>
    <w:p w:rsidR="00A12024" w:rsidRPr="00A12024" w:rsidRDefault="00A12024" w:rsidP="00EE16F3">
      <w:pPr>
        <w:pStyle w:val="af0"/>
        <w:spacing w:after="0"/>
        <w:jc w:val="both"/>
        <w:rPr>
          <w:rFonts w:ascii="Times New Roman" w:hAnsi="Times New Roman" w:cs="Times New Roman"/>
        </w:rPr>
      </w:pPr>
      <w:r w:rsidRPr="00A12024">
        <w:rPr>
          <w:rFonts w:ascii="Times New Roman" w:hAnsi="Times New Roman" w:cs="Times New Roman"/>
        </w:rPr>
        <w:t>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w:t>
      </w:r>
    </w:p>
    <w:p w:rsidR="00A12024" w:rsidRPr="00A12024" w:rsidRDefault="00A12024" w:rsidP="00EE16F3">
      <w:pPr>
        <w:pStyle w:val="af0"/>
        <w:spacing w:after="0"/>
        <w:jc w:val="both"/>
        <w:rPr>
          <w:rFonts w:ascii="Times New Roman" w:hAnsi="Times New Roman" w:cs="Times New Roman"/>
          <w:i/>
        </w:rPr>
      </w:pPr>
      <w:r w:rsidRPr="00A12024">
        <w:rPr>
          <w:rFonts w:ascii="Times New Roman" w:hAnsi="Times New Roman" w:cs="Times New Roman"/>
        </w:rPr>
        <w:t xml:space="preserve">Семья и брак. </w:t>
      </w:r>
      <w:r w:rsidRPr="00A12024">
        <w:rPr>
          <w:rFonts w:ascii="Times New Roman" w:hAnsi="Times New Roman" w:cs="Times New Roman"/>
          <w:i/>
        </w:rPr>
        <w:t xml:space="preserve">Проблема неполных семей.Современная демографическая ситуация в Российской Федерации. </w:t>
      </w:r>
    </w:p>
    <w:p w:rsidR="00A12024" w:rsidRPr="00A12024" w:rsidRDefault="00A12024" w:rsidP="00EE16F3">
      <w:pPr>
        <w:spacing w:after="0"/>
        <w:ind w:firstLine="567"/>
        <w:jc w:val="both"/>
        <w:rPr>
          <w:rFonts w:ascii="Times New Roman" w:hAnsi="Times New Roman" w:cs="Times New Roman"/>
        </w:rPr>
      </w:pPr>
      <w:r w:rsidRPr="00A12024">
        <w:rPr>
          <w:rFonts w:ascii="Times New Roman" w:hAnsi="Times New Roman" w:cs="Times New Roman"/>
        </w:rPr>
        <w:t>Религиозные объединения и организации в Российской Федерации.</w:t>
      </w:r>
    </w:p>
    <w:p w:rsidR="00A12024" w:rsidRPr="00A12024" w:rsidRDefault="00A12024" w:rsidP="00EE16F3">
      <w:pPr>
        <w:pStyle w:val="af0"/>
        <w:spacing w:after="0"/>
        <w:jc w:val="both"/>
        <w:rPr>
          <w:rFonts w:ascii="Times New Roman" w:hAnsi="Times New Roman" w:cs="Times New Roman"/>
        </w:rPr>
      </w:pPr>
      <w:r w:rsidRPr="00A12024">
        <w:rPr>
          <w:rFonts w:ascii="Times New Roman" w:hAnsi="Times New Roman" w:cs="Times New Roman"/>
          <w:b/>
        </w:rPr>
        <w:t>Политика как общественное явление</w:t>
      </w:r>
      <w:r w:rsidRPr="00A12024">
        <w:rPr>
          <w:rFonts w:ascii="Times New Roman" w:hAnsi="Times New Roman" w:cs="Times New Roman"/>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12024" w:rsidRPr="00A12024" w:rsidRDefault="00A12024" w:rsidP="00EE16F3">
      <w:pPr>
        <w:spacing w:after="0"/>
        <w:ind w:firstLine="567"/>
        <w:jc w:val="both"/>
        <w:rPr>
          <w:rFonts w:ascii="Times New Roman" w:hAnsi="Times New Roman" w:cs="Times New Roman"/>
          <w:i/>
        </w:rPr>
      </w:pPr>
      <w:r w:rsidRPr="00A12024">
        <w:rPr>
          <w:rFonts w:ascii="Times New Roman" w:hAnsi="Times New Roman" w:cs="Times New Roman"/>
        </w:rPr>
        <w:t xml:space="preserve">Политическая элита, </w:t>
      </w:r>
      <w:r w:rsidRPr="00A12024">
        <w:rPr>
          <w:rFonts w:ascii="Times New Roman" w:hAnsi="Times New Roman" w:cs="Times New Roman"/>
          <w:i/>
        </w:rPr>
        <w:t>особенности ее формирования в современной России.</w:t>
      </w:r>
      <w:r w:rsidRPr="00A12024">
        <w:rPr>
          <w:rFonts w:ascii="Times New Roman" w:hAnsi="Times New Roman" w:cs="Times New Roman"/>
        </w:rPr>
        <w:t xml:space="preserve"> Политические партии и движения. Средства массовой информации в политической системе общества. </w:t>
      </w:r>
      <w:r w:rsidRPr="00A12024">
        <w:rPr>
          <w:rFonts w:ascii="Times New Roman" w:hAnsi="Times New Roman" w:cs="Times New Roman"/>
          <w:i/>
        </w:rPr>
        <w:t>Политическая идеология.</w:t>
      </w:r>
    </w:p>
    <w:p w:rsidR="00A12024" w:rsidRPr="00A12024" w:rsidRDefault="00A12024" w:rsidP="00EE16F3">
      <w:pPr>
        <w:spacing w:after="0"/>
        <w:ind w:firstLine="567"/>
        <w:jc w:val="both"/>
        <w:rPr>
          <w:rFonts w:ascii="Times New Roman" w:hAnsi="Times New Roman" w:cs="Times New Roman"/>
          <w:i/>
        </w:rPr>
      </w:pPr>
      <w:r w:rsidRPr="00A12024">
        <w:rPr>
          <w:rFonts w:ascii="Times New Roman" w:hAnsi="Times New Roman" w:cs="Times New Roman"/>
        </w:rPr>
        <w:t>Политический процесс,</w:t>
      </w:r>
      <w:r w:rsidRPr="00A12024">
        <w:rPr>
          <w:rFonts w:ascii="Times New Roman" w:hAnsi="Times New Roman" w:cs="Times New Roman"/>
          <w:i/>
        </w:rPr>
        <w:t xml:space="preserve"> его особенности в Российской Федерации.</w:t>
      </w:r>
      <w:r w:rsidRPr="00A12024">
        <w:rPr>
          <w:rFonts w:ascii="Times New Roman" w:hAnsi="Times New Roman" w:cs="Times New Roman"/>
        </w:rPr>
        <w:t xml:space="preserve"> Избирательная кампания в Российской Федерации.</w:t>
      </w:r>
    </w:p>
    <w:p w:rsidR="00A12024" w:rsidRPr="00A12024" w:rsidRDefault="00A12024" w:rsidP="00A12024">
      <w:pPr>
        <w:pStyle w:val="afd"/>
        <w:spacing w:after="60"/>
        <w:ind w:left="567"/>
        <w:rPr>
          <w:rFonts w:ascii="Times New Roman" w:hAnsi="Times New Roman"/>
          <w:b/>
          <w:caps/>
          <w:sz w:val="22"/>
        </w:rPr>
      </w:pPr>
      <w:r>
        <w:rPr>
          <w:rFonts w:ascii="Times New Roman" w:hAnsi="Times New Roman"/>
          <w:b/>
          <w:caps/>
          <w:sz w:val="22"/>
        </w:rPr>
        <w:t xml:space="preserve">Человек в системе </w:t>
      </w:r>
      <w:r w:rsidRPr="00A12024">
        <w:rPr>
          <w:rFonts w:ascii="Times New Roman" w:hAnsi="Times New Roman"/>
          <w:b/>
          <w:caps/>
          <w:sz w:val="22"/>
        </w:rPr>
        <w:t>общественных отношений</w:t>
      </w:r>
    </w:p>
    <w:p w:rsidR="00A12024" w:rsidRPr="00A12024" w:rsidRDefault="00A12024" w:rsidP="00EE16F3">
      <w:pPr>
        <w:pStyle w:val="af0"/>
        <w:tabs>
          <w:tab w:val="left" w:pos="10080"/>
        </w:tabs>
        <w:spacing w:after="0"/>
        <w:jc w:val="both"/>
        <w:rPr>
          <w:rFonts w:ascii="Times New Roman" w:hAnsi="Times New Roman" w:cs="Times New Roman"/>
        </w:rPr>
      </w:pPr>
      <w:r w:rsidRPr="00A12024">
        <w:rPr>
          <w:rFonts w:ascii="Times New Roman" w:hAnsi="Times New Roman" w:cs="Times New Roman"/>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A12024">
        <w:rPr>
          <w:rFonts w:ascii="Times New Roman" w:hAnsi="Times New Roman" w:cs="Times New Roman"/>
          <w:i/>
        </w:rPr>
        <w:t>Ценности и нормы. Мотивы и предпочтения.</w:t>
      </w:r>
      <w:r w:rsidRPr="00A12024">
        <w:rPr>
          <w:rFonts w:ascii="Times New Roman" w:hAnsi="Times New Roman" w:cs="Times New Roman"/>
        </w:rPr>
        <w:t xml:space="preserve"> Свобода и ответственность. Отклоняющееся поведение и его типы.</w:t>
      </w:r>
    </w:p>
    <w:p w:rsidR="00A12024" w:rsidRPr="00A12024" w:rsidRDefault="00A12024" w:rsidP="00EE16F3">
      <w:pPr>
        <w:pStyle w:val="af0"/>
        <w:tabs>
          <w:tab w:val="left" w:pos="10080"/>
        </w:tabs>
        <w:spacing w:after="0"/>
        <w:jc w:val="both"/>
        <w:rPr>
          <w:rFonts w:ascii="Times New Roman" w:hAnsi="Times New Roman" w:cs="Times New Roman"/>
        </w:rPr>
      </w:pPr>
      <w:r w:rsidRPr="00A12024">
        <w:rPr>
          <w:rFonts w:ascii="Times New Roman" w:hAnsi="Times New Roman" w:cs="Times New Roman"/>
        </w:rPr>
        <w:t xml:space="preserve">Общественная значимость и личностный смысл образования. </w:t>
      </w:r>
      <w:r w:rsidRPr="00A12024">
        <w:rPr>
          <w:rFonts w:ascii="Times New Roman" w:hAnsi="Times New Roman" w:cs="Times New Roman"/>
          <w:i/>
        </w:rPr>
        <w:t>Знания, умения и навыки людей в условиях информационного общества.</w:t>
      </w:r>
    </w:p>
    <w:p w:rsidR="00A12024" w:rsidRPr="00A12024" w:rsidRDefault="00A12024" w:rsidP="00EE16F3">
      <w:pPr>
        <w:pStyle w:val="af0"/>
        <w:tabs>
          <w:tab w:val="left" w:pos="10080"/>
        </w:tabs>
        <w:spacing w:after="0"/>
        <w:jc w:val="both"/>
        <w:rPr>
          <w:rFonts w:ascii="Times New Roman" w:hAnsi="Times New Roman" w:cs="Times New Roman"/>
        </w:rPr>
      </w:pPr>
      <w:r w:rsidRPr="00A12024">
        <w:rPr>
          <w:rFonts w:ascii="Times New Roman" w:hAnsi="Times New Roman" w:cs="Times New Roman"/>
        </w:rPr>
        <w:t>Рациональное экономическое поведение собственника, работника, потребителя, семьянина, гражданина.</w:t>
      </w:r>
    </w:p>
    <w:p w:rsidR="00A12024" w:rsidRPr="00A12024" w:rsidRDefault="00A12024" w:rsidP="00EE16F3">
      <w:pPr>
        <w:pStyle w:val="af0"/>
        <w:spacing w:after="0" w:line="240" w:lineRule="auto"/>
        <w:jc w:val="both"/>
        <w:rPr>
          <w:rFonts w:ascii="Times New Roman" w:hAnsi="Times New Roman" w:cs="Times New Roman"/>
        </w:rPr>
      </w:pPr>
      <w:r w:rsidRPr="00A12024">
        <w:rPr>
          <w:rFonts w:ascii="Times New Roman" w:hAnsi="Times New Roman" w:cs="Times New Roman"/>
        </w:rPr>
        <w:t xml:space="preserve">Человек в политической жизни. </w:t>
      </w:r>
      <w:r w:rsidRPr="00A12024">
        <w:rPr>
          <w:rFonts w:ascii="Times New Roman" w:hAnsi="Times New Roman" w:cs="Times New Roman"/>
          <w:i/>
        </w:rPr>
        <w:t>Политическая психология и политическое поведение.</w:t>
      </w:r>
      <w:r w:rsidRPr="00A12024">
        <w:rPr>
          <w:rFonts w:ascii="Times New Roman" w:hAnsi="Times New Roman" w:cs="Times New Roman"/>
        </w:rPr>
        <w:t xml:space="preserve"> Политическое участие. Политическое лидерство. </w:t>
      </w:r>
    </w:p>
    <w:p w:rsidR="00A12024" w:rsidRPr="00A12024" w:rsidRDefault="00A12024" w:rsidP="00A12024">
      <w:pPr>
        <w:pStyle w:val="afd"/>
        <w:spacing w:after="60"/>
        <w:ind w:left="567"/>
        <w:rPr>
          <w:rFonts w:ascii="Times New Roman" w:hAnsi="Times New Roman"/>
          <w:b/>
          <w:caps/>
          <w:sz w:val="22"/>
        </w:rPr>
      </w:pPr>
      <w:r>
        <w:rPr>
          <w:rFonts w:ascii="Times New Roman" w:hAnsi="Times New Roman"/>
          <w:b/>
          <w:caps/>
          <w:sz w:val="22"/>
        </w:rPr>
        <w:t xml:space="preserve">Правовое регулирование </w:t>
      </w:r>
      <w:r w:rsidRPr="00A12024">
        <w:rPr>
          <w:rFonts w:ascii="Times New Roman" w:hAnsi="Times New Roman"/>
          <w:b/>
          <w:caps/>
          <w:sz w:val="22"/>
        </w:rPr>
        <w:t>общественных отношений</w:t>
      </w:r>
    </w:p>
    <w:p w:rsidR="00A12024" w:rsidRPr="00A12024" w:rsidRDefault="00A12024" w:rsidP="00EE16F3">
      <w:pPr>
        <w:pStyle w:val="37"/>
        <w:spacing w:line="276" w:lineRule="auto"/>
        <w:ind w:firstLine="567"/>
        <w:rPr>
          <w:sz w:val="22"/>
        </w:rPr>
      </w:pPr>
      <w:r w:rsidRPr="00A12024">
        <w:rPr>
          <w:sz w:val="22"/>
        </w:rPr>
        <w:t xml:space="preserve">Право в системе социальных норм. Система российского права. Законотворческий процесс в Российской Федерации. </w:t>
      </w:r>
    </w:p>
    <w:p w:rsidR="00A12024" w:rsidRPr="00A12024" w:rsidRDefault="00EE16F3" w:rsidP="00EE16F3">
      <w:pPr>
        <w:pStyle w:val="26"/>
        <w:spacing w:after="0" w:line="276" w:lineRule="auto"/>
        <w:rPr>
          <w:rFonts w:ascii="Times New Roman" w:hAnsi="Times New Roman" w:cs="Times New Roman"/>
        </w:rPr>
      </w:pPr>
      <w:r>
        <w:rPr>
          <w:rFonts w:ascii="Times New Roman" w:hAnsi="Times New Roman" w:cs="Times New Roman"/>
        </w:rPr>
        <w:t xml:space="preserve">     </w:t>
      </w:r>
      <w:r w:rsidR="00A12024" w:rsidRPr="00A12024">
        <w:rPr>
          <w:rFonts w:ascii="Times New Roman" w:hAnsi="Times New Roman" w:cs="Times New Roman"/>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A12024" w:rsidRPr="00A12024" w:rsidRDefault="00A12024" w:rsidP="00EE16F3">
      <w:pPr>
        <w:pStyle w:val="26"/>
        <w:spacing w:after="0" w:line="276" w:lineRule="auto"/>
        <w:ind w:firstLine="567"/>
        <w:rPr>
          <w:rFonts w:ascii="Times New Roman" w:hAnsi="Times New Roman" w:cs="Times New Roman"/>
          <w:i/>
        </w:rPr>
      </w:pPr>
      <w:r w:rsidRPr="00A12024">
        <w:rPr>
          <w:rFonts w:ascii="Times New Roman" w:hAnsi="Times New Roman" w:cs="Times New Roman"/>
        </w:rPr>
        <w:t xml:space="preserve">Право на благоприятную окружающую среду и способы его защиты. </w:t>
      </w:r>
      <w:r w:rsidRPr="00A12024">
        <w:rPr>
          <w:rFonts w:ascii="Times New Roman" w:hAnsi="Times New Roman" w:cs="Times New Roman"/>
          <w:i/>
        </w:rPr>
        <w:t>Экологические правонарушения.</w:t>
      </w:r>
    </w:p>
    <w:p w:rsidR="00A12024" w:rsidRPr="00A12024" w:rsidRDefault="00A12024" w:rsidP="00EE16F3">
      <w:pPr>
        <w:pStyle w:val="26"/>
        <w:spacing w:line="276" w:lineRule="auto"/>
        <w:ind w:firstLine="567"/>
        <w:rPr>
          <w:rFonts w:ascii="Times New Roman" w:hAnsi="Times New Roman" w:cs="Times New Roman"/>
          <w:i/>
        </w:rPr>
      </w:pPr>
      <w:r w:rsidRPr="00A12024">
        <w:rPr>
          <w:rFonts w:ascii="Times New Roman" w:hAnsi="Times New Roman" w:cs="Times New Roman"/>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A12024">
        <w:rPr>
          <w:rFonts w:ascii="Times New Roman" w:hAnsi="Times New Roman" w:cs="Times New Roman"/>
          <w:i/>
        </w:rPr>
        <w:t>Право на интеллектуальную собственность</w:t>
      </w:r>
      <w:r w:rsidRPr="00A12024">
        <w:rPr>
          <w:rFonts w:ascii="Times New Roman" w:hAnsi="Times New Roman" w:cs="Times New Roman"/>
        </w:rPr>
        <w:t xml:space="preserve">. </w:t>
      </w:r>
      <w:r w:rsidRPr="00A12024">
        <w:rPr>
          <w:rFonts w:ascii="Times New Roman" w:hAnsi="Times New Roman" w:cs="Times New Roman"/>
          <w:i/>
        </w:rPr>
        <w:t>Наследование.</w:t>
      </w:r>
      <w:r w:rsidRPr="00A12024">
        <w:rPr>
          <w:rFonts w:ascii="Times New Roman" w:hAnsi="Times New Roman" w:cs="Times New Roman"/>
        </w:rPr>
        <w:t xml:space="preserve"> Неимущественные права: честь, достоинство, имя. </w:t>
      </w:r>
      <w:r w:rsidRPr="00A12024">
        <w:rPr>
          <w:rFonts w:ascii="Times New Roman" w:hAnsi="Times New Roman" w:cs="Times New Roman"/>
          <w:i/>
        </w:rPr>
        <w:t xml:space="preserve">Способы защиты имущественных и неимущественных прав. </w:t>
      </w:r>
    </w:p>
    <w:p w:rsidR="00A12024" w:rsidRPr="00A12024" w:rsidRDefault="00A12024" w:rsidP="00A12024">
      <w:pPr>
        <w:pStyle w:val="26"/>
        <w:spacing w:line="240" w:lineRule="auto"/>
        <w:ind w:firstLine="567"/>
        <w:rPr>
          <w:rFonts w:ascii="Times New Roman" w:hAnsi="Times New Roman" w:cs="Times New Roman"/>
        </w:rPr>
      </w:pPr>
      <w:r w:rsidRPr="00A12024">
        <w:rPr>
          <w:rFonts w:ascii="Times New Roman" w:hAnsi="Times New Roman" w:cs="Times New Roman"/>
        </w:rPr>
        <w:t xml:space="preserve">Порядок и условия заключения и расторжения брака. Правовое регулирование отношений супругов. </w:t>
      </w:r>
    </w:p>
    <w:p w:rsidR="00A12024" w:rsidRPr="00A12024" w:rsidRDefault="00A12024" w:rsidP="00EE16F3">
      <w:pPr>
        <w:pStyle w:val="26"/>
        <w:spacing w:after="0" w:line="276" w:lineRule="auto"/>
        <w:ind w:firstLine="567"/>
        <w:rPr>
          <w:rFonts w:ascii="Times New Roman" w:hAnsi="Times New Roman" w:cs="Times New Roman"/>
          <w:i/>
        </w:rPr>
      </w:pPr>
      <w:r w:rsidRPr="00A12024">
        <w:rPr>
          <w:rFonts w:ascii="Times New Roman" w:hAnsi="Times New Roman" w:cs="Times New Roman"/>
        </w:rPr>
        <w:lastRenderedPageBreak/>
        <w:t xml:space="preserve">Правила приема в образовательные учреждения профессионального образования. </w:t>
      </w:r>
      <w:r w:rsidRPr="00A12024">
        <w:rPr>
          <w:rFonts w:ascii="Times New Roman" w:hAnsi="Times New Roman" w:cs="Times New Roman"/>
          <w:i/>
        </w:rPr>
        <w:t>Порядок оказания платных образовательных услуг.</w:t>
      </w:r>
    </w:p>
    <w:p w:rsidR="00A12024" w:rsidRPr="00A12024" w:rsidRDefault="00A12024" w:rsidP="00EE16F3">
      <w:pPr>
        <w:pStyle w:val="26"/>
        <w:spacing w:after="0" w:line="276" w:lineRule="auto"/>
        <w:ind w:firstLine="567"/>
        <w:rPr>
          <w:rFonts w:ascii="Times New Roman" w:hAnsi="Times New Roman" w:cs="Times New Roman"/>
        </w:rPr>
      </w:pPr>
      <w:r w:rsidRPr="00A12024">
        <w:rPr>
          <w:rFonts w:ascii="Times New Roman" w:hAnsi="Times New Roman" w:cs="Times New Roman"/>
          <w:i/>
        </w:rPr>
        <w:t>Занятость и трудоустройство</w:t>
      </w:r>
      <w:r w:rsidRPr="00A12024">
        <w:rPr>
          <w:rFonts w:ascii="Times New Roman" w:hAnsi="Times New Roman" w:cs="Times New Roman"/>
        </w:rPr>
        <w:t xml:space="preserve">. Порядок приема на работу, заключения и расторжения трудового договора. </w:t>
      </w:r>
      <w:r w:rsidRPr="00A12024">
        <w:rPr>
          <w:rFonts w:ascii="Times New Roman" w:hAnsi="Times New Roman" w:cs="Times New Roman"/>
          <w:i/>
        </w:rPr>
        <w:t>Правовые основы социальной защиты и социального обеспечения.</w:t>
      </w:r>
    </w:p>
    <w:p w:rsidR="00A12024" w:rsidRPr="00A12024" w:rsidRDefault="00A12024" w:rsidP="00EE16F3">
      <w:pPr>
        <w:pStyle w:val="26"/>
        <w:spacing w:after="0" w:line="276" w:lineRule="auto"/>
        <w:ind w:firstLine="567"/>
        <w:rPr>
          <w:rFonts w:ascii="Times New Roman" w:hAnsi="Times New Roman" w:cs="Times New Roman"/>
          <w:i/>
        </w:rPr>
      </w:pPr>
      <w:r w:rsidRPr="00A12024">
        <w:rPr>
          <w:rFonts w:ascii="Times New Roman" w:hAnsi="Times New Roman" w:cs="Times New Roman"/>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A12024">
        <w:rPr>
          <w:rFonts w:ascii="Times New Roman" w:hAnsi="Times New Roman" w:cs="Times New Roman"/>
          <w:i/>
        </w:rPr>
        <w:t xml:space="preserve"> Конституционное судопроизводство.</w:t>
      </w:r>
    </w:p>
    <w:p w:rsidR="00A12024" w:rsidRPr="00A12024" w:rsidRDefault="00A12024" w:rsidP="00EE16F3">
      <w:pPr>
        <w:pStyle w:val="26"/>
        <w:spacing w:after="0" w:line="240" w:lineRule="auto"/>
        <w:ind w:firstLine="567"/>
        <w:rPr>
          <w:rFonts w:ascii="Times New Roman" w:hAnsi="Times New Roman" w:cs="Times New Roman"/>
        </w:rPr>
      </w:pPr>
      <w:r w:rsidRPr="00A12024">
        <w:rPr>
          <w:rFonts w:ascii="Times New Roman" w:hAnsi="Times New Roman" w:cs="Times New Roman"/>
        </w:rPr>
        <w:t>Международная защита прав человека в условиях мирного и военного времени.</w:t>
      </w:r>
    </w:p>
    <w:p w:rsidR="00A12024" w:rsidRPr="00A12024" w:rsidRDefault="00A12024" w:rsidP="00A12024">
      <w:pPr>
        <w:pStyle w:val="afd"/>
        <w:ind w:left="567"/>
        <w:rPr>
          <w:rFonts w:ascii="Times New Roman" w:hAnsi="Times New Roman"/>
          <w:b/>
          <w:caps/>
          <w:sz w:val="22"/>
        </w:rPr>
      </w:pPr>
      <w:r w:rsidRPr="00A12024">
        <w:rPr>
          <w:rFonts w:ascii="Times New Roman" w:hAnsi="Times New Roman"/>
          <w:b/>
          <w:caps/>
          <w:sz w:val="22"/>
        </w:rPr>
        <w:t>Опыт познавательной и практической</w:t>
      </w:r>
      <w:r w:rsidRPr="00A12024">
        <w:rPr>
          <w:rFonts w:ascii="Times New Roman" w:hAnsi="Times New Roman"/>
          <w:b/>
          <w:caps/>
          <w:sz w:val="22"/>
        </w:rPr>
        <w:br/>
        <w:t>деятельности:</w:t>
      </w:r>
    </w:p>
    <w:p w:rsidR="00A12024" w:rsidRPr="00A12024" w:rsidRDefault="00A12024" w:rsidP="00C34332">
      <w:pPr>
        <w:numPr>
          <w:ilvl w:val="0"/>
          <w:numId w:val="83"/>
        </w:numPr>
        <w:spacing w:before="60" w:after="0"/>
        <w:jc w:val="both"/>
        <w:rPr>
          <w:rFonts w:ascii="Times New Roman" w:hAnsi="Times New Roman" w:cs="Times New Roman"/>
        </w:rPr>
      </w:pPr>
      <w:r w:rsidRPr="00A12024">
        <w:rPr>
          <w:rFonts w:ascii="Times New Roman" w:hAnsi="Times New Roman" w:cs="Times New Roman"/>
        </w:rPr>
        <w:t>работа с источниками социальной информации, с использованием современных средств коммуникации (включая ресурсы Интернета);</w:t>
      </w:r>
    </w:p>
    <w:p w:rsidR="00A12024" w:rsidRPr="00A12024" w:rsidRDefault="00A12024" w:rsidP="00C34332">
      <w:pPr>
        <w:numPr>
          <w:ilvl w:val="0"/>
          <w:numId w:val="83"/>
        </w:numPr>
        <w:spacing w:before="60" w:after="0"/>
        <w:jc w:val="both"/>
        <w:rPr>
          <w:rFonts w:ascii="Times New Roman" w:hAnsi="Times New Roman" w:cs="Times New Roman"/>
        </w:rPr>
      </w:pPr>
      <w:r w:rsidRPr="00A12024">
        <w:rPr>
          <w:rFonts w:ascii="Times New Roman" w:hAnsi="Times New Roman" w:cs="Times New Roman"/>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A12024" w:rsidRPr="00A12024" w:rsidRDefault="00A12024" w:rsidP="00C34332">
      <w:pPr>
        <w:numPr>
          <w:ilvl w:val="0"/>
          <w:numId w:val="83"/>
        </w:numPr>
        <w:spacing w:before="60" w:after="0"/>
        <w:jc w:val="both"/>
        <w:rPr>
          <w:rFonts w:ascii="Times New Roman" w:hAnsi="Times New Roman" w:cs="Times New Roman"/>
        </w:rPr>
      </w:pPr>
      <w:r w:rsidRPr="00A12024">
        <w:rPr>
          <w:rFonts w:ascii="Times New Roman" w:hAnsi="Times New Roman" w:cs="Times New Roman"/>
        </w:rPr>
        <w:t>решение познавательных и практических задач, отражающих типичные социальные ситуации;</w:t>
      </w:r>
    </w:p>
    <w:p w:rsidR="00A12024" w:rsidRPr="00A12024" w:rsidRDefault="00A12024" w:rsidP="00C34332">
      <w:pPr>
        <w:numPr>
          <w:ilvl w:val="0"/>
          <w:numId w:val="83"/>
        </w:numPr>
        <w:spacing w:before="60" w:after="0"/>
        <w:jc w:val="both"/>
        <w:rPr>
          <w:rFonts w:ascii="Times New Roman" w:hAnsi="Times New Roman" w:cs="Times New Roman"/>
        </w:rPr>
      </w:pPr>
      <w:r w:rsidRPr="00A12024">
        <w:rPr>
          <w:rFonts w:ascii="Times New Roman" w:hAnsi="Times New Roman" w:cs="Times New Roman"/>
        </w:rPr>
        <w:t>анализ современных общественных явлений и событий;</w:t>
      </w:r>
    </w:p>
    <w:p w:rsidR="00A12024" w:rsidRPr="00A12024" w:rsidRDefault="00A12024" w:rsidP="00C34332">
      <w:pPr>
        <w:numPr>
          <w:ilvl w:val="0"/>
          <w:numId w:val="83"/>
        </w:numPr>
        <w:spacing w:before="60" w:after="0"/>
        <w:jc w:val="both"/>
        <w:rPr>
          <w:rFonts w:ascii="Times New Roman" w:hAnsi="Times New Roman" w:cs="Times New Roman"/>
        </w:rPr>
      </w:pPr>
      <w:r w:rsidRPr="00A12024">
        <w:rPr>
          <w:rFonts w:ascii="Times New Roman" w:hAnsi="Times New Roman" w:cs="Times New Roman"/>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A12024" w:rsidRPr="00A12024" w:rsidRDefault="00A12024" w:rsidP="00C34332">
      <w:pPr>
        <w:numPr>
          <w:ilvl w:val="0"/>
          <w:numId w:val="83"/>
        </w:numPr>
        <w:spacing w:before="60" w:after="0"/>
        <w:jc w:val="both"/>
        <w:rPr>
          <w:rFonts w:ascii="Times New Roman" w:hAnsi="Times New Roman" w:cs="Times New Roman"/>
        </w:rPr>
      </w:pPr>
      <w:r w:rsidRPr="00A12024">
        <w:rPr>
          <w:rFonts w:ascii="Times New Roman" w:hAnsi="Times New Roman" w:cs="Times New Roman"/>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12024" w:rsidRPr="00A12024" w:rsidRDefault="00A12024" w:rsidP="00C34332">
      <w:pPr>
        <w:numPr>
          <w:ilvl w:val="0"/>
          <w:numId w:val="83"/>
        </w:numPr>
        <w:spacing w:before="60" w:after="0"/>
        <w:jc w:val="both"/>
        <w:rPr>
          <w:rFonts w:ascii="Times New Roman" w:hAnsi="Times New Roman" w:cs="Times New Roman"/>
        </w:rPr>
      </w:pPr>
      <w:r w:rsidRPr="00A12024">
        <w:rPr>
          <w:rFonts w:ascii="Times New Roman" w:hAnsi="Times New Roman" w:cs="Times New Roman"/>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12024" w:rsidRPr="00EE16F3" w:rsidRDefault="00A12024" w:rsidP="00C34332">
      <w:pPr>
        <w:numPr>
          <w:ilvl w:val="0"/>
          <w:numId w:val="83"/>
        </w:numPr>
        <w:spacing w:before="60" w:after="0"/>
        <w:jc w:val="both"/>
        <w:rPr>
          <w:rFonts w:ascii="Times New Roman" w:hAnsi="Times New Roman" w:cs="Times New Roman"/>
        </w:rPr>
      </w:pPr>
      <w:r w:rsidRPr="00A12024">
        <w:rPr>
          <w:rFonts w:ascii="Times New Roman" w:hAnsi="Times New Roman" w:cs="Times New Roman"/>
        </w:rPr>
        <w:t>написание творческих работ по социальным дисциплинам.</w:t>
      </w:r>
    </w:p>
    <w:p w:rsidR="00A12024" w:rsidRPr="00A12024" w:rsidRDefault="00EE16F3" w:rsidP="00A12024">
      <w:pPr>
        <w:pStyle w:val="2"/>
        <w:jc w:val="center"/>
        <w:rPr>
          <w:rFonts w:ascii="Times New Roman" w:hAnsi="Times New Roman"/>
          <w:i/>
        </w:rPr>
      </w:pPr>
      <w:r>
        <w:rPr>
          <w:rFonts w:ascii="Times New Roman" w:hAnsi="Times New Roman"/>
          <w:i/>
        </w:rPr>
        <w:t xml:space="preserve">ТРЕБОВАНИЯ К УРОВНЮ </w:t>
      </w:r>
      <w:r w:rsidR="00A12024" w:rsidRPr="00A12024">
        <w:rPr>
          <w:rFonts w:ascii="Times New Roman" w:hAnsi="Times New Roman"/>
          <w:i/>
        </w:rPr>
        <w:t>ПОДГОТОВКИ ВЫПУСКНИКОВ</w:t>
      </w:r>
    </w:p>
    <w:p w:rsidR="00A12024" w:rsidRPr="00A12024" w:rsidRDefault="00A12024" w:rsidP="00EE16F3">
      <w:pPr>
        <w:spacing w:after="0"/>
        <w:ind w:firstLine="567"/>
        <w:jc w:val="both"/>
        <w:rPr>
          <w:rFonts w:ascii="Times New Roman" w:hAnsi="Times New Roman" w:cs="Times New Roman"/>
          <w:b/>
          <w:i/>
        </w:rPr>
      </w:pPr>
      <w:r w:rsidRPr="00A12024">
        <w:rPr>
          <w:rFonts w:ascii="Times New Roman" w:hAnsi="Times New Roman" w:cs="Times New Roman"/>
          <w:b/>
          <w:i/>
        </w:rPr>
        <w:t>В результате изучения обществознания (включая экономику и право) на базовом уровне ученик должен</w:t>
      </w:r>
    </w:p>
    <w:p w:rsidR="00A12024" w:rsidRPr="00A12024" w:rsidRDefault="00A12024" w:rsidP="00A12024">
      <w:pPr>
        <w:pStyle w:val="afd"/>
        <w:tabs>
          <w:tab w:val="num" w:pos="0"/>
        </w:tabs>
        <w:ind w:left="567"/>
        <w:jc w:val="both"/>
        <w:rPr>
          <w:rFonts w:ascii="Times New Roman" w:hAnsi="Times New Roman"/>
          <w:b/>
          <w:color w:val="000000"/>
          <w:sz w:val="22"/>
        </w:rPr>
      </w:pPr>
      <w:r w:rsidRPr="00A12024">
        <w:rPr>
          <w:rFonts w:ascii="Times New Roman" w:hAnsi="Times New Roman"/>
          <w:b/>
          <w:color w:val="000000"/>
          <w:sz w:val="22"/>
        </w:rPr>
        <w:t>знать/понимать</w:t>
      </w:r>
    </w:p>
    <w:p w:rsidR="00A12024" w:rsidRPr="00A12024" w:rsidRDefault="00A12024" w:rsidP="00C34332">
      <w:pPr>
        <w:pStyle w:val="26"/>
        <w:numPr>
          <w:ilvl w:val="0"/>
          <w:numId w:val="84"/>
        </w:numPr>
        <w:tabs>
          <w:tab w:val="num" w:pos="1080"/>
          <w:tab w:val="num" w:pos="1497"/>
        </w:tabs>
        <w:spacing w:after="0" w:line="240" w:lineRule="auto"/>
        <w:jc w:val="both"/>
        <w:rPr>
          <w:rFonts w:ascii="Times New Roman" w:hAnsi="Times New Roman" w:cs="Times New Roman"/>
        </w:rPr>
      </w:pPr>
      <w:r w:rsidRPr="00A12024">
        <w:rPr>
          <w:rFonts w:ascii="Times New Roman" w:hAnsi="Times New Roman" w:cs="Times New Roman"/>
        </w:rPr>
        <w:t>биосоциальную сущность человека, основные этапы и факторы социализации личности, место и роль человека в системе общественных отношений;</w:t>
      </w:r>
    </w:p>
    <w:p w:rsidR="00A12024" w:rsidRPr="00A12024" w:rsidRDefault="00A12024" w:rsidP="00C34332">
      <w:pPr>
        <w:pStyle w:val="26"/>
        <w:numPr>
          <w:ilvl w:val="0"/>
          <w:numId w:val="84"/>
        </w:numPr>
        <w:tabs>
          <w:tab w:val="num" w:pos="1080"/>
          <w:tab w:val="num" w:pos="1497"/>
        </w:tabs>
        <w:spacing w:before="60" w:after="0" w:line="240" w:lineRule="auto"/>
        <w:jc w:val="both"/>
        <w:rPr>
          <w:rFonts w:ascii="Times New Roman" w:hAnsi="Times New Roman" w:cs="Times New Roman"/>
        </w:rPr>
      </w:pPr>
      <w:r w:rsidRPr="00A12024">
        <w:rPr>
          <w:rFonts w:ascii="Times New Roman" w:hAnsi="Times New Roman" w:cs="Times New Roman"/>
        </w:rPr>
        <w:t xml:space="preserve">тенденции развития общества в целом как сложной динамичной системы, а также важнейших социальных институтов; </w:t>
      </w:r>
    </w:p>
    <w:p w:rsidR="00A12024" w:rsidRPr="00A12024" w:rsidRDefault="00A12024" w:rsidP="00C34332">
      <w:pPr>
        <w:pStyle w:val="26"/>
        <w:numPr>
          <w:ilvl w:val="0"/>
          <w:numId w:val="84"/>
        </w:numPr>
        <w:tabs>
          <w:tab w:val="num" w:pos="1080"/>
          <w:tab w:val="num" w:pos="1497"/>
        </w:tabs>
        <w:spacing w:before="60" w:after="0" w:line="240" w:lineRule="auto"/>
        <w:jc w:val="both"/>
        <w:rPr>
          <w:rFonts w:ascii="Times New Roman" w:hAnsi="Times New Roman" w:cs="Times New Roman"/>
        </w:rPr>
      </w:pPr>
      <w:r w:rsidRPr="00A12024">
        <w:rPr>
          <w:rFonts w:ascii="Times New Roman" w:hAnsi="Times New Roman" w:cs="Times New Roman"/>
        </w:rPr>
        <w:t>необходимость регулирования общественных отношений, сущность социальных норм, механизмы правового регулирования;</w:t>
      </w:r>
    </w:p>
    <w:p w:rsidR="00A12024" w:rsidRPr="00A12024" w:rsidRDefault="00A12024" w:rsidP="00C34332">
      <w:pPr>
        <w:pStyle w:val="afd"/>
        <w:numPr>
          <w:ilvl w:val="0"/>
          <w:numId w:val="84"/>
        </w:numPr>
        <w:tabs>
          <w:tab w:val="num" w:pos="1080"/>
        </w:tabs>
        <w:spacing w:before="60"/>
        <w:jc w:val="both"/>
        <w:rPr>
          <w:rFonts w:ascii="Times New Roman" w:hAnsi="Times New Roman"/>
          <w:sz w:val="22"/>
        </w:rPr>
      </w:pPr>
      <w:r w:rsidRPr="00A12024">
        <w:rPr>
          <w:rFonts w:ascii="Times New Roman" w:hAnsi="Times New Roman"/>
          <w:sz w:val="22"/>
        </w:rPr>
        <w:t>особенности социально-гуманитарного познания;</w:t>
      </w:r>
    </w:p>
    <w:p w:rsidR="00A12024" w:rsidRPr="00A12024" w:rsidRDefault="00A12024" w:rsidP="00A12024">
      <w:pPr>
        <w:pStyle w:val="afd"/>
        <w:tabs>
          <w:tab w:val="num" w:pos="0"/>
        </w:tabs>
        <w:ind w:left="567"/>
        <w:jc w:val="both"/>
        <w:rPr>
          <w:rFonts w:ascii="Times New Roman" w:hAnsi="Times New Roman"/>
          <w:b/>
          <w:color w:val="000000"/>
          <w:sz w:val="22"/>
        </w:rPr>
      </w:pPr>
      <w:r w:rsidRPr="00A12024">
        <w:rPr>
          <w:rFonts w:ascii="Times New Roman" w:hAnsi="Times New Roman"/>
          <w:b/>
          <w:color w:val="000000"/>
          <w:sz w:val="22"/>
        </w:rPr>
        <w:t>уметь</w:t>
      </w:r>
    </w:p>
    <w:p w:rsidR="00A12024" w:rsidRPr="00A12024" w:rsidRDefault="00A12024" w:rsidP="00C34332">
      <w:pPr>
        <w:numPr>
          <w:ilvl w:val="0"/>
          <w:numId w:val="85"/>
        </w:numPr>
        <w:spacing w:after="0" w:line="240" w:lineRule="auto"/>
        <w:rPr>
          <w:rFonts w:ascii="Times New Roman" w:hAnsi="Times New Roman" w:cs="Times New Roman"/>
        </w:rPr>
      </w:pPr>
      <w:r w:rsidRPr="00A12024">
        <w:rPr>
          <w:rFonts w:ascii="Times New Roman" w:hAnsi="Times New Roman" w:cs="Times New Roman"/>
          <w:b/>
          <w:i/>
        </w:rPr>
        <w:t>характеризовать</w:t>
      </w:r>
      <w:r w:rsidRPr="00A12024">
        <w:rPr>
          <w:rFonts w:ascii="Times New Roman" w:hAnsi="Times New Roman" w:cs="Times New Roman"/>
        </w:rPr>
        <w:t xml:space="preserve">основные социальные объекты, выделяя их существенные признаки, закономерности развития; </w:t>
      </w:r>
    </w:p>
    <w:p w:rsidR="00A12024" w:rsidRPr="00A12024" w:rsidRDefault="00A12024" w:rsidP="00C34332">
      <w:pPr>
        <w:numPr>
          <w:ilvl w:val="0"/>
          <w:numId w:val="85"/>
        </w:numPr>
        <w:spacing w:before="60" w:after="0" w:line="240" w:lineRule="auto"/>
        <w:jc w:val="both"/>
        <w:rPr>
          <w:rFonts w:ascii="Times New Roman" w:hAnsi="Times New Roman" w:cs="Times New Roman"/>
        </w:rPr>
      </w:pPr>
      <w:r w:rsidRPr="00A12024">
        <w:rPr>
          <w:rFonts w:ascii="Times New Roman" w:hAnsi="Times New Roman" w:cs="Times New Roman"/>
          <w:b/>
          <w:i/>
        </w:rPr>
        <w:t>анализировать</w:t>
      </w:r>
      <w:r w:rsidRPr="00A12024">
        <w:rPr>
          <w:rFonts w:ascii="Times New Roman" w:hAnsi="Times New Roman" w:cs="Times New Roman"/>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12024" w:rsidRPr="00A12024" w:rsidRDefault="00A12024" w:rsidP="00C34332">
      <w:pPr>
        <w:numPr>
          <w:ilvl w:val="0"/>
          <w:numId w:val="85"/>
        </w:numPr>
        <w:spacing w:before="60" w:after="0" w:line="240" w:lineRule="auto"/>
        <w:jc w:val="both"/>
        <w:rPr>
          <w:rFonts w:ascii="Times New Roman" w:hAnsi="Times New Roman" w:cs="Times New Roman"/>
        </w:rPr>
      </w:pPr>
      <w:r w:rsidRPr="00A12024">
        <w:rPr>
          <w:rFonts w:ascii="Times New Roman" w:hAnsi="Times New Roman" w:cs="Times New Roman"/>
          <w:b/>
          <w:i/>
        </w:rPr>
        <w:t>объяснять</w:t>
      </w:r>
      <w:r w:rsidRPr="00A12024">
        <w:rPr>
          <w:rFonts w:ascii="Times New Roman" w:hAnsi="Times New Roman" w:cs="Times New Roman"/>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A12024" w:rsidRPr="00A12024" w:rsidRDefault="00A12024" w:rsidP="00C34332">
      <w:pPr>
        <w:numPr>
          <w:ilvl w:val="0"/>
          <w:numId w:val="85"/>
        </w:numPr>
        <w:spacing w:before="60" w:after="0" w:line="240" w:lineRule="auto"/>
        <w:rPr>
          <w:rFonts w:ascii="Times New Roman" w:hAnsi="Times New Roman" w:cs="Times New Roman"/>
        </w:rPr>
      </w:pPr>
      <w:r w:rsidRPr="00A12024">
        <w:rPr>
          <w:rFonts w:ascii="Times New Roman" w:hAnsi="Times New Roman" w:cs="Times New Roman"/>
          <w:b/>
          <w:i/>
        </w:rPr>
        <w:lastRenderedPageBreak/>
        <w:t>раскрывать на примерах</w:t>
      </w:r>
      <w:r w:rsidRPr="00A12024">
        <w:rPr>
          <w:rFonts w:ascii="Times New Roman" w:hAnsi="Times New Roman" w:cs="Times New Roman"/>
        </w:rPr>
        <w:t xml:space="preserve"> изученные теоретические положения и понятия социально-экономических и гуманитарных наук;</w:t>
      </w:r>
    </w:p>
    <w:p w:rsidR="00A12024" w:rsidRPr="00A12024" w:rsidRDefault="00A12024" w:rsidP="00C34332">
      <w:pPr>
        <w:numPr>
          <w:ilvl w:val="0"/>
          <w:numId w:val="85"/>
        </w:numPr>
        <w:spacing w:before="60" w:after="0" w:line="240" w:lineRule="auto"/>
        <w:jc w:val="both"/>
        <w:rPr>
          <w:rFonts w:ascii="Times New Roman" w:hAnsi="Times New Roman" w:cs="Times New Roman"/>
        </w:rPr>
      </w:pPr>
      <w:r w:rsidRPr="00A12024">
        <w:rPr>
          <w:rFonts w:ascii="Times New Roman" w:hAnsi="Times New Roman" w:cs="Times New Roman"/>
          <w:b/>
          <w:i/>
        </w:rPr>
        <w:t>осуществлять поиск</w:t>
      </w:r>
      <w:r w:rsidRPr="00A12024">
        <w:rPr>
          <w:rFonts w:ascii="Times New Roman" w:hAnsi="Times New Roman" w:cs="Times New Roman"/>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12024" w:rsidRPr="00A12024" w:rsidRDefault="00A12024" w:rsidP="00C34332">
      <w:pPr>
        <w:numPr>
          <w:ilvl w:val="0"/>
          <w:numId w:val="85"/>
        </w:numPr>
        <w:spacing w:before="60" w:after="0" w:line="240" w:lineRule="auto"/>
        <w:jc w:val="both"/>
        <w:rPr>
          <w:rFonts w:ascii="Times New Roman" w:hAnsi="Times New Roman" w:cs="Times New Roman"/>
        </w:rPr>
      </w:pPr>
      <w:r w:rsidRPr="00A12024">
        <w:rPr>
          <w:rFonts w:ascii="Times New Roman" w:hAnsi="Times New Roman" w:cs="Times New Roman"/>
          <w:b/>
          <w:i/>
        </w:rPr>
        <w:t>оценивать</w:t>
      </w:r>
      <w:r w:rsidRPr="00A12024">
        <w:rPr>
          <w:rFonts w:ascii="Times New Roman" w:hAnsi="Times New Roman" w:cs="Times New Roman"/>
        </w:rPr>
        <w:t>действия субъектов социальной жизни, включая личность, группы, организации, с точки зрения социальных норм, экономической рациональности;</w:t>
      </w:r>
    </w:p>
    <w:p w:rsidR="00A12024" w:rsidRPr="00A12024" w:rsidRDefault="00A12024" w:rsidP="00C34332">
      <w:pPr>
        <w:numPr>
          <w:ilvl w:val="0"/>
          <w:numId w:val="85"/>
        </w:numPr>
        <w:spacing w:before="60" w:after="0" w:line="240" w:lineRule="auto"/>
        <w:jc w:val="both"/>
        <w:rPr>
          <w:rFonts w:ascii="Times New Roman" w:hAnsi="Times New Roman" w:cs="Times New Roman"/>
        </w:rPr>
      </w:pPr>
      <w:r w:rsidRPr="00A12024">
        <w:rPr>
          <w:rFonts w:ascii="Times New Roman" w:hAnsi="Times New Roman" w:cs="Times New Roman"/>
          <w:b/>
          <w:i/>
        </w:rPr>
        <w:t>формулировать</w:t>
      </w:r>
      <w:r w:rsidRPr="00A12024">
        <w:rPr>
          <w:rFonts w:ascii="Times New Roman" w:hAnsi="Times New Roman" w:cs="Times New Roman"/>
        </w:rPr>
        <w:t>на основе приобретенных обществоведческих знаний собственные суждения и аргументы по определенным проблемам;</w:t>
      </w:r>
    </w:p>
    <w:p w:rsidR="00A12024" w:rsidRPr="00A12024" w:rsidRDefault="00A12024" w:rsidP="00C34332">
      <w:pPr>
        <w:numPr>
          <w:ilvl w:val="0"/>
          <w:numId w:val="85"/>
        </w:numPr>
        <w:spacing w:before="60" w:after="0" w:line="240" w:lineRule="auto"/>
        <w:jc w:val="both"/>
        <w:rPr>
          <w:rFonts w:ascii="Times New Roman" w:hAnsi="Times New Roman" w:cs="Times New Roman"/>
        </w:rPr>
      </w:pPr>
      <w:r w:rsidRPr="00A12024">
        <w:rPr>
          <w:rFonts w:ascii="Times New Roman" w:hAnsi="Times New Roman" w:cs="Times New Roman"/>
          <w:b/>
          <w:i/>
        </w:rPr>
        <w:t>подготавливать</w:t>
      </w:r>
      <w:r w:rsidRPr="00A12024">
        <w:rPr>
          <w:rFonts w:ascii="Times New Roman" w:hAnsi="Times New Roman" w:cs="Times New Roman"/>
        </w:rPr>
        <w:t>устное выступление, творческую работу по социальной проблематике;</w:t>
      </w:r>
    </w:p>
    <w:p w:rsidR="00A12024" w:rsidRPr="00A12024" w:rsidRDefault="00A12024" w:rsidP="00C34332">
      <w:pPr>
        <w:numPr>
          <w:ilvl w:val="0"/>
          <w:numId w:val="85"/>
        </w:numPr>
        <w:spacing w:before="60" w:after="0" w:line="240" w:lineRule="auto"/>
        <w:jc w:val="both"/>
        <w:rPr>
          <w:rFonts w:ascii="Times New Roman" w:hAnsi="Times New Roman" w:cs="Times New Roman"/>
        </w:rPr>
      </w:pPr>
      <w:r w:rsidRPr="00A12024">
        <w:rPr>
          <w:rFonts w:ascii="Times New Roman" w:hAnsi="Times New Roman" w:cs="Times New Roman"/>
          <w:b/>
          <w:i/>
        </w:rPr>
        <w:t xml:space="preserve">применять </w:t>
      </w:r>
      <w:r w:rsidRPr="00A12024">
        <w:rPr>
          <w:rFonts w:ascii="Times New Roman" w:hAnsi="Times New Roman" w:cs="Times New Roman"/>
          <w:i/>
        </w:rPr>
        <w:t>с</w:t>
      </w:r>
      <w:r w:rsidRPr="00A12024">
        <w:rPr>
          <w:rFonts w:ascii="Times New Roman" w:hAnsi="Times New Roman" w:cs="Times New Roman"/>
        </w:rPr>
        <w:t>оциально-экономические и гуманитарные знания в процессе решения познавательных задач по актуальным со-циальным проблемам;</w:t>
      </w:r>
    </w:p>
    <w:p w:rsidR="00A12024" w:rsidRPr="00A12024" w:rsidRDefault="00A12024" w:rsidP="00A12024">
      <w:pPr>
        <w:pStyle w:val="afd"/>
        <w:tabs>
          <w:tab w:val="num" w:pos="0"/>
        </w:tabs>
        <w:ind w:left="567"/>
        <w:jc w:val="both"/>
        <w:rPr>
          <w:rFonts w:ascii="Times New Roman" w:hAnsi="Times New Roman"/>
          <w:color w:val="000000"/>
          <w:sz w:val="22"/>
        </w:rPr>
      </w:pPr>
      <w:r w:rsidRPr="00A12024">
        <w:rPr>
          <w:rFonts w:ascii="Times New Roman" w:hAnsi="Times New Roman"/>
          <w:b/>
          <w:color w:val="000000"/>
          <w:sz w:val="22"/>
        </w:rPr>
        <w:t xml:space="preserve">использовать приобретенные знания и умения в практической деятельности и повседневной жизни </w:t>
      </w:r>
      <w:r w:rsidRPr="00A12024">
        <w:rPr>
          <w:rFonts w:ascii="Times New Roman" w:hAnsi="Times New Roman"/>
          <w:color w:val="000000"/>
          <w:sz w:val="22"/>
        </w:rPr>
        <w:t>для:</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 xml:space="preserve">успешного выполнения типичных социальных ролей; сознательного взаимодействия с различными социальными институтами; </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 xml:space="preserve">совершенствования собственной познавательной деятельности; </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решения практических жизненных проблем, возникающих в социальной деятельности;</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ориентировки в актуальных общественных событиях, определения личной гражданской позиции;</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предвидения возможных последствий определенных социальных действий.</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 xml:space="preserve">оценки происходящих событий и поведения людей с точки зрения морали и права; </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реализации и защиты прав человека и гражданина, осознанного выполнения гражданских обязанностей;</w:t>
      </w:r>
    </w:p>
    <w:p w:rsidR="00A12024" w:rsidRPr="00A12024" w:rsidRDefault="00A12024" w:rsidP="00C34332">
      <w:pPr>
        <w:pStyle w:val="afd"/>
        <w:numPr>
          <w:ilvl w:val="0"/>
          <w:numId w:val="86"/>
        </w:numPr>
        <w:spacing w:before="60"/>
        <w:jc w:val="both"/>
        <w:rPr>
          <w:rFonts w:ascii="Times New Roman" w:hAnsi="Times New Roman"/>
          <w:sz w:val="22"/>
        </w:rPr>
      </w:pPr>
      <w:r w:rsidRPr="00A12024">
        <w:rPr>
          <w:rFonts w:ascii="Times New Roman" w:hAnsi="Times New Roman"/>
          <w:sz w:val="22"/>
        </w:rPr>
        <w:t>осуществления конструктивного взаимодействия людей с разными убеждениями, культурными ценностями и социальным положением.</w:t>
      </w:r>
    </w:p>
    <w:p w:rsidR="00A12024" w:rsidRPr="00A12024" w:rsidRDefault="00A12024" w:rsidP="00A12024">
      <w:pPr>
        <w:pStyle w:val="afd"/>
        <w:ind w:right="34"/>
        <w:jc w:val="both"/>
        <w:rPr>
          <w:rFonts w:ascii="Times New Roman" w:hAnsi="Times New Roman"/>
          <w:sz w:val="22"/>
        </w:rPr>
      </w:pPr>
    </w:p>
    <w:p w:rsidR="00986777" w:rsidRPr="00986777" w:rsidRDefault="00754233" w:rsidP="00986777">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986777" w:rsidRPr="00986777">
        <w:rPr>
          <w:i/>
          <w:spacing w:val="-20"/>
          <w:w w:val="90"/>
          <w:sz w:val="32"/>
          <w:szCs w:val="32"/>
        </w:rPr>
        <w:t>ОБЩЕГО ОБРАЗОВАНИЯ</w:t>
      </w:r>
      <w:r w:rsidR="00986777" w:rsidRPr="00986777">
        <w:rPr>
          <w:i/>
          <w:spacing w:val="-20"/>
          <w:w w:val="90"/>
          <w:sz w:val="32"/>
          <w:szCs w:val="32"/>
        </w:rPr>
        <w:br/>
        <w:t>ПО ГЕОГРАФИИ</w:t>
      </w:r>
    </w:p>
    <w:p w:rsidR="00986777" w:rsidRPr="00986777" w:rsidRDefault="00986777" w:rsidP="00986777">
      <w:pPr>
        <w:pStyle w:val="5"/>
        <w:spacing w:before="0" w:beforeAutospacing="0" w:after="0" w:afterAutospacing="0"/>
        <w:jc w:val="center"/>
        <w:rPr>
          <w:i/>
          <w:sz w:val="24"/>
        </w:rPr>
      </w:pPr>
      <w:r w:rsidRPr="00986777">
        <w:rPr>
          <w:i/>
          <w:sz w:val="24"/>
        </w:rPr>
        <w:t>БАЗОВЫЙ УРОВЕНЬ</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b/>
          <w:i/>
        </w:rPr>
        <w:t>Изучение географии на базовом уровне среднего (полного) общего образования направлено на достижение следующих целей</w:t>
      </w:r>
      <w:r w:rsidRPr="00986777">
        <w:rPr>
          <w:rFonts w:ascii="Times New Roman" w:hAnsi="Times New Roman" w:cs="Times New Roman"/>
        </w:rPr>
        <w:t>:</w:t>
      </w:r>
    </w:p>
    <w:p w:rsidR="00986777" w:rsidRPr="00986777" w:rsidRDefault="00986777" w:rsidP="00C34332">
      <w:pPr>
        <w:numPr>
          <w:ilvl w:val="0"/>
          <w:numId w:val="87"/>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rPr>
        <w:t>освоение системы географических знаний</w:t>
      </w:r>
      <w:r w:rsidRPr="00986777">
        <w:rPr>
          <w:rFonts w:ascii="Times New Roman" w:hAnsi="Times New Roman" w:cs="Times New Roman"/>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86777" w:rsidRPr="00986777" w:rsidRDefault="00986777" w:rsidP="00C34332">
      <w:pPr>
        <w:numPr>
          <w:ilvl w:val="0"/>
          <w:numId w:val="87"/>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rPr>
        <w:t>овладение умениями</w:t>
      </w:r>
      <w:r w:rsidRPr="00986777">
        <w:rPr>
          <w:rFonts w:ascii="Times New Roman" w:hAnsi="Times New Roman" w:cs="Times New Roman"/>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86777" w:rsidRPr="00986777" w:rsidRDefault="00986777" w:rsidP="00C34332">
      <w:pPr>
        <w:numPr>
          <w:ilvl w:val="0"/>
          <w:numId w:val="87"/>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rPr>
        <w:t>развитие</w:t>
      </w:r>
      <w:r w:rsidRPr="00986777">
        <w:rPr>
          <w:rFonts w:ascii="Times New Roman" w:hAnsi="Times New Roman" w:cs="Times New Roman"/>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86777" w:rsidRPr="00986777" w:rsidRDefault="00986777" w:rsidP="00C34332">
      <w:pPr>
        <w:numPr>
          <w:ilvl w:val="0"/>
          <w:numId w:val="87"/>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rPr>
        <w:lastRenderedPageBreak/>
        <w:t>воспитание</w:t>
      </w:r>
      <w:r w:rsidRPr="00986777">
        <w:rPr>
          <w:rFonts w:ascii="Times New Roman" w:hAnsi="Times New Roman" w:cs="Times New Roman"/>
        </w:rPr>
        <w:t xml:space="preserve"> патриотизма, толерантности, уважения к другим народам и культурам; бережного отношения к окружающей среде;</w:t>
      </w:r>
    </w:p>
    <w:p w:rsidR="00986777" w:rsidRPr="00986777" w:rsidRDefault="00986777" w:rsidP="00C34332">
      <w:pPr>
        <w:numPr>
          <w:ilvl w:val="0"/>
          <w:numId w:val="87"/>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rPr>
        <w:t>использование</w:t>
      </w:r>
      <w:r w:rsidRPr="00986777">
        <w:rPr>
          <w:rFonts w:ascii="Times New Roman" w:hAnsi="Times New Roman" w:cs="Times New Roman"/>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986777" w:rsidRPr="00986777" w:rsidRDefault="00986777" w:rsidP="00754233">
      <w:pPr>
        <w:spacing w:after="0"/>
        <w:ind w:firstLine="567"/>
        <w:jc w:val="both"/>
        <w:rPr>
          <w:rFonts w:ascii="Times New Roman" w:hAnsi="Times New Roman" w:cs="Times New Roman"/>
        </w:rPr>
      </w:pPr>
    </w:p>
    <w:p w:rsidR="00986777" w:rsidRPr="00986777" w:rsidRDefault="00986777" w:rsidP="00754233">
      <w:pPr>
        <w:pStyle w:val="5"/>
        <w:spacing w:before="0" w:beforeAutospacing="0" w:after="0" w:afterAutospacing="0" w:line="276" w:lineRule="auto"/>
        <w:jc w:val="center"/>
        <w:rPr>
          <w:i/>
          <w:sz w:val="24"/>
        </w:rPr>
      </w:pPr>
      <w:r w:rsidRPr="00986777">
        <w:rPr>
          <w:i/>
          <w:sz w:val="24"/>
        </w:rPr>
        <w:t>ОБЯЗАТЕЛЬНЫЙ МИНИМУМ СОДЕРЖАНИЯ</w:t>
      </w:r>
      <w:r w:rsidRPr="00986777">
        <w:rPr>
          <w:i/>
          <w:sz w:val="24"/>
        </w:rPr>
        <w:br/>
        <w:t>ОСНОВНЫХ ОБРАЗОВАТЕЛЬНЫХ ПРОГРАММ</w:t>
      </w:r>
    </w:p>
    <w:p w:rsidR="00986777" w:rsidRPr="00986777" w:rsidRDefault="00986777" w:rsidP="00754233">
      <w:pPr>
        <w:spacing w:after="0"/>
        <w:ind w:left="567"/>
        <w:rPr>
          <w:rFonts w:ascii="Times New Roman" w:hAnsi="Times New Roman" w:cs="Times New Roman"/>
          <w:b/>
        </w:rPr>
      </w:pPr>
      <w:r w:rsidRPr="00986777">
        <w:rPr>
          <w:rFonts w:ascii="Times New Roman" w:hAnsi="Times New Roman" w:cs="Times New Roman"/>
          <w:b/>
        </w:rPr>
        <w:t>СОВРЕМЕННЫЕ МЕТОДЫ</w:t>
      </w:r>
      <w:r w:rsidRPr="00986777">
        <w:rPr>
          <w:rFonts w:ascii="Times New Roman" w:hAnsi="Times New Roman" w:cs="Times New Roman"/>
          <w:b/>
        </w:rPr>
        <w:br/>
        <w:t>ГЕОГРАФИЧЕСКИХ ИССЛЕДОВАНИЙ.</w:t>
      </w:r>
      <w:r w:rsidRPr="00986777">
        <w:rPr>
          <w:rFonts w:ascii="Times New Roman" w:hAnsi="Times New Roman" w:cs="Times New Roman"/>
          <w:b/>
        </w:rPr>
        <w:br/>
        <w:t>ИСТОЧНИКИ ГЕОГРАФИЧЕСКОЙ ИНФОРМАЦИИ</w:t>
      </w:r>
      <w:r w:rsidRPr="00986777">
        <w:rPr>
          <w:rFonts w:ascii="Times New Roman" w:hAnsi="Times New Roman" w:cs="Times New Roman"/>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86777" w:rsidRPr="00986777" w:rsidRDefault="00986777" w:rsidP="00754233">
      <w:pPr>
        <w:spacing w:after="0"/>
        <w:ind w:left="567"/>
        <w:jc w:val="both"/>
        <w:rPr>
          <w:rFonts w:ascii="Times New Roman" w:hAnsi="Times New Roman" w:cs="Times New Roman"/>
          <w:b/>
        </w:rPr>
      </w:pPr>
      <w:r w:rsidRPr="00986777">
        <w:rPr>
          <w:rFonts w:ascii="Times New Roman" w:hAnsi="Times New Roman" w:cs="Times New Roman"/>
          <w:b/>
        </w:rPr>
        <w:t>ПРИРОДА И ЧЕЛОВЕК В СОВРЕМЕННОМ МИРЕ</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86777" w:rsidRPr="00754233" w:rsidRDefault="00986777" w:rsidP="00754233">
      <w:pPr>
        <w:spacing w:after="0"/>
        <w:ind w:firstLine="567"/>
        <w:jc w:val="both"/>
        <w:rPr>
          <w:rFonts w:ascii="Times New Roman" w:hAnsi="Times New Roman" w:cs="Times New Roman"/>
          <w:i/>
        </w:rPr>
      </w:pPr>
      <w:r w:rsidRPr="00754233">
        <w:rPr>
          <w:rFonts w:ascii="Times New Roman" w:hAnsi="Times New Roman" w:cs="Times New Roman"/>
          <w:i/>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86777" w:rsidRPr="00986777" w:rsidRDefault="00986777" w:rsidP="00754233">
      <w:pPr>
        <w:spacing w:after="0"/>
        <w:ind w:left="567"/>
        <w:jc w:val="both"/>
        <w:rPr>
          <w:rFonts w:ascii="Times New Roman" w:hAnsi="Times New Roman" w:cs="Times New Roman"/>
          <w:b/>
        </w:rPr>
      </w:pPr>
      <w:r w:rsidRPr="00986777">
        <w:rPr>
          <w:rFonts w:ascii="Times New Roman" w:hAnsi="Times New Roman" w:cs="Times New Roman"/>
          <w:b/>
        </w:rPr>
        <w:t>НАСЕЛЕНИЕ МИРА</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 xml:space="preserve">Постоянный рост населения Земли, его причины и последствия. </w:t>
      </w:r>
      <w:r w:rsidRPr="00986777">
        <w:rPr>
          <w:rFonts w:ascii="Times New Roman" w:hAnsi="Times New Roman" w:cs="Times New Roman"/>
          <w:i/>
        </w:rPr>
        <w:t>Типы воспроизводства населения</w:t>
      </w:r>
      <w:r w:rsidRPr="00986777">
        <w:rPr>
          <w:rStyle w:val="afa"/>
          <w:rFonts w:ascii="Times New Roman" w:hAnsi="Times New Roman" w:cs="Times New Roman"/>
          <w:i/>
        </w:rPr>
        <w:footnoteReference w:id="61"/>
      </w:r>
      <w:r w:rsidRPr="00986777">
        <w:rPr>
          <w:rFonts w:ascii="Times New Roman" w:hAnsi="Times New Roman" w:cs="Times New Roman"/>
        </w:rPr>
        <w:t xml:space="preserve">. Состав и структура населения. География религий мира. </w:t>
      </w:r>
      <w:r w:rsidRPr="00986777">
        <w:rPr>
          <w:rFonts w:ascii="Times New Roman" w:hAnsi="Times New Roman" w:cs="Times New Roman"/>
          <w:i/>
        </w:rPr>
        <w:t>Основные очаги этнических и конфессиональных конфликтов</w:t>
      </w:r>
      <w:r w:rsidRPr="00986777">
        <w:rPr>
          <w:rFonts w:ascii="Times New Roman" w:hAnsi="Times New Roman" w:cs="Times New Roman"/>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86777" w:rsidRPr="00986777" w:rsidRDefault="00986777" w:rsidP="00754233">
      <w:pPr>
        <w:spacing w:after="0"/>
        <w:ind w:firstLine="567"/>
        <w:jc w:val="both"/>
        <w:rPr>
          <w:rFonts w:ascii="Times New Roman" w:hAnsi="Times New Roman" w:cs="Times New Roman"/>
          <w:b/>
          <w:i/>
        </w:rPr>
      </w:pPr>
      <w:r w:rsidRPr="00986777">
        <w:rPr>
          <w:rFonts w:ascii="Times New Roman" w:hAnsi="Times New Roman" w:cs="Times New Roman"/>
          <w:b/>
          <w:i/>
        </w:rPr>
        <w:t>Оценка основных показателей уровня и качества жизни населения. Анализ карт населения.</w:t>
      </w:r>
    </w:p>
    <w:p w:rsidR="00986777" w:rsidRPr="00986777" w:rsidRDefault="00986777" w:rsidP="00754233">
      <w:pPr>
        <w:spacing w:after="0"/>
        <w:ind w:left="567"/>
        <w:jc w:val="both"/>
        <w:rPr>
          <w:rFonts w:ascii="Times New Roman" w:hAnsi="Times New Roman" w:cs="Times New Roman"/>
          <w:b/>
        </w:rPr>
      </w:pPr>
      <w:r w:rsidRPr="00986777">
        <w:rPr>
          <w:rFonts w:ascii="Times New Roman" w:hAnsi="Times New Roman" w:cs="Times New Roman"/>
          <w:b/>
        </w:rPr>
        <w:t>ГЕОГРАФИЯ МИРОВОГО ХОЗЯЙСТВА</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00754233">
        <w:rPr>
          <w:rFonts w:ascii="Times New Roman" w:hAnsi="Times New Roman" w:cs="Times New Roman"/>
          <w:i/>
        </w:rPr>
        <w:t>География мировых валютно-финан</w:t>
      </w:r>
      <w:r w:rsidRPr="00986777">
        <w:rPr>
          <w:rFonts w:ascii="Times New Roman" w:hAnsi="Times New Roman" w:cs="Times New Roman"/>
          <w:i/>
        </w:rPr>
        <w:t>совых отношений.</w:t>
      </w:r>
    </w:p>
    <w:p w:rsidR="00986777" w:rsidRPr="00754233" w:rsidRDefault="00986777" w:rsidP="00754233">
      <w:pPr>
        <w:spacing w:after="0"/>
        <w:ind w:firstLine="567"/>
        <w:jc w:val="both"/>
        <w:rPr>
          <w:rFonts w:ascii="Times New Roman" w:hAnsi="Times New Roman" w:cs="Times New Roman"/>
          <w:i/>
        </w:rPr>
      </w:pPr>
      <w:r w:rsidRPr="00754233">
        <w:rPr>
          <w:rFonts w:ascii="Times New Roman" w:hAnsi="Times New Roman" w:cs="Times New Roman"/>
          <w: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86777" w:rsidRPr="00986777" w:rsidRDefault="00986777" w:rsidP="00754233">
      <w:pPr>
        <w:spacing w:after="0"/>
        <w:ind w:left="567"/>
        <w:jc w:val="both"/>
        <w:rPr>
          <w:rFonts w:ascii="Times New Roman" w:hAnsi="Times New Roman" w:cs="Times New Roman"/>
          <w:b/>
        </w:rPr>
      </w:pPr>
      <w:r w:rsidRPr="00986777">
        <w:rPr>
          <w:rFonts w:ascii="Times New Roman" w:hAnsi="Times New Roman" w:cs="Times New Roman"/>
          <w:b/>
        </w:rPr>
        <w:t>РЕГИОНЫ И СТРАНЫ МИРА</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86777" w:rsidRPr="00754233" w:rsidRDefault="00986777" w:rsidP="00754233">
      <w:pPr>
        <w:spacing w:after="0"/>
        <w:ind w:firstLine="567"/>
        <w:jc w:val="both"/>
        <w:rPr>
          <w:rFonts w:ascii="Times New Roman" w:hAnsi="Times New Roman" w:cs="Times New Roman"/>
          <w:i/>
        </w:rPr>
      </w:pPr>
      <w:r w:rsidRPr="00754233">
        <w:rPr>
          <w:rFonts w:ascii="Times New Roman" w:hAnsi="Times New Roman" w:cs="Times New Roman"/>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86777" w:rsidRPr="00986777" w:rsidRDefault="00986777" w:rsidP="00754233">
      <w:pPr>
        <w:spacing w:after="0"/>
        <w:ind w:left="567"/>
        <w:jc w:val="both"/>
        <w:rPr>
          <w:rFonts w:ascii="Times New Roman" w:hAnsi="Times New Roman" w:cs="Times New Roman"/>
          <w:b/>
        </w:rPr>
      </w:pPr>
      <w:r w:rsidRPr="00986777">
        <w:rPr>
          <w:rFonts w:ascii="Times New Roman" w:hAnsi="Times New Roman" w:cs="Times New Roman"/>
          <w:b/>
        </w:rPr>
        <w:t>РОССИЯ В СОВРЕМЕННОМ МИРЕ</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lastRenderedPageBreak/>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86777" w:rsidRPr="00754233" w:rsidRDefault="00986777" w:rsidP="00754233">
      <w:pPr>
        <w:spacing w:after="0"/>
        <w:ind w:firstLine="567"/>
        <w:jc w:val="both"/>
        <w:rPr>
          <w:rFonts w:ascii="Times New Roman" w:hAnsi="Times New Roman" w:cs="Times New Roman"/>
          <w:i/>
        </w:rPr>
      </w:pPr>
      <w:r w:rsidRPr="00754233">
        <w:rPr>
          <w:rFonts w:ascii="Times New Roman" w:hAnsi="Times New Roman" w:cs="Times New Roman"/>
          <w: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86777" w:rsidRPr="00986777" w:rsidRDefault="00986777" w:rsidP="00754233">
      <w:pPr>
        <w:spacing w:after="0"/>
        <w:ind w:left="567"/>
        <w:jc w:val="center"/>
        <w:rPr>
          <w:rFonts w:ascii="Times New Roman" w:hAnsi="Times New Roman" w:cs="Times New Roman"/>
          <w:b/>
        </w:rPr>
      </w:pPr>
      <w:r w:rsidRPr="00986777">
        <w:rPr>
          <w:rFonts w:ascii="Times New Roman" w:hAnsi="Times New Roman" w:cs="Times New Roman"/>
          <w:b/>
        </w:rPr>
        <w:t>ГЕО</w:t>
      </w:r>
      <w:r w:rsidR="00754233">
        <w:rPr>
          <w:rFonts w:ascii="Times New Roman" w:hAnsi="Times New Roman" w:cs="Times New Roman"/>
          <w:b/>
        </w:rPr>
        <w:t xml:space="preserve">ГРАФИЧЕСКИЕ АСПЕКТЫ СОВРЕМЕННЫХ </w:t>
      </w:r>
      <w:r w:rsidRPr="00986777">
        <w:rPr>
          <w:rFonts w:ascii="Times New Roman" w:hAnsi="Times New Roman" w:cs="Times New Roman"/>
          <w:b/>
        </w:rPr>
        <w:t>ГЛОБАЛЬНЫХ ПРОБЛЕМ ЧЕЛОВЕЧЕСТВА</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986777">
        <w:rPr>
          <w:rFonts w:ascii="Times New Roman" w:hAnsi="Times New Roman" w:cs="Times New Roman"/>
          <w:i/>
        </w:rPr>
        <w:t>Проблемы преодоления отсталости развивающихся стран. Географические аспекты качества жизни населения.</w:t>
      </w:r>
      <w:r w:rsidRPr="00986777">
        <w:rPr>
          <w:rFonts w:ascii="Times New Roman" w:hAnsi="Times New Roman" w:cs="Times New Roman"/>
        </w:rPr>
        <w:t xml:space="preserve"> Роль географии в решении глобальных проблем человечества.</w:t>
      </w:r>
    </w:p>
    <w:p w:rsidR="00986777" w:rsidRPr="00754233" w:rsidRDefault="00986777" w:rsidP="00754233">
      <w:pPr>
        <w:spacing w:after="0"/>
        <w:ind w:firstLine="567"/>
        <w:jc w:val="both"/>
        <w:rPr>
          <w:rFonts w:ascii="Times New Roman" w:hAnsi="Times New Roman" w:cs="Times New Roman"/>
          <w:i/>
        </w:rPr>
      </w:pPr>
      <w:r w:rsidRPr="00754233">
        <w:rPr>
          <w:rFonts w:ascii="Times New Roman" w:hAnsi="Times New Roman" w:cs="Times New Roman"/>
          <w:i/>
        </w:rPr>
        <w:t>Составление простейших таблиц, схем, картосхем, отражающих географические взаимосвязи приоритетных глобальных проблем человечества</w:t>
      </w:r>
    </w:p>
    <w:p w:rsidR="00986777" w:rsidRPr="00986777" w:rsidRDefault="00754233" w:rsidP="00986777">
      <w:pPr>
        <w:pStyle w:val="2"/>
        <w:jc w:val="center"/>
        <w:rPr>
          <w:rFonts w:ascii="Times New Roman" w:hAnsi="Times New Roman"/>
          <w:i/>
        </w:rPr>
      </w:pPr>
      <w:r>
        <w:rPr>
          <w:rFonts w:ascii="Times New Roman" w:hAnsi="Times New Roman"/>
          <w:i/>
        </w:rPr>
        <w:t xml:space="preserve">ТРЕБОВАНИЯ К УРОВНЮ </w:t>
      </w:r>
      <w:r w:rsidR="00986777" w:rsidRPr="00986777">
        <w:rPr>
          <w:rFonts w:ascii="Times New Roman" w:hAnsi="Times New Roman"/>
          <w:i/>
        </w:rPr>
        <w:t>ПОДГОТОВКИ ВЫПУСКНИКОВ</w:t>
      </w:r>
    </w:p>
    <w:p w:rsidR="00986777" w:rsidRPr="00986777" w:rsidRDefault="00986777" w:rsidP="00986777">
      <w:pPr>
        <w:spacing w:after="0"/>
        <w:ind w:firstLine="567"/>
        <w:jc w:val="both"/>
        <w:rPr>
          <w:rFonts w:ascii="Times New Roman" w:hAnsi="Times New Roman" w:cs="Times New Roman"/>
        </w:rPr>
      </w:pPr>
    </w:p>
    <w:p w:rsidR="00986777" w:rsidRPr="00986777" w:rsidRDefault="00986777" w:rsidP="00754233">
      <w:pPr>
        <w:spacing w:after="0"/>
        <w:ind w:firstLine="567"/>
        <w:jc w:val="both"/>
        <w:rPr>
          <w:rFonts w:ascii="Times New Roman" w:hAnsi="Times New Roman" w:cs="Times New Roman"/>
          <w:b/>
          <w:i/>
        </w:rPr>
      </w:pPr>
      <w:r w:rsidRPr="00986777">
        <w:rPr>
          <w:rFonts w:ascii="Times New Roman" w:hAnsi="Times New Roman" w:cs="Times New Roman"/>
          <w:b/>
          <w:i/>
        </w:rPr>
        <w:t>В результате изучения географии на базовом уровне ученик должен</w:t>
      </w:r>
    </w:p>
    <w:p w:rsidR="00986777" w:rsidRPr="00986777" w:rsidRDefault="00986777" w:rsidP="00754233">
      <w:pPr>
        <w:spacing w:after="0"/>
        <w:ind w:left="567"/>
        <w:jc w:val="both"/>
        <w:rPr>
          <w:rFonts w:ascii="Times New Roman" w:hAnsi="Times New Roman" w:cs="Times New Roman"/>
        </w:rPr>
      </w:pPr>
      <w:r w:rsidRPr="00986777">
        <w:rPr>
          <w:rFonts w:ascii="Times New Roman" w:hAnsi="Times New Roman" w:cs="Times New Roman"/>
          <w:b/>
        </w:rPr>
        <w:t>знать/понимать</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86777" w:rsidRPr="00986777" w:rsidRDefault="00986777" w:rsidP="00754233">
      <w:pPr>
        <w:spacing w:after="0"/>
        <w:ind w:left="567"/>
        <w:jc w:val="both"/>
        <w:rPr>
          <w:rFonts w:ascii="Times New Roman" w:hAnsi="Times New Roman" w:cs="Times New Roman"/>
          <w:b/>
        </w:rPr>
      </w:pPr>
      <w:r w:rsidRPr="00986777">
        <w:rPr>
          <w:rFonts w:ascii="Times New Roman" w:hAnsi="Times New Roman" w:cs="Times New Roman"/>
          <w:b/>
        </w:rPr>
        <w:t>уметь</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определять и сравнивать</w:t>
      </w:r>
      <w:r w:rsidRPr="00986777">
        <w:rPr>
          <w:rFonts w:ascii="Times New Roman" w:hAnsi="Times New Roman" w:cs="Times New Roman"/>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оценивать и объяснять</w:t>
      </w:r>
      <w:r w:rsidR="00754233">
        <w:rPr>
          <w:rFonts w:ascii="Times New Roman" w:hAnsi="Times New Roman" w:cs="Times New Roman"/>
          <w:b/>
          <w:i/>
        </w:rPr>
        <w:t xml:space="preserve"> </w:t>
      </w:r>
      <w:r w:rsidRPr="00986777">
        <w:rPr>
          <w:rFonts w:ascii="Times New Roman" w:hAnsi="Times New Roman" w:cs="Times New Roman"/>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 xml:space="preserve">применять </w:t>
      </w:r>
      <w:r w:rsidRPr="00986777">
        <w:rPr>
          <w:rFonts w:ascii="Times New Roman" w:hAnsi="Times New Roman" w:cs="Times New Roman"/>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 xml:space="preserve">составлять </w:t>
      </w:r>
      <w:r w:rsidRPr="00986777">
        <w:rPr>
          <w:rFonts w:ascii="Times New Roman" w:hAnsi="Times New Roman" w:cs="Times New Roman"/>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 xml:space="preserve">сопоставлять </w:t>
      </w:r>
      <w:r w:rsidRPr="00986777">
        <w:rPr>
          <w:rFonts w:ascii="Times New Roman" w:hAnsi="Times New Roman" w:cs="Times New Roman"/>
        </w:rPr>
        <w:t>географические карты различной тематики;</w:t>
      </w:r>
    </w:p>
    <w:p w:rsidR="00986777" w:rsidRPr="00986777" w:rsidRDefault="00986777" w:rsidP="00754233">
      <w:pPr>
        <w:spacing w:after="0"/>
        <w:ind w:left="567"/>
        <w:jc w:val="both"/>
        <w:rPr>
          <w:rFonts w:ascii="Times New Roman" w:hAnsi="Times New Roman" w:cs="Times New Roman"/>
        </w:rPr>
      </w:pPr>
      <w:r w:rsidRPr="00986777">
        <w:rPr>
          <w:rFonts w:ascii="Times New Roman" w:hAnsi="Times New Roman" w:cs="Times New Roman"/>
          <w:b/>
        </w:rPr>
        <w:lastRenderedPageBreak/>
        <w:t xml:space="preserve">использовать приобретенные знания и умения в практической деятельности и повседневной жизни </w:t>
      </w:r>
      <w:r w:rsidRPr="00986777">
        <w:rPr>
          <w:rFonts w:ascii="Times New Roman" w:hAnsi="Times New Roman" w:cs="Times New Roman"/>
        </w:rPr>
        <w:t>для:</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rPr>
        <w:t>выявления и объяснения географических аспектов различных текущих событий и ситуаций;</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86777" w:rsidRPr="00986777" w:rsidRDefault="00986777" w:rsidP="00C34332">
      <w:pPr>
        <w:numPr>
          <w:ilvl w:val="0"/>
          <w:numId w:val="88"/>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86777" w:rsidRPr="00986777" w:rsidRDefault="00986777" w:rsidP="00754233">
      <w:pPr>
        <w:spacing w:after="0"/>
        <w:jc w:val="both"/>
        <w:rPr>
          <w:rFonts w:ascii="Times New Roman" w:hAnsi="Times New Roman" w:cs="Times New Roman"/>
        </w:rPr>
      </w:pPr>
    </w:p>
    <w:p w:rsidR="00986777" w:rsidRPr="00986777" w:rsidRDefault="00986777" w:rsidP="00986777">
      <w:pPr>
        <w:pStyle w:val="10"/>
        <w:pBdr>
          <w:bottom w:val="single" w:sz="12" w:space="1" w:color="auto"/>
        </w:pBdr>
        <w:spacing w:before="0" w:beforeAutospacing="0" w:after="0" w:afterAutospacing="0"/>
        <w:jc w:val="center"/>
        <w:rPr>
          <w:i/>
          <w:spacing w:val="-20"/>
          <w:w w:val="90"/>
          <w:sz w:val="32"/>
          <w:szCs w:val="32"/>
        </w:rPr>
      </w:pPr>
      <w:r w:rsidRPr="00986777">
        <w:rPr>
          <w:i/>
          <w:spacing w:val="-20"/>
          <w:w w:val="90"/>
          <w:sz w:val="32"/>
          <w:szCs w:val="32"/>
        </w:rPr>
        <w:t>СТ</w:t>
      </w:r>
      <w:r w:rsidR="00754233">
        <w:rPr>
          <w:i/>
          <w:spacing w:val="-20"/>
          <w:w w:val="90"/>
          <w:sz w:val="32"/>
          <w:szCs w:val="32"/>
        </w:rPr>
        <w:t xml:space="preserve">АНДАРТ СРЕДНЕГО </w:t>
      </w:r>
      <w:r w:rsidRPr="00986777">
        <w:rPr>
          <w:i/>
          <w:spacing w:val="-20"/>
          <w:w w:val="90"/>
          <w:sz w:val="32"/>
          <w:szCs w:val="32"/>
        </w:rPr>
        <w:t>ОБЩЕГО ОБРАЗОВАНИЯ</w:t>
      </w:r>
      <w:r w:rsidRPr="00986777">
        <w:rPr>
          <w:i/>
          <w:spacing w:val="-20"/>
          <w:w w:val="90"/>
          <w:sz w:val="32"/>
          <w:szCs w:val="32"/>
        </w:rPr>
        <w:br/>
        <w:t>ПО БИОЛОГИИ</w:t>
      </w:r>
    </w:p>
    <w:p w:rsidR="00986777" w:rsidRPr="00986777" w:rsidRDefault="00986777" w:rsidP="00754233">
      <w:pPr>
        <w:pStyle w:val="5"/>
        <w:spacing w:before="0" w:beforeAutospacing="0" w:after="0" w:afterAutospacing="0" w:line="276" w:lineRule="auto"/>
      </w:pPr>
      <w:r w:rsidRPr="00986777">
        <w:t>БАЗОВЫЙ УРОВЕНЬ</w:t>
      </w:r>
    </w:p>
    <w:p w:rsidR="00986777" w:rsidRPr="00986777" w:rsidRDefault="00986777" w:rsidP="00754233">
      <w:pPr>
        <w:pStyle w:val="26"/>
        <w:spacing w:after="0" w:line="276" w:lineRule="auto"/>
        <w:ind w:firstLine="567"/>
        <w:rPr>
          <w:rFonts w:ascii="Times New Roman" w:hAnsi="Times New Roman" w:cs="Times New Roman"/>
          <w:b/>
          <w:i/>
        </w:rPr>
      </w:pPr>
      <w:r w:rsidRPr="00986777">
        <w:rPr>
          <w:rFonts w:ascii="Times New Roman" w:hAnsi="Times New Roman" w:cs="Times New Roman"/>
          <w:b/>
          <w:i/>
        </w:rPr>
        <w:t>Изучение биологии на базовом уровне среднего (полного) общего образования направлено на достижение следующих целей:</w:t>
      </w:r>
    </w:p>
    <w:p w:rsidR="00986777" w:rsidRPr="00986777" w:rsidRDefault="00986777" w:rsidP="00754233">
      <w:pPr>
        <w:numPr>
          <w:ilvl w:val="0"/>
          <w:numId w:val="53"/>
        </w:numPr>
        <w:tabs>
          <w:tab w:val="clear" w:pos="567"/>
        </w:tabs>
        <w:spacing w:after="0"/>
        <w:jc w:val="both"/>
        <w:rPr>
          <w:rFonts w:ascii="Times New Roman" w:hAnsi="Times New Roman" w:cs="Times New Roman"/>
        </w:rPr>
      </w:pPr>
      <w:r w:rsidRPr="00986777">
        <w:rPr>
          <w:rFonts w:ascii="Times New Roman" w:hAnsi="Times New Roman" w:cs="Times New Roman"/>
          <w:b/>
        </w:rPr>
        <w:t xml:space="preserve">освоение знаний </w:t>
      </w:r>
      <w:r w:rsidRPr="00986777">
        <w:rPr>
          <w:rFonts w:ascii="Times New Roman" w:hAnsi="Times New Roman" w:cs="Times New Roman"/>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00754233">
        <w:rPr>
          <w:rFonts w:ascii="Times New Roman" w:hAnsi="Times New Roman" w:cs="Times New Roman"/>
        </w:rPr>
        <w:t xml:space="preserve"> </w:t>
      </w:r>
      <w:r w:rsidRPr="00986777">
        <w:rPr>
          <w:rFonts w:ascii="Times New Roman" w:hAnsi="Times New Roman" w:cs="Times New Roman"/>
        </w:rPr>
        <w:t>методах научного познания;</w:t>
      </w:r>
    </w:p>
    <w:p w:rsidR="00986777" w:rsidRPr="00986777" w:rsidRDefault="00986777" w:rsidP="00754233">
      <w:pPr>
        <w:numPr>
          <w:ilvl w:val="0"/>
          <w:numId w:val="53"/>
        </w:numPr>
        <w:tabs>
          <w:tab w:val="clear" w:pos="567"/>
        </w:tabs>
        <w:spacing w:after="0"/>
        <w:jc w:val="both"/>
        <w:rPr>
          <w:rFonts w:ascii="Times New Roman" w:hAnsi="Times New Roman" w:cs="Times New Roman"/>
        </w:rPr>
      </w:pPr>
      <w:r w:rsidRPr="00986777">
        <w:rPr>
          <w:rFonts w:ascii="Times New Roman" w:hAnsi="Times New Roman" w:cs="Times New Roman"/>
          <w:b/>
        </w:rPr>
        <w:t xml:space="preserve">овладение умениями </w:t>
      </w:r>
      <w:r w:rsidRPr="00986777">
        <w:rPr>
          <w:rFonts w:ascii="Times New Roman" w:hAnsi="Times New Roman" w:cs="Times New Roman"/>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986777" w:rsidRPr="00986777" w:rsidRDefault="00986777" w:rsidP="00754233">
      <w:pPr>
        <w:numPr>
          <w:ilvl w:val="0"/>
          <w:numId w:val="53"/>
        </w:numPr>
        <w:tabs>
          <w:tab w:val="clear" w:pos="567"/>
        </w:tabs>
        <w:spacing w:after="0"/>
        <w:jc w:val="both"/>
        <w:rPr>
          <w:rFonts w:ascii="Times New Roman" w:hAnsi="Times New Roman" w:cs="Times New Roman"/>
          <w:b/>
          <w:i/>
        </w:rPr>
      </w:pPr>
      <w:r w:rsidRPr="00986777">
        <w:rPr>
          <w:rFonts w:ascii="Times New Roman" w:hAnsi="Times New Roman" w:cs="Times New Roman"/>
        </w:rPr>
        <w:t></w:t>
      </w:r>
      <w:r w:rsidRPr="00986777">
        <w:rPr>
          <w:rFonts w:ascii="Times New Roman" w:hAnsi="Times New Roman" w:cs="Times New Roman"/>
        </w:rPr>
        <w:t></w:t>
      </w:r>
      <w:r w:rsidRPr="00986777">
        <w:rPr>
          <w:rFonts w:ascii="Times New Roman" w:hAnsi="Times New Roman" w:cs="Times New Roman"/>
          <w:b/>
        </w:rPr>
        <w:t xml:space="preserve">развитие </w:t>
      </w:r>
      <w:r w:rsidRPr="00986777">
        <w:rPr>
          <w:rFonts w:ascii="Times New Roman" w:hAnsi="Times New Roman" w:cs="Times New Roman"/>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86777" w:rsidRPr="00986777" w:rsidRDefault="00986777" w:rsidP="00754233">
      <w:pPr>
        <w:numPr>
          <w:ilvl w:val="0"/>
          <w:numId w:val="53"/>
        </w:numPr>
        <w:tabs>
          <w:tab w:val="clear" w:pos="567"/>
        </w:tabs>
        <w:spacing w:after="0"/>
        <w:jc w:val="both"/>
        <w:rPr>
          <w:rFonts w:ascii="Times New Roman" w:hAnsi="Times New Roman" w:cs="Times New Roman"/>
        </w:rPr>
      </w:pPr>
      <w:r w:rsidRPr="00986777">
        <w:rPr>
          <w:rFonts w:ascii="Times New Roman" w:hAnsi="Times New Roman" w:cs="Times New Roman"/>
          <w:b/>
        </w:rPr>
        <w:t>воспитание</w:t>
      </w:r>
      <w:r w:rsidRPr="00986777">
        <w:rPr>
          <w:rFonts w:ascii="Times New Roman" w:hAnsi="Times New Roman" w:cs="Times New Roman"/>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86777" w:rsidRPr="00986777" w:rsidRDefault="00986777" w:rsidP="00754233">
      <w:pPr>
        <w:numPr>
          <w:ilvl w:val="0"/>
          <w:numId w:val="53"/>
        </w:numPr>
        <w:tabs>
          <w:tab w:val="clear" w:pos="567"/>
        </w:tabs>
        <w:spacing w:after="0"/>
        <w:jc w:val="both"/>
        <w:rPr>
          <w:rFonts w:ascii="Times New Roman" w:hAnsi="Times New Roman" w:cs="Times New Roman"/>
        </w:rPr>
      </w:pPr>
      <w:r w:rsidRPr="00986777">
        <w:rPr>
          <w:rFonts w:ascii="Times New Roman" w:hAnsi="Times New Roman" w:cs="Times New Roman"/>
          <w:b/>
        </w:rPr>
        <w:t xml:space="preserve">использование </w:t>
      </w:r>
      <w:r w:rsidRPr="00986777">
        <w:rPr>
          <w:rFonts w:ascii="Times New Roman" w:hAnsi="Times New Roman" w:cs="Times New Roman"/>
        </w:rPr>
        <w:t>приобретенных знаний и умений</w:t>
      </w:r>
      <w:r w:rsidR="00754233">
        <w:rPr>
          <w:rFonts w:ascii="Times New Roman" w:hAnsi="Times New Roman" w:cs="Times New Roman"/>
        </w:rPr>
        <w:t xml:space="preserve"> </w:t>
      </w:r>
      <w:r w:rsidRPr="00986777">
        <w:rPr>
          <w:rFonts w:ascii="Times New Roman" w:hAnsi="Times New Roman" w:cs="Times New Roman"/>
        </w:rPr>
        <w:t>в повседневной жизни для</w:t>
      </w:r>
      <w:r w:rsidR="00754233">
        <w:rPr>
          <w:rFonts w:ascii="Times New Roman" w:hAnsi="Times New Roman" w:cs="Times New Roman"/>
        </w:rPr>
        <w:t xml:space="preserve"> </w:t>
      </w:r>
      <w:r w:rsidRPr="00986777">
        <w:rPr>
          <w:rFonts w:ascii="Times New Roman" w:hAnsi="Times New Roman" w:cs="Times New Roman"/>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86777" w:rsidRPr="00754233" w:rsidRDefault="00754233" w:rsidP="00754233">
      <w:pPr>
        <w:pStyle w:val="5"/>
        <w:spacing w:before="0" w:beforeAutospacing="0" w:after="0" w:afterAutospacing="0" w:line="276" w:lineRule="auto"/>
        <w:rPr>
          <w:u w:val="single"/>
        </w:rPr>
      </w:pPr>
      <w:r w:rsidRPr="00754233">
        <w:rPr>
          <w:u w:val="single"/>
        </w:rPr>
        <w:t xml:space="preserve">ОБЯЗАТЕЛЬНЫЙ МИНИМУМ СОДЕРЖАНИЯ </w:t>
      </w:r>
      <w:r w:rsidR="00986777" w:rsidRPr="00754233">
        <w:rPr>
          <w:u w:val="single"/>
        </w:rPr>
        <w:t>ОСНОВНЫХ ОБРАЗОВАТЕЛЬНЫХ ПРОГРАММ</w:t>
      </w:r>
    </w:p>
    <w:p w:rsidR="00986777" w:rsidRPr="00986777" w:rsidRDefault="00754233" w:rsidP="00754233">
      <w:pPr>
        <w:pStyle w:val="afd"/>
        <w:spacing w:before="240" w:line="276" w:lineRule="auto"/>
        <w:ind w:left="567"/>
        <w:rPr>
          <w:rFonts w:ascii="Times New Roman" w:hAnsi="Times New Roman"/>
          <w:b/>
          <w:sz w:val="22"/>
        </w:rPr>
      </w:pPr>
      <w:r>
        <w:rPr>
          <w:rFonts w:ascii="Times New Roman" w:hAnsi="Times New Roman"/>
          <w:b/>
          <w:sz w:val="22"/>
        </w:rPr>
        <w:t xml:space="preserve">БИОЛОГИЯ КАК НАУКА. </w:t>
      </w:r>
      <w:r w:rsidR="00986777" w:rsidRPr="00986777">
        <w:rPr>
          <w:rFonts w:ascii="Times New Roman" w:hAnsi="Times New Roman"/>
          <w:b/>
          <w:sz w:val="22"/>
        </w:rPr>
        <w:t>МЕТОДЫ НАУЧНОГО ПОЗНАНИЯ</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986777" w:rsidRPr="00986777" w:rsidRDefault="00986777" w:rsidP="00754233">
      <w:pPr>
        <w:pStyle w:val="afd"/>
        <w:spacing w:line="276" w:lineRule="auto"/>
        <w:ind w:left="567"/>
        <w:rPr>
          <w:rFonts w:ascii="Times New Roman" w:hAnsi="Times New Roman"/>
          <w:b/>
          <w:sz w:val="22"/>
        </w:rPr>
      </w:pPr>
      <w:r w:rsidRPr="00986777">
        <w:rPr>
          <w:rFonts w:ascii="Times New Roman" w:hAnsi="Times New Roman"/>
          <w:b/>
          <w:sz w:val="22"/>
        </w:rPr>
        <w:t>КЛЕТКА</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 xml:space="preserve">Развитие знаний о клетке </w:t>
      </w:r>
      <w:r w:rsidRPr="00986777">
        <w:rPr>
          <w:rFonts w:ascii="Times New Roman" w:hAnsi="Times New Roman" w:cs="Times New Roman"/>
          <w:i/>
        </w:rPr>
        <w:t>(Р.Гук, Р.Вирхов, К.Бэр, М.Шлейден и Т.Шванн)</w:t>
      </w:r>
      <w:r w:rsidRPr="00986777">
        <w:rPr>
          <w:rStyle w:val="afa"/>
          <w:rFonts w:ascii="Times New Roman" w:hAnsi="Times New Roman" w:cs="Times New Roman"/>
          <w:i/>
        </w:rPr>
        <w:footnoteReference w:id="62"/>
      </w:r>
      <w:r w:rsidRPr="00986777">
        <w:rPr>
          <w:rFonts w:ascii="Times New Roman" w:hAnsi="Times New Roman" w:cs="Times New Roman"/>
          <w:i/>
          <w:color w:val="000000"/>
        </w:rPr>
        <w:t>.</w:t>
      </w:r>
      <w:r w:rsidRPr="00986777">
        <w:rPr>
          <w:rFonts w:ascii="Times New Roman" w:hAnsi="Times New Roman" w:cs="Times New Roman"/>
        </w:rPr>
        <w:t xml:space="preserve"> Клеточная теория. Роль клеточной теории в становлении современной естественнонаучной картины мира.</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lastRenderedPageBreak/>
        <w:t>Химический состав клетки. Роль неорганических и органических веществ в клетке и организме человека.</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Строение клетки. Основные части и органоиды клетки, их функции; доядерные и ядерные клетки.</w:t>
      </w:r>
      <w:r w:rsidR="00754233">
        <w:rPr>
          <w:rFonts w:ascii="Times New Roman" w:hAnsi="Times New Roman" w:cs="Times New Roman"/>
        </w:rPr>
        <w:t xml:space="preserve"> </w:t>
      </w:r>
      <w:r w:rsidRPr="00986777">
        <w:rPr>
          <w:rFonts w:ascii="Times New Roman" w:hAnsi="Times New Roman" w:cs="Times New Roman"/>
        </w:rPr>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986777">
        <w:rPr>
          <w:rFonts w:ascii="Times New Roman" w:hAnsi="Times New Roman" w:cs="Times New Roman"/>
          <w:i/>
        </w:rPr>
        <w:t xml:space="preserve">. </w:t>
      </w:r>
      <w:r w:rsidRPr="00986777">
        <w:rPr>
          <w:rFonts w:ascii="Times New Roman" w:hAnsi="Times New Roman" w:cs="Times New Roman"/>
        </w:rPr>
        <w:t>Ген. Генетический код.</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b/>
        </w:rPr>
        <w:t>Проведение биологических исследований</w:t>
      </w:r>
      <w:r w:rsidRPr="00986777">
        <w:rPr>
          <w:rFonts w:ascii="Times New Roman" w:hAnsi="Times New Roman" w:cs="Times New Roman"/>
        </w:rPr>
        <w:t>:</w:t>
      </w:r>
      <w:r w:rsidR="00754233">
        <w:rPr>
          <w:rFonts w:ascii="Times New Roman" w:hAnsi="Times New Roman" w:cs="Times New Roman"/>
        </w:rPr>
        <w:t xml:space="preserve"> </w:t>
      </w:r>
      <w:r w:rsidRPr="00986777">
        <w:rPr>
          <w:rFonts w:ascii="Times New Roman" w:hAnsi="Times New Roman" w:cs="Times New Roman"/>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86777" w:rsidRPr="00986777" w:rsidRDefault="00986777" w:rsidP="00754233">
      <w:pPr>
        <w:pStyle w:val="afd"/>
        <w:spacing w:line="276" w:lineRule="auto"/>
        <w:ind w:left="567"/>
        <w:rPr>
          <w:rFonts w:ascii="Times New Roman" w:hAnsi="Times New Roman"/>
          <w:b/>
          <w:sz w:val="22"/>
        </w:rPr>
      </w:pPr>
      <w:r w:rsidRPr="00986777">
        <w:rPr>
          <w:rFonts w:ascii="Times New Roman" w:hAnsi="Times New Roman"/>
          <w:b/>
          <w:sz w:val="22"/>
        </w:rPr>
        <w:t>ОРГАНИЗМ</w:t>
      </w:r>
    </w:p>
    <w:p w:rsidR="00986777" w:rsidRPr="00986777" w:rsidRDefault="00986777" w:rsidP="00754233">
      <w:pPr>
        <w:spacing w:after="0"/>
        <w:ind w:firstLine="567"/>
        <w:jc w:val="both"/>
        <w:rPr>
          <w:rFonts w:ascii="Times New Roman" w:hAnsi="Times New Roman" w:cs="Times New Roman"/>
          <w:i/>
        </w:rPr>
      </w:pPr>
      <w:r w:rsidRPr="00986777">
        <w:rPr>
          <w:rFonts w:ascii="Times New Roman" w:hAnsi="Times New Roman" w:cs="Times New Roman"/>
        </w:rPr>
        <w:t>Организм – единое целое.</w:t>
      </w:r>
      <w:r w:rsidRPr="00986777">
        <w:rPr>
          <w:rFonts w:ascii="Times New Roman" w:hAnsi="Times New Roman" w:cs="Times New Roman"/>
          <w:i/>
        </w:rPr>
        <w:t xml:space="preserve"> Многообразие организмов.</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Обмен веществ и превращения энергии – свойства живых организмов.</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Деление клетки – основа роста, развития и размножения организмов</w:t>
      </w:r>
      <w:r w:rsidRPr="00986777">
        <w:rPr>
          <w:rFonts w:ascii="Times New Roman" w:hAnsi="Times New Roman" w:cs="Times New Roman"/>
          <w:i/>
        </w:rPr>
        <w:t xml:space="preserve">. </w:t>
      </w:r>
      <w:r w:rsidRPr="00986777">
        <w:rPr>
          <w:rFonts w:ascii="Times New Roman" w:hAnsi="Times New Roman" w:cs="Times New Roman"/>
        </w:rPr>
        <w:t xml:space="preserve">Половое и бесполое размножение. </w:t>
      </w:r>
    </w:p>
    <w:p w:rsidR="00986777" w:rsidRPr="00986777" w:rsidRDefault="00986777" w:rsidP="00754233">
      <w:pPr>
        <w:spacing w:after="0"/>
        <w:ind w:firstLine="567"/>
        <w:jc w:val="both"/>
        <w:rPr>
          <w:rFonts w:ascii="Times New Roman" w:hAnsi="Times New Roman" w:cs="Times New Roman"/>
          <w:i/>
        </w:rPr>
      </w:pPr>
      <w:r w:rsidRPr="00986777">
        <w:rPr>
          <w:rFonts w:ascii="Times New Roman" w:hAnsi="Times New Roman" w:cs="Times New Roman"/>
        </w:rPr>
        <w:t xml:space="preserve">Оплодотворение, его значение. </w:t>
      </w:r>
      <w:r w:rsidRPr="00986777">
        <w:rPr>
          <w:rFonts w:ascii="Times New Roman" w:hAnsi="Times New Roman" w:cs="Times New Roman"/>
          <w:i/>
        </w:rPr>
        <w:t>Искусственное оплодотворение у растений и животных.</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Наследственность и изменчивость – свойства организмов. Генетика – наука о закономерностях наследственности и изменчивости</w:t>
      </w:r>
      <w:r w:rsidRPr="00986777">
        <w:rPr>
          <w:rFonts w:ascii="Times New Roman" w:hAnsi="Times New Roman" w:cs="Times New Roman"/>
          <w:i/>
        </w:rPr>
        <w:t>.</w:t>
      </w:r>
      <w:r w:rsidRPr="00986777">
        <w:rPr>
          <w:rFonts w:ascii="Times New Roman" w:hAnsi="Times New Roman" w:cs="Times New Roman"/>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986777">
        <w:rPr>
          <w:rFonts w:ascii="Times New Roman" w:hAnsi="Times New Roman" w:cs="Times New Roman"/>
          <w:i/>
        </w:rPr>
        <w:t>Хромосомная теория наследственности</w:t>
      </w:r>
      <w:r w:rsidRPr="00986777">
        <w:rPr>
          <w:rFonts w:ascii="Times New Roman" w:hAnsi="Times New Roman" w:cs="Times New Roman"/>
        </w:rPr>
        <w:t>. Современные представления о гене и геноме.</w:t>
      </w:r>
    </w:p>
    <w:p w:rsidR="00986777" w:rsidRPr="00986777" w:rsidRDefault="00986777" w:rsidP="00754233">
      <w:pPr>
        <w:pStyle w:val="220"/>
        <w:spacing w:line="276" w:lineRule="auto"/>
        <w:ind w:right="0" w:firstLine="567"/>
        <w:jc w:val="both"/>
        <w:rPr>
          <w:sz w:val="22"/>
        </w:rPr>
      </w:pPr>
      <w:r w:rsidRPr="00986777">
        <w:rPr>
          <w:sz w:val="22"/>
        </w:rPr>
        <w:t>Наследственная и ненаследственная изменчивость. Влияние мутагенов на организм человека. Значение генетики для медицины и селекции</w:t>
      </w:r>
      <w:r w:rsidRPr="00986777">
        <w:rPr>
          <w:i/>
          <w:sz w:val="22"/>
        </w:rPr>
        <w:t>.</w:t>
      </w:r>
      <w:r w:rsidRPr="00986777">
        <w:rPr>
          <w:sz w:val="22"/>
        </w:rPr>
        <w:t xml:space="preserve"> Наследственные болезни человека, их причины и профилактика. Селекция. </w:t>
      </w:r>
      <w:r w:rsidRPr="00986777">
        <w:rPr>
          <w:i/>
          <w:sz w:val="22"/>
        </w:rPr>
        <w:t xml:space="preserve">Учение Н.И.Вавилова о центрах многообразия и происхождения культурных растений. </w:t>
      </w:r>
      <w:r w:rsidRPr="00986777">
        <w:rPr>
          <w:sz w:val="22"/>
        </w:rPr>
        <w:t>Основные методы селекции: гибридизация, искусственный отбор.</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Биотехнология, ее достижения</w:t>
      </w:r>
      <w:r w:rsidRPr="00986777">
        <w:rPr>
          <w:rFonts w:ascii="Times New Roman" w:hAnsi="Times New Roman" w:cs="Times New Roman"/>
          <w:i/>
        </w:rPr>
        <w:t>.</w:t>
      </w:r>
      <w:r w:rsidRPr="00986777">
        <w:rPr>
          <w:rFonts w:ascii="Times New Roman" w:hAnsi="Times New Roman" w:cs="Times New Roman"/>
        </w:rPr>
        <w:t xml:space="preserve"> Этические аспекты развития некоторых исследований в биотехнологии (клонирование человека).</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b/>
        </w:rPr>
        <w:t>Проведение биологических исследований:</w:t>
      </w:r>
      <w:r w:rsidRPr="00986777">
        <w:rPr>
          <w:rFonts w:ascii="Times New Roman" w:hAnsi="Times New Roman" w:cs="Times New Roman"/>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86777" w:rsidRPr="00986777" w:rsidRDefault="00986777" w:rsidP="00754233">
      <w:pPr>
        <w:pStyle w:val="afd"/>
        <w:spacing w:line="276" w:lineRule="auto"/>
        <w:ind w:left="567"/>
        <w:rPr>
          <w:rFonts w:ascii="Times New Roman" w:hAnsi="Times New Roman"/>
          <w:b/>
          <w:sz w:val="22"/>
        </w:rPr>
      </w:pPr>
      <w:r w:rsidRPr="00986777">
        <w:rPr>
          <w:rFonts w:ascii="Times New Roman" w:hAnsi="Times New Roman"/>
          <w:b/>
          <w:sz w:val="22"/>
        </w:rPr>
        <w:t>ВИД</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История эволюционных идей</w:t>
      </w:r>
      <w:r w:rsidRPr="00986777">
        <w:rPr>
          <w:rFonts w:ascii="Times New Roman" w:hAnsi="Times New Roman" w:cs="Times New Roman"/>
          <w:i/>
        </w:rPr>
        <w:t>.</w:t>
      </w:r>
      <w:r w:rsidR="00754233">
        <w:rPr>
          <w:rFonts w:ascii="Times New Roman" w:hAnsi="Times New Roman" w:cs="Times New Roman"/>
          <w:i/>
        </w:rPr>
        <w:t xml:space="preserve"> </w:t>
      </w:r>
      <w:r w:rsidRPr="00986777">
        <w:rPr>
          <w:rFonts w:ascii="Times New Roman" w:hAnsi="Times New Roman" w:cs="Times New Roman"/>
          <w:i/>
        </w:rPr>
        <w:t xml:space="preserve">Значение работ К.Линнея, учения Ж.Б.Ламарка, </w:t>
      </w:r>
      <w:r w:rsidRPr="00986777">
        <w:rPr>
          <w:rFonts w:ascii="Times New Roman" w:hAnsi="Times New Roman" w:cs="Times New Roman"/>
        </w:rPr>
        <w:t>эволюционной теории Ч.Дарвина</w:t>
      </w:r>
      <w:r w:rsidRPr="00986777">
        <w:rPr>
          <w:rFonts w:ascii="Times New Roman" w:hAnsi="Times New Roman" w:cs="Times New Roman"/>
          <w:i/>
        </w:rPr>
        <w:t xml:space="preserve">. </w:t>
      </w:r>
      <w:r w:rsidRPr="00986777">
        <w:rPr>
          <w:rFonts w:ascii="Times New Roman" w:hAnsi="Times New Roman" w:cs="Times New Roman"/>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986777">
        <w:rPr>
          <w:rFonts w:ascii="Times New Roman" w:hAnsi="Times New Roman" w:cs="Times New Roman"/>
          <w:i/>
        </w:rPr>
        <w:t>Синтетическая теория эволюции.</w:t>
      </w:r>
      <w:r w:rsidRPr="00986777">
        <w:rPr>
          <w:rFonts w:ascii="Times New Roman" w:hAnsi="Times New Roman" w:cs="Times New Roman"/>
        </w:rPr>
        <w:t xml:space="preserve"> Результаты эволюции. Сохранение многообразия видов как основа устойчивого развития биосферы.</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Гипотезы происхождения жизни. Отличительные признаки живого. Усложнение живых организмов на Земле в процессе эволюции</w:t>
      </w:r>
      <w:r w:rsidRPr="00986777">
        <w:rPr>
          <w:rFonts w:ascii="Times New Roman" w:hAnsi="Times New Roman" w:cs="Times New Roman"/>
          <w:i/>
        </w:rPr>
        <w:t>.</w:t>
      </w:r>
      <w:r w:rsidRPr="00986777">
        <w:rPr>
          <w:rFonts w:ascii="Times New Roman" w:hAnsi="Times New Roman" w:cs="Times New Roman"/>
        </w:rPr>
        <w:t xml:space="preserve"> Гипотезы происхождения человека. Эволюция человека.</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b/>
        </w:rPr>
        <w:t xml:space="preserve">Проведение биологических исследований: </w:t>
      </w:r>
      <w:r w:rsidRPr="00986777">
        <w:rPr>
          <w:rFonts w:ascii="Times New Roman" w:hAnsi="Times New Roman" w:cs="Times New Roman"/>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86777" w:rsidRPr="00986777" w:rsidRDefault="00986777" w:rsidP="00754233">
      <w:pPr>
        <w:pStyle w:val="afd"/>
        <w:spacing w:line="276" w:lineRule="auto"/>
        <w:ind w:left="567"/>
        <w:rPr>
          <w:rFonts w:ascii="Times New Roman" w:hAnsi="Times New Roman"/>
          <w:b/>
          <w:sz w:val="22"/>
        </w:rPr>
      </w:pPr>
      <w:r w:rsidRPr="00986777">
        <w:rPr>
          <w:rFonts w:ascii="Times New Roman" w:hAnsi="Times New Roman"/>
          <w:b/>
          <w:sz w:val="22"/>
        </w:rPr>
        <w:lastRenderedPageBreak/>
        <w:t>ЭКОСИСТЕМЫ</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86777" w:rsidRPr="00986777" w:rsidRDefault="00986777" w:rsidP="00754233">
      <w:pPr>
        <w:pStyle w:val="ae"/>
        <w:spacing w:after="0"/>
        <w:ind w:firstLine="567"/>
        <w:rPr>
          <w:rFonts w:ascii="Times New Roman" w:hAnsi="Times New Roman" w:cs="Times New Roman"/>
        </w:rPr>
      </w:pPr>
      <w:r w:rsidRPr="00986777">
        <w:rPr>
          <w:rFonts w:ascii="Times New Roman" w:hAnsi="Times New Roman" w:cs="Times New Roman"/>
        </w:rPr>
        <w:t>Биосфера – глобальная экосистема. Учение В.И.Вернадского о биосфере</w:t>
      </w:r>
      <w:r w:rsidRPr="00986777">
        <w:rPr>
          <w:rFonts w:ascii="Times New Roman" w:hAnsi="Times New Roman" w:cs="Times New Roman"/>
          <w:i/>
        </w:rPr>
        <w:t>.</w:t>
      </w:r>
      <w:r w:rsidRPr="00986777">
        <w:rPr>
          <w:rFonts w:ascii="Times New Roman" w:hAnsi="Times New Roman" w:cs="Times New Roman"/>
        </w:rPr>
        <w:t xml:space="preserve"> Роль живых организмов в биосфере. </w:t>
      </w:r>
      <w:r w:rsidRPr="00986777">
        <w:rPr>
          <w:rFonts w:ascii="Times New Roman" w:hAnsi="Times New Roman" w:cs="Times New Roman"/>
          <w:i/>
        </w:rPr>
        <w:t>Эволюция биосферы</w:t>
      </w:r>
      <w:r w:rsidRPr="00986777">
        <w:rPr>
          <w:rFonts w:ascii="Times New Roman" w:hAnsi="Times New Roman" w:cs="Times New Roman"/>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b/>
        </w:rPr>
        <w:t>Проведение биологических исследований:</w:t>
      </w:r>
      <w:r w:rsidRPr="00986777">
        <w:rPr>
          <w:rFonts w:ascii="Times New Roman" w:hAnsi="Times New Roman" w:cs="Times New Roman"/>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86777" w:rsidRPr="00986777" w:rsidRDefault="00986777" w:rsidP="00754233">
      <w:pPr>
        <w:pStyle w:val="2"/>
        <w:spacing w:line="276" w:lineRule="auto"/>
        <w:jc w:val="center"/>
        <w:rPr>
          <w:rFonts w:ascii="Times New Roman" w:hAnsi="Times New Roman"/>
          <w:i/>
        </w:rPr>
      </w:pPr>
      <w:r w:rsidRPr="00986777">
        <w:rPr>
          <w:rFonts w:ascii="Times New Roman" w:hAnsi="Times New Roman"/>
          <w:i/>
        </w:rPr>
        <w:t>ТРЕБОВАНИЯ К УРОВНЮ</w:t>
      </w:r>
      <w:r w:rsidRPr="00986777">
        <w:rPr>
          <w:rFonts w:ascii="Times New Roman" w:hAnsi="Times New Roman"/>
          <w:i/>
        </w:rPr>
        <w:br/>
        <w:t>ПОДГОТОВКИ ВЫПУСКНИКОВ</w:t>
      </w:r>
    </w:p>
    <w:p w:rsidR="00986777" w:rsidRPr="00986777" w:rsidRDefault="00986777" w:rsidP="00754233">
      <w:pPr>
        <w:spacing w:after="0"/>
        <w:ind w:firstLine="567"/>
        <w:jc w:val="both"/>
        <w:rPr>
          <w:rFonts w:ascii="Times New Roman" w:hAnsi="Times New Roman" w:cs="Times New Roman"/>
          <w:b/>
          <w:i/>
        </w:rPr>
      </w:pPr>
      <w:r w:rsidRPr="00986777">
        <w:rPr>
          <w:rFonts w:ascii="Times New Roman" w:hAnsi="Times New Roman" w:cs="Times New Roman"/>
          <w:b/>
          <w:i/>
        </w:rPr>
        <w:t>В результате изучения биологии на базовом уровне ученик должен</w:t>
      </w:r>
    </w:p>
    <w:p w:rsidR="00986777" w:rsidRPr="00986777" w:rsidRDefault="00986777" w:rsidP="00754233">
      <w:pPr>
        <w:spacing w:after="0"/>
        <w:ind w:firstLine="567"/>
        <w:jc w:val="both"/>
        <w:rPr>
          <w:rFonts w:ascii="Times New Roman" w:hAnsi="Times New Roman" w:cs="Times New Roman"/>
          <w:b/>
        </w:rPr>
      </w:pPr>
      <w:r w:rsidRPr="00986777">
        <w:rPr>
          <w:rFonts w:ascii="Times New Roman" w:hAnsi="Times New Roman" w:cs="Times New Roman"/>
          <w:b/>
        </w:rPr>
        <w:t>знать/понимать</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основные положения</w:t>
      </w:r>
      <w:r w:rsidRPr="00986777">
        <w:rPr>
          <w:rFonts w:ascii="Times New Roman" w:hAnsi="Times New Roman" w:cs="Times New Roman"/>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строение биологических объектов:</w:t>
      </w:r>
      <w:r w:rsidRPr="00986777">
        <w:rPr>
          <w:rFonts w:ascii="Times New Roman" w:hAnsi="Times New Roman" w:cs="Times New Roman"/>
        </w:rPr>
        <w:t xml:space="preserve"> клетки; генов и хромосом; вида и экосистем (структура); </w:t>
      </w:r>
    </w:p>
    <w:p w:rsidR="00986777" w:rsidRPr="00986777" w:rsidRDefault="00986777" w:rsidP="00754233">
      <w:pPr>
        <w:numPr>
          <w:ilvl w:val="0"/>
          <w:numId w:val="54"/>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сущность биологических процессов:</w:t>
      </w:r>
      <w:r w:rsidRPr="00986777">
        <w:rPr>
          <w:rFonts w:ascii="Times New Roman" w:hAnsi="Times New Roman" w:cs="Times New Roman"/>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вклад выдающихся ученых</w:t>
      </w:r>
      <w:r w:rsidRPr="00986777">
        <w:rPr>
          <w:rFonts w:ascii="Times New Roman" w:hAnsi="Times New Roman" w:cs="Times New Roman"/>
        </w:rPr>
        <w:t xml:space="preserve"> в развитие биологической науки; </w:t>
      </w:r>
    </w:p>
    <w:p w:rsidR="00986777" w:rsidRPr="00986777" w:rsidRDefault="00986777" w:rsidP="00754233">
      <w:pPr>
        <w:numPr>
          <w:ilvl w:val="0"/>
          <w:numId w:val="54"/>
        </w:numPr>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биологическую терминологию и символику</w:t>
      </w:r>
      <w:r w:rsidRPr="00986777">
        <w:rPr>
          <w:rFonts w:ascii="Times New Roman" w:hAnsi="Times New Roman" w:cs="Times New Roman"/>
        </w:rPr>
        <w:t>;</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b/>
        </w:rPr>
        <w:t>уметь</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 xml:space="preserve">объяснять: </w:t>
      </w:r>
      <w:r w:rsidRPr="00986777">
        <w:rPr>
          <w:rFonts w:ascii="Times New Roman" w:hAnsi="Times New Roman" w:cs="Times New Roman"/>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решать</w:t>
      </w:r>
      <w:r w:rsidRPr="00986777">
        <w:rPr>
          <w:rFonts w:ascii="Times New Roman" w:hAnsi="Times New Roman" w:cs="Times New Roman"/>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описывать</w:t>
      </w:r>
      <w:r w:rsidRPr="00986777">
        <w:rPr>
          <w:rFonts w:ascii="Times New Roman" w:hAnsi="Times New Roman" w:cs="Times New Roman"/>
        </w:rPr>
        <w:t xml:space="preserve"> особей видов по морфологическому критерию; </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выявлять</w:t>
      </w:r>
      <w:r w:rsidRPr="00986777">
        <w:rPr>
          <w:rFonts w:ascii="Times New Roman" w:hAnsi="Times New Roman" w:cs="Times New Roman"/>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сравнивать</w:t>
      </w:r>
      <w:r w:rsidRPr="00986777">
        <w:rPr>
          <w:rFonts w:ascii="Times New Roman" w:hAnsi="Times New Roman" w:cs="Times New Roman"/>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 xml:space="preserve">анализировать и оценивать </w:t>
      </w:r>
      <w:r w:rsidRPr="00986777">
        <w:rPr>
          <w:rFonts w:ascii="Times New Roman" w:hAnsi="Times New Roman" w:cs="Times New Roman"/>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lastRenderedPageBreak/>
        <w:t xml:space="preserve">изучать </w:t>
      </w:r>
      <w:r w:rsidRPr="00986777">
        <w:rPr>
          <w:rFonts w:ascii="Times New Roman" w:hAnsi="Times New Roman" w:cs="Times New Roman"/>
        </w:rPr>
        <w:t>изменения в экосистемах на биологических моделях;</w:t>
      </w:r>
    </w:p>
    <w:p w:rsidR="00986777" w:rsidRPr="00986777" w:rsidRDefault="00986777" w:rsidP="00754233">
      <w:pPr>
        <w:numPr>
          <w:ilvl w:val="0"/>
          <w:numId w:val="54"/>
        </w:numPr>
        <w:tabs>
          <w:tab w:val="left" w:pos="720"/>
          <w:tab w:val="left" w:pos="1429"/>
        </w:tabs>
        <w:overflowPunct w:val="0"/>
        <w:autoSpaceDE w:val="0"/>
        <w:autoSpaceDN w:val="0"/>
        <w:adjustRightInd w:val="0"/>
        <w:spacing w:after="0"/>
        <w:jc w:val="both"/>
        <w:textAlignment w:val="baseline"/>
        <w:rPr>
          <w:rFonts w:ascii="Times New Roman" w:hAnsi="Times New Roman" w:cs="Times New Roman"/>
        </w:rPr>
      </w:pPr>
      <w:r w:rsidRPr="00986777">
        <w:rPr>
          <w:rFonts w:ascii="Times New Roman" w:hAnsi="Times New Roman" w:cs="Times New Roman"/>
          <w:b/>
          <w:i/>
        </w:rPr>
        <w:t xml:space="preserve">находить </w:t>
      </w:r>
      <w:r w:rsidRPr="00986777">
        <w:rPr>
          <w:rFonts w:ascii="Times New Roman" w:hAnsi="Times New Roman" w:cs="Times New Roman"/>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86777" w:rsidRPr="00986777" w:rsidRDefault="00986777" w:rsidP="00986777">
      <w:pPr>
        <w:spacing w:after="0"/>
        <w:ind w:left="567"/>
        <w:jc w:val="both"/>
        <w:rPr>
          <w:rFonts w:ascii="Times New Roman" w:hAnsi="Times New Roman" w:cs="Times New Roman"/>
        </w:rPr>
      </w:pPr>
      <w:r w:rsidRPr="00986777">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86777">
        <w:rPr>
          <w:rFonts w:ascii="Times New Roman" w:hAnsi="Times New Roman" w:cs="Times New Roman"/>
        </w:rPr>
        <w:t>для:</w:t>
      </w:r>
    </w:p>
    <w:p w:rsidR="00986777" w:rsidRPr="00986777" w:rsidRDefault="00986777" w:rsidP="00727F1B">
      <w:pPr>
        <w:numPr>
          <w:ilvl w:val="0"/>
          <w:numId w:val="54"/>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rPr>
      </w:pPr>
      <w:r w:rsidRPr="00986777">
        <w:rPr>
          <w:rFonts w:ascii="Times New Roman" w:hAnsi="Times New Roman" w:cs="Times New Roman"/>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86777" w:rsidRPr="00986777" w:rsidRDefault="00986777" w:rsidP="00727F1B">
      <w:pPr>
        <w:numPr>
          <w:ilvl w:val="0"/>
          <w:numId w:val="54"/>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rPr>
      </w:pPr>
      <w:r w:rsidRPr="00986777">
        <w:rPr>
          <w:rFonts w:ascii="Times New Roman" w:hAnsi="Times New Roman" w:cs="Times New Roman"/>
        </w:rPr>
        <w:t>оказания первой помощи при простудных и других заболеваниях, отравлении пищевыми продуктами;</w:t>
      </w:r>
    </w:p>
    <w:p w:rsidR="00986777" w:rsidRPr="00986777" w:rsidRDefault="00986777" w:rsidP="00727F1B">
      <w:pPr>
        <w:numPr>
          <w:ilvl w:val="0"/>
          <w:numId w:val="54"/>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rPr>
      </w:pPr>
      <w:r w:rsidRPr="00986777">
        <w:rPr>
          <w:rFonts w:ascii="Times New Roman" w:hAnsi="Times New Roman" w:cs="Times New Roman"/>
        </w:rPr>
        <w:t>оценки этических аспектов некоторых исследований в области биотехнологии (клонирование, искусственное оплодотворение).</w:t>
      </w:r>
    </w:p>
    <w:p w:rsidR="00986777" w:rsidRPr="00986777" w:rsidRDefault="00986777" w:rsidP="00986777">
      <w:pPr>
        <w:spacing w:after="0"/>
        <w:jc w:val="both"/>
        <w:rPr>
          <w:rFonts w:ascii="Times New Roman" w:hAnsi="Times New Roman" w:cs="Times New Roman"/>
        </w:rPr>
      </w:pPr>
    </w:p>
    <w:p w:rsidR="00986777" w:rsidRPr="00986777" w:rsidRDefault="00754233" w:rsidP="00986777">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986777" w:rsidRPr="00986777">
        <w:rPr>
          <w:i/>
          <w:spacing w:val="-20"/>
          <w:w w:val="90"/>
          <w:sz w:val="32"/>
          <w:szCs w:val="32"/>
        </w:rPr>
        <w:t>ОБЩЕГО ОБРАЗОВАНИЯ</w:t>
      </w:r>
      <w:r w:rsidR="00986777" w:rsidRPr="00986777">
        <w:rPr>
          <w:i/>
          <w:spacing w:val="-20"/>
          <w:w w:val="90"/>
          <w:sz w:val="32"/>
          <w:szCs w:val="32"/>
        </w:rPr>
        <w:br/>
        <w:t>ПО ФИЗИКЕ</w:t>
      </w:r>
    </w:p>
    <w:p w:rsidR="00986777" w:rsidRPr="00754233" w:rsidRDefault="00986777" w:rsidP="00754233">
      <w:pPr>
        <w:pStyle w:val="5"/>
        <w:spacing w:before="0" w:beforeAutospacing="0" w:after="0" w:afterAutospacing="0" w:line="276" w:lineRule="auto"/>
      </w:pPr>
      <w:r w:rsidRPr="00754233">
        <w:t>БАЗОВЫЙ УРОВЕНЬ</w:t>
      </w:r>
    </w:p>
    <w:p w:rsidR="00986777" w:rsidRPr="00754233" w:rsidRDefault="00986777" w:rsidP="00754233">
      <w:pPr>
        <w:pStyle w:val="26"/>
        <w:spacing w:after="0" w:line="276" w:lineRule="auto"/>
        <w:ind w:firstLine="567"/>
        <w:rPr>
          <w:rFonts w:ascii="Times New Roman" w:hAnsi="Times New Roman" w:cs="Times New Roman"/>
          <w:b/>
          <w:i/>
        </w:rPr>
      </w:pPr>
      <w:r w:rsidRPr="00754233">
        <w:rPr>
          <w:rFonts w:ascii="Times New Roman" w:hAnsi="Times New Roman" w:cs="Times New Roman"/>
          <w:b/>
          <w:i/>
        </w:rPr>
        <w:t>Изучение физики на базовом уровне среднего (полного) общего образования направлено на достижение следующих целей:</w:t>
      </w:r>
    </w:p>
    <w:p w:rsidR="00986777" w:rsidRPr="00754233" w:rsidRDefault="00986777" w:rsidP="00754233">
      <w:pPr>
        <w:numPr>
          <w:ilvl w:val="0"/>
          <w:numId w:val="53"/>
        </w:numPr>
        <w:tabs>
          <w:tab w:val="clear" w:pos="567"/>
        </w:tabs>
        <w:spacing w:after="0"/>
        <w:jc w:val="both"/>
        <w:rPr>
          <w:rFonts w:ascii="Times New Roman" w:hAnsi="Times New Roman" w:cs="Times New Roman"/>
        </w:rPr>
      </w:pPr>
      <w:r w:rsidRPr="00754233">
        <w:rPr>
          <w:rFonts w:ascii="Times New Roman" w:hAnsi="Times New Roman" w:cs="Times New Roman"/>
          <w:b/>
        </w:rPr>
        <w:t xml:space="preserve">освоение знаний </w:t>
      </w:r>
      <w:r w:rsidRPr="00754233">
        <w:rPr>
          <w:rFonts w:ascii="Times New Roman" w:hAnsi="Times New Roman" w:cs="Times New Roman"/>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86777" w:rsidRPr="00754233" w:rsidRDefault="00986777" w:rsidP="00754233">
      <w:pPr>
        <w:numPr>
          <w:ilvl w:val="0"/>
          <w:numId w:val="53"/>
        </w:numPr>
        <w:tabs>
          <w:tab w:val="clear" w:pos="567"/>
        </w:tabs>
        <w:spacing w:after="0"/>
        <w:jc w:val="both"/>
        <w:rPr>
          <w:rFonts w:ascii="Times New Roman" w:hAnsi="Times New Roman" w:cs="Times New Roman"/>
        </w:rPr>
      </w:pPr>
      <w:r w:rsidRPr="00754233">
        <w:rPr>
          <w:rFonts w:ascii="Times New Roman" w:hAnsi="Times New Roman" w:cs="Times New Roman"/>
          <w:b/>
        </w:rPr>
        <w:t xml:space="preserve">овладение умениями </w:t>
      </w:r>
      <w:r w:rsidRPr="00754233">
        <w:rPr>
          <w:rFonts w:ascii="Times New Roman" w:hAnsi="Times New Roman" w:cs="Times New Roman"/>
        </w:rPr>
        <w:t xml:space="preserve">проводить наблюдения, планировать и выполнять эксперименты, выдвигать гипотезы и </w:t>
      </w:r>
      <w:r w:rsidRPr="00754233">
        <w:rPr>
          <w:rFonts w:ascii="Times New Roman" w:hAnsi="Times New Roman" w:cs="Times New Roman"/>
          <w:color w:val="000000"/>
        </w:rPr>
        <w:t xml:space="preserve">строить модели; </w:t>
      </w:r>
      <w:r w:rsidRPr="00754233">
        <w:rPr>
          <w:rFonts w:ascii="Times New Roman" w:hAnsi="Times New Roman" w:cs="Times New Roman"/>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86777" w:rsidRPr="00754233" w:rsidRDefault="00986777" w:rsidP="00754233">
      <w:pPr>
        <w:numPr>
          <w:ilvl w:val="0"/>
          <w:numId w:val="53"/>
        </w:numPr>
        <w:tabs>
          <w:tab w:val="clear" w:pos="567"/>
        </w:tabs>
        <w:spacing w:after="0"/>
        <w:jc w:val="both"/>
        <w:rPr>
          <w:rFonts w:ascii="Times New Roman" w:hAnsi="Times New Roman" w:cs="Times New Roman"/>
        </w:rPr>
      </w:pPr>
      <w:r w:rsidRPr="00754233">
        <w:rPr>
          <w:rFonts w:ascii="Times New Roman" w:hAnsi="Times New Roman" w:cs="Times New Roman"/>
          <w:b/>
        </w:rPr>
        <w:t xml:space="preserve">развитие </w:t>
      </w:r>
      <w:r w:rsidRPr="00754233">
        <w:rPr>
          <w:rFonts w:ascii="Times New Roman" w:hAnsi="Times New Roman" w:cs="Times New Roman"/>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986777" w:rsidRPr="00754233" w:rsidRDefault="00986777" w:rsidP="00754233">
      <w:pPr>
        <w:numPr>
          <w:ilvl w:val="0"/>
          <w:numId w:val="53"/>
        </w:numPr>
        <w:tabs>
          <w:tab w:val="clear" w:pos="567"/>
        </w:tabs>
        <w:spacing w:after="0"/>
        <w:jc w:val="both"/>
        <w:rPr>
          <w:rFonts w:ascii="Times New Roman" w:hAnsi="Times New Roman" w:cs="Times New Roman"/>
        </w:rPr>
      </w:pPr>
      <w:r w:rsidRPr="00754233">
        <w:rPr>
          <w:rFonts w:ascii="Times New Roman" w:hAnsi="Times New Roman" w:cs="Times New Roman"/>
          <w:b/>
        </w:rPr>
        <w:t xml:space="preserve">воспитание </w:t>
      </w:r>
      <w:r w:rsidRPr="00754233">
        <w:rPr>
          <w:rFonts w:ascii="Times New Roman" w:hAnsi="Times New Roman" w:cs="Times New Roman"/>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86777" w:rsidRPr="00754233" w:rsidRDefault="00986777" w:rsidP="00754233">
      <w:pPr>
        <w:numPr>
          <w:ilvl w:val="0"/>
          <w:numId w:val="53"/>
        </w:numPr>
        <w:tabs>
          <w:tab w:val="clear" w:pos="567"/>
        </w:tabs>
        <w:spacing w:after="0"/>
        <w:jc w:val="both"/>
        <w:rPr>
          <w:rFonts w:ascii="Times New Roman" w:hAnsi="Times New Roman" w:cs="Times New Roman"/>
        </w:rPr>
      </w:pPr>
      <w:r w:rsidRPr="00754233">
        <w:rPr>
          <w:rFonts w:ascii="Times New Roman" w:hAnsi="Times New Roman" w:cs="Times New Roman"/>
          <w:b/>
        </w:rPr>
        <w:t xml:space="preserve">использование приобретенных знаний и умений </w:t>
      </w:r>
      <w:r w:rsidRPr="00754233">
        <w:rPr>
          <w:rFonts w:ascii="Times New Roman" w:hAnsi="Times New Roman" w:cs="Times New Roman"/>
        </w:rPr>
        <w:t>для решения практических задач повседневной жизни, обеспечения безопасности собственной жизни</w:t>
      </w:r>
      <w:r>
        <w:t xml:space="preserve">, рационального </w:t>
      </w:r>
      <w:r w:rsidRPr="00754233">
        <w:rPr>
          <w:rFonts w:ascii="Times New Roman" w:hAnsi="Times New Roman" w:cs="Times New Roman"/>
        </w:rPr>
        <w:t>природопользования и охраны окружающей среды.</w:t>
      </w:r>
    </w:p>
    <w:p w:rsidR="00986777" w:rsidRPr="00754233" w:rsidRDefault="00986777" w:rsidP="00754233">
      <w:pPr>
        <w:pStyle w:val="5"/>
        <w:spacing w:before="0" w:beforeAutospacing="0" w:after="0" w:afterAutospacing="0" w:line="276" w:lineRule="auto"/>
        <w:rPr>
          <w:u w:val="single"/>
        </w:rPr>
      </w:pPr>
      <w:r w:rsidRPr="00754233">
        <w:rPr>
          <w:u w:val="single"/>
        </w:rPr>
        <w:t>ОБЯЗАТЕЛЬНЫЙ МИНИМУМ СОДЕРЖАНИЯ ОСНОВНЫХ ОБРАЗОВАТЕЛЬНЫХ ПРОГРАММ</w:t>
      </w:r>
    </w:p>
    <w:p w:rsidR="00986777" w:rsidRPr="00754233" w:rsidRDefault="00986777" w:rsidP="00754233">
      <w:pPr>
        <w:pStyle w:val="afd"/>
        <w:spacing w:before="240" w:line="276" w:lineRule="auto"/>
        <w:ind w:left="567"/>
        <w:rPr>
          <w:rFonts w:ascii="Times New Roman" w:hAnsi="Times New Roman"/>
          <w:b/>
          <w:sz w:val="22"/>
        </w:rPr>
      </w:pPr>
      <w:r w:rsidRPr="00754233">
        <w:rPr>
          <w:rFonts w:ascii="Times New Roman" w:hAnsi="Times New Roman"/>
          <w:b/>
          <w:sz w:val="22"/>
        </w:rPr>
        <w:t>ФИЗИКА И МЕТОДЫ НАУЧНОГО ПОЗНАНИЯ</w:t>
      </w:r>
    </w:p>
    <w:p w:rsidR="00986777" w:rsidRPr="00754233" w:rsidRDefault="00986777" w:rsidP="00754233">
      <w:pPr>
        <w:shd w:val="clear" w:color="auto" w:fill="FFFFFF"/>
        <w:spacing w:after="0"/>
        <w:ind w:firstLine="567"/>
        <w:jc w:val="both"/>
        <w:rPr>
          <w:rFonts w:ascii="Times New Roman" w:hAnsi="Times New Roman" w:cs="Times New Roman"/>
        </w:rPr>
      </w:pPr>
      <w:r w:rsidRPr="00754233">
        <w:rPr>
          <w:rFonts w:ascii="Times New Roman" w:hAnsi="Times New Roman" w:cs="Times New Roman"/>
          <w:color w:val="000000"/>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754233">
        <w:rPr>
          <w:rFonts w:ascii="Times New Roman" w:hAnsi="Times New Roman" w:cs="Times New Roman"/>
          <w:i/>
          <w:color w:val="000000"/>
        </w:rPr>
        <w:t>Моделирование физических явлений и процессов</w:t>
      </w:r>
      <w:r w:rsidRPr="00754233">
        <w:rPr>
          <w:rStyle w:val="afa"/>
          <w:rFonts w:ascii="Times New Roman" w:hAnsi="Times New Roman" w:cs="Times New Roman"/>
          <w:i/>
        </w:rPr>
        <w:footnoteReference w:id="63"/>
      </w:r>
      <w:r w:rsidRPr="00754233">
        <w:rPr>
          <w:rFonts w:ascii="Times New Roman" w:hAnsi="Times New Roman" w:cs="Times New Roman"/>
          <w:i/>
          <w:color w:val="000000"/>
        </w:rPr>
        <w:t>.</w:t>
      </w:r>
      <w:r w:rsidRPr="00754233">
        <w:rPr>
          <w:rFonts w:ascii="Times New Roman" w:hAnsi="Times New Roman" w:cs="Times New Roman"/>
          <w:color w:val="000000"/>
        </w:rPr>
        <w:t xml:space="preserve"> Научные гипотезы. Физические законы. Физические теории. </w:t>
      </w:r>
      <w:r w:rsidRPr="00754233">
        <w:rPr>
          <w:rFonts w:ascii="Times New Roman" w:hAnsi="Times New Roman" w:cs="Times New Roman"/>
          <w:i/>
          <w:color w:val="000000"/>
        </w:rPr>
        <w:lastRenderedPageBreak/>
        <w:t xml:space="preserve">Границы применимости физических законов и теорий.Принцип соответствия. </w:t>
      </w:r>
      <w:r w:rsidRPr="00754233">
        <w:rPr>
          <w:rFonts w:ascii="Times New Roman" w:hAnsi="Times New Roman" w:cs="Times New Roman"/>
          <w:color w:val="000000"/>
        </w:rPr>
        <w:t>Основные элементы физической картины мира.</w:t>
      </w:r>
    </w:p>
    <w:p w:rsidR="00986777" w:rsidRPr="00754233" w:rsidRDefault="00986777" w:rsidP="00754233">
      <w:pPr>
        <w:pStyle w:val="afd"/>
        <w:spacing w:line="276" w:lineRule="auto"/>
        <w:ind w:firstLine="567"/>
        <w:rPr>
          <w:rFonts w:ascii="Times New Roman" w:hAnsi="Times New Roman"/>
          <w:b/>
          <w:sz w:val="22"/>
        </w:rPr>
      </w:pPr>
      <w:r w:rsidRPr="00754233">
        <w:rPr>
          <w:rFonts w:ascii="Times New Roman" w:hAnsi="Times New Roman"/>
          <w:b/>
          <w:sz w:val="22"/>
        </w:rPr>
        <w:t>МЕХАНИКА</w:t>
      </w:r>
    </w:p>
    <w:p w:rsidR="00986777" w:rsidRPr="00754233" w:rsidRDefault="00986777" w:rsidP="00754233">
      <w:pPr>
        <w:shd w:val="clear" w:color="auto" w:fill="FFFFFF"/>
        <w:spacing w:after="0"/>
        <w:ind w:firstLine="567"/>
        <w:jc w:val="both"/>
        <w:rPr>
          <w:rFonts w:ascii="Times New Roman" w:hAnsi="Times New Roman" w:cs="Times New Roman"/>
          <w:i/>
          <w:color w:val="000000"/>
        </w:rPr>
      </w:pPr>
      <w:r w:rsidRPr="00754233">
        <w:rPr>
          <w:rFonts w:ascii="Times New Roman" w:hAnsi="Times New Roman" w:cs="Times New Roman"/>
          <w:color w:val="000000"/>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754233">
        <w:rPr>
          <w:rFonts w:ascii="Times New Roman" w:hAnsi="Times New Roman" w:cs="Times New Roman"/>
          <w:i/>
          <w:color w:val="000000"/>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86777" w:rsidRPr="00754233" w:rsidRDefault="00986777" w:rsidP="00754233">
      <w:pPr>
        <w:pStyle w:val="af0"/>
        <w:spacing w:after="0"/>
        <w:jc w:val="both"/>
        <w:rPr>
          <w:rFonts w:ascii="Times New Roman" w:hAnsi="Times New Roman" w:cs="Times New Roman"/>
        </w:rPr>
      </w:pPr>
      <w:r w:rsidRPr="00754233">
        <w:rPr>
          <w:rFonts w:ascii="Times New Roman" w:hAnsi="Times New Roman" w:cs="Times New Roman"/>
          <w:b/>
        </w:rPr>
        <w:t>Проведение опытов</w:t>
      </w:r>
      <w:r w:rsidRPr="00754233">
        <w:rPr>
          <w:rFonts w:ascii="Times New Roman" w:hAnsi="Times New Roman" w:cs="Times New Roman"/>
        </w:rPr>
        <w:t>, иллюстрирующих проявление принципа относительности, законов классической механики, сохранения импульса и механической энергии.</w:t>
      </w:r>
    </w:p>
    <w:p w:rsidR="00986777" w:rsidRPr="00754233" w:rsidRDefault="00986777" w:rsidP="00754233">
      <w:pPr>
        <w:pStyle w:val="af0"/>
        <w:spacing w:after="0"/>
        <w:jc w:val="both"/>
        <w:rPr>
          <w:rFonts w:ascii="Times New Roman" w:hAnsi="Times New Roman" w:cs="Times New Roman"/>
        </w:rPr>
      </w:pPr>
      <w:r w:rsidRPr="00754233">
        <w:rPr>
          <w:rFonts w:ascii="Times New Roman" w:hAnsi="Times New Roman" w:cs="Times New Roman"/>
          <w:b/>
        </w:rPr>
        <w:t xml:space="preserve">Практическое применение физических знаний в повседневной жизни </w:t>
      </w:r>
      <w:r w:rsidRPr="00754233">
        <w:rPr>
          <w:rFonts w:ascii="Times New Roman" w:hAnsi="Times New Roman" w:cs="Times New Roman"/>
        </w:rPr>
        <w:t>для использования простых механизмов, инструментов, транспортных средств.</w:t>
      </w:r>
    </w:p>
    <w:p w:rsidR="00986777" w:rsidRPr="00754233" w:rsidRDefault="00986777" w:rsidP="00754233">
      <w:pPr>
        <w:pStyle w:val="afd"/>
        <w:spacing w:line="276" w:lineRule="auto"/>
        <w:ind w:firstLine="567"/>
        <w:rPr>
          <w:rFonts w:ascii="Times New Roman" w:hAnsi="Times New Roman"/>
          <w:b/>
          <w:sz w:val="22"/>
        </w:rPr>
      </w:pPr>
      <w:r w:rsidRPr="00754233">
        <w:rPr>
          <w:rFonts w:ascii="Times New Roman" w:hAnsi="Times New Roman"/>
          <w:b/>
          <w:sz w:val="22"/>
        </w:rPr>
        <w:t>МОЛЕКУЛЯРНАЯ ФИЗИКА</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color w:val="00000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754233">
        <w:rPr>
          <w:rFonts w:ascii="Times New Roman" w:hAnsi="Times New Roman" w:cs="Times New Roman"/>
          <w:i/>
          <w:color w:val="000000"/>
        </w:rPr>
        <w:t>. Модель идеального газа</w:t>
      </w:r>
      <w:r w:rsidRPr="00754233">
        <w:rPr>
          <w:rFonts w:ascii="Times New Roman" w:hAnsi="Times New Roman" w:cs="Times New Roman"/>
          <w:color w:val="000000"/>
        </w:rPr>
        <w:t>. Давление газа. Уравнение состояния идеального газа. Строение и свойства жидкостей и твердых тел.</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color w:val="000000"/>
        </w:rPr>
        <w:t xml:space="preserve">Законы термодинамики. </w:t>
      </w:r>
      <w:r w:rsidRPr="00754233">
        <w:rPr>
          <w:rFonts w:ascii="Times New Roman" w:hAnsi="Times New Roman" w:cs="Times New Roman"/>
          <w:i/>
          <w:color w:val="000000"/>
        </w:rPr>
        <w:t xml:space="preserve">Порядок и хаос. Необратимость тепловых процессов. </w:t>
      </w:r>
      <w:r w:rsidRPr="00754233">
        <w:rPr>
          <w:rFonts w:ascii="Times New Roman" w:hAnsi="Times New Roman" w:cs="Times New Roman"/>
          <w:color w:val="000000"/>
        </w:rPr>
        <w:t>Тепловые двигатели и охрана окружающей среды.</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b/>
          <w:color w:val="000000"/>
        </w:rPr>
        <w:t xml:space="preserve">Проведение опытов </w:t>
      </w:r>
      <w:r w:rsidRPr="00754233">
        <w:rPr>
          <w:rFonts w:ascii="Times New Roman" w:hAnsi="Times New Roman" w:cs="Times New Roman"/>
          <w:color w:val="000000"/>
        </w:rPr>
        <w:t>по изучению свойств газов, жидкостей и твердых тел, тепловых процессов и агрегатных превращений вещества.</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b/>
          <w:color w:val="000000"/>
        </w:rPr>
        <w:t xml:space="preserve">Практическое применение в повседневной жизни физических знаний </w:t>
      </w:r>
      <w:r w:rsidRPr="00754233">
        <w:rPr>
          <w:rFonts w:ascii="Times New Roman" w:hAnsi="Times New Roman" w:cs="Times New Roman"/>
          <w:color w:val="000000"/>
        </w:rPr>
        <w:t>о свойствах газов, жидкостей и твердых тел; об охране окружающей среды.</w:t>
      </w:r>
    </w:p>
    <w:p w:rsidR="00986777" w:rsidRPr="00754233" w:rsidRDefault="00986777" w:rsidP="00754233">
      <w:pPr>
        <w:pStyle w:val="afd"/>
        <w:spacing w:line="276" w:lineRule="auto"/>
        <w:ind w:firstLine="567"/>
        <w:rPr>
          <w:rFonts w:ascii="Times New Roman" w:hAnsi="Times New Roman"/>
          <w:b/>
          <w:sz w:val="22"/>
        </w:rPr>
      </w:pPr>
      <w:r w:rsidRPr="00754233">
        <w:rPr>
          <w:rFonts w:ascii="Times New Roman" w:hAnsi="Times New Roman"/>
          <w:b/>
          <w:sz w:val="22"/>
        </w:rPr>
        <w:t>ЭЛЕКТРОДИНАМИКА</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color w:val="000000"/>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color w:val="000000"/>
        </w:rPr>
        <w:t>Электромагнитные волны. Волновые свойства света. Различные виды электромагнитных излучений и их практическое применение.</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b/>
          <w:color w:val="000000"/>
        </w:rPr>
        <w:t xml:space="preserve">Проведение опытов </w:t>
      </w:r>
      <w:r w:rsidRPr="00754233">
        <w:rPr>
          <w:rFonts w:ascii="Times New Roman" w:hAnsi="Times New Roman" w:cs="Times New Roman"/>
          <w:color w:val="000000"/>
        </w:rPr>
        <w:t xml:space="preserve">по исследованию явления </w:t>
      </w:r>
      <w:r w:rsidRPr="00754233">
        <w:rPr>
          <w:rFonts w:ascii="Times New Roman" w:hAnsi="Times New Roman" w:cs="Times New Roman"/>
        </w:rPr>
        <w:t>электромагнитной</w:t>
      </w:r>
      <w:r w:rsidRPr="00754233">
        <w:rPr>
          <w:rFonts w:ascii="Times New Roman" w:hAnsi="Times New Roman" w:cs="Times New Roman"/>
          <w:color w:val="000000"/>
        </w:rPr>
        <w:t xml:space="preserve"> индукции, электромагнитных волн, волновых свойств света.</w:t>
      </w:r>
    </w:p>
    <w:p w:rsidR="00986777" w:rsidRPr="00754233" w:rsidRDefault="00986777" w:rsidP="00754233">
      <w:pPr>
        <w:shd w:val="clear" w:color="auto" w:fill="FFFFFF"/>
        <w:spacing w:after="0"/>
        <w:ind w:firstLine="567"/>
        <w:jc w:val="both"/>
        <w:rPr>
          <w:rFonts w:ascii="Times New Roman" w:hAnsi="Times New Roman" w:cs="Times New Roman"/>
          <w:b/>
          <w:color w:val="000000"/>
        </w:rPr>
      </w:pPr>
      <w:r w:rsidRPr="00754233">
        <w:rPr>
          <w:rFonts w:ascii="Times New Roman" w:hAnsi="Times New Roman" w:cs="Times New Roman"/>
          <w:b/>
          <w:color w:val="000000"/>
        </w:rPr>
        <w:t>Объяснение устройства и принципа действия технических объектов, практическое применение физических знанийв повседневной жизни:</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color w:val="000000"/>
        </w:rPr>
        <w:t>при использовании микрофона, динамика, трансформатора, телефона, магнитофона;</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color w:val="000000"/>
        </w:rPr>
        <w:t>для безопасного обращения с домашней электропроводкой, бытовой электро- и радиоаппаратурой.</w:t>
      </w:r>
    </w:p>
    <w:p w:rsidR="00986777" w:rsidRPr="00754233" w:rsidRDefault="00986777" w:rsidP="00754233">
      <w:pPr>
        <w:pStyle w:val="afd"/>
        <w:spacing w:line="276" w:lineRule="auto"/>
        <w:ind w:firstLine="567"/>
        <w:rPr>
          <w:rFonts w:ascii="Times New Roman" w:hAnsi="Times New Roman"/>
          <w:b/>
          <w:sz w:val="22"/>
        </w:rPr>
      </w:pPr>
      <w:r w:rsidRPr="00754233">
        <w:rPr>
          <w:rFonts w:ascii="Times New Roman" w:hAnsi="Times New Roman"/>
          <w:b/>
          <w:sz w:val="22"/>
        </w:rPr>
        <w:t>КВАНТОВАЯ ФИЗИКА И ЭЛЕМЕНТЫ АСТРОФИЗИКИ</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i/>
          <w:color w:val="000000"/>
        </w:rPr>
        <w:t>Гипотеза Планка о квантах.</w:t>
      </w:r>
      <w:r w:rsidRPr="00754233">
        <w:rPr>
          <w:rFonts w:ascii="Times New Roman" w:hAnsi="Times New Roman" w:cs="Times New Roman"/>
          <w:color w:val="000000"/>
        </w:rPr>
        <w:t xml:space="preserve"> Фотоэффект. Фотон. </w:t>
      </w:r>
      <w:r w:rsidRPr="00754233">
        <w:rPr>
          <w:rFonts w:ascii="Times New Roman" w:hAnsi="Times New Roman" w:cs="Times New Roman"/>
          <w:i/>
          <w:color w:val="000000"/>
        </w:rPr>
        <w:t>Гипотеза де Бройля о волновых свойствах частиц. Корпускулярно-волновой дуализм.</w:t>
      </w:r>
      <w:r w:rsidR="00754233">
        <w:rPr>
          <w:rFonts w:ascii="Times New Roman" w:hAnsi="Times New Roman" w:cs="Times New Roman"/>
          <w:i/>
          <w:color w:val="000000"/>
        </w:rPr>
        <w:t xml:space="preserve"> </w:t>
      </w:r>
      <w:r w:rsidRPr="00754233">
        <w:rPr>
          <w:rFonts w:ascii="Times New Roman" w:hAnsi="Times New Roman" w:cs="Times New Roman"/>
          <w:i/>
          <w:color w:val="000000"/>
        </w:rPr>
        <w:t>Соотношение неопределенностей Гейзенберга.</w:t>
      </w:r>
    </w:p>
    <w:p w:rsidR="00986777" w:rsidRPr="00754233" w:rsidRDefault="00986777" w:rsidP="00754233">
      <w:pPr>
        <w:shd w:val="clear" w:color="auto" w:fill="FFFFFF"/>
        <w:spacing w:after="0"/>
        <w:ind w:firstLine="567"/>
        <w:jc w:val="both"/>
        <w:rPr>
          <w:rFonts w:ascii="Times New Roman" w:hAnsi="Times New Roman" w:cs="Times New Roman"/>
          <w:color w:val="000000"/>
        </w:rPr>
      </w:pPr>
      <w:r w:rsidRPr="00754233">
        <w:rPr>
          <w:rFonts w:ascii="Times New Roman" w:hAnsi="Times New Roman" w:cs="Times New Roman"/>
          <w:color w:val="000000"/>
        </w:rPr>
        <w:t>Планетарная модель атома</w:t>
      </w:r>
      <w:r w:rsidRPr="00754233">
        <w:rPr>
          <w:rFonts w:ascii="Times New Roman" w:hAnsi="Times New Roman" w:cs="Times New Roman"/>
          <w:i/>
          <w:color w:val="000000"/>
        </w:rPr>
        <w:t>.</w:t>
      </w:r>
      <w:r w:rsidRPr="00754233">
        <w:rPr>
          <w:rFonts w:ascii="Times New Roman" w:hAnsi="Times New Roman" w:cs="Times New Roman"/>
          <w:color w:val="000000"/>
        </w:rPr>
        <w:t xml:space="preserve"> Квантовые постулаты Бора.</w:t>
      </w:r>
      <w:r w:rsidR="00754233">
        <w:rPr>
          <w:rFonts w:ascii="Times New Roman" w:hAnsi="Times New Roman" w:cs="Times New Roman"/>
          <w:color w:val="000000"/>
        </w:rPr>
        <w:t xml:space="preserve"> </w:t>
      </w:r>
      <w:r w:rsidRPr="00754233">
        <w:rPr>
          <w:rFonts w:ascii="Times New Roman" w:hAnsi="Times New Roman" w:cs="Times New Roman"/>
          <w:color w:val="000000"/>
        </w:rPr>
        <w:t>Лазеры.</w:t>
      </w:r>
    </w:p>
    <w:p w:rsidR="00986777" w:rsidRPr="00754233" w:rsidRDefault="00986777" w:rsidP="00754233">
      <w:pPr>
        <w:shd w:val="clear" w:color="auto" w:fill="FFFFFF"/>
        <w:spacing w:after="0"/>
        <w:ind w:firstLine="567"/>
        <w:jc w:val="both"/>
        <w:rPr>
          <w:rFonts w:ascii="Times New Roman" w:hAnsi="Times New Roman" w:cs="Times New Roman"/>
          <w:i/>
          <w:color w:val="000000"/>
        </w:rPr>
      </w:pPr>
      <w:r w:rsidRPr="00754233">
        <w:rPr>
          <w:rFonts w:ascii="Times New Roman" w:hAnsi="Times New Roman" w:cs="Times New Roman"/>
          <w:i/>
          <w:color w:val="000000"/>
        </w:rPr>
        <w:t>Модели строения атомного ядра.</w:t>
      </w:r>
      <w:r w:rsidRPr="00754233">
        <w:rPr>
          <w:rFonts w:ascii="Times New Roman" w:hAnsi="Times New Roman" w:cs="Times New Roman"/>
          <w:color w:val="000000"/>
        </w:rPr>
        <w:t xml:space="preserve"> Ядерные силы. Дефект массы и энергия связи ядра.</w:t>
      </w:r>
      <w:r w:rsidR="00754233">
        <w:rPr>
          <w:rFonts w:ascii="Times New Roman" w:hAnsi="Times New Roman" w:cs="Times New Roman"/>
          <w:color w:val="000000"/>
        </w:rPr>
        <w:t xml:space="preserve"> </w:t>
      </w:r>
      <w:r w:rsidRPr="00754233">
        <w:rPr>
          <w:rFonts w:ascii="Times New Roman" w:hAnsi="Times New Roman" w:cs="Times New Roman"/>
          <w:color w:val="000000"/>
        </w:rPr>
        <w:t xml:space="preserve">Ядерная энергетика. Влияние ионизирующей радиации на живые организмы. </w:t>
      </w:r>
      <w:r w:rsidRPr="00754233">
        <w:rPr>
          <w:rFonts w:ascii="Times New Roman" w:hAnsi="Times New Roman" w:cs="Times New Roman"/>
          <w:i/>
          <w:color w:val="000000"/>
        </w:rPr>
        <w:t>Доза излучения.</w:t>
      </w:r>
      <w:r w:rsidR="00754233">
        <w:rPr>
          <w:rFonts w:ascii="Times New Roman" w:hAnsi="Times New Roman" w:cs="Times New Roman"/>
          <w:i/>
          <w:color w:val="000000"/>
        </w:rPr>
        <w:t xml:space="preserve"> </w:t>
      </w:r>
      <w:r w:rsidRPr="00754233">
        <w:rPr>
          <w:rFonts w:ascii="Times New Roman" w:hAnsi="Times New Roman" w:cs="Times New Roman"/>
          <w:i/>
          <w:color w:val="000000"/>
        </w:rPr>
        <w:t>Закон радиоактивного распада и его статистический характер. Элементарные частицы. Фундаментальные взаимодействия.</w:t>
      </w:r>
    </w:p>
    <w:p w:rsidR="00986777" w:rsidRPr="00754233" w:rsidRDefault="00986777" w:rsidP="00754233">
      <w:pPr>
        <w:pStyle w:val="26"/>
        <w:spacing w:after="0" w:line="276" w:lineRule="auto"/>
        <w:ind w:firstLine="567"/>
        <w:rPr>
          <w:rFonts w:ascii="Times New Roman" w:hAnsi="Times New Roman" w:cs="Times New Roman"/>
          <w:i/>
        </w:rPr>
      </w:pPr>
      <w:r w:rsidRPr="00754233">
        <w:rPr>
          <w:rFonts w:ascii="Times New Roman" w:hAnsi="Times New Roman" w:cs="Times New Roman"/>
        </w:rPr>
        <w:t xml:space="preserve">Солнечная система. Звезды и источники их энергии. </w:t>
      </w:r>
      <w:r w:rsidRPr="00754233">
        <w:rPr>
          <w:rFonts w:ascii="Times New Roman" w:hAnsi="Times New Roman" w:cs="Times New Roman"/>
          <w:i/>
        </w:rPr>
        <w:t>Современные представления о происхождении и эволюции Солнца и звезд</w:t>
      </w:r>
      <w:r w:rsidRPr="00754233">
        <w:rPr>
          <w:rFonts w:ascii="Times New Roman" w:hAnsi="Times New Roman" w:cs="Times New Roman"/>
        </w:rPr>
        <w:t>. Галактика</w:t>
      </w:r>
      <w:r w:rsidRPr="00754233">
        <w:rPr>
          <w:rFonts w:ascii="Times New Roman" w:hAnsi="Times New Roman" w:cs="Times New Roman"/>
          <w:i/>
        </w:rPr>
        <w:t xml:space="preserve">. </w:t>
      </w:r>
      <w:r w:rsidRPr="00754233">
        <w:rPr>
          <w:rFonts w:ascii="Times New Roman" w:hAnsi="Times New Roman" w:cs="Times New Roman"/>
        </w:rPr>
        <w:t>Пространственные масштабы наблюдаемой</w:t>
      </w:r>
      <w:r w:rsidR="00754233">
        <w:rPr>
          <w:rFonts w:ascii="Times New Roman" w:hAnsi="Times New Roman" w:cs="Times New Roman"/>
        </w:rPr>
        <w:t xml:space="preserve"> </w:t>
      </w:r>
      <w:r w:rsidRPr="00754233">
        <w:rPr>
          <w:rFonts w:ascii="Times New Roman" w:hAnsi="Times New Roman" w:cs="Times New Roman"/>
        </w:rPr>
        <w:t xml:space="preserve">Вселенной. </w:t>
      </w:r>
      <w:r w:rsidRPr="00754233">
        <w:rPr>
          <w:rFonts w:ascii="Times New Roman" w:hAnsi="Times New Roman" w:cs="Times New Roman"/>
          <w:i/>
        </w:rPr>
        <w:t>Применимость законов физики для объяснения природы космических объектов.</w:t>
      </w:r>
    </w:p>
    <w:p w:rsidR="00986777" w:rsidRPr="00754233" w:rsidRDefault="00986777" w:rsidP="00754233">
      <w:pPr>
        <w:shd w:val="clear" w:color="auto" w:fill="FFFFFF"/>
        <w:spacing w:after="0"/>
        <w:ind w:firstLine="567"/>
        <w:jc w:val="both"/>
        <w:rPr>
          <w:rFonts w:ascii="Times New Roman" w:hAnsi="Times New Roman" w:cs="Times New Roman"/>
        </w:rPr>
      </w:pPr>
      <w:r w:rsidRPr="00754233">
        <w:rPr>
          <w:rFonts w:ascii="Times New Roman" w:hAnsi="Times New Roman" w:cs="Times New Roman"/>
          <w:b/>
        </w:rPr>
        <w:t xml:space="preserve">Наблюдение и описание </w:t>
      </w:r>
      <w:r w:rsidRPr="00754233">
        <w:rPr>
          <w:rFonts w:ascii="Times New Roman" w:hAnsi="Times New Roman" w:cs="Times New Roman"/>
        </w:rPr>
        <w:t>движения небесных тел.</w:t>
      </w:r>
    </w:p>
    <w:p w:rsidR="00986777" w:rsidRPr="00754233" w:rsidRDefault="00986777" w:rsidP="00754233">
      <w:pPr>
        <w:shd w:val="clear" w:color="auto" w:fill="FFFFFF"/>
        <w:spacing w:after="0"/>
        <w:ind w:firstLine="567"/>
        <w:jc w:val="both"/>
        <w:rPr>
          <w:rFonts w:ascii="Times New Roman" w:hAnsi="Times New Roman" w:cs="Times New Roman"/>
        </w:rPr>
      </w:pPr>
      <w:r w:rsidRPr="00754233">
        <w:rPr>
          <w:rFonts w:ascii="Times New Roman" w:hAnsi="Times New Roman" w:cs="Times New Roman"/>
          <w:b/>
        </w:rPr>
        <w:lastRenderedPageBreak/>
        <w:t>Проведение исследований</w:t>
      </w:r>
      <w:r w:rsidRPr="00754233">
        <w:rPr>
          <w:rFonts w:ascii="Times New Roman" w:hAnsi="Times New Roman" w:cs="Times New Roman"/>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986777" w:rsidRPr="00754233" w:rsidRDefault="00986777" w:rsidP="00754233">
      <w:pPr>
        <w:spacing w:after="0"/>
        <w:jc w:val="both"/>
        <w:rPr>
          <w:rFonts w:ascii="Times New Roman" w:hAnsi="Times New Roman" w:cs="Times New Roman"/>
        </w:rPr>
      </w:pPr>
    </w:p>
    <w:p w:rsidR="00986777" w:rsidRPr="00754233" w:rsidRDefault="00986777" w:rsidP="00754233">
      <w:pPr>
        <w:pStyle w:val="2"/>
        <w:spacing w:line="276" w:lineRule="auto"/>
        <w:jc w:val="center"/>
        <w:rPr>
          <w:rFonts w:ascii="Times New Roman" w:hAnsi="Times New Roman"/>
          <w:i/>
        </w:rPr>
      </w:pPr>
      <w:r w:rsidRPr="00754233">
        <w:rPr>
          <w:rFonts w:ascii="Times New Roman" w:hAnsi="Times New Roman"/>
          <w:i/>
        </w:rPr>
        <w:t>ТРЕБОВАНИЯ К УРОВНЮ</w:t>
      </w:r>
      <w:r w:rsidRPr="00754233">
        <w:rPr>
          <w:rFonts w:ascii="Times New Roman" w:hAnsi="Times New Roman"/>
          <w:i/>
        </w:rPr>
        <w:br/>
        <w:t>ПОДГОТОВКИ ВЫПУСКНИКОВ</w:t>
      </w:r>
    </w:p>
    <w:p w:rsidR="00986777" w:rsidRPr="00754233" w:rsidRDefault="00986777" w:rsidP="00754233">
      <w:pPr>
        <w:spacing w:after="0"/>
        <w:ind w:firstLine="567"/>
        <w:jc w:val="both"/>
        <w:rPr>
          <w:rFonts w:ascii="Times New Roman" w:hAnsi="Times New Roman" w:cs="Times New Roman"/>
          <w:b/>
          <w:i/>
        </w:rPr>
      </w:pPr>
      <w:r w:rsidRPr="00754233">
        <w:rPr>
          <w:rFonts w:ascii="Times New Roman" w:hAnsi="Times New Roman" w:cs="Times New Roman"/>
          <w:b/>
          <w:i/>
        </w:rPr>
        <w:t>В результате изучения физики на базовом уровне ученик должен</w:t>
      </w:r>
    </w:p>
    <w:p w:rsidR="00986777" w:rsidRPr="00754233" w:rsidRDefault="00986777" w:rsidP="00754233">
      <w:pPr>
        <w:spacing w:after="0"/>
        <w:ind w:firstLine="567"/>
        <w:jc w:val="both"/>
        <w:rPr>
          <w:rFonts w:ascii="Times New Roman" w:hAnsi="Times New Roman" w:cs="Times New Roman"/>
          <w:b/>
        </w:rPr>
      </w:pPr>
      <w:r w:rsidRPr="00754233">
        <w:rPr>
          <w:rFonts w:ascii="Times New Roman" w:hAnsi="Times New Roman" w:cs="Times New Roman"/>
          <w:b/>
        </w:rPr>
        <w:t>знать/понимать</w:t>
      </w:r>
    </w:p>
    <w:p w:rsidR="00986777" w:rsidRPr="00754233" w:rsidRDefault="00986777" w:rsidP="00754233">
      <w:pPr>
        <w:numPr>
          <w:ilvl w:val="0"/>
          <w:numId w:val="54"/>
        </w:numPr>
        <w:spacing w:after="0"/>
        <w:jc w:val="both"/>
        <w:rPr>
          <w:rFonts w:ascii="Times New Roman" w:hAnsi="Times New Roman" w:cs="Times New Roman"/>
        </w:rPr>
      </w:pPr>
      <w:r w:rsidRPr="00754233">
        <w:rPr>
          <w:rFonts w:ascii="Times New Roman" w:hAnsi="Times New Roman" w:cs="Times New Roman"/>
          <w:b/>
          <w:i/>
        </w:rPr>
        <w:t>смысл понятий:</w:t>
      </w:r>
      <w:r w:rsidRPr="00754233">
        <w:rPr>
          <w:rFonts w:ascii="Times New Roman" w:hAnsi="Times New Roman" w:cs="Times New Roman"/>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86777" w:rsidRPr="00754233" w:rsidRDefault="00986777" w:rsidP="00754233">
      <w:pPr>
        <w:numPr>
          <w:ilvl w:val="0"/>
          <w:numId w:val="54"/>
        </w:numPr>
        <w:spacing w:after="0"/>
        <w:jc w:val="both"/>
        <w:rPr>
          <w:rFonts w:ascii="Times New Roman" w:hAnsi="Times New Roman" w:cs="Times New Roman"/>
        </w:rPr>
      </w:pPr>
      <w:r w:rsidRPr="00754233">
        <w:rPr>
          <w:rFonts w:ascii="Times New Roman" w:hAnsi="Times New Roman" w:cs="Times New Roman"/>
          <w:b/>
          <w:i/>
        </w:rPr>
        <w:t>смысл физических величин:</w:t>
      </w:r>
      <w:r w:rsidR="00754233">
        <w:rPr>
          <w:rFonts w:ascii="Times New Roman" w:hAnsi="Times New Roman" w:cs="Times New Roman"/>
          <w:b/>
          <w:i/>
        </w:rPr>
        <w:t xml:space="preserve"> </w:t>
      </w:r>
      <w:r w:rsidRPr="00754233">
        <w:rPr>
          <w:rFonts w:ascii="Times New Roman" w:hAnsi="Times New Roman" w:cs="Times New Roman"/>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86777" w:rsidRPr="00754233" w:rsidRDefault="00986777" w:rsidP="00754233">
      <w:pPr>
        <w:numPr>
          <w:ilvl w:val="0"/>
          <w:numId w:val="54"/>
        </w:numPr>
        <w:spacing w:after="0"/>
        <w:jc w:val="both"/>
        <w:rPr>
          <w:rFonts w:ascii="Times New Roman" w:hAnsi="Times New Roman" w:cs="Times New Roman"/>
        </w:rPr>
      </w:pPr>
      <w:r w:rsidRPr="00754233">
        <w:rPr>
          <w:rFonts w:ascii="Times New Roman" w:hAnsi="Times New Roman" w:cs="Times New Roman"/>
          <w:b/>
          <w:i/>
        </w:rPr>
        <w:t>смысл физических законов</w:t>
      </w:r>
      <w:r w:rsidRPr="00754233">
        <w:rPr>
          <w:rFonts w:ascii="Times New Roman" w:hAnsi="Times New Roman" w:cs="Times New Roman"/>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986777" w:rsidRPr="00754233" w:rsidRDefault="00986777" w:rsidP="00754233">
      <w:pPr>
        <w:numPr>
          <w:ilvl w:val="0"/>
          <w:numId w:val="54"/>
        </w:numPr>
        <w:spacing w:after="0"/>
        <w:jc w:val="both"/>
        <w:rPr>
          <w:rFonts w:ascii="Times New Roman" w:hAnsi="Times New Roman" w:cs="Times New Roman"/>
        </w:rPr>
      </w:pPr>
      <w:r w:rsidRPr="00754233">
        <w:rPr>
          <w:rFonts w:ascii="Times New Roman" w:hAnsi="Times New Roman" w:cs="Times New Roman"/>
          <w:b/>
          <w:i/>
        </w:rPr>
        <w:t>вклад российских и зарубежных ученых</w:t>
      </w:r>
      <w:r w:rsidRPr="00754233">
        <w:rPr>
          <w:rFonts w:ascii="Times New Roman" w:hAnsi="Times New Roman" w:cs="Times New Roman"/>
        </w:rPr>
        <w:t>, оказавших наибольшее влияние на развитие физики;</w:t>
      </w:r>
    </w:p>
    <w:p w:rsidR="00986777" w:rsidRPr="00754233" w:rsidRDefault="00986777" w:rsidP="00754233">
      <w:pPr>
        <w:spacing w:after="0"/>
        <w:ind w:firstLine="567"/>
        <w:jc w:val="both"/>
        <w:rPr>
          <w:rFonts w:ascii="Times New Roman" w:hAnsi="Times New Roman" w:cs="Times New Roman"/>
        </w:rPr>
      </w:pPr>
      <w:r w:rsidRPr="00754233">
        <w:rPr>
          <w:rFonts w:ascii="Times New Roman" w:hAnsi="Times New Roman" w:cs="Times New Roman"/>
          <w:b/>
        </w:rPr>
        <w:t>уметь</w:t>
      </w:r>
    </w:p>
    <w:p w:rsidR="00986777" w:rsidRPr="00754233" w:rsidRDefault="00986777" w:rsidP="00754233">
      <w:pPr>
        <w:numPr>
          <w:ilvl w:val="0"/>
          <w:numId w:val="54"/>
        </w:numPr>
        <w:spacing w:after="0"/>
        <w:jc w:val="both"/>
        <w:rPr>
          <w:rFonts w:ascii="Times New Roman" w:hAnsi="Times New Roman" w:cs="Times New Roman"/>
          <w:b/>
        </w:rPr>
      </w:pPr>
      <w:r w:rsidRPr="00754233">
        <w:rPr>
          <w:rFonts w:ascii="Times New Roman" w:hAnsi="Times New Roman" w:cs="Times New Roman"/>
          <w:b/>
          <w:i/>
        </w:rPr>
        <w:t>описывать и объяснять физические явления и свойства тел:</w:t>
      </w:r>
      <w:r w:rsidR="00754233">
        <w:rPr>
          <w:rFonts w:ascii="Times New Roman" w:hAnsi="Times New Roman" w:cs="Times New Roman"/>
          <w:b/>
          <w:i/>
        </w:rPr>
        <w:t xml:space="preserve"> </w:t>
      </w:r>
      <w:r w:rsidRPr="00754233">
        <w:rPr>
          <w:rFonts w:ascii="Times New Roman" w:hAnsi="Times New Roman" w:cs="Times New Roman"/>
        </w:rPr>
        <w:t>движение небесных тел и искусственных спутников Земли; свойства газов, жидкостей и твердых тел; электромагнитн</w:t>
      </w:r>
      <w:r w:rsidRPr="00754233">
        <w:rPr>
          <w:rFonts w:ascii="Times New Roman" w:hAnsi="Times New Roman" w:cs="Times New Roman"/>
          <w:color w:val="000000"/>
        </w:rPr>
        <w:t>ую</w:t>
      </w:r>
      <w:r w:rsidRPr="00754233">
        <w:rPr>
          <w:rFonts w:ascii="Times New Roman" w:hAnsi="Times New Roman" w:cs="Times New Roman"/>
        </w:rPr>
        <w:t xml:space="preserve"> индукци</w:t>
      </w:r>
      <w:r w:rsidRPr="00754233">
        <w:rPr>
          <w:rFonts w:ascii="Times New Roman" w:hAnsi="Times New Roman" w:cs="Times New Roman"/>
          <w:color w:val="000000"/>
        </w:rPr>
        <w:t>ю</w:t>
      </w:r>
      <w:r w:rsidRPr="00754233">
        <w:rPr>
          <w:rFonts w:ascii="Times New Roman" w:hAnsi="Times New Roman" w:cs="Times New Roman"/>
        </w:rPr>
        <w:t xml:space="preserve">, </w:t>
      </w:r>
      <w:r w:rsidRPr="00754233">
        <w:rPr>
          <w:rFonts w:ascii="Times New Roman" w:hAnsi="Times New Roman" w:cs="Times New Roman"/>
          <w:color w:val="000000"/>
        </w:rPr>
        <w:t>распространение электромагнитных волн;</w:t>
      </w:r>
      <w:r w:rsidRPr="00754233">
        <w:rPr>
          <w:rFonts w:ascii="Times New Roman" w:hAnsi="Times New Roman" w:cs="Times New Roman"/>
        </w:rPr>
        <w:t xml:space="preserve"> волновые свойства света; излучение и поглощение света атомом; фотоэффект;</w:t>
      </w:r>
    </w:p>
    <w:p w:rsidR="00986777" w:rsidRPr="00754233" w:rsidRDefault="00986777" w:rsidP="00754233">
      <w:pPr>
        <w:numPr>
          <w:ilvl w:val="0"/>
          <w:numId w:val="54"/>
        </w:numPr>
        <w:spacing w:after="0"/>
        <w:jc w:val="both"/>
        <w:rPr>
          <w:rFonts w:ascii="Times New Roman" w:hAnsi="Times New Roman" w:cs="Times New Roman"/>
        </w:rPr>
      </w:pPr>
      <w:r w:rsidRPr="00754233">
        <w:rPr>
          <w:rFonts w:ascii="Times New Roman" w:hAnsi="Times New Roman" w:cs="Times New Roman"/>
          <w:b/>
          <w:i/>
        </w:rPr>
        <w:t>отличать</w:t>
      </w:r>
      <w:r w:rsidR="00754233">
        <w:rPr>
          <w:rFonts w:ascii="Times New Roman" w:hAnsi="Times New Roman" w:cs="Times New Roman"/>
          <w:b/>
          <w:i/>
        </w:rPr>
        <w:t xml:space="preserve"> </w:t>
      </w:r>
      <w:r w:rsidRPr="00754233">
        <w:rPr>
          <w:rFonts w:ascii="Times New Roman" w:hAnsi="Times New Roman" w:cs="Times New Roman"/>
        </w:rPr>
        <w:t xml:space="preserve">гипотезы от научных теорий; </w:t>
      </w:r>
      <w:r w:rsidRPr="00754233">
        <w:rPr>
          <w:rFonts w:ascii="Times New Roman" w:hAnsi="Times New Roman" w:cs="Times New Roman"/>
          <w:b/>
          <w:i/>
        </w:rPr>
        <w:t>делать вывод</w:t>
      </w:r>
      <w:r w:rsidRPr="00754233">
        <w:rPr>
          <w:rFonts w:ascii="Times New Roman" w:hAnsi="Times New Roman" w:cs="Times New Roman"/>
          <w:b/>
        </w:rPr>
        <w:t>ы</w:t>
      </w:r>
      <w:r w:rsidRPr="00754233">
        <w:rPr>
          <w:rFonts w:ascii="Times New Roman" w:hAnsi="Times New Roman" w:cs="Times New Roman"/>
        </w:rPr>
        <w:t xml:space="preserve"> на основе экспериментальных данных; </w:t>
      </w:r>
      <w:r w:rsidRPr="00754233">
        <w:rPr>
          <w:rFonts w:ascii="Times New Roman" w:hAnsi="Times New Roman" w:cs="Times New Roman"/>
          <w:b/>
          <w:i/>
        </w:rPr>
        <w:t xml:space="preserve">приводить примеры, </w:t>
      </w:r>
      <w:r w:rsidRPr="00754233">
        <w:rPr>
          <w:rFonts w:ascii="Times New Roman" w:hAnsi="Times New Roman" w:cs="Times New Roman"/>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86777" w:rsidRPr="00754233" w:rsidRDefault="00986777" w:rsidP="00754233">
      <w:pPr>
        <w:numPr>
          <w:ilvl w:val="0"/>
          <w:numId w:val="54"/>
        </w:numPr>
        <w:spacing w:after="0"/>
        <w:jc w:val="both"/>
        <w:rPr>
          <w:rFonts w:ascii="Times New Roman" w:hAnsi="Times New Roman" w:cs="Times New Roman"/>
        </w:rPr>
      </w:pPr>
      <w:r w:rsidRPr="00754233">
        <w:rPr>
          <w:rFonts w:ascii="Times New Roman" w:hAnsi="Times New Roman" w:cs="Times New Roman"/>
          <w:b/>
          <w:i/>
        </w:rPr>
        <w:t xml:space="preserve">приводить примеры практического использования физических знаний: </w:t>
      </w:r>
      <w:r w:rsidRPr="00754233">
        <w:rPr>
          <w:rFonts w:ascii="Times New Roman" w:hAnsi="Times New Roman" w:cs="Times New Roman"/>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86777" w:rsidRPr="00754233" w:rsidRDefault="00986777" w:rsidP="00754233">
      <w:pPr>
        <w:numPr>
          <w:ilvl w:val="0"/>
          <w:numId w:val="54"/>
        </w:numPr>
        <w:spacing w:after="0"/>
        <w:jc w:val="both"/>
        <w:rPr>
          <w:rFonts w:ascii="Times New Roman" w:hAnsi="Times New Roman" w:cs="Times New Roman"/>
        </w:rPr>
      </w:pPr>
      <w:r w:rsidRPr="00754233">
        <w:rPr>
          <w:rFonts w:ascii="Times New Roman" w:hAnsi="Times New Roman" w:cs="Times New Roman"/>
          <w:b/>
          <w:i/>
        </w:rPr>
        <w:t>воспринимать и на основе полученных знаний самостоятельно оценивать</w:t>
      </w:r>
      <w:r w:rsidR="00754233">
        <w:rPr>
          <w:rFonts w:ascii="Times New Roman" w:hAnsi="Times New Roman" w:cs="Times New Roman"/>
          <w:b/>
          <w:i/>
        </w:rPr>
        <w:t xml:space="preserve"> </w:t>
      </w:r>
      <w:r w:rsidRPr="00754233">
        <w:rPr>
          <w:rFonts w:ascii="Times New Roman" w:hAnsi="Times New Roman" w:cs="Times New Roman"/>
        </w:rPr>
        <w:t>информацию, содержащуюся в сообщениях СМИ, Интернете, научно-популярных статьях;</w:t>
      </w:r>
    </w:p>
    <w:p w:rsidR="00986777" w:rsidRPr="00754233" w:rsidRDefault="00986777" w:rsidP="00754233">
      <w:pPr>
        <w:spacing w:after="0"/>
        <w:ind w:left="567"/>
        <w:jc w:val="both"/>
        <w:rPr>
          <w:rFonts w:ascii="Times New Roman" w:hAnsi="Times New Roman" w:cs="Times New Roman"/>
        </w:rPr>
      </w:pPr>
      <w:r w:rsidRPr="00754233">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754233">
        <w:rPr>
          <w:rFonts w:ascii="Times New Roman" w:hAnsi="Times New Roman" w:cs="Times New Roman"/>
        </w:rPr>
        <w:t>для:</w:t>
      </w:r>
    </w:p>
    <w:p w:rsidR="00986777" w:rsidRPr="00754233" w:rsidRDefault="00986777" w:rsidP="00754233">
      <w:pPr>
        <w:numPr>
          <w:ilvl w:val="0"/>
          <w:numId w:val="54"/>
        </w:numPr>
        <w:spacing w:after="0"/>
        <w:jc w:val="both"/>
        <w:rPr>
          <w:rFonts w:ascii="Times New Roman" w:hAnsi="Times New Roman" w:cs="Times New Roman"/>
          <w:b/>
        </w:rPr>
      </w:pPr>
      <w:r w:rsidRPr="00754233">
        <w:rPr>
          <w:rFonts w:ascii="Times New Roman" w:hAnsi="Times New Roman" w:cs="Times New Roman"/>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86777" w:rsidRPr="00754233" w:rsidRDefault="00986777" w:rsidP="00754233">
      <w:pPr>
        <w:numPr>
          <w:ilvl w:val="0"/>
          <w:numId w:val="54"/>
        </w:numPr>
        <w:spacing w:after="0"/>
        <w:jc w:val="both"/>
        <w:rPr>
          <w:rFonts w:ascii="Times New Roman" w:hAnsi="Times New Roman" w:cs="Times New Roman"/>
          <w:b/>
        </w:rPr>
      </w:pPr>
      <w:r w:rsidRPr="00754233">
        <w:rPr>
          <w:rFonts w:ascii="Times New Roman" w:hAnsi="Times New Roman" w:cs="Times New Roman"/>
        </w:rPr>
        <w:t>оценки влияния на организм человека и другие организмы загрязнения окружающей среды;</w:t>
      </w:r>
    </w:p>
    <w:p w:rsidR="00986777" w:rsidRPr="00754233" w:rsidRDefault="00986777" w:rsidP="00754233">
      <w:pPr>
        <w:numPr>
          <w:ilvl w:val="0"/>
          <w:numId w:val="54"/>
        </w:numPr>
        <w:spacing w:after="0"/>
        <w:jc w:val="both"/>
        <w:rPr>
          <w:rFonts w:ascii="Times New Roman" w:hAnsi="Times New Roman" w:cs="Times New Roman"/>
          <w:b/>
        </w:rPr>
      </w:pPr>
      <w:r w:rsidRPr="00754233">
        <w:rPr>
          <w:rFonts w:ascii="Times New Roman" w:hAnsi="Times New Roman" w:cs="Times New Roman"/>
        </w:rPr>
        <w:t>рационального природопользования и охраны окружающей среды.</w:t>
      </w:r>
    </w:p>
    <w:p w:rsidR="00986777" w:rsidRPr="00986777" w:rsidRDefault="00754233" w:rsidP="00754233">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986777" w:rsidRPr="00986777">
        <w:rPr>
          <w:i/>
          <w:spacing w:val="-20"/>
          <w:w w:val="90"/>
          <w:sz w:val="32"/>
          <w:szCs w:val="32"/>
        </w:rPr>
        <w:t>ОБЩЕГО ОБРАЗОВАНИЯ</w:t>
      </w:r>
      <w:r w:rsidR="00986777" w:rsidRPr="00986777">
        <w:rPr>
          <w:i/>
          <w:spacing w:val="-20"/>
          <w:w w:val="90"/>
          <w:sz w:val="32"/>
          <w:szCs w:val="32"/>
        </w:rPr>
        <w:br/>
        <w:t>ПО ХИМИИ</w:t>
      </w:r>
    </w:p>
    <w:p w:rsidR="00986777" w:rsidRPr="00986777" w:rsidRDefault="00986777" w:rsidP="00754233">
      <w:pPr>
        <w:pStyle w:val="5"/>
        <w:spacing w:before="0" w:beforeAutospacing="0" w:after="0" w:afterAutospacing="0"/>
      </w:pPr>
      <w:r w:rsidRPr="00986777">
        <w:t>БАЗОВЫЙ УРОВЕНЬ</w:t>
      </w:r>
    </w:p>
    <w:p w:rsidR="00986777" w:rsidRPr="00986777" w:rsidRDefault="00986777" w:rsidP="00754233">
      <w:pPr>
        <w:pStyle w:val="26"/>
        <w:spacing w:after="0" w:line="240" w:lineRule="auto"/>
        <w:ind w:firstLine="567"/>
        <w:rPr>
          <w:rFonts w:ascii="Times New Roman" w:hAnsi="Times New Roman" w:cs="Times New Roman"/>
          <w:b/>
          <w:i/>
        </w:rPr>
      </w:pPr>
      <w:r w:rsidRPr="00986777">
        <w:rPr>
          <w:rFonts w:ascii="Times New Roman" w:hAnsi="Times New Roman" w:cs="Times New Roman"/>
          <w:b/>
          <w:i/>
        </w:rPr>
        <w:t xml:space="preserve">Изучение химии на базовом уровне среднего (полного) общего образования направлено на достижение следующих целей: </w:t>
      </w:r>
    </w:p>
    <w:p w:rsidR="00986777" w:rsidRPr="00986777" w:rsidRDefault="00986777" w:rsidP="00754233">
      <w:pPr>
        <w:pStyle w:val="ae"/>
        <w:numPr>
          <w:ilvl w:val="0"/>
          <w:numId w:val="53"/>
        </w:numPr>
        <w:spacing w:after="0" w:line="240" w:lineRule="auto"/>
        <w:jc w:val="both"/>
        <w:rPr>
          <w:rFonts w:ascii="Times New Roman" w:hAnsi="Times New Roman" w:cs="Times New Roman"/>
        </w:rPr>
      </w:pPr>
      <w:r w:rsidRPr="00986777">
        <w:rPr>
          <w:rFonts w:ascii="Times New Roman" w:hAnsi="Times New Roman" w:cs="Times New Roman"/>
          <w:b/>
        </w:rPr>
        <w:t>освоение знаний</w:t>
      </w:r>
      <w:r w:rsidRPr="00986777">
        <w:rPr>
          <w:rFonts w:ascii="Times New Roman" w:hAnsi="Times New Roman" w:cs="Times New Roman"/>
        </w:rPr>
        <w:t xml:space="preserve"> о химической составляющей естественно-научной картины мира, важнейших химических понятиях, законах и теориях;</w:t>
      </w:r>
    </w:p>
    <w:p w:rsidR="00986777" w:rsidRPr="00986777" w:rsidRDefault="00986777" w:rsidP="00727F1B">
      <w:pPr>
        <w:pStyle w:val="ae"/>
        <w:numPr>
          <w:ilvl w:val="0"/>
          <w:numId w:val="53"/>
        </w:numPr>
        <w:spacing w:before="240" w:after="0" w:line="240" w:lineRule="auto"/>
        <w:jc w:val="both"/>
        <w:rPr>
          <w:rFonts w:ascii="Times New Roman" w:hAnsi="Times New Roman" w:cs="Times New Roman"/>
        </w:rPr>
      </w:pPr>
      <w:r w:rsidRPr="00986777">
        <w:rPr>
          <w:rFonts w:ascii="Times New Roman" w:hAnsi="Times New Roman" w:cs="Times New Roman"/>
          <w:b/>
        </w:rPr>
        <w:lastRenderedPageBreak/>
        <w:t>овладение умениями</w:t>
      </w:r>
      <w:r w:rsidRPr="00986777">
        <w:rPr>
          <w:rFonts w:ascii="Times New Roman" w:hAnsi="Times New Roman" w:cs="Times New Roman"/>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86777" w:rsidRPr="00986777" w:rsidRDefault="00986777" w:rsidP="00727F1B">
      <w:pPr>
        <w:pStyle w:val="ae"/>
        <w:numPr>
          <w:ilvl w:val="0"/>
          <w:numId w:val="53"/>
        </w:numPr>
        <w:spacing w:after="0" w:line="240" w:lineRule="auto"/>
        <w:jc w:val="both"/>
        <w:rPr>
          <w:rFonts w:ascii="Times New Roman" w:hAnsi="Times New Roman" w:cs="Times New Roman"/>
        </w:rPr>
      </w:pPr>
      <w:r w:rsidRPr="00986777">
        <w:rPr>
          <w:rFonts w:ascii="Times New Roman" w:hAnsi="Times New Roman" w:cs="Times New Roman"/>
          <w:b/>
        </w:rPr>
        <w:t>развитие</w:t>
      </w:r>
      <w:r w:rsidRPr="00986777">
        <w:rPr>
          <w:rFonts w:ascii="Times New Roman" w:hAnsi="Times New Roman" w:cs="Times New Roman"/>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86777" w:rsidRPr="00986777" w:rsidRDefault="00986777" w:rsidP="00727F1B">
      <w:pPr>
        <w:pStyle w:val="ae"/>
        <w:numPr>
          <w:ilvl w:val="0"/>
          <w:numId w:val="53"/>
        </w:numPr>
        <w:spacing w:after="0" w:line="240" w:lineRule="auto"/>
        <w:jc w:val="both"/>
        <w:rPr>
          <w:rFonts w:ascii="Times New Roman" w:hAnsi="Times New Roman" w:cs="Times New Roman"/>
        </w:rPr>
      </w:pPr>
      <w:r w:rsidRPr="00986777">
        <w:rPr>
          <w:rFonts w:ascii="Times New Roman" w:hAnsi="Times New Roman" w:cs="Times New Roman"/>
          <w:b/>
        </w:rPr>
        <w:t>воспитание</w:t>
      </w:r>
      <w:r w:rsidRPr="00986777">
        <w:rPr>
          <w:rFonts w:ascii="Times New Roman" w:hAnsi="Times New Roman" w:cs="Times New Roman"/>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7745C" w:rsidRPr="00754233" w:rsidRDefault="00986777" w:rsidP="00754233">
      <w:pPr>
        <w:pStyle w:val="ae"/>
        <w:numPr>
          <w:ilvl w:val="0"/>
          <w:numId w:val="53"/>
        </w:numPr>
        <w:spacing w:after="0" w:line="240" w:lineRule="auto"/>
        <w:jc w:val="both"/>
        <w:rPr>
          <w:rFonts w:ascii="Times New Roman" w:hAnsi="Times New Roman" w:cs="Times New Roman"/>
        </w:rPr>
      </w:pPr>
      <w:r w:rsidRPr="00986777">
        <w:rPr>
          <w:rFonts w:ascii="Times New Roman" w:hAnsi="Times New Roman" w:cs="Times New Roman"/>
          <w:b/>
        </w:rPr>
        <w:t xml:space="preserve">применение полученных знаний и умений </w:t>
      </w:r>
      <w:r w:rsidRPr="00986777">
        <w:rPr>
          <w:rFonts w:ascii="Times New Roman" w:hAnsi="Times New Roman" w:cs="Times New Roman"/>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w:t>
      </w:r>
      <w:r w:rsidR="00754233">
        <w:rPr>
          <w:rFonts w:ascii="Times New Roman" w:hAnsi="Times New Roman" w:cs="Times New Roman"/>
        </w:rPr>
        <w:t>вью человека и окружающей среде.</w:t>
      </w:r>
    </w:p>
    <w:p w:rsidR="00986777" w:rsidRPr="00986777" w:rsidRDefault="00986777" w:rsidP="00754233">
      <w:pPr>
        <w:pStyle w:val="5"/>
        <w:spacing w:before="0" w:beforeAutospacing="0"/>
        <w:rPr>
          <w:u w:val="single"/>
        </w:rPr>
      </w:pPr>
      <w:r w:rsidRPr="00986777">
        <w:rPr>
          <w:u w:val="single"/>
        </w:rPr>
        <w:t>ОБЯЗАТЕЛЬНЫЙ МИНИМУМ СОДЕРЖАНИЯ ОСНОВНЫХ ОБРАЗОВАТЕЛЬНЫХ ПРОГРАММ</w:t>
      </w:r>
    </w:p>
    <w:p w:rsidR="00986777" w:rsidRPr="00986777" w:rsidRDefault="00986777" w:rsidP="00986777">
      <w:pPr>
        <w:pStyle w:val="afd"/>
        <w:jc w:val="center"/>
        <w:rPr>
          <w:rFonts w:ascii="Times New Roman" w:hAnsi="Times New Roman"/>
          <w:b/>
          <w:sz w:val="22"/>
        </w:rPr>
      </w:pPr>
      <w:r w:rsidRPr="00986777">
        <w:rPr>
          <w:rFonts w:ascii="Times New Roman" w:hAnsi="Times New Roman"/>
          <w:b/>
          <w:sz w:val="22"/>
        </w:rPr>
        <w:t>МЕТОДЫ ПОЗНАНИЯ В ХИМИИ</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 xml:space="preserve">Научные методы познания веществ и химический явлений. Роль эксперимента и теории в химии. </w:t>
      </w:r>
      <w:r w:rsidRPr="00986777">
        <w:rPr>
          <w:rFonts w:ascii="Times New Roman" w:hAnsi="Times New Roman" w:cs="Times New Roman"/>
          <w:i/>
        </w:rPr>
        <w:t>Моделирование химических процессов</w:t>
      </w:r>
      <w:r w:rsidRPr="00986777">
        <w:rPr>
          <w:rStyle w:val="afa"/>
          <w:rFonts w:ascii="Times New Roman" w:hAnsi="Times New Roman" w:cs="Times New Roman"/>
          <w:i/>
        </w:rPr>
        <w:footnoteReference w:id="64"/>
      </w:r>
      <w:r w:rsidRPr="00986777">
        <w:rPr>
          <w:rFonts w:ascii="Times New Roman" w:hAnsi="Times New Roman" w:cs="Times New Roman"/>
          <w:i/>
        </w:rPr>
        <w:t>.</w:t>
      </w:r>
    </w:p>
    <w:p w:rsidR="00986777" w:rsidRPr="00986777" w:rsidRDefault="00986777" w:rsidP="00986777">
      <w:pPr>
        <w:pStyle w:val="afd"/>
        <w:ind w:left="567"/>
        <w:rPr>
          <w:rFonts w:ascii="Times New Roman" w:hAnsi="Times New Roman"/>
          <w:b/>
          <w:sz w:val="22"/>
        </w:rPr>
      </w:pPr>
      <w:r w:rsidRPr="00986777">
        <w:rPr>
          <w:rFonts w:ascii="Times New Roman" w:hAnsi="Times New Roman"/>
          <w:b/>
          <w:sz w:val="22"/>
        </w:rPr>
        <w:t>ТЕОРЕТИЧЕСКИЕ ОСНОВЫ ХИМИИ</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b/>
        </w:rPr>
        <w:t>Современные представления о строении атома</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 xml:space="preserve">Атом. Изотопы. </w:t>
      </w:r>
      <w:r w:rsidRPr="00986777">
        <w:rPr>
          <w:rFonts w:ascii="Times New Roman" w:hAnsi="Times New Roman" w:cs="Times New Roman"/>
          <w:i/>
        </w:rPr>
        <w:t>Атомные орбитали</w:t>
      </w:r>
      <w:r w:rsidRPr="00986777">
        <w:rPr>
          <w:rFonts w:ascii="Times New Roman" w:hAnsi="Times New Roman" w:cs="Times New Roman"/>
        </w:rPr>
        <w:t xml:space="preserve">. </w:t>
      </w:r>
      <w:r w:rsidRPr="00986777">
        <w:rPr>
          <w:rFonts w:ascii="Times New Roman" w:hAnsi="Times New Roman" w:cs="Times New Roman"/>
          <w:i/>
          <w:lang w:val="en-US"/>
        </w:rPr>
        <w:t>s</w:t>
      </w:r>
      <w:r w:rsidRPr="00986777">
        <w:rPr>
          <w:rFonts w:ascii="Times New Roman" w:hAnsi="Times New Roman" w:cs="Times New Roman"/>
        </w:rPr>
        <w:t xml:space="preserve">-, </w:t>
      </w:r>
      <w:r w:rsidRPr="00986777">
        <w:rPr>
          <w:rFonts w:ascii="Times New Roman" w:hAnsi="Times New Roman" w:cs="Times New Roman"/>
          <w:i/>
          <w:lang w:val="en-US"/>
        </w:rPr>
        <w:t>p</w:t>
      </w:r>
      <w:r w:rsidRPr="00986777">
        <w:rPr>
          <w:rFonts w:ascii="Times New Roman" w:hAnsi="Times New Roman" w:cs="Times New Roman"/>
        </w:rPr>
        <w:t>-</w:t>
      </w:r>
      <w:r w:rsidRPr="00986777">
        <w:rPr>
          <w:rFonts w:ascii="Times New Roman" w:hAnsi="Times New Roman" w:cs="Times New Roman"/>
          <w:i/>
        </w:rPr>
        <w:t>элементы</w:t>
      </w:r>
      <w:r w:rsidRPr="00986777">
        <w:rPr>
          <w:rFonts w:ascii="Times New Roman" w:hAnsi="Times New Roman" w:cs="Times New Roman"/>
        </w:rPr>
        <w:t xml:space="preserve">. </w:t>
      </w:r>
      <w:r w:rsidRPr="00986777">
        <w:rPr>
          <w:rFonts w:ascii="Times New Roman" w:hAnsi="Times New Roman" w:cs="Times New Roman"/>
          <w:i/>
        </w:rPr>
        <w:t>Особенности строения электронных оболочек атомов переходных элементов</w:t>
      </w:r>
      <w:r w:rsidRPr="00986777">
        <w:rPr>
          <w:rFonts w:ascii="Times New Roman" w:hAnsi="Times New Roman" w:cs="Times New Roman"/>
        </w:rPr>
        <w:t>. Периодический закон и периодическая система химических элементов Д.И.Менделеева.</w:t>
      </w:r>
    </w:p>
    <w:p w:rsidR="00986777" w:rsidRPr="00986777" w:rsidRDefault="00986777" w:rsidP="00986777">
      <w:pPr>
        <w:spacing w:after="0"/>
        <w:ind w:firstLine="567"/>
        <w:jc w:val="both"/>
        <w:rPr>
          <w:rFonts w:ascii="Times New Roman" w:hAnsi="Times New Roman" w:cs="Times New Roman"/>
          <w:b/>
        </w:rPr>
      </w:pPr>
      <w:r w:rsidRPr="00986777">
        <w:rPr>
          <w:rFonts w:ascii="Times New Roman" w:hAnsi="Times New Roman" w:cs="Times New Roman"/>
          <w:b/>
        </w:rPr>
        <w:t>Химическая связь</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986777">
        <w:rPr>
          <w:rFonts w:ascii="Times New Roman" w:hAnsi="Times New Roman" w:cs="Times New Roman"/>
          <w:i/>
        </w:rPr>
        <w:t>Водородная связь</w:t>
      </w:r>
      <w:r w:rsidRPr="00986777">
        <w:rPr>
          <w:rFonts w:ascii="Times New Roman" w:hAnsi="Times New Roman" w:cs="Times New Roman"/>
        </w:rPr>
        <w:t>.</w:t>
      </w:r>
    </w:p>
    <w:p w:rsidR="00986777" w:rsidRPr="00986777" w:rsidRDefault="00986777" w:rsidP="00986777">
      <w:pPr>
        <w:spacing w:after="0"/>
        <w:ind w:firstLine="567"/>
        <w:jc w:val="both"/>
        <w:rPr>
          <w:rFonts w:ascii="Times New Roman" w:hAnsi="Times New Roman" w:cs="Times New Roman"/>
          <w:b/>
        </w:rPr>
      </w:pPr>
      <w:r w:rsidRPr="00986777">
        <w:rPr>
          <w:rFonts w:ascii="Times New Roman" w:hAnsi="Times New Roman" w:cs="Times New Roman"/>
          <w:b/>
        </w:rPr>
        <w:t>Вещество</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Качественный и количественный состав вещества. Веществамолекулярного и немолекулярного строения.</w:t>
      </w:r>
    </w:p>
    <w:p w:rsidR="00986777" w:rsidRPr="00986777" w:rsidRDefault="00986777" w:rsidP="00986777">
      <w:pPr>
        <w:spacing w:after="0"/>
        <w:ind w:firstLine="567"/>
        <w:jc w:val="both"/>
        <w:rPr>
          <w:rFonts w:ascii="Times New Roman" w:hAnsi="Times New Roman" w:cs="Times New Roman"/>
          <w:i/>
        </w:rPr>
      </w:pPr>
      <w:r w:rsidRPr="00986777">
        <w:rPr>
          <w:rFonts w:ascii="Times New Roman" w:hAnsi="Times New Roman" w:cs="Times New Roman"/>
        </w:rPr>
        <w:t>Причины многообразия веществ: изомерия, гомология, аллотропия.</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 xml:space="preserve">Явления, происходящие при растворении веществ – </w:t>
      </w:r>
      <w:r w:rsidRPr="00986777">
        <w:rPr>
          <w:rFonts w:ascii="Times New Roman" w:hAnsi="Times New Roman" w:cs="Times New Roman"/>
          <w:i/>
        </w:rPr>
        <w:t>разрушение кристаллической решетки, диффузия</w:t>
      </w:r>
      <w:r w:rsidRPr="00986777">
        <w:rPr>
          <w:rFonts w:ascii="Times New Roman" w:hAnsi="Times New Roman" w:cs="Times New Roman"/>
        </w:rPr>
        <w:t>, диссоциация, гидратация.</w:t>
      </w:r>
    </w:p>
    <w:p w:rsidR="00986777" w:rsidRPr="00986777" w:rsidRDefault="00986777" w:rsidP="00986777">
      <w:pPr>
        <w:pStyle w:val="26"/>
        <w:spacing w:after="0" w:line="240" w:lineRule="auto"/>
        <w:ind w:firstLine="567"/>
        <w:rPr>
          <w:rFonts w:ascii="Times New Roman" w:hAnsi="Times New Roman" w:cs="Times New Roman"/>
        </w:rPr>
      </w:pPr>
      <w:r w:rsidRPr="00986777">
        <w:rPr>
          <w:rFonts w:ascii="Times New Roman" w:hAnsi="Times New Roman" w:cs="Times New Roman"/>
        </w:rPr>
        <w:t xml:space="preserve">Чистые вещества и смеси. Истинные растворы. </w:t>
      </w:r>
      <w:r w:rsidRPr="00986777">
        <w:rPr>
          <w:rFonts w:ascii="Times New Roman" w:hAnsi="Times New Roman" w:cs="Times New Roman"/>
          <w:i/>
        </w:rPr>
        <w:t>Растворение как физико-химический процесс.</w:t>
      </w:r>
      <w:r w:rsidRPr="00986777">
        <w:rPr>
          <w:rFonts w:ascii="Times New Roman" w:hAnsi="Times New Roman" w:cs="Times New Roman"/>
        </w:rPr>
        <w:t xml:space="preserve"> Способы выражения концентрации растворов: массовая доля растворенного вещества.. Диссоциация электролитов в водных растворах.</w:t>
      </w:r>
      <w:r w:rsidRPr="00986777">
        <w:rPr>
          <w:rFonts w:ascii="Times New Roman" w:hAnsi="Times New Roman" w:cs="Times New Roman"/>
          <w:i/>
        </w:rPr>
        <w:t xml:space="preserve"> Сильные и слабые электролиты</w:t>
      </w:r>
      <w:r w:rsidRPr="00986777">
        <w:rPr>
          <w:rFonts w:ascii="Times New Roman" w:hAnsi="Times New Roman" w:cs="Times New Roman"/>
        </w:rPr>
        <w:t>.</w:t>
      </w:r>
    </w:p>
    <w:p w:rsidR="00986777" w:rsidRPr="00986777" w:rsidRDefault="00986777" w:rsidP="00986777">
      <w:pPr>
        <w:spacing w:after="0"/>
        <w:ind w:firstLine="567"/>
        <w:jc w:val="both"/>
        <w:rPr>
          <w:rFonts w:ascii="Times New Roman" w:hAnsi="Times New Roman" w:cs="Times New Roman"/>
          <w:i/>
        </w:rPr>
      </w:pPr>
      <w:r w:rsidRPr="00986777">
        <w:rPr>
          <w:rFonts w:ascii="Times New Roman" w:hAnsi="Times New Roman" w:cs="Times New Roman"/>
          <w:i/>
        </w:rPr>
        <w:t>Золи, гели, понятие о коллоидах.</w:t>
      </w:r>
    </w:p>
    <w:p w:rsidR="00986777" w:rsidRPr="00986777" w:rsidRDefault="00986777" w:rsidP="00986777">
      <w:pPr>
        <w:spacing w:after="0"/>
        <w:ind w:firstLine="567"/>
        <w:jc w:val="both"/>
        <w:rPr>
          <w:rFonts w:ascii="Times New Roman" w:hAnsi="Times New Roman" w:cs="Times New Roman"/>
          <w:b/>
        </w:rPr>
      </w:pPr>
      <w:r w:rsidRPr="00986777">
        <w:rPr>
          <w:rFonts w:ascii="Times New Roman" w:hAnsi="Times New Roman" w:cs="Times New Roman"/>
          <w:b/>
        </w:rPr>
        <w:t>Химические реакции</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Классификация химических реакций в неорганической и органической химии.</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 xml:space="preserve">Реакции ионного обмена в водных растворах. Среда водных растворов: кислая, нейтральная, щелочная. </w:t>
      </w:r>
      <w:r w:rsidRPr="00986777">
        <w:rPr>
          <w:rFonts w:ascii="Times New Roman" w:hAnsi="Times New Roman" w:cs="Times New Roman"/>
          <w:i/>
        </w:rPr>
        <w:t>Водородный показатель (рН) раствора</w:t>
      </w:r>
      <w:r w:rsidRPr="00986777">
        <w:rPr>
          <w:rFonts w:ascii="Times New Roman" w:hAnsi="Times New Roman" w:cs="Times New Roman"/>
        </w:rPr>
        <w:t>.</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 xml:space="preserve">Окислительно-восстановительные реакции. </w:t>
      </w:r>
      <w:r w:rsidRPr="00986777">
        <w:rPr>
          <w:rFonts w:ascii="Times New Roman" w:hAnsi="Times New Roman" w:cs="Times New Roman"/>
          <w:i/>
        </w:rPr>
        <w:t>Электролиз растворов и расплавов.</w:t>
      </w:r>
    </w:p>
    <w:p w:rsidR="00986777" w:rsidRPr="00986777" w:rsidRDefault="00754233" w:rsidP="00754233">
      <w:pPr>
        <w:pStyle w:val="26"/>
        <w:spacing w:after="0" w:line="240" w:lineRule="auto"/>
        <w:rPr>
          <w:rFonts w:ascii="Times New Roman" w:hAnsi="Times New Roman" w:cs="Times New Roman"/>
        </w:rPr>
      </w:pPr>
      <w:r>
        <w:rPr>
          <w:rFonts w:ascii="Times New Roman" w:hAnsi="Times New Roman" w:cs="Times New Roman"/>
        </w:rPr>
        <w:t xml:space="preserve">      </w:t>
      </w:r>
      <w:r w:rsidR="00986777" w:rsidRPr="00986777">
        <w:rPr>
          <w:rFonts w:ascii="Times New Roman" w:hAnsi="Times New Roman" w:cs="Times New Roman"/>
        </w:rPr>
        <w:t>Скорость реакции, ее зависимость от различных факторов. Катализ.</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Обратимость реакций. Химическое равнов</w:t>
      </w:r>
      <w:r>
        <w:rPr>
          <w:rFonts w:ascii="Times New Roman" w:hAnsi="Times New Roman" w:cs="Times New Roman"/>
        </w:rPr>
        <w:t>есие и способы его смещения</w:t>
      </w:r>
    </w:p>
    <w:p w:rsidR="00986777" w:rsidRPr="00986777" w:rsidRDefault="00986777" w:rsidP="00986777">
      <w:pPr>
        <w:pStyle w:val="afd"/>
        <w:ind w:left="567"/>
        <w:rPr>
          <w:rFonts w:ascii="Times New Roman" w:hAnsi="Times New Roman"/>
          <w:b/>
          <w:sz w:val="22"/>
        </w:rPr>
      </w:pPr>
      <w:r w:rsidRPr="00986777">
        <w:rPr>
          <w:rFonts w:ascii="Times New Roman" w:hAnsi="Times New Roman"/>
          <w:b/>
          <w:sz w:val="22"/>
        </w:rPr>
        <w:t>НЕОРГАНИЧЕСКАЯ ХИМИЯ</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Классификация неорганических соединений. Химические свойства основных классов неорганических соединений.</w:t>
      </w:r>
    </w:p>
    <w:p w:rsidR="00986777" w:rsidRPr="00986777" w:rsidRDefault="00986777" w:rsidP="00986777">
      <w:pPr>
        <w:pStyle w:val="6"/>
        <w:spacing w:before="0" w:after="0" w:line="240" w:lineRule="auto"/>
        <w:ind w:firstLine="567"/>
        <w:rPr>
          <w:b w:val="0"/>
        </w:rPr>
      </w:pPr>
      <w:r w:rsidRPr="00986777">
        <w:rPr>
          <w:b w:val="0"/>
        </w:rPr>
        <w:t xml:space="preserve">Металлы. Электрохимический ряд напряжений металлов. Общие способы получения металлов. </w:t>
      </w:r>
      <w:r w:rsidRPr="00986777">
        <w:rPr>
          <w:b w:val="0"/>
          <w:i/>
        </w:rPr>
        <w:t>Понятие о коррозии металлов. Способы защиты от коррозии.</w:t>
      </w:r>
    </w:p>
    <w:p w:rsidR="00986777" w:rsidRPr="00986777" w:rsidRDefault="00986777" w:rsidP="00986777">
      <w:pPr>
        <w:pStyle w:val="af0"/>
        <w:spacing w:after="0" w:line="240" w:lineRule="auto"/>
        <w:jc w:val="both"/>
        <w:rPr>
          <w:rFonts w:ascii="Times New Roman" w:hAnsi="Times New Roman" w:cs="Times New Roman"/>
          <w:i/>
        </w:rPr>
      </w:pPr>
      <w:r w:rsidRPr="00986777">
        <w:rPr>
          <w:rFonts w:ascii="Times New Roman" w:hAnsi="Times New Roman" w:cs="Times New Roman"/>
        </w:rPr>
        <w:t>Неметаллы. Окислительно-восстановительные свойства типичных неметаллов. Общая характеристика подгруппы галогенов.</w:t>
      </w:r>
    </w:p>
    <w:p w:rsidR="00986777" w:rsidRPr="00986777" w:rsidRDefault="00986777" w:rsidP="00986777">
      <w:pPr>
        <w:pStyle w:val="afd"/>
        <w:ind w:left="567"/>
        <w:rPr>
          <w:rFonts w:ascii="Times New Roman" w:hAnsi="Times New Roman"/>
          <w:b/>
          <w:sz w:val="22"/>
        </w:rPr>
      </w:pPr>
      <w:r w:rsidRPr="00986777">
        <w:rPr>
          <w:rFonts w:ascii="Times New Roman" w:hAnsi="Times New Roman"/>
          <w:b/>
          <w:sz w:val="22"/>
        </w:rPr>
        <w:lastRenderedPageBreak/>
        <w:t>ОРГАНИЧЕСКАЯ ХИМИЯ</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rPr>
        <w:t>Классификация и номенклатура органических соединений. Химические свойства основных классов органических соединений.</w:t>
      </w:r>
    </w:p>
    <w:p w:rsidR="00986777" w:rsidRPr="00986777" w:rsidRDefault="00986777" w:rsidP="00754233">
      <w:pPr>
        <w:pStyle w:val="af0"/>
        <w:spacing w:after="0"/>
        <w:jc w:val="both"/>
        <w:rPr>
          <w:rFonts w:ascii="Times New Roman" w:hAnsi="Times New Roman" w:cs="Times New Roman"/>
          <w:i/>
        </w:rPr>
      </w:pPr>
      <w:r w:rsidRPr="00986777">
        <w:rPr>
          <w:rFonts w:ascii="Times New Roman" w:hAnsi="Times New Roman" w:cs="Times New Roman"/>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986777">
        <w:rPr>
          <w:rFonts w:ascii="Times New Roman" w:hAnsi="Times New Roman" w:cs="Times New Roman"/>
          <w:i/>
        </w:rPr>
        <w:t>.</w:t>
      </w:r>
    </w:p>
    <w:p w:rsidR="00986777" w:rsidRPr="00986777" w:rsidRDefault="00986777" w:rsidP="00754233">
      <w:pPr>
        <w:pStyle w:val="af0"/>
        <w:spacing w:after="0"/>
        <w:jc w:val="both"/>
        <w:rPr>
          <w:rFonts w:ascii="Times New Roman" w:hAnsi="Times New Roman" w:cs="Times New Roman"/>
        </w:rPr>
      </w:pPr>
      <w:r w:rsidRPr="00986777">
        <w:rPr>
          <w:rFonts w:ascii="Times New Roman" w:hAnsi="Times New Roman" w:cs="Times New Roman"/>
        </w:rPr>
        <w:t>Углеводороды: алканы, алкены и диены, алкины, арены. Природные источники углеводородов: нефть и природный газ.</w:t>
      </w:r>
    </w:p>
    <w:p w:rsidR="00986777" w:rsidRPr="00986777" w:rsidRDefault="00754233" w:rsidP="00754233">
      <w:pPr>
        <w:spacing w:after="0"/>
        <w:jc w:val="both"/>
        <w:rPr>
          <w:rFonts w:ascii="Times New Roman" w:hAnsi="Times New Roman" w:cs="Times New Roman"/>
        </w:rPr>
      </w:pPr>
      <w:r>
        <w:rPr>
          <w:rFonts w:ascii="Times New Roman" w:hAnsi="Times New Roman" w:cs="Times New Roman"/>
        </w:rPr>
        <w:t xml:space="preserve">     </w:t>
      </w:r>
      <w:r w:rsidR="00986777" w:rsidRPr="00986777">
        <w:rPr>
          <w:rFonts w:ascii="Times New Roman" w:hAnsi="Times New Roman" w:cs="Times New Roman"/>
        </w:rPr>
        <w:t>Кислородсодержащие соединения: одно- и многоатомные спирты, фенол, альдегиды, одноосновные карбоновые кислоты, сложные эфиры, жиры, углеводы.</w:t>
      </w:r>
    </w:p>
    <w:p w:rsidR="00986777" w:rsidRPr="00986777" w:rsidRDefault="00754233" w:rsidP="00754233">
      <w:pPr>
        <w:spacing w:after="0"/>
        <w:jc w:val="both"/>
        <w:rPr>
          <w:rFonts w:ascii="Times New Roman" w:hAnsi="Times New Roman" w:cs="Times New Roman"/>
        </w:rPr>
      </w:pPr>
      <w:r>
        <w:rPr>
          <w:rFonts w:ascii="Times New Roman" w:hAnsi="Times New Roman" w:cs="Times New Roman"/>
        </w:rPr>
        <w:t xml:space="preserve">      </w:t>
      </w:r>
      <w:r w:rsidR="00986777" w:rsidRPr="00986777">
        <w:rPr>
          <w:rFonts w:ascii="Times New Roman" w:hAnsi="Times New Roman" w:cs="Times New Roman"/>
        </w:rPr>
        <w:t>Азотсодержащие соединения: амины, аминокислоты, белки.</w:t>
      </w:r>
    </w:p>
    <w:p w:rsidR="00986777" w:rsidRPr="00986777" w:rsidRDefault="00754233" w:rsidP="00754233">
      <w:pPr>
        <w:pStyle w:val="26"/>
        <w:spacing w:after="0" w:line="240" w:lineRule="auto"/>
        <w:rPr>
          <w:rFonts w:ascii="Times New Roman" w:hAnsi="Times New Roman" w:cs="Times New Roman"/>
        </w:rPr>
      </w:pPr>
      <w:r>
        <w:rPr>
          <w:rFonts w:ascii="Times New Roman" w:hAnsi="Times New Roman" w:cs="Times New Roman"/>
        </w:rPr>
        <w:t xml:space="preserve">  </w:t>
      </w:r>
      <w:r w:rsidR="00986777" w:rsidRPr="00986777">
        <w:rPr>
          <w:rFonts w:ascii="Times New Roman" w:hAnsi="Times New Roman" w:cs="Times New Roman"/>
        </w:rPr>
        <w:t>Полимеры: пластмассы, каучуки, волокна.</w:t>
      </w:r>
    </w:p>
    <w:p w:rsidR="00986777" w:rsidRPr="00986777" w:rsidRDefault="00986777" w:rsidP="00986777">
      <w:pPr>
        <w:pStyle w:val="afd"/>
        <w:ind w:left="567"/>
        <w:rPr>
          <w:rFonts w:ascii="Times New Roman" w:hAnsi="Times New Roman"/>
          <w:b/>
          <w:sz w:val="22"/>
        </w:rPr>
      </w:pPr>
      <w:r w:rsidRPr="00986777">
        <w:rPr>
          <w:rFonts w:ascii="Times New Roman" w:hAnsi="Times New Roman"/>
          <w:b/>
          <w:sz w:val="22"/>
        </w:rPr>
        <w:t>ЭКСПЕРИМЕНТАЛЬНЫЕ ОСНОВЫ ХИМИИ</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Правила безопасности при работе с едкими, горючими и токсичными веществами.</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Проведение химических реакций в растворах.</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Проведение химических реакций при нагревании.</w:t>
      </w:r>
    </w:p>
    <w:p w:rsidR="00986777" w:rsidRPr="00986777" w:rsidRDefault="00986777" w:rsidP="00986777">
      <w:pPr>
        <w:spacing w:after="0"/>
        <w:ind w:firstLine="567"/>
        <w:jc w:val="both"/>
        <w:rPr>
          <w:rFonts w:ascii="Times New Roman" w:hAnsi="Times New Roman" w:cs="Times New Roman"/>
        </w:rPr>
      </w:pPr>
      <w:r w:rsidRPr="00986777">
        <w:rPr>
          <w:rFonts w:ascii="Times New Roman" w:hAnsi="Times New Roman" w:cs="Times New Roman"/>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86777" w:rsidRPr="00986777" w:rsidRDefault="00986777" w:rsidP="00986777">
      <w:pPr>
        <w:pStyle w:val="afd"/>
        <w:ind w:left="567"/>
        <w:rPr>
          <w:rFonts w:ascii="Times New Roman" w:hAnsi="Times New Roman"/>
          <w:b/>
          <w:sz w:val="22"/>
        </w:rPr>
      </w:pPr>
      <w:r w:rsidRPr="00986777">
        <w:rPr>
          <w:rFonts w:ascii="Times New Roman" w:hAnsi="Times New Roman"/>
          <w:b/>
          <w:sz w:val="22"/>
        </w:rPr>
        <w:t>ХИМИЯ И ЖИЗНЬ</w:t>
      </w:r>
    </w:p>
    <w:p w:rsidR="00986777" w:rsidRPr="00986777" w:rsidRDefault="00986777" w:rsidP="00E7745C">
      <w:pPr>
        <w:spacing w:after="0" w:line="240" w:lineRule="auto"/>
        <w:ind w:firstLine="567"/>
        <w:jc w:val="both"/>
        <w:rPr>
          <w:rFonts w:ascii="Times New Roman" w:hAnsi="Times New Roman" w:cs="Times New Roman"/>
        </w:rPr>
      </w:pPr>
      <w:r w:rsidRPr="00986777">
        <w:rPr>
          <w:rFonts w:ascii="Times New Roman" w:hAnsi="Times New Roman" w:cs="Times New Roman"/>
        </w:rPr>
        <w:t xml:space="preserve">Химия и здоровье. </w:t>
      </w:r>
      <w:r w:rsidRPr="00986777">
        <w:rPr>
          <w:rFonts w:ascii="Times New Roman" w:hAnsi="Times New Roman" w:cs="Times New Roman"/>
          <w:i/>
        </w:rPr>
        <w:t>Лекарства, ферменты, витамины, гормоны</w:t>
      </w:r>
      <w:r w:rsidRPr="00986777">
        <w:rPr>
          <w:rFonts w:ascii="Times New Roman" w:hAnsi="Times New Roman" w:cs="Times New Roman"/>
        </w:rPr>
        <w:t>,</w:t>
      </w:r>
      <w:r w:rsidRPr="00986777">
        <w:rPr>
          <w:rFonts w:ascii="Times New Roman" w:hAnsi="Times New Roman" w:cs="Times New Roman"/>
          <w:i/>
        </w:rPr>
        <w:t xml:space="preserve"> минеральные воды.</w:t>
      </w:r>
      <w:r w:rsidR="00754233">
        <w:rPr>
          <w:rFonts w:ascii="Times New Roman" w:hAnsi="Times New Roman" w:cs="Times New Roman"/>
          <w:i/>
        </w:rPr>
        <w:t xml:space="preserve"> </w:t>
      </w:r>
      <w:r w:rsidRPr="00986777">
        <w:rPr>
          <w:rFonts w:ascii="Times New Roman" w:hAnsi="Times New Roman" w:cs="Times New Roman"/>
          <w:i/>
        </w:rPr>
        <w:t>Проблемы, связанные с применением лекарственных препаратов.</w:t>
      </w:r>
    </w:p>
    <w:p w:rsidR="00986777" w:rsidRPr="00986777" w:rsidRDefault="00986777" w:rsidP="00E7745C">
      <w:pPr>
        <w:spacing w:after="0" w:line="240" w:lineRule="auto"/>
        <w:ind w:firstLine="567"/>
        <w:jc w:val="both"/>
        <w:rPr>
          <w:rFonts w:ascii="Times New Roman" w:hAnsi="Times New Roman" w:cs="Times New Roman"/>
          <w:i/>
        </w:rPr>
      </w:pPr>
      <w:r w:rsidRPr="00986777">
        <w:rPr>
          <w:rFonts w:ascii="Times New Roman" w:hAnsi="Times New Roman" w:cs="Times New Roman"/>
          <w:i/>
        </w:rPr>
        <w:t>Химия и пища. Калорийность жиров, белков и углеводов.</w:t>
      </w:r>
    </w:p>
    <w:p w:rsidR="00986777" w:rsidRPr="00986777" w:rsidRDefault="00986777" w:rsidP="00E7745C">
      <w:pPr>
        <w:spacing w:after="0" w:line="240" w:lineRule="auto"/>
        <w:ind w:firstLine="567"/>
        <w:jc w:val="both"/>
        <w:rPr>
          <w:rFonts w:ascii="Times New Roman" w:hAnsi="Times New Roman" w:cs="Times New Roman"/>
          <w:i/>
        </w:rPr>
      </w:pPr>
      <w:r w:rsidRPr="00986777">
        <w:rPr>
          <w:rFonts w:ascii="Times New Roman" w:hAnsi="Times New Roman" w:cs="Times New Roman"/>
          <w:i/>
        </w:rPr>
        <w:t>Химия в повседневной жизни. Моющие и чистящие средства. Правила безопасной работы со средствами бытовой химии.</w:t>
      </w:r>
    </w:p>
    <w:p w:rsidR="00986777" w:rsidRPr="00986777" w:rsidRDefault="00986777" w:rsidP="00E7745C">
      <w:pPr>
        <w:spacing w:after="0" w:line="240" w:lineRule="auto"/>
        <w:ind w:firstLine="567"/>
        <w:jc w:val="both"/>
        <w:rPr>
          <w:rFonts w:ascii="Times New Roman" w:hAnsi="Times New Roman" w:cs="Times New Roman"/>
        </w:rPr>
      </w:pPr>
      <w:r w:rsidRPr="00986777">
        <w:rPr>
          <w:rFonts w:ascii="Times New Roman" w:hAnsi="Times New Roman" w:cs="Times New Roman"/>
          <w:i/>
        </w:rPr>
        <w:t>Химические вещества как строительные и поделочные материалы. Вещества, используемые в полиграфии, живописи, скульптуре, архитектуре.</w:t>
      </w:r>
    </w:p>
    <w:p w:rsidR="00986777" w:rsidRPr="00986777" w:rsidRDefault="00986777" w:rsidP="00E7745C">
      <w:pPr>
        <w:spacing w:after="0" w:line="240" w:lineRule="auto"/>
        <w:ind w:firstLine="567"/>
        <w:jc w:val="both"/>
        <w:rPr>
          <w:rFonts w:ascii="Times New Roman" w:hAnsi="Times New Roman" w:cs="Times New Roman"/>
          <w:i/>
        </w:rPr>
      </w:pPr>
      <w:r w:rsidRPr="00986777">
        <w:rPr>
          <w:rFonts w:ascii="Times New Roman" w:hAnsi="Times New Roman" w:cs="Times New Roman"/>
        </w:rPr>
        <w:t>Общие представления о промышленных способах получения химических веществ (на примере производства серной кислоты).</w:t>
      </w:r>
    </w:p>
    <w:p w:rsidR="00986777" w:rsidRPr="00986777" w:rsidRDefault="00986777" w:rsidP="00E7745C">
      <w:pPr>
        <w:spacing w:after="0"/>
        <w:ind w:firstLine="567"/>
        <w:jc w:val="both"/>
        <w:rPr>
          <w:rFonts w:ascii="Times New Roman" w:hAnsi="Times New Roman" w:cs="Times New Roman"/>
        </w:rPr>
      </w:pPr>
      <w:r w:rsidRPr="00986777">
        <w:rPr>
          <w:rFonts w:ascii="Times New Roman" w:hAnsi="Times New Roman" w:cs="Times New Roman"/>
        </w:rPr>
        <w:t>Химическое загрязнение окружающей среды и его последствия.</w:t>
      </w:r>
    </w:p>
    <w:p w:rsidR="00986777" w:rsidRPr="00986777" w:rsidRDefault="00986777" w:rsidP="00986777">
      <w:pPr>
        <w:ind w:firstLine="567"/>
        <w:jc w:val="both"/>
        <w:rPr>
          <w:rFonts w:ascii="Times New Roman" w:hAnsi="Times New Roman" w:cs="Times New Roman"/>
        </w:rPr>
      </w:pPr>
      <w:r w:rsidRPr="00986777">
        <w:rPr>
          <w:rFonts w:ascii="Times New Roman" w:hAnsi="Times New Roman" w:cs="Times New Roman"/>
          <w:i/>
        </w:rPr>
        <w:t>Бытовая химическая грамотность.</w:t>
      </w:r>
    </w:p>
    <w:p w:rsidR="00986777" w:rsidRPr="00754233" w:rsidRDefault="00754233" w:rsidP="00986777">
      <w:pPr>
        <w:pStyle w:val="2"/>
        <w:spacing w:before="240"/>
        <w:jc w:val="center"/>
        <w:rPr>
          <w:rFonts w:ascii="Times New Roman" w:hAnsi="Times New Roman"/>
          <w:i/>
          <w:u w:val="single"/>
        </w:rPr>
      </w:pPr>
      <w:r w:rsidRPr="00754233">
        <w:rPr>
          <w:rFonts w:ascii="Times New Roman" w:hAnsi="Times New Roman"/>
          <w:i/>
          <w:u w:val="single"/>
        </w:rPr>
        <w:t xml:space="preserve">ТРЕБОВАНИЯ К УРОВНЮ </w:t>
      </w:r>
      <w:r w:rsidR="00986777" w:rsidRPr="00754233">
        <w:rPr>
          <w:rFonts w:ascii="Times New Roman" w:hAnsi="Times New Roman"/>
          <w:i/>
          <w:u w:val="single"/>
        </w:rPr>
        <w:t>ПОДГОТОВКИ ВЫПУСКНИКОВ</w:t>
      </w:r>
    </w:p>
    <w:p w:rsidR="00986777" w:rsidRPr="00986777" w:rsidRDefault="00986777" w:rsidP="00E7745C">
      <w:pPr>
        <w:spacing w:after="0"/>
        <w:ind w:firstLine="567"/>
        <w:jc w:val="both"/>
        <w:rPr>
          <w:rFonts w:ascii="Times New Roman" w:hAnsi="Times New Roman" w:cs="Times New Roman"/>
          <w:b/>
          <w:i/>
        </w:rPr>
      </w:pPr>
      <w:r w:rsidRPr="00986777">
        <w:rPr>
          <w:rFonts w:ascii="Times New Roman" w:hAnsi="Times New Roman" w:cs="Times New Roman"/>
          <w:b/>
          <w:i/>
        </w:rPr>
        <w:t>В результате изучения химии на базовом уровне ученик должен</w:t>
      </w:r>
    </w:p>
    <w:p w:rsidR="00986777" w:rsidRPr="00986777" w:rsidRDefault="00986777" w:rsidP="00E7745C">
      <w:pPr>
        <w:spacing w:after="0"/>
        <w:ind w:firstLine="567"/>
        <w:jc w:val="both"/>
        <w:rPr>
          <w:rFonts w:ascii="Times New Roman" w:hAnsi="Times New Roman" w:cs="Times New Roman"/>
          <w:b/>
        </w:rPr>
      </w:pPr>
      <w:r w:rsidRPr="00986777">
        <w:rPr>
          <w:rFonts w:ascii="Times New Roman" w:hAnsi="Times New Roman" w:cs="Times New Roman"/>
          <w:b/>
        </w:rPr>
        <w:t>знать</w:t>
      </w:r>
      <w:r w:rsidRPr="00986777">
        <w:rPr>
          <w:rFonts w:ascii="Times New Roman" w:hAnsi="Times New Roman" w:cs="Times New Roman"/>
          <w:b/>
          <w:lang w:val="en-US"/>
        </w:rPr>
        <w:t>/</w:t>
      </w:r>
      <w:r w:rsidRPr="00986777">
        <w:rPr>
          <w:rFonts w:ascii="Times New Roman" w:hAnsi="Times New Roman" w:cs="Times New Roman"/>
          <w:b/>
        </w:rPr>
        <w:t>понимать</w:t>
      </w:r>
    </w:p>
    <w:p w:rsidR="00986777" w:rsidRPr="00986777" w:rsidRDefault="00986777" w:rsidP="00754233">
      <w:pPr>
        <w:pStyle w:val="26"/>
        <w:numPr>
          <w:ilvl w:val="0"/>
          <w:numId w:val="54"/>
        </w:numPr>
        <w:spacing w:after="0" w:line="276" w:lineRule="auto"/>
        <w:jc w:val="both"/>
        <w:rPr>
          <w:rFonts w:ascii="Times New Roman" w:hAnsi="Times New Roman" w:cs="Times New Roman"/>
        </w:rPr>
      </w:pPr>
      <w:r w:rsidRPr="00986777">
        <w:rPr>
          <w:rFonts w:ascii="Times New Roman" w:hAnsi="Times New Roman" w:cs="Times New Roman"/>
          <w:b/>
          <w:i/>
        </w:rPr>
        <w:t>важнейшие химические понятия</w:t>
      </w:r>
      <w:r w:rsidRPr="00986777">
        <w:rPr>
          <w:rFonts w:ascii="Times New Roman" w:hAnsi="Times New Roman" w:cs="Times New Roman"/>
          <w:b/>
        </w:rPr>
        <w:t>:</w:t>
      </w:r>
      <w:r w:rsidRPr="00986777">
        <w:rPr>
          <w:rFonts w:ascii="Times New Roman" w:hAnsi="Times New Roman" w:cs="Times New Roman"/>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86777" w:rsidRPr="00986777" w:rsidRDefault="00986777" w:rsidP="00754233">
      <w:pPr>
        <w:pStyle w:val="26"/>
        <w:numPr>
          <w:ilvl w:val="0"/>
          <w:numId w:val="54"/>
        </w:numPr>
        <w:spacing w:after="0" w:line="276" w:lineRule="auto"/>
        <w:jc w:val="both"/>
        <w:rPr>
          <w:rFonts w:ascii="Times New Roman" w:hAnsi="Times New Roman" w:cs="Times New Roman"/>
        </w:rPr>
      </w:pPr>
      <w:r w:rsidRPr="00986777">
        <w:rPr>
          <w:rFonts w:ascii="Times New Roman" w:hAnsi="Times New Roman" w:cs="Times New Roman"/>
          <w:b/>
          <w:i/>
        </w:rPr>
        <w:t>основные законы химии</w:t>
      </w:r>
      <w:r w:rsidRPr="00986777">
        <w:rPr>
          <w:rFonts w:ascii="Times New Roman" w:hAnsi="Times New Roman" w:cs="Times New Roman"/>
          <w:b/>
        </w:rPr>
        <w:t xml:space="preserve">: </w:t>
      </w:r>
      <w:r w:rsidRPr="00986777">
        <w:rPr>
          <w:rFonts w:ascii="Times New Roman" w:hAnsi="Times New Roman" w:cs="Times New Roman"/>
        </w:rPr>
        <w:t>сохранения массы веществ, постоянства состава, периодический закон;</w:t>
      </w:r>
    </w:p>
    <w:p w:rsidR="00986777" w:rsidRPr="00986777" w:rsidRDefault="00986777" w:rsidP="00754233">
      <w:pPr>
        <w:pStyle w:val="26"/>
        <w:numPr>
          <w:ilvl w:val="0"/>
          <w:numId w:val="54"/>
        </w:numPr>
        <w:spacing w:after="0" w:line="276" w:lineRule="auto"/>
        <w:jc w:val="both"/>
        <w:rPr>
          <w:rFonts w:ascii="Times New Roman" w:hAnsi="Times New Roman" w:cs="Times New Roman"/>
        </w:rPr>
      </w:pPr>
      <w:r w:rsidRPr="00986777">
        <w:rPr>
          <w:rFonts w:ascii="Times New Roman" w:hAnsi="Times New Roman" w:cs="Times New Roman"/>
          <w:b/>
          <w:i/>
        </w:rPr>
        <w:t>основные теории химии</w:t>
      </w:r>
      <w:r w:rsidRPr="00986777">
        <w:rPr>
          <w:rFonts w:ascii="Times New Roman" w:hAnsi="Times New Roman" w:cs="Times New Roman"/>
          <w:b/>
        </w:rPr>
        <w:t>:</w:t>
      </w:r>
      <w:r w:rsidRPr="00986777">
        <w:rPr>
          <w:rFonts w:ascii="Times New Roman" w:hAnsi="Times New Roman" w:cs="Times New Roman"/>
        </w:rPr>
        <w:t xml:space="preserve"> химической связи, электролитической диссоциации, строения органических соединений;</w:t>
      </w:r>
    </w:p>
    <w:p w:rsidR="00986777" w:rsidRPr="00986777" w:rsidRDefault="00986777" w:rsidP="00754233">
      <w:pPr>
        <w:pStyle w:val="26"/>
        <w:numPr>
          <w:ilvl w:val="0"/>
          <w:numId w:val="54"/>
        </w:numPr>
        <w:spacing w:after="0" w:line="276" w:lineRule="auto"/>
        <w:jc w:val="both"/>
        <w:rPr>
          <w:rFonts w:ascii="Times New Roman" w:hAnsi="Times New Roman" w:cs="Times New Roman"/>
        </w:rPr>
      </w:pPr>
      <w:r w:rsidRPr="00986777">
        <w:rPr>
          <w:rFonts w:ascii="Times New Roman" w:hAnsi="Times New Roman" w:cs="Times New Roman"/>
          <w:b/>
          <w:i/>
        </w:rPr>
        <w:t>важнейшие вещества и материалы</w:t>
      </w:r>
      <w:r w:rsidRPr="00986777">
        <w:rPr>
          <w:rFonts w:ascii="Times New Roman" w:hAnsi="Times New Roman" w:cs="Times New Roman"/>
          <w:b/>
        </w:rPr>
        <w:t>:</w:t>
      </w:r>
      <w:r w:rsidRPr="00986777">
        <w:rPr>
          <w:rFonts w:ascii="Times New Roman" w:hAnsi="Times New Roman" w:cs="Times New Roman"/>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86777" w:rsidRPr="00986777" w:rsidRDefault="00986777" w:rsidP="00754233">
      <w:pPr>
        <w:spacing w:after="0"/>
        <w:ind w:firstLine="567"/>
        <w:jc w:val="both"/>
        <w:rPr>
          <w:rFonts w:ascii="Times New Roman" w:hAnsi="Times New Roman" w:cs="Times New Roman"/>
        </w:rPr>
      </w:pPr>
      <w:r w:rsidRPr="00986777">
        <w:rPr>
          <w:rFonts w:ascii="Times New Roman" w:hAnsi="Times New Roman" w:cs="Times New Roman"/>
          <w:b/>
        </w:rPr>
        <w:t>уметь</w:t>
      </w:r>
    </w:p>
    <w:p w:rsidR="00986777" w:rsidRPr="00986777" w:rsidRDefault="00986777" w:rsidP="00754233">
      <w:pPr>
        <w:numPr>
          <w:ilvl w:val="0"/>
          <w:numId w:val="54"/>
        </w:numPr>
        <w:spacing w:after="0"/>
        <w:jc w:val="both"/>
        <w:rPr>
          <w:rFonts w:ascii="Times New Roman" w:hAnsi="Times New Roman" w:cs="Times New Roman"/>
          <w:b/>
        </w:rPr>
      </w:pPr>
      <w:r w:rsidRPr="00986777">
        <w:rPr>
          <w:rFonts w:ascii="Times New Roman" w:hAnsi="Times New Roman" w:cs="Times New Roman"/>
          <w:b/>
          <w:i/>
        </w:rPr>
        <w:lastRenderedPageBreak/>
        <w:t>называть</w:t>
      </w:r>
      <w:r w:rsidRPr="00986777">
        <w:rPr>
          <w:rFonts w:ascii="Times New Roman" w:hAnsi="Times New Roman" w:cs="Times New Roman"/>
        </w:rPr>
        <w:t xml:space="preserve"> изученные вещества по «тривиальной» или международной номенклатуре;</w:t>
      </w:r>
    </w:p>
    <w:p w:rsidR="00986777" w:rsidRPr="00986777" w:rsidRDefault="00986777" w:rsidP="00754233">
      <w:pPr>
        <w:numPr>
          <w:ilvl w:val="0"/>
          <w:numId w:val="54"/>
        </w:numPr>
        <w:spacing w:after="0"/>
        <w:jc w:val="both"/>
        <w:rPr>
          <w:rFonts w:ascii="Times New Roman" w:hAnsi="Times New Roman" w:cs="Times New Roman"/>
        </w:rPr>
      </w:pPr>
      <w:r w:rsidRPr="00986777">
        <w:rPr>
          <w:rFonts w:ascii="Times New Roman" w:hAnsi="Times New Roman" w:cs="Times New Roman"/>
          <w:b/>
          <w:i/>
        </w:rPr>
        <w:t>определять</w:t>
      </w:r>
      <w:r w:rsidRPr="00986777">
        <w:rPr>
          <w:rFonts w:ascii="Times New Roman" w:hAnsi="Times New Roman" w:cs="Times New Roman"/>
          <w:b/>
        </w:rPr>
        <w:t xml:space="preserve">: </w:t>
      </w:r>
      <w:r w:rsidRPr="00986777">
        <w:rPr>
          <w:rFonts w:ascii="Times New Roman" w:hAnsi="Times New Roman" w:cs="Times New Roman"/>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86777" w:rsidRPr="00986777" w:rsidRDefault="00986777" w:rsidP="00754233">
      <w:pPr>
        <w:numPr>
          <w:ilvl w:val="0"/>
          <w:numId w:val="54"/>
        </w:numPr>
        <w:spacing w:after="0"/>
        <w:jc w:val="both"/>
        <w:rPr>
          <w:rFonts w:ascii="Times New Roman" w:hAnsi="Times New Roman" w:cs="Times New Roman"/>
        </w:rPr>
      </w:pPr>
      <w:r w:rsidRPr="00986777">
        <w:rPr>
          <w:rFonts w:ascii="Times New Roman" w:hAnsi="Times New Roman" w:cs="Times New Roman"/>
          <w:b/>
          <w:i/>
        </w:rPr>
        <w:t>характеризовать</w:t>
      </w:r>
      <w:r w:rsidRPr="00986777">
        <w:rPr>
          <w:rFonts w:ascii="Times New Roman" w:hAnsi="Times New Roman" w:cs="Times New Roman"/>
          <w:b/>
        </w:rPr>
        <w:t xml:space="preserve">: </w:t>
      </w:r>
      <w:r w:rsidRPr="00986777">
        <w:rPr>
          <w:rFonts w:ascii="Times New Roman" w:hAnsi="Times New Roman" w:cs="Times New Roman"/>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86777" w:rsidRPr="00986777" w:rsidRDefault="00986777" w:rsidP="00754233">
      <w:pPr>
        <w:numPr>
          <w:ilvl w:val="0"/>
          <w:numId w:val="54"/>
        </w:numPr>
        <w:spacing w:after="0"/>
        <w:jc w:val="both"/>
        <w:rPr>
          <w:rFonts w:ascii="Times New Roman" w:hAnsi="Times New Roman" w:cs="Times New Roman"/>
        </w:rPr>
      </w:pPr>
      <w:r w:rsidRPr="00986777">
        <w:rPr>
          <w:rFonts w:ascii="Times New Roman" w:hAnsi="Times New Roman" w:cs="Times New Roman"/>
          <w:b/>
          <w:i/>
        </w:rPr>
        <w:t>объяснять</w:t>
      </w:r>
      <w:r w:rsidRPr="00986777">
        <w:rPr>
          <w:rFonts w:ascii="Times New Roman" w:hAnsi="Times New Roman" w:cs="Times New Roman"/>
          <w:b/>
        </w:rPr>
        <w:t xml:space="preserve">: </w:t>
      </w:r>
      <w:r w:rsidRPr="00986777">
        <w:rPr>
          <w:rFonts w:ascii="Times New Roman" w:hAnsi="Times New Roman" w:cs="Times New Roman"/>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86777" w:rsidRPr="00986777" w:rsidRDefault="00986777" w:rsidP="00754233">
      <w:pPr>
        <w:pStyle w:val="af0"/>
        <w:numPr>
          <w:ilvl w:val="0"/>
          <w:numId w:val="54"/>
        </w:numPr>
        <w:spacing w:after="0"/>
        <w:jc w:val="both"/>
        <w:rPr>
          <w:rFonts w:ascii="Times New Roman" w:hAnsi="Times New Roman" w:cs="Times New Roman"/>
        </w:rPr>
      </w:pPr>
      <w:r w:rsidRPr="00986777">
        <w:rPr>
          <w:rFonts w:ascii="Times New Roman" w:hAnsi="Times New Roman" w:cs="Times New Roman"/>
          <w:b/>
          <w:i/>
        </w:rPr>
        <w:t>выполнять химический эксперимент</w:t>
      </w:r>
      <w:r w:rsidRPr="00986777">
        <w:rPr>
          <w:rFonts w:ascii="Times New Roman" w:hAnsi="Times New Roman" w:cs="Times New Roman"/>
        </w:rPr>
        <w:t xml:space="preserve"> по распознаванию важнейших неорганических и органических веществ;</w:t>
      </w:r>
    </w:p>
    <w:p w:rsidR="00986777" w:rsidRPr="00986777" w:rsidRDefault="00986777" w:rsidP="00754233">
      <w:pPr>
        <w:pStyle w:val="af0"/>
        <w:numPr>
          <w:ilvl w:val="0"/>
          <w:numId w:val="54"/>
        </w:numPr>
        <w:spacing w:after="0"/>
        <w:jc w:val="both"/>
        <w:rPr>
          <w:rFonts w:ascii="Times New Roman" w:hAnsi="Times New Roman" w:cs="Times New Roman"/>
        </w:rPr>
      </w:pPr>
      <w:r w:rsidRPr="00986777">
        <w:rPr>
          <w:rFonts w:ascii="Times New Roman" w:hAnsi="Times New Roman" w:cs="Times New Roman"/>
          <w:b/>
          <w:i/>
        </w:rPr>
        <w:t>проводить</w:t>
      </w:r>
      <w:r w:rsidRPr="00986777">
        <w:rPr>
          <w:rFonts w:ascii="Times New Roman" w:hAnsi="Times New Roman" w:cs="Times New Roman"/>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86777" w:rsidRPr="00986777" w:rsidRDefault="00986777" w:rsidP="00E7745C">
      <w:pPr>
        <w:spacing w:after="0"/>
        <w:ind w:left="567"/>
        <w:jc w:val="both"/>
        <w:rPr>
          <w:rFonts w:ascii="Times New Roman" w:hAnsi="Times New Roman" w:cs="Times New Roman"/>
        </w:rPr>
      </w:pPr>
      <w:r w:rsidRPr="00986777">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86777">
        <w:rPr>
          <w:rFonts w:ascii="Times New Roman" w:hAnsi="Times New Roman" w:cs="Times New Roman"/>
        </w:rPr>
        <w:t>для:</w:t>
      </w:r>
    </w:p>
    <w:p w:rsidR="00986777" w:rsidRPr="00986777" w:rsidRDefault="00986777" w:rsidP="00727F1B">
      <w:pPr>
        <w:numPr>
          <w:ilvl w:val="0"/>
          <w:numId w:val="54"/>
        </w:numPr>
        <w:spacing w:after="0" w:line="240" w:lineRule="auto"/>
        <w:jc w:val="both"/>
        <w:rPr>
          <w:rFonts w:ascii="Times New Roman" w:hAnsi="Times New Roman" w:cs="Times New Roman"/>
          <w:b/>
        </w:rPr>
      </w:pPr>
      <w:r w:rsidRPr="00986777">
        <w:rPr>
          <w:rFonts w:ascii="Times New Roman" w:hAnsi="Times New Roman" w:cs="Times New Roman"/>
        </w:rPr>
        <w:t>объяснения химических явлений, происходящих в природе, быту и на производстве;</w:t>
      </w:r>
    </w:p>
    <w:p w:rsidR="00986777" w:rsidRPr="00986777" w:rsidRDefault="00986777" w:rsidP="00727F1B">
      <w:pPr>
        <w:numPr>
          <w:ilvl w:val="0"/>
          <w:numId w:val="54"/>
        </w:numPr>
        <w:spacing w:after="0" w:line="240" w:lineRule="auto"/>
        <w:jc w:val="both"/>
        <w:rPr>
          <w:rFonts w:ascii="Times New Roman" w:hAnsi="Times New Roman" w:cs="Times New Roman"/>
          <w:b/>
        </w:rPr>
      </w:pPr>
      <w:r w:rsidRPr="00986777">
        <w:rPr>
          <w:rFonts w:ascii="Times New Roman" w:hAnsi="Times New Roman" w:cs="Times New Roman"/>
        </w:rPr>
        <w:t>определения возможности протекания химических превращений в различных условиях и оценки их последствий;</w:t>
      </w:r>
    </w:p>
    <w:p w:rsidR="00986777" w:rsidRPr="00986777" w:rsidRDefault="00986777" w:rsidP="00727F1B">
      <w:pPr>
        <w:numPr>
          <w:ilvl w:val="0"/>
          <w:numId w:val="54"/>
        </w:numPr>
        <w:spacing w:after="0" w:line="240" w:lineRule="auto"/>
        <w:jc w:val="both"/>
        <w:rPr>
          <w:rFonts w:ascii="Times New Roman" w:hAnsi="Times New Roman" w:cs="Times New Roman"/>
          <w:b/>
        </w:rPr>
      </w:pPr>
      <w:r w:rsidRPr="00986777">
        <w:rPr>
          <w:rFonts w:ascii="Times New Roman" w:hAnsi="Times New Roman" w:cs="Times New Roman"/>
        </w:rPr>
        <w:t>экологически грамотного поведения в окружающей среде;</w:t>
      </w:r>
    </w:p>
    <w:p w:rsidR="00986777" w:rsidRPr="00986777" w:rsidRDefault="00986777" w:rsidP="00727F1B">
      <w:pPr>
        <w:numPr>
          <w:ilvl w:val="0"/>
          <w:numId w:val="54"/>
        </w:numPr>
        <w:spacing w:after="0" w:line="240" w:lineRule="auto"/>
        <w:jc w:val="both"/>
        <w:rPr>
          <w:rFonts w:ascii="Times New Roman" w:hAnsi="Times New Roman" w:cs="Times New Roman"/>
          <w:b/>
        </w:rPr>
      </w:pPr>
      <w:r w:rsidRPr="00986777">
        <w:rPr>
          <w:rFonts w:ascii="Times New Roman" w:hAnsi="Times New Roman" w:cs="Times New Roman"/>
        </w:rPr>
        <w:t>оценки влияния химического загрязнения окружающей среды на организм человека и другие живые организмы;</w:t>
      </w:r>
    </w:p>
    <w:p w:rsidR="00986777" w:rsidRPr="00986777" w:rsidRDefault="00986777" w:rsidP="00727F1B">
      <w:pPr>
        <w:numPr>
          <w:ilvl w:val="0"/>
          <w:numId w:val="54"/>
        </w:numPr>
        <w:spacing w:after="0" w:line="240" w:lineRule="auto"/>
        <w:jc w:val="both"/>
        <w:rPr>
          <w:rFonts w:ascii="Times New Roman" w:hAnsi="Times New Roman" w:cs="Times New Roman"/>
          <w:b/>
        </w:rPr>
      </w:pPr>
      <w:r w:rsidRPr="00986777">
        <w:rPr>
          <w:rFonts w:ascii="Times New Roman" w:hAnsi="Times New Roman" w:cs="Times New Roman"/>
        </w:rPr>
        <w:t>безопасного обращения с горючими и токсичными веществами, лабораторным оборудованием;</w:t>
      </w:r>
    </w:p>
    <w:p w:rsidR="00986777" w:rsidRPr="00986777" w:rsidRDefault="00986777" w:rsidP="00727F1B">
      <w:pPr>
        <w:numPr>
          <w:ilvl w:val="0"/>
          <w:numId w:val="54"/>
        </w:numPr>
        <w:spacing w:after="0" w:line="240" w:lineRule="auto"/>
        <w:jc w:val="both"/>
        <w:rPr>
          <w:rFonts w:ascii="Times New Roman" w:hAnsi="Times New Roman" w:cs="Times New Roman"/>
          <w:b/>
        </w:rPr>
      </w:pPr>
      <w:r w:rsidRPr="00986777">
        <w:rPr>
          <w:rFonts w:ascii="Times New Roman" w:hAnsi="Times New Roman" w:cs="Times New Roman"/>
        </w:rPr>
        <w:t>приготовления растворов заданной концентрации в быту и на производстве;</w:t>
      </w:r>
    </w:p>
    <w:p w:rsidR="00986777" w:rsidRPr="00986777" w:rsidRDefault="00986777" w:rsidP="00727F1B">
      <w:pPr>
        <w:numPr>
          <w:ilvl w:val="0"/>
          <w:numId w:val="54"/>
        </w:numPr>
        <w:spacing w:after="0" w:line="240" w:lineRule="auto"/>
        <w:jc w:val="both"/>
        <w:rPr>
          <w:rFonts w:ascii="Times New Roman" w:hAnsi="Times New Roman" w:cs="Times New Roman"/>
        </w:rPr>
      </w:pPr>
      <w:r w:rsidRPr="00986777">
        <w:rPr>
          <w:rFonts w:ascii="Times New Roman" w:hAnsi="Times New Roman" w:cs="Times New Roman"/>
        </w:rPr>
        <w:t xml:space="preserve">критической оценки достоверности химической информации, поступающей из разных источников. </w:t>
      </w:r>
    </w:p>
    <w:p w:rsidR="00E7745C" w:rsidRPr="00DC4869" w:rsidRDefault="00754233" w:rsidP="00E7745C">
      <w:pPr>
        <w:pStyle w:val="10"/>
        <w:pBdr>
          <w:bottom w:val="single" w:sz="12" w:space="1" w:color="auto"/>
        </w:pBdr>
        <w:spacing w:before="0" w:beforeAutospacing="0" w:after="0" w:afterAutospacing="0"/>
        <w:jc w:val="center"/>
        <w:rPr>
          <w:i/>
          <w:spacing w:val="-20"/>
          <w:w w:val="90"/>
          <w:sz w:val="32"/>
          <w:szCs w:val="32"/>
        </w:rPr>
      </w:pPr>
      <w:r w:rsidRPr="00DC4869">
        <w:rPr>
          <w:i/>
          <w:spacing w:val="-20"/>
          <w:w w:val="90"/>
          <w:sz w:val="32"/>
          <w:szCs w:val="32"/>
        </w:rPr>
        <w:t xml:space="preserve">СТАНДАРТ СРЕДНЕГО </w:t>
      </w:r>
      <w:r w:rsidR="00E7745C" w:rsidRPr="00DC4869">
        <w:rPr>
          <w:i/>
          <w:spacing w:val="-20"/>
          <w:w w:val="90"/>
          <w:sz w:val="32"/>
          <w:szCs w:val="32"/>
        </w:rPr>
        <w:t xml:space="preserve"> ОБЩЕГО ОБРАЗОВАНИЯ</w:t>
      </w:r>
      <w:r w:rsidR="00E7745C" w:rsidRPr="00DC4869">
        <w:rPr>
          <w:i/>
          <w:spacing w:val="-20"/>
          <w:w w:val="90"/>
          <w:sz w:val="32"/>
          <w:szCs w:val="32"/>
        </w:rPr>
        <w:br/>
        <w:t>ПО МИРОВОЙ ХУДОЖЕСТВЕНОЙ КУЛЬТУРЕ</w:t>
      </w:r>
    </w:p>
    <w:p w:rsidR="00E7745C" w:rsidRPr="00754233" w:rsidRDefault="00E7745C" w:rsidP="00E7745C">
      <w:pPr>
        <w:pStyle w:val="5"/>
        <w:spacing w:before="0" w:beforeAutospacing="0" w:after="0" w:afterAutospacing="0"/>
        <w:jc w:val="center"/>
        <w:rPr>
          <w:sz w:val="24"/>
        </w:rPr>
      </w:pPr>
      <w:r w:rsidRPr="00754233">
        <w:rPr>
          <w:sz w:val="24"/>
        </w:rPr>
        <w:t>БАЗОВЫЙ УРОВЕНЬ</w:t>
      </w:r>
    </w:p>
    <w:p w:rsidR="00E7745C" w:rsidRPr="00E7745C" w:rsidRDefault="00E7745C" w:rsidP="00E7745C">
      <w:pPr>
        <w:pStyle w:val="35"/>
        <w:spacing w:after="0"/>
        <w:ind w:firstLine="567"/>
        <w:jc w:val="both"/>
        <w:rPr>
          <w:rFonts w:ascii="Times New Roman" w:hAnsi="Times New Roman" w:cs="Times New Roman"/>
          <w:sz w:val="22"/>
        </w:rPr>
      </w:pPr>
    </w:p>
    <w:p w:rsidR="00E7745C" w:rsidRPr="00E7745C" w:rsidRDefault="00E7745C" w:rsidP="00754233">
      <w:pPr>
        <w:pStyle w:val="35"/>
        <w:spacing w:after="0"/>
        <w:ind w:firstLine="567"/>
        <w:jc w:val="both"/>
        <w:rPr>
          <w:rFonts w:ascii="Times New Roman" w:hAnsi="Times New Roman" w:cs="Times New Roman"/>
          <w:i/>
          <w:sz w:val="22"/>
        </w:rPr>
      </w:pPr>
      <w:r w:rsidRPr="00E7745C">
        <w:rPr>
          <w:rFonts w:ascii="Times New Roman" w:hAnsi="Times New Roman" w:cs="Times New Roman"/>
          <w:i/>
          <w:sz w:val="22"/>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E7745C" w:rsidRPr="00E7745C" w:rsidRDefault="00E7745C" w:rsidP="00C34332">
      <w:pPr>
        <w:numPr>
          <w:ilvl w:val="0"/>
          <w:numId w:val="89"/>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b/>
        </w:rPr>
        <w:t>развитие</w:t>
      </w:r>
      <w:r w:rsidRPr="00E7745C">
        <w:rPr>
          <w:rFonts w:ascii="Times New Roman" w:hAnsi="Times New Roman" w:cs="Times New Roman"/>
        </w:rPr>
        <w:t xml:space="preserve"> чувств, эмоций, образно-ассоциативного мышления и художественно-творческих способностей;</w:t>
      </w:r>
    </w:p>
    <w:p w:rsidR="00E7745C" w:rsidRPr="00E7745C" w:rsidRDefault="00E7745C" w:rsidP="00C34332">
      <w:pPr>
        <w:numPr>
          <w:ilvl w:val="0"/>
          <w:numId w:val="89"/>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b/>
        </w:rPr>
        <w:t>воспитание</w:t>
      </w:r>
      <w:r w:rsidRPr="00E7745C">
        <w:rPr>
          <w:rFonts w:ascii="Times New Roman" w:hAnsi="Times New Roman" w:cs="Times New Roman"/>
        </w:rPr>
        <w:t xml:space="preserve"> художественно-эстетического вкуса; потребности в освоении ценностей мировой культуры;</w:t>
      </w:r>
    </w:p>
    <w:p w:rsidR="00E7745C" w:rsidRPr="00E7745C" w:rsidRDefault="00E7745C" w:rsidP="00C34332">
      <w:pPr>
        <w:numPr>
          <w:ilvl w:val="0"/>
          <w:numId w:val="89"/>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b/>
        </w:rPr>
        <w:t>освоение знаний</w:t>
      </w:r>
      <w:r w:rsidRPr="00E7745C">
        <w:rPr>
          <w:rFonts w:ascii="Times New Roman" w:hAnsi="Times New Roman" w:cs="Times New Roman"/>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E7745C" w:rsidRPr="00E7745C" w:rsidRDefault="00E7745C" w:rsidP="00C34332">
      <w:pPr>
        <w:numPr>
          <w:ilvl w:val="0"/>
          <w:numId w:val="89"/>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b/>
        </w:rPr>
        <w:t>овладение умением</w:t>
      </w:r>
      <w:r w:rsidRPr="00E7745C">
        <w:rPr>
          <w:rFonts w:ascii="Times New Roman" w:hAnsi="Times New Roman" w:cs="Times New Roman"/>
        </w:rPr>
        <w:t xml:space="preserve"> анализировать произведения искусства, оценивать их художественные особенности, высказывать о них собственное суждение;</w:t>
      </w:r>
    </w:p>
    <w:p w:rsidR="00E7745C" w:rsidRPr="00E7745C" w:rsidRDefault="00E7745C" w:rsidP="00C34332">
      <w:pPr>
        <w:numPr>
          <w:ilvl w:val="0"/>
          <w:numId w:val="89"/>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b/>
        </w:rPr>
        <w:t xml:space="preserve">использование приобретенных знаний и умений </w:t>
      </w:r>
      <w:r w:rsidRPr="00E7745C">
        <w:rPr>
          <w:rFonts w:ascii="Times New Roman" w:hAnsi="Times New Roman" w:cs="Times New Roman"/>
        </w:rPr>
        <w:t>для расширения кругозора, осознанного формирования собственной культурной среды.</w:t>
      </w:r>
    </w:p>
    <w:p w:rsidR="00E7745C" w:rsidRPr="00E7745C" w:rsidRDefault="00E7745C" w:rsidP="00E7745C">
      <w:pPr>
        <w:spacing w:after="0"/>
        <w:ind w:firstLine="567"/>
        <w:jc w:val="both"/>
        <w:rPr>
          <w:rFonts w:ascii="Times New Roman" w:hAnsi="Times New Roman" w:cs="Times New Roman"/>
        </w:rPr>
      </w:pPr>
    </w:p>
    <w:p w:rsidR="00E7745C" w:rsidRPr="00754233" w:rsidRDefault="00754233" w:rsidP="00754233">
      <w:pPr>
        <w:spacing w:after="0"/>
        <w:jc w:val="center"/>
        <w:rPr>
          <w:rFonts w:ascii="Times New Roman" w:hAnsi="Times New Roman" w:cs="Times New Roman"/>
          <w:b/>
          <w:sz w:val="24"/>
        </w:rPr>
      </w:pPr>
      <w:r>
        <w:rPr>
          <w:rFonts w:ascii="Times New Roman" w:hAnsi="Times New Roman" w:cs="Times New Roman"/>
          <w:b/>
          <w:sz w:val="24"/>
        </w:rPr>
        <w:lastRenderedPageBreak/>
        <w:t xml:space="preserve">ОБЯЗАТЕЛЬНЫЙ МИНИМУМ СОДЕРЖАНИЯ </w:t>
      </w:r>
      <w:r w:rsidR="00E7745C" w:rsidRPr="00E7745C">
        <w:rPr>
          <w:rFonts w:ascii="Times New Roman" w:hAnsi="Times New Roman" w:cs="Times New Roman"/>
          <w:b/>
          <w:sz w:val="24"/>
        </w:rPr>
        <w:t>ОСНОВНЫХ ОБРАЗОВАТЕЛЬНЫХ ПРОГРАММ</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b/>
        </w:rPr>
        <w:t>Художественная культура первобытного мира</w:t>
      </w:r>
      <w:r w:rsidRPr="00E7745C">
        <w:rPr>
          <w:rFonts w:ascii="Times New Roman" w:hAnsi="Times New Roman" w:cs="Times New Roman"/>
        </w:rPr>
        <w:t xml:space="preserve">. Роль мифа в культуре. Древние образы и символы. </w:t>
      </w:r>
      <w:r w:rsidRPr="00E7745C">
        <w:rPr>
          <w:rFonts w:ascii="Times New Roman" w:hAnsi="Times New Roman" w:cs="Times New Roman"/>
          <w:i/>
        </w:rPr>
        <w:t>Первобытная магия</w:t>
      </w:r>
      <w:r w:rsidRPr="00E7745C">
        <w:rPr>
          <w:rStyle w:val="afa"/>
          <w:rFonts w:ascii="Times New Roman" w:hAnsi="Times New Roman" w:cs="Times New Roman"/>
          <w:i/>
        </w:rPr>
        <w:footnoteReference w:id="65"/>
      </w:r>
      <w:r w:rsidRPr="00E7745C">
        <w:rPr>
          <w:rFonts w:ascii="Times New Roman" w:hAnsi="Times New Roman" w:cs="Times New Roman"/>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E7745C">
        <w:rPr>
          <w:rFonts w:ascii="Times New Roman" w:hAnsi="Times New Roman" w:cs="Times New Roman"/>
          <w:i/>
        </w:rPr>
        <w:t>Архаические основы фольклора</w:t>
      </w:r>
      <w:r w:rsidRPr="00E7745C">
        <w:rPr>
          <w:rFonts w:ascii="Times New Roman" w:hAnsi="Times New Roman" w:cs="Times New Roman"/>
        </w:rPr>
        <w:t xml:space="preserve">. </w:t>
      </w:r>
      <w:r w:rsidRPr="00E7745C">
        <w:rPr>
          <w:rFonts w:ascii="Times New Roman" w:hAnsi="Times New Roman" w:cs="Times New Roman"/>
          <w:i/>
        </w:rPr>
        <w:t>Миф и современность.</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b/>
        </w:rPr>
        <w:t>Художественная культура Древнего мира.</w:t>
      </w:r>
      <w:r w:rsidRPr="00E7745C">
        <w:rPr>
          <w:rFonts w:ascii="Times New Roman" w:hAnsi="Times New Roman" w:cs="Times New Roman"/>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E7745C">
        <w:rPr>
          <w:rFonts w:ascii="Times New Roman" w:hAnsi="Times New Roman" w:cs="Times New Roman"/>
          <w:i/>
        </w:rPr>
        <w:t>Луксора</w:t>
      </w:r>
      <w:r w:rsidRPr="00E7745C">
        <w:rPr>
          <w:rFonts w:ascii="Times New Roman" w:hAnsi="Times New Roman" w:cs="Times New Roman"/>
        </w:rPr>
        <w:t xml:space="preserve">. </w:t>
      </w:r>
      <w:r w:rsidRPr="00E7745C">
        <w:rPr>
          <w:rFonts w:ascii="Times New Roman" w:hAnsi="Times New Roman" w:cs="Times New Roman"/>
          <w:i/>
        </w:rPr>
        <w:t>Ступа в Санчи, храм Кандарья</w:t>
      </w:r>
      <w:r w:rsidR="00754233">
        <w:rPr>
          <w:rFonts w:ascii="Times New Roman" w:hAnsi="Times New Roman" w:cs="Times New Roman"/>
          <w:i/>
        </w:rPr>
        <w:t xml:space="preserve"> </w:t>
      </w:r>
      <w:r w:rsidRPr="00E7745C">
        <w:rPr>
          <w:rFonts w:ascii="Times New Roman" w:hAnsi="Times New Roman" w:cs="Times New Roman"/>
          <w:i/>
        </w:rPr>
        <w:t>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E7745C">
        <w:rPr>
          <w:rFonts w:ascii="Times New Roman" w:hAnsi="Times New Roman" w:cs="Times New Roman"/>
          <w:i/>
        </w:rPr>
        <w:t>Римский форум, Колизей</w:t>
      </w:r>
      <w:r w:rsidRPr="00E7745C">
        <w:rPr>
          <w:rFonts w:ascii="Times New Roman" w:hAnsi="Times New Roman" w:cs="Times New Roman"/>
        </w:rPr>
        <w:t>, Пантеон.</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b/>
        </w:rPr>
        <w:t>Художественная культура Средних веков.</w:t>
      </w:r>
      <w:r w:rsidRPr="00E7745C">
        <w:rPr>
          <w:rFonts w:ascii="Times New Roman" w:hAnsi="Times New Roman" w:cs="Times New Roman"/>
        </w:rPr>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E7745C">
        <w:rPr>
          <w:rFonts w:ascii="Times New Roman" w:hAnsi="Times New Roman" w:cs="Times New Roman"/>
          <w:i/>
        </w:rPr>
        <w:t>Космическая, топографическая, временная символика храма</w:t>
      </w:r>
      <w:r w:rsidRPr="00E7745C">
        <w:rPr>
          <w:rFonts w:ascii="Times New Roman" w:hAnsi="Times New Roman" w:cs="Times New Roman"/>
        </w:rPr>
        <w:t>. Икона и иконостас (</w:t>
      </w:r>
      <w:r w:rsidRPr="00E7745C">
        <w:rPr>
          <w:rFonts w:ascii="Times New Roman" w:hAnsi="Times New Roman" w:cs="Times New Roman"/>
          <w:i/>
        </w:rPr>
        <w:t>Ф Грек</w:t>
      </w:r>
      <w:r w:rsidRPr="00E7745C">
        <w:rPr>
          <w:rFonts w:ascii="Times New Roman" w:hAnsi="Times New Roman" w:cs="Times New Roman"/>
        </w:rPr>
        <w:t>, А.Рублев). Ансамбль московского Кремля.</w:t>
      </w:r>
    </w:p>
    <w:p w:rsidR="00E7745C" w:rsidRPr="00E7745C" w:rsidRDefault="00E7745C" w:rsidP="00E7745C">
      <w:pPr>
        <w:spacing w:after="0"/>
        <w:ind w:firstLine="567"/>
        <w:jc w:val="both"/>
        <w:rPr>
          <w:rFonts w:ascii="Times New Roman" w:hAnsi="Times New Roman" w:cs="Times New Roman"/>
          <w:i/>
        </w:rPr>
      </w:pPr>
      <w:r w:rsidRPr="00E7745C">
        <w:rPr>
          <w:rFonts w:ascii="Times New Roman" w:hAnsi="Times New Roman" w:cs="Times New Roman"/>
        </w:rPr>
        <w:t xml:space="preserve">Монастырская базилика как средоточие культурной жизни романской эпохи. Готический собор – как образ мира. </w:t>
      </w:r>
      <w:r w:rsidRPr="00E7745C">
        <w:rPr>
          <w:rFonts w:ascii="Times New Roman" w:hAnsi="Times New Roman" w:cs="Times New Roman"/>
          <w:i/>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i/>
        </w:rPr>
        <w:t>Монодический склад средневековой музыкальной культуры.Художественные образы Древнего мира, античности и средневековья в культуре последующих эпох.</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b/>
        </w:rPr>
        <w:t>Художественная культура Ренессанса</w:t>
      </w:r>
      <w:r w:rsidRPr="00E7745C">
        <w:rPr>
          <w:rFonts w:ascii="Times New Roman" w:hAnsi="Times New Roman" w:cs="Times New Roman"/>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E7745C">
        <w:rPr>
          <w:rFonts w:ascii="Times New Roman" w:hAnsi="Times New Roman" w:cs="Times New Roman"/>
          <w:i/>
        </w:rPr>
        <w:t>Тициан</w:t>
      </w:r>
      <w:r w:rsidRPr="00E7745C">
        <w:rPr>
          <w:rFonts w:ascii="Times New Roman" w:hAnsi="Times New Roman" w:cs="Times New Roman"/>
        </w:rPr>
        <w:t xml:space="preserve">). </w:t>
      </w:r>
      <w:r w:rsidRPr="00E7745C">
        <w:rPr>
          <w:rFonts w:ascii="Times New Roman" w:hAnsi="Times New Roman" w:cs="Times New Roman"/>
          <w:i/>
        </w:rPr>
        <w:t xml:space="preserve">Северное Возрождение: Гентский алтарь Я. ванЭйка; мастерские гравюры А.Дюрера, комплекс Фонтенбло. Роль полифонии в развитии светских и культовых музыкальных жанров. </w:t>
      </w:r>
      <w:r w:rsidRPr="00E7745C">
        <w:rPr>
          <w:rFonts w:ascii="Times New Roman" w:hAnsi="Times New Roman" w:cs="Times New Roman"/>
        </w:rPr>
        <w:t>Театр У.Шекспира. Историческое значение и вневременная художественная ценность идей Возрождения.</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b/>
        </w:rPr>
        <w:t>Художественная культура Нового времени</w:t>
      </w:r>
      <w:r w:rsidRPr="00E7745C">
        <w:rPr>
          <w:rFonts w:ascii="Times New Roman" w:hAnsi="Times New Roman" w:cs="Times New Roman"/>
        </w:rPr>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rPr>
        <w:t xml:space="preserve">Классицизм и ампир в архитектуре (ансамбли </w:t>
      </w:r>
      <w:r w:rsidRPr="00E7745C">
        <w:rPr>
          <w:rFonts w:ascii="Times New Roman" w:hAnsi="Times New Roman" w:cs="Times New Roman"/>
          <w:i/>
        </w:rPr>
        <w:t>Парижа</w:t>
      </w:r>
      <w:r w:rsidRPr="00E7745C">
        <w:rPr>
          <w:rFonts w:ascii="Times New Roman" w:hAnsi="Times New Roman" w:cs="Times New Roman"/>
        </w:rPr>
        <w:t xml:space="preserve">, Версаля, Петербурга). От классицизма к академизму в живописи (Н.Пуссен, </w:t>
      </w:r>
      <w:r w:rsidRPr="00E7745C">
        <w:rPr>
          <w:rFonts w:ascii="Times New Roman" w:hAnsi="Times New Roman" w:cs="Times New Roman"/>
          <w:i/>
        </w:rPr>
        <w:t>Ж.-Л.Давид</w:t>
      </w:r>
      <w:r w:rsidRPr="00E7745C">
        <w:rPr>
          <w:rFonts w:ascii="Times New Roman" w:hAnsi="Times New Roman" w:cs="Times New Roman"/>
        </w:rPr>
        <w:t xml:space="preserve">, К.П.Брюллов, </w:t>
      </w:r>
      <w:r w:rsidRPr="00E7745C">
        <w:rPr>
          <w:rFonts w:ascii="Times New Roman" w:hAnsi="Times New Roman" w:cs="Times New Roman"/>
          <w:i/>
        </w:rPr>
        <w:t>А.А.Иванов</w:t>
      </w:r>
      <w:r w:rsidRPr="00E7745C">
        <w:rPr>
          <w:rFonts w:ascii="Times New Roman" w:hAnsi="Times New Roman" w:cs="Times New Roman"/>
        </w:rPr>
        <w:t>). Формирование классических жанров и принципов симфонизма в произведениях мастеров Венской классической школы (В.-А.Моцарт, Л.ван Бетховен).</w:t>
      </w:r>
    </w:p>
    <w:p w:rsidR="00E7745C" w:rsidRPr="00E7745C" w:rsidRDefault="00E7745C" w:rsidP="00E7745C">
      <w:pPr>
        <w:spacing w:after="0"/>
        <w:ind w:firstLine="567"/>
        <w:jc w:val="both"/>
        <w:rPr>
          <w:rFonts w:ascii="Times New Roman" w:hAnsi="Times New Roman" w:cs="Times New Roman"/>
        </w:rPr>
      </w:pPr>
      <w:r w:rsidRPr="00E7745C">
        <w:rPr>
          <w:rFonts w:ascii="Times New Roman" w:hAnsi="Times New Roman" w:cs="Times New Roman"/>
        </w:rPr>
        <w:t>Романтический идеал и его отображение в музыке (</w:t>
      </w:r>
      <w:r w:rsidRPr="00E7745C">
        <w:rPr>
          <w:rFonts w:ascii="Times New Roman" w:hAnsi="Times New Roman" w:cs="Times New Roman"/>
          <w:i/>
        </w:rPr>
        <w:t>Ф.Шуберт</w:t>
      </w:r>
      <w:r w:rsidRPr="00E7745C">
        <w:rPr>
          <w:rFonts w:ascii="Times New Roman" w:hAnsi="Times New Roman" w:cs="Times New Roman"/>
        </w:rPr>
        <w:t>, Р. Вагнер) Романтизм в живописи (</w:t>
      </w:r>
      <w:r w:rsidRPr="00E7745C">
        <w:rPr>
          <w:rFonts w:ascii="Times New Roman" w:hAnsi="Times New Roman" w:cs="Times New Roman"/>
          <w:i/>
        </w:rPr>
        <w:t>прерафаэлиты</w:t>
      </w:r>
      <w:r w:rsidRPr="00E7745C">
        <w:rPr>
          <w:rFonts w:ascii="Times New Roman" w:hAnsi="Times New Roman" w:cs="Times New Roman"/>
        </w:rPr>
        <w:t xml:space="preserve">, Ф.Гойя, </w:t>
      </w:r>
      <w:r w:rsidRPr="00E7745C">
        <w:rPr>
          <w:rFonts w:ascii="Times New Roman" w:hAnsi="Times New Roman" w:cs="Times New Roman"/>
          <w:i/>
        </w:rPr>
        <w:t>Э.Делакруа</w:t>
      </w:r>
      <w:r w:rsidRPr="00E7745C">
        <w:rPr>
          <w:rFonts w:ascii="Times New Roman" w:hAnsi="Times New Roman" w:cs="Times New Roman"/>
        </w:rPr>
        <w:t>, О. Кипренский). Зарождение русской классической музыкальной школы (М.И.Глинка).</w:t>
      </w:r>
      <w:r w:rsidR="00754233" w:rsidRPr="00754233">
        <w:rPr>
          <w:rFonts w:ascii="Times New Roman" w:hAnsi="Times New Roman" w:cs="Times New Roman"/>
        </w:rPr>
        <w:t xml:space="preserve"> </w:t>
      </w:r>
      <w:r w:rsidR="00754233" w:rsidRPr="00E7745C">
        <w:rPr>
          <w:rFonts w:ascii="Times New Roman" w:hAnsi="Times New Roman" w:cs="Times New Roman"/>
        </w:rPr>
        <w:t xml:space="preserve">Социальная тематика в живописи реализма </w:t>
      </w:r>
      <w:r w:rsidR="00754233" w:rsidRPr="00E7745C">
        <w:rPr>
          <w:rFonts w:ascii="Times New Roman" w:hAnsi="Times New Roman" w:cs="Times New Roman"/>
        </w:rPr>
        <w:lastRenderedPageBreak/>
        <w:t>(</w:t>
      </w:r>
      <w:r w:rsidR="00754233" w:rsidRPr="00E7745C">
        <w:rPr>
          <w:rFonts w:ascii="Times New Roman" w:hAnsi="Times New Roman" w:cs="Times New Roman"/>
          <w:i/>
        </w:rPr>
        <w:t>Г.Курбе</w:t>
      </w:r>
      <w:r w:rsidR="00754233" w:rsidRPr="00E7745C">
        <w:rPr>
          <w:rFonts w:ascii="Times New Roman" w:hAnsi="Times New Roman" w:cs="Times New Roman"/>
        </w:rPr>
        <w:t>, О.Домье, художники-передвижники – И.Е.Репин, В.И.Суриков). Развитие русской музыки во второй половине XIX в. (П.И.Чайковский).</w:t>
      </w:r>
    </w:p>
    <w:p w:rsidR="00E7745C" w:rsidRPr="00E7745C" w:rsidRDefault="00E7745C" w:rsidP="00E7745C">
      <w:pPr>
        <w:spacing w:after="0"/>
        <w:ind w:firstLine="567"/>
        <w:jc w:val="both"/>
        <w:rPr>
          <w:rFonts w:ascii="Times New Roman" w:hAnsi="Times New Roman" w:cs="Times New Roman"/>
          <w:i/>
        </w:rPr>
      </w:pPr>
      <w:r w:rsidRPr="00E7745C">
        <w:rPr>
          <w:rFonts w:ascii="Times New Roman" w:hAnsi="Times New Roman" w:cs="Times New Roman"/>
          <w:b/>
        </w:rPr>
        <w:t>Художественная культура конца  XIX – XX вв.</w:t>
      </w:r>
      <w:r w:rsidRPr="00E7745C">
        <w:rPr>
          <w:rFonts w:ascii="Times New Roman" w:hAnsi="Times New Roman" w:cs="Times New Roman"/>
        </w:rPr>
        <w:t xml:space="preserve"> Основные направления в живописи конца XIX в: импрессионизм (К.Моне), постимпрессионизм (Ван Гог,</w:t>
      </w:r>
      <w:r w:rsidRPr="00E7745C">
        <w:rPr>
          <w:rFonts w:ascii="Times New Roman" w:hAnsi="Times New Roman" w:cs="Times New Roman"/>
          <w:i/>
        </w:rPr>
        <w:t>П.Сезанн</w:t>
      </w:r>
      <w:r w:rsidRPr="00E7745C">
        <w:rPr>
          <w:rFonts w:ascii="Times New Roman" w:hAnsi="Times New Roman" w:cs="Times New Roman"/>
        </w:rPr>
        <w:t xml:space="preserve">, </w:t>
      </w:r>
      <w:r w:rsidRPr="00E7745C">
        <w:rPr>
          <w:rFonts w:ascii="Times New Roman" w:hAnsi="Times New Roman" w:cs="Times New Roman"/>
          <w:i/>
        </w:rPr>
        <w:t>П.Гоген</w:t>
      </w:r>
      <w:r w:rsidRPr="00E7745C">
        <w:rPr>
          <w:rFonts w:ascii="Times New Roman" w:hAnsi="Times New Roman" w:cs="Times New Roman"/>
        </w:rPr>
        <w:t>). Модерн в архитектуре (</w:t>
      </w:r>
      <w:r w:rsidRPr="00E7745C">
        <w:rPr>
          <w:rFonts w:ascii="Times New Roman" w:hAnsi="Times New Roman" w:cs="Times New Roman"/>
          <w:i/>
        </w:rPr>
        <w:t>В. Орта</w:t>
      </w:r>
      <w:r w:rsidRPr="00E7745C">
        <w:rPr>
          <w:rFonts w:ascii="Times New Roman" w:hAnsi="Times New Roman" w:cs="Times New Roman"/>
        </w:rPr>
        <w:t>, А.Гауди,</w:t>
      </w:r>
      <w:r w:rsidRPr="00E7745C">
        <w:rPr>
          <w:rFonts w:ascii="Times New Roman" w:hAnsi="Times New Roman" w:cs="Times New Roman"/>
          <w:i/>
        </w:rPr>
        <w:t>В.И.Шехтель</w:t>
      </w:r>
      <w:r w:rsidRPr="00E7745C">
        <w:rPr>
          <w:rFonts w:ascii="Times New Roman" w:hAnsi="Times New Roman" w:cs="Times New Roman"/>
        </w:rPr>
        <w:t xml:space="preserve">).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w:t>
      </w:r>
      <w:r w:rsidRPr="00E7745C">
        <w:rPr>
          <w:rFonts w:ascii="Times New Roman" w:hAnsi="Times New Roman" w:cs="Times New Roman"/>
          <w:i/>
        </w:rPr>
        <w:t>Ш.-Э. ле Корбюзье</w:t>
      </w:r>
      <w:r w:rsidRPr="00E7745C">
        <w:rPr>
          <w:rFonts w:ascii="Times New Roman" w:hAnsi="Times New Roman" w:cs="Times New Roman"/>
        </w:rPr>
        <w:t>, Ф.-Л.Райт,</w:t>
      </w:r>
      <w:r w:rsidRPr="00E7745C">
        <w:rPr>
          <w:rFonts w:ascii="Times New Roman" w:hAnsi="Times New Roman" w:cs="Times New Roman"/>
          <w:i/>
        </w:rPr>
        <w:t xml:space="preserve"> О.Нимейер</w:t>
      </w:r>
      <w:r w:rsidRPr="00E7745C">
        <w:rPr>
          <w:rFonts w:ascii="Times New Roman" w:hAnsi="Times New Roman" w:cs="Times New Roman"/>
        </w:rPr>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r w:rsidRPr="00E7745C">
        <w:rPr>
          <w:rFonts w:ascii="Times New Roman" w:hAnsi="Times New Roman" w:cs="Times New Roman"/>
          <w:i/>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ПинкФлойд); электронная музыка (Ж.-М. Жарр). Массовое искусство.</w:t>
      </w:r>
    </w:p>
    <w:p w:rsidR="00E7745C" w:rsidRPr="00E7745C" w:rsidRDefault="00E7745C" w:rsidP="00E7745C">
      <w:pPr>
        <w:spacing w:after="0"/>
        <w:ind w:firstLine="567"/>
        <w:jc w:val="both"/>
        <w:rPr>
          <w:rFonts w:ascii="Times New Roman" w:hAnsi="Times New Roman" w:cs="Times New Roman"/>
          <w:b/>
        </w:rPr>
      </w:pPr>
      <w:r w:rsidRPr="00E7745C">
        <w:rPr>
          <w:rFonts w:ascii="Times New Roman" w:hAnsi="Times New Roman" w:cs="Times New Roman"/>
          <w:b/>
        </w:rPr>
        <w:t>Культурные традиции родного края.</w:t>
      </w:r>
    </w:p>
    <w:p w:rsidR="00E7745C" w:rsidRPr="00DC4869" w:rsidRDefault="00E7745C" w:rsidP="00E7745C">
      <w:pPr>
        <w:pStyle w:val="6"/>
        <w:spacing w:before="0" w:after="0"/>
        <w:jc w:val="center"/>
        <w:rPr>
          <w:sz w:val="24"/>
          <w:u w:val="single"/>
        </w:rPr>
      </w:pPr>
      <w:r w:rsidRPr="00DC4869">
        <w:rPr>
          <w:sz w:val="24"/>
          <w:u w:val="single"/>
        </w:rPr>
        <w:t>ТРЕБОВАНИЯ К УРОВНЮ ПОДГОТОВКИ ВЫПУСКНИКОВ</w:t>
      </w:r>
    </w:p>
    <w:p w:rsidR="00E7745C" w:rsidRPr="00E7745C" w:rsidRDefault="00E7745C" w:rsidP="00E7745C">
      <w:pPr>
        <w:spacing w:after="0"/>
        <w:ind w:firstLine="567"/>
        <w:jc w:val="both"/>
        <w:rPr>
          <w:rFonts w:ascii="Times New Roman" w:hAnsi="Times New Roman" w:cs="Times New Roman"/>
          <w:b/>
          <w:i/>
        </w:rPr>
      </w:pPr>
      <w:r w:rsidRPr="00E7745C">
        <w:rPr>
          <w:rFonts w:ascii="Times New Roman" w:hAnsi="Times New Roman" w:cs="Times New Roman"/>
          <w:b/>
          <w:i/>
        </w:rPr>
        <w:t>В результате изучения мировой художественной культуры на базовом уровне ученик должен</w:t>
      </w:r>
    </w:p>
    <w:p w:rsidR="00E7745C" w:rsidRPr="00E7745C" w:rsidRDefault="00E7745C" w:rsidP="00DC4869">
      <w:pPr>
        <w:spacing w:after="0"/>
        <w:ind w:left="567"/>
        <w:jc w:val="both"/>
        <w:rPr>
          <w:rFonts w:ascii="Times New Roman" w:hAnsi="Times New Roman" w:cs="Times New Roman"/>
          <w:b/>
        </w:rPr>
      </w:pPr>
      <w:r w:rsidRPr="00E7745C">
        <w:rPr>
          <w:rFonts w:ascii="Times New Roman" w:hAnsi="Times New Roman" w:cs="Times New Roman"/>
          <w:b/>
        </w:rPr>
        <w:t>знать/понимать</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основные виды и жанры искусства;</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изученные направления и стили мировой художественной культуры;</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шедевры мировой художественной культуры;</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особенности языка различных видов искусства;</w:t>
      </w:r>
    </w:p>
    <w:p w:rsidR="00E7745C" w:rsidRPr="00E7745C" w:rsidRDefault="00E7745C" w:rsidP="00DC4869">
      <w:pPr>
        <w:spacing w:after="0"/>
        <w:ind w:left="567"/>
        <w:jc w:val="both"/>
        <w:rPr>
          <w:rFonts w:ascii="Times New Roman" w:hAnsi="Times New Roman" w:cs="Times New Roman"/>
          <w:b/>
        </w:rPr>
      </w:pPr>
      <w:r w:rsidRPr="00E7745C">
        <w:rPr>
          <w:rFonts w:ascii="Times New Roman" w:hAnsi="Times New Roman" w:cs="Times New Roman"/>
          <w:b/>
        </w:rPr>
        <w:t>уметь</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узнавать изученные произведения и соотносить их с определенной эпохой, стилем, направлением.</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устанавливать стилевые и сюжетные связи между произведениями разных видов искусства;</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пользоваться различными источниками информации о мировой художественной культуре;</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выполнять учебные и творческие задания (доклады, сообщения);</w:t>
      </w:r>
    </w:p>
    <w:p w:rsidR="00E7745C" w:rsidRPr="00E7745C" w:rsidRDefault="00E7745C" w:rsidP="00DC4869">
      <w:pPr>
        <w:pStyle w:val="37"/>
        <w:spacing w:line="276" w:lineRule="auto"/>
        <w:ind w:left="567"/>
        <w:rPr>
          <w:sz w:val="22"/>
        </w:rPr>
      </w:pPr>
      <w:r w:rsidRPr="00E7745C">
        <w:rPr>
          <w:b/>
          <w:sz w:val="22"/>
        </w:rPr>
        <w:t xml:space="preserve">использовать приобретенные знания и умения в практической деятельности и повседневной жизни </w:t>
      </w:r>
      <w:r w:rsidRPr="00E7745C">
        <w:rPr>
          <w:sz w:val="22"/>
        </w:rPr>
        <w:t xml:space="preserve">для: </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выбора путей своего культурного развития;</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организации личного и коллективного досуга;</w:t>
      </w:r>
    </w:p>
    <w:p w:rsidR="00E7745C" w:rsidRPr="00E7745C"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выражения собственного суждения о произведениях классики и современного искусства;</w:t>
      </w:r>
    </w:p>
    <w:p w:rsidR="00E7745C" w:rsidRPr="00DC4869" w:rsidRDefault="00E7745C" w:rsidP="00C34332">
      <w:pPr>
        <w:numPr>
          <w:ilvl w:val="0"/>
          <w:numId w:val="90"/>
        </w:numPr>
        <w:overflowPunct w:val="0"/>
        <w:autoSpaceDE w:val="0"/>
        <w:autoSpaceDN w:val="0"/>
        <w:adjustRightInd w:val="0"/>
        <w:spacing w:after="0"/>
        <w:jc w:val="both"/>
        <w:textAlignment w:val="baseline"/>
        <w:rPr>
          <w:rFonts w:ascii="Times New Roman" w:hAnsi="Times New Roman" w:cs="Times New Roman"/>
        </w:rPr>
      </w:pPr>
      <w:r w:rsidRPr="00E7745C">
        <w:rPr>
          <w:rFonts w:ascii="Times New Roman" w:hAnsi="Times New Roman" w:cs="Times New Roman"/>
        </w:rPr>
        <w:t>самостоятельного художественного творчества.</w:t>
      </w:r>
    </w:p>
    <w:p w:rsidR="00E7745C" w:rsidRPr="00E7745C" w:rsidRDefault="00DC4869" w:rsidP="00E7745C">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E7745C" w:rsidRPr="00E7745C">
        <w:rPr>
          <w:i/>
          <w:spacing w:val="-20"/>
          <w:w w:val="90"/>
          <w:sz w:val="32"/>
          <w:szCs w:val="32"/>
        </w:rPr>
        <w:t>ОБЩЕГО ОБРАЗОВАНИЯ</w:t>
      </w:r>
      <w:r w:rsidR="00E7745C" w:rsidRPr="00E7745C">
        <w:rPr>
          <w:i/>
          <w:spacing w:val="-20"/>
          <w:w w:val="90"/>
          <w:sz w:val="32"/>
          <w:szCs w:val="32"/>
        </w:rPr>
        <w:br/>
        <w:t>ПО ТЕХНОЛОГИИ</w:t>
      </w:r>
    </w:p>
    <w:p w:rsidR="00E7745C" w:rsidRPr="00E7745C" w:rsidRDefault="00E7745C" w:rsidP="00DC4869">
      <w:pPr>
        <w:pStyle w:val="5"/>
        <w:spacing w:before="0" w:beforeAutospacing="0" w:after="0" w:afterAutospacing="0" w:line="276" w:lineRule="auto"/>
      </w:pPr>
      <w:r w:rsidRPr="00E7745C">
        <w:t>БАЗОВЫЙ УРОВЕНЬ</w:t>
      </w:r>
    </w:p>
    <w:p w:rsidR="00E7745C" w:rsidRPr="00E7745C" w:rsidRDefault="00E7745C" w:rsidP="00DC4869">
      <w:pPr>
        <w:widowControl w:val="0"/>
        <w:shd w:val="clear" w:color="auto" w:fill="FFFFFF"/>
        <w:autoSpaceDE w:val="0"/>
        <w:autoSpaceDN w:val="0"/>
        <w:adjustRightInd w:val="0"/>
        <w:spacing w:after="0"/>
        <w:ind w:firstLine="567"/>
        <w:jc w:val="both"/>
        <w:rPr>
          <w:rFonts w:ascii="Times New Roman" w:hAnsi="Times New Roman" w:cs="Times New Roman"/>
          <w:b/>
          <w:i/>
          <w:color w:val="000000"/>
          <w:spacing w:val="-8"/>
        </w:rPr>
      </w:pPr>
      <w:r w:rsidRPr="00E7745C">
        <w:rPr>
          <w:rFonts w:ascii="Times New Roman" w:hAnsi="Times New Roman" w:cs="Times New Roman"/>
          <w:b/>
          <w:i/>
        </w:rPr>
        <w:t xml:space="preserve">Изучение технологии на базовом уровне среднего (полного) общего образования направлено на достижение следующих целей: </w:t>
      </w:r>
    </w:p>
    <w:p w:rsidR="00E7745C" w:rsidRPr="00E7745C" w:rsidRDefault="00E7745C" w:rsidP="00C34332">
      <w:pPr>
        <w:widowControl w:val="0"/>
        <w:numPr>
          <w:ilvl w:val="0"/>
          <w:numId w:val="91"/>
        </w:numPr>
        <w:autoSpaceDE w:val="0"/>
        <w:autoSpaceDN w:val="0"/>
        <w:adjustRightInd w:val="0"/>
        <w:spacing w:after="0"/>
        <w:jc w:val="both"/>
        <w:rPr>
          <w:rFonts w:ascii="Times New Roman" w:hAnsi="Times New Roman" w:cs="Times New Roman"/>
        </w:rPr>
      </w:pPr>
      <w:r w:rsidRPr="00E7745C">
        <w:rPr>
          <w:rFonts w:ascii="Times New Roman" w:hAnsi="Times New Roman" w:cs="Times New Roman"/>
          <w:b/>
        </w:rPr>
        <w:t>освоение</w:t>
      </w:r>
      <w:r w:rsidRPr="00E7745C">
        <w:rPr>
          <w:rFonts w:ascii="Times New Roman" w:hAnsi="Times New Roman" w:cs="Times New Roman"/>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E7745C" w:rsidRPr="00E7745C" w:rsidRDefault="00E7745C" w:rsidP="00C34332">
      <w:pPr>
        <w:widowControl w:val="0"/>
        <w:numPr>
          <w:ilvl w:val="0"/>
          <w:numId w:val="91"/>
        </w:numPr>
        <w:autoSpaceDE w:val="0"/>
        <w:autoSpaceDN w:val="0"/>
        <w:adjustRightInd w:val="0"/>
        <w:spacing w:after="0"/>
        <w:jc w:val="both"/>
        <w:rPr>
          <w:rFonts w:ascii="Times New Roman" w:hAnsi="Times New Roman" w:cs="Times New Roman"/>
        </w:rPr>
      </w:pPr>
      <w:r w:rsidRPr="00E7745C">
        <w:rPr>
          <w:rFonts w:ascii="Times New Roman" w:hAnsi="Times New Roman" w:cs="Times New Roman"/>
          <w:b/>
        </w:rPr>
        <w:t>овладение</w:t>
      </w:r>
      <w:r w:rsidRPr="00E7745C">
        <w:rPr>
          <w:rFonts w:ascii="Times New Roman" w:hAnsi="Times New Roman" w:cs="Times New Roman"/>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w:t>
      </w:r>
      <w:r w:rsidRPr="00E7745C">
        <w:rPr>
          <w:rFonts w:ascii="Times New Roman" w:hAnsi="Times New Roman" w:cs="Times New Roman"/>
        </w:rPr>
        <w:lastRenderedPageBreak/>
        <w:t>здоровья, образовательным потенциалом, личностными особенностями;</w:t>
      </w:r>
    </w:p>
    <w:p w:rsidR="00E7745C" w:rsidRPr="00E7745C" w:rsidRDefault="00E7745C" w:rsidP="00C34332">
      <w:pPr>
        <w:widowControl w:val="0"/>
        <w:numPr>
          <w:ilvl w:val="0"/>
          <w:numId w:val="91"/>
        </w:numPr>
        <w:autoSpaceDE w:val="0"/>
        <w:autoSpaceDN w:val="0"/>
        <w:adjustRightInd w:val="0"/>
        <w:spacing w:after="0"/>
        <w:jc w:val="both"/>
        <w:rPr>
          <w:rFonts w:ascii="Times New Roman" w:hAnsi="Times New Roman" w:cs="Times New Roman"/>
        </w:rPr>
      </w:pPr>
      <w:r w:rsidRPr="00E7745C">
        <w:rPr>
          <w:rFonts w:ascii="Times New Roman" w:hAnsi="Times New Roman" w:cs="Times New Roman"/>
          <w:b/>
        </w:rPr>
        <w:t>развитие</w:t>
      </w:r>
      <w:r w:rsidRPr="00E7745C">
        <w:rPr>
          <w:rFonts w:ascii="Times New Roman" w:hAnsi="Times New Roman" w:cs="Times New Roman"/>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E7745C" w:rsidRPr="00E7745C" w:rsidRDefault="00E7745C" w:rsidP="00C34332">
      <w:pPr>
        <w:widowControl w:val="0"/>
        <w:numPr>
          <w:ilvl w:val="0"/>
          <w:numId w:val="91"/>
        </w:numPr>
        <w:autoSpaceDE w:val="0"/>
        <w:autoSpaceDN w:val="0"/>
        <w:adjustRightInd w:val="0"/>
        <w:spacing w:after="0"/>
        <w:jc w:val="both"/>
        <w:rPr>
          <w:rFonts w:ascii="Times New Roman" w:hAnsi="Times New Roman" w:cs="Times New Roman"/>
        </w:rPr>
      </w:pPr>
      <w:r w:rsidRPr="00E7745C">
        <w:rPr>
          <w:rFonts w:ascii="Times New Roman" w:hAnsi="Times New Roman" w:cs="Times New Roman"/>
          <w:b/>
        </w:rPr>
        <w:t xml:space="preserve">воспитание </w:t>
      </w:r>
      <w:r w:rsidRPr="00E7745C">
        <w:rPr>
          <w:rFonts w:ascii="Times New Roman" w:hAnsi="Times New Roman" w:cs="Times New Roman"/>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E7745C" w:rsidRPr="00DC4869" w:rsidRDefault="00E7745C" w:rsidP="00C34332">
      <w:pPr>
        <w:widowControl w:val="0"/>
        <w:numPr>
          <w:ilvl w:val="0"/>
          <w:numId w:val="91"/>
        </w:numPr>
        <w:autoSpaceDE w:val="0"/>
        <w:autoSpaceDN w:val="0"/>
        <w:adjustRightInd w:val="0"/>
        <w:spacing w:after="0"/>
        <w:jc w:val="both"/>
        <w:rPr>
          <w:rFonts w:ascii="Times New Roman" w:hAnsi="Times New Roman" w:cs="Times New Roman"/>
        </w:rPr>
      </w:pPr>
      <w:r w:rsidRPr="00E7745C">
        <w:rPr>
          <w:rFonts w:ascii="Times New Roman" w:hAnsi="Times New Roman" w:cs="Times New Roman"/>
          <w:b/>
        </w:rPr>
        <w:t>подготовка</w:t>
      </w:r>
      <w:r w:rsidRPr="00E7745C">
        <w:rPr>
          <w:rFonts w:ascii="Times New Roman" w:hAnsi="Times New Roman" w:cs="Times New Roman"/>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E7745C" w:rsidRPr="00E7745C" w:rsidRDefault="00E7745C" w:rsidP="00E7745C">
      <w:pPr>
        <w:pStyle w:val="5"/>
        <w:spacing w:before="0" w:beforeAutospacing="0" w:after="0" w:afterAutospacing="0"/>
        <w:rPr>
          <w:u w:val="single"/>
        </w:rPr>
      </w:pPr>
      <w:r w:rsidRPr="00E7745C">
        <w:rPr>
          <w:u w:val="single"/>
        </w:rPr>
        <w:t>ОБЯЗАТЕЛЬНЫЙ МИНИМУМ СОДЕРЖАНИ ОСНОВНЫХ ОБРАЗОВАТЕЛЬНЫХ ПРОГРАММ</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rPr>
      </w:pPr>
      <w:r w:rsidRPr="00E7745C">
        <w:rPr>
          <w:rFonts w:ascii="Times New Roman" w:hAnsi="Times New Roman" w:cs="Times New Roman"/>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E7745C" w:rsidRPr="00E7745C" w:rsidRDefault="00E7745C" w:rsidP="00E7745C">
      <w:pPr>
        <w:pStyle w:val="26"/>
        <w:spacing w:after="0" w:line="240" w:lineRule="auto"/>
        <w:ind w:left="567"/>
        <w:rPr>
          <w:rFonts w:ascii="Times New Roman" w:hAnsi="Times New Roman" w:cs="Times New Roman"/>
          <w:b/>
        </w:rPr>
      </w:pPr>
      <w:r w:rsidRPr="00E7745C">
        <w:rPr>
          <w:rFonts w:ascii="Times New Roman" w:hAnsi="Times New Roman" w:cs="Times New Roman"/>
          <w:b/>
        </w:rPr>
        <w:t>ПРОИЗВОДСТВО, ТРУД И ТЕХНОЛОГИИ</w:t>
      </w:r>
    </w:p>
    <w:p w:rsidR="00E7745C" w:rsidRPr="00E7745C" w:rsidRDefault="00E7745C" w:rsidP="00E7745C">
      <w:pPr>
        <w:pStyle w:val="35"/>
        <w:spacing w:after="0" w:line="240" w:lineRule="auto"/>
        <w:ind w:firstLine="567"/>
        <w:rPr>
          <w:rFonts w:ascii="Times New Roman" w:hAnsi="Times New Roman" w:cs="Times New Roman"/>
          <w:color w:val="000000"/>
          <w:sz w:val="22"/>
        </w:rPr>
      </w:pPr>
      <w:r w:rsidRPr="00E7745C">
        <w:rPr>
          <w:rFonts w:ascii="Times New Roman" w:hAnsi="Times New Roman" w:cs="Times New Roman"/>
          <w:i/>
          <w:color w:val="000000"/>
          <w:sz w:val="22"/>
        </w:rPr>
        <w:t xml:space="preserve">Технология как часть общечеловеческой культуры. Влияние технологий на общественное развитие. </w:t>
      </w:r>
      <w:r w:rsidRPr="00E7745C">
        <w:rPr>
          <w:rFonts w:ascii="Times New Roman" w:hAnsi="Times New Roman" w:cs="Times New Roman"/>
          <w:color w:val="000000"/>
          <w:sz w:val="22"/>
        </w:rPr>
        <w:t>Взаимосвязь и взаимообусловленность технологий, организации производства и характера труда</w:t>
      </w:r>
      <w:r w:rsidRPr="00E7745C">
        <w:rPr>
          <w:rStyle w:val="afa"/>
          <w:rFonts w:ascii="Times New Roman" w:hAnsi="Times New Roman" w:cs="Times New Roman"/>
          <w:sz w:val="22"/>
        </w:rPr>
        <w:footnoteReference w:id="66"/>
      </w:r>
      <w:r w:rsidRPr="00E7745C">
        <w:rPr>
          <w:rFonts w:ascii="Times New Roman" w:hAnsi="Times New Roman" w:cs="Times New Roman"/>
          <w:color w:val="000000"/>
          <w:sz w:val="22"/>
        </w:rPr>
        <w:t>.</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i/>
        </w:rPr>
      </w:pPr>
      <w:r w:rsidRPr="00E7745C">
        <w:rPr>
          <w:rFonts w:ascii="Times New Roman" w:hAnsi="Times New Roman" w:cs="Times New Roman"/>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00DC4869">
        <w:rPr>
          <w:rFonts w:ascii="Times New Roman" w:hAnsi="Times New Roman" w:cs="Times New Roman"/>
          <w:i/>
        </w:rPr>
        <w:t>Единый тарифно-квали</w:t>
      </w:r>
      <w:r w:rsidRPr="00E7745C">
        <w:rPr>
          <w:rFonts w:ascii="Times New Roman" w:hAnsi="Times New Roman" w:cs="Times New Roman"/>
          <w:i/>
        </w:rPr>
        <w:t>фикационный справочник работ и профессий (ЕТКС).</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rPr>
      </w:pPr>
      <w:r w:rsidRPr="00E7745C">
        <w:rPr>
          <w:rFonts w:ascii="Times New Roman" w:hAnsi="Times New Roman" w:cs="Times New Roman"/>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E7745C">
        <w:rPr>
          <w:rFonts w:ascii="Times New Roman" w:hAnsi="Times New Roman" w:cs="Times New Roman"/>
          <w:i/>
        </w:rPr>
        <w:t>утилизация отходов;</w:t>
      </w:r>
      <w:r w:rsidR="00DC4869">
        <w:rPr>
          <w:rFonts w:ascii="Times New Roman" w:hAnsi="Times New Roman" w:cs="Times New Roman"/>
          <w:i/>
        </w:rPr>
        <w:t xml:space="preserve"> </w:t>
      </w:r>
      <w:r w:rsidRPr="00E7745C">
        <w:rPr>
          <w:rFonts w:ascii="Times New Roman" w:hAnsi="Times New Roman" w:cs="Times New Roman"/>
          <w:i/>
        </w:rPr>
        <w:t>рациональное размещение производства</w:t>
      </w:r>
      <w:r w:rsidRPr="00E7745C">
        <w:rPr>
          <w:rFonts w:ascii="Times New Roman" w:hAnsi="Times New Roman" w:cs="Times New Roman"/>
        </w:rPr>
        <w:t>.</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rPr>
      </w:pPr>
      <w:r w:rsidRPr="00E7745C">
        <w:rPr>
          <w:rFonts w:ascii="Times New Roman" w:hAnsi="Times New Roman" w:cs="Times New Roman"/>
        </w:rPr>
        <w:t xml:space="preserve">Овладение основами культуры труда: </w:t>
      </w:r>
      <w:r w:rsidRPr="00E7745C">
        <w:rPr>
          <w:rFonts w:ascii="Times New Roman" w:hAnsi="Times New Roman" w:cs="Times New Roman"/>
          <w:i/>
        </w:rPr>
        <w:t>научная организация труда;</w:t>
      </w:r>
      <w:r w:rsidRPr="00E7745C">
        <w:rPr>
          <w:rFonts w:ascii="Times New Roman" w:hAnsi="Times New Roman" w:cs="Times New Roman"/>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rPr>
      </w:pPr>
      <w:r w:rsidRPr="00E7745C">
        <w:rPr>
          <w:rFonts w:ascii="Times New Roman" w:hAnsi="Times New Roman" w:cs="Times New Roman"/>
        </w:rPr>
        <w:t xml:space="preserve">Взаимозависимость рынка товаров и услуг, технологий производства, уровня развития науки и техники: </w:t>
      </w:r>
      <w:r w:rsidRPr="00E7745C">
        <w:rPr>
          <w:rFonts w:ascii="Times New Roman" w:hAnsi="Times New Roman" w:cs="Times New Roman"/>
          <w:i/>
        </w:rPr>
        <w:t>научные открытия и новые направления в технологиях созидательной деятельности</w:t>
      </w:r>
      <w:r w:rsidRPr="00E7745C">
        <w:rPr>
          <w:rFonts w:ascii="Times New Roman" w:hAnsi="Times New Roman" w:cs="Times New Roman"/>
        </w:rPr>
        <w:t>; введение в производство новых продуктов, современных технологий.</w:t>
      </w:r>
    </w:p>
    <w:p w:rsidR="00E7745C" w:rsidRPr="00E7745C" w:rsidRDefault="00E7745C" w:rsidP="00E7745C">
      <w:pPr>
        <w:pStyle w:val="26"/>
        <w:spacing w:after="0" w:line="240" w:lineRule="auto"/>
        <w:ind w:left="567"/>
        <w:jc w:val="center"/>
        <w:rPr>
          <w:rFonts w:ascii="Times New Roman" w:hAnsi="Times New Roman" w:cs="Times New Roman"/>
          <w:b/>
          <w:caps/>
        </w:rPr>
      </w:pPr>
      <w:r w:rsidRPr="00E7745C">
        <w:rPr>
          <w:rFonts w:ascii="Times New Roman" w:hAnsi="Times New Roman" w:cs="Times New Roman"/>
          <w:b/>
          <w:caps/>
        </w:rPr>
        <w:t>Технология проектирования и создания</w:t>
      </w:r>
      <w:r w:rsidRPr="00E7745C">
        <w:rPr>
          <w:rFonts w:ascii="Times New Roman" w:hAnsi="Times New Roman" w:cs="Times New Roman"/>
          <w:b/>
          <w:caps/>
        </w:rPr>
        <w:br/>
        <w:t>материальных объектов или услуг</w:t>
      </w:r>
    </w:p>
    <w:p w:rsidR="00E7745C" w:rsidRPr="00E7745C" w:rsidRDefault="00E7745C" w:rsidP="00E7745C">
      <w:pPr>
        <w:widowControl w:val="0"/>
        <w:shd w:val="clear" w:color="auto" w:fill="FFFFFF"/>
        <w:autoSpaceDE w:val="0"/>
        <w:autoSpaceDN w:val="0"/>
        <w:adjustRightInd w:val="0"/>
        <w:spacing w:after="0"/>
        <w:ind w:firstLine="567"/>
        <w:jc w:val="both"/>
        <w:rPr>
          <w:rFonts w:ascii="Times New Roman" w:hAnsi="Times New Roman" w:cs="Times New Roman"/>
          <w:color w:val="000000"/>
        </w:rPr>
      </w:pPr>
      <w:r w:rsidRPr="00E7745C">
        <w:rPr>
          <w:rFonts w:ascii="Times New Roman" w:hAnsi="Times New Roman" w:cs="Times New Roman"/>
          <w:color w:val="000000"/>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E7745C">
        <w:rPr>
          <w:rFonts w:ascii="Times New Roman" w:hAnsi="Times New Roman" w:cs="Times New Roman"/>
          <w:i/>
          <w:color w:val="000000"/>
        </w:rPr>
        <w:t>Моделирование функциональных, эргономических и эстетических качеств объекта труда.</w:t>
      </w:r>
      <w:r w:rsidRPr="00E7745C">
        <w:rPr>
          <w:rFonts w:ascii="Times New Roman" w:hAnsi="Times New Roman" w:cs="Times New Roman"/>
          <w:color w:val="000000"/>
        </w:rPr>
        <w:t xml:space="preserve"> Выбор технологий, средств и способов реализации проекта. </w:t>
      </w:r>
    </w:p>
    <w:p w:rsidR="00E7745C" w:rsidRPr="00E7745C" w:rsidRDefault="00E7745C" w:rsidP="00E7745C">
      <w:pPr>
        <w:widowControl w:val="0"/>
        <w:shd w:val="clear" w:color="auto" w:fill="FFFFFF"/>
        <w:autoSpaceDE w:val="0"/>
        <w:autoSpaceDN w:val="0"/>
        <w:adjustRightInd w:val="0"/>
        <w:spacing w:after="0"/>
        <w:ind w:firstLine="567"/>
        <w:jc w:val="both"/>
        <w:rPr>
          <w:rFonts w:ascii="Times New Roman" w:hAnsi="Times New Roman" w:cs="Times New Roman"/>
          <w:color w:val="000000"/>
        </w:rPr>
      </w:pPr>
      <w:r w:rsidRPr="00E7745C">
        <w:rPr>
          <w:rFonts w:ascii="Times New Roman" w:hAnsi="Times New Roman" w:cs="Times New Roman"/>
          <w:color w:val="000000"/>
        </w:rPr>
        <w:t>Планирование проектной деятельности. Выбор путей и способов реализации проектируемого материального объекта или услуги.</w:t>
      </w:r>
    </w:p>
    <w:p w:rsidR="00E7745C" w:rsidRPr="00E7745C" w:rsidRDefault="00E7745C" w:rsidP="00E7745C">
      <w:pPr>
        <w:widowControl w:val="0"/>
        <w:shd w:val="clear" w:color="auto" w:fill="FFFFFF"/>
        <w:autoSpaceDE w:val="0"/>
        <w:autoSpaceDN w:val="0"/>
        <w:adjustRightInd w:val="0"/>
        <w:spacing w:after="0"/>
        <w:ind w:firstLine="567"/>
        <w:jc w:val="both"/>
        <w:rPr>
          <w:rFonts w:ascii="Times New Roman" w:hAnsi="Times New Roman" w:cs="Times New Roman"/>
          <w:i/>
          <w:color w:val="000000"/>
        </w:rPr>
      </w:pPr>
      <w:r w:rsidRPr="00E7745C">
        <w:rPr>
          <w:rFonts w:ascii="Times New Roman" w:hAnsi="Times New Roman" w:cs="Times New Roman"/>
          <w:color w:val="000000"/>
        </w:rPr>
        <w:t xml:space="preserve">Поиск источников информации для выполнения проекта </w:t>
      </w:r>
      <w:r w:rsidRPr="00E7745C">
        <w:rPr>
          <w:rFonts w:ascii="Times New Roman" w:hAnsi="Times New Roman" w:cs="Times New Roman"/>
          <w:i/>
          <w:color w:val="000000"/>
        </w:rPr>
        <w:t>с использованием ЭВМ. Применение основных методов творческого решения практических задач для создания продуктов труда.</w:t>
      </w:r>
      <w:r w:rsidRPr="00E7745C">
        <w:rPr>
          <w:rFonts w:ascii="Times New Roman" w:hAnsi="Times New Roman" w:cs="Times New Roman"/>
          <w:color w:val="000000"/>
        </w:rPr>
        <w:t xml:space="preserve"> Документальное представление проектируемого продукта труда </w:t>
      </w:r>
      <w:r w:rsidRPr="00E7745C">
        <w:rPr>
          <w:rFonts w:ascii="Times New Roman" w:hAnsi="Times New Roman" w:cs="Times New Roman"/>
          <w:i/>
          <w:color w:val="000000"/>
        </w:rPr>
        <w:t xml:space="preserve">с использованием ЭВМ. Выбор способов защиты интеллектуальной собственности. </w:t>
      </w:r>
    </w:p>
    <w:p w:rsidR="00DC4869" w:rsidRDefault="00E7745C" w:rsidP="00E7745C">
      <w:pPr>
        <w:widowControl w:val="0"/>
        <w:shd w:val="clear" w:color="auto" w:fill="FFFFFF"/>
        <w:autoSpaceDE w:val="0"/>
        <w:autoSpaceDN w:val="0"/>
        <w:adjustRightInd w:val="0"/>
        <w:spacing w:after="0"/>
        <w:ind w:firstLine="567"/>
        <w:jc w:val="both"/>
        <w:rPr>
          <w:rFonts w:ascii="Times New Roman" w:hAnsi="Times New Roman" w:cs="Times New Roman"/>
          <w:color w:val="000000"/>
        </w:rPr>
      </w:pPr>
      <w:r w:rsidRPr="00E7745C">
        <w:rPr>
          <w:rFonts w:ascii="Times New Roman" w:hAnsi="Times New Roman" w:cs="Times New Roman"/>
          <w:color w:val="000000"/>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w:t>
      </w:r>
    </w:p>
    <w:p w:rsidR="00DC4869" w:rsidRDefault="00DC4869" w:rsidP="00E7745C">
      <w:pPr>
        <w:widowControl w:val="0"/>
        <w:shd w:val="clear" w:color="auto" w:fill="FFFFFF"/>
        <w:autoSpaceDE w:val="0"/>
        <w:autoSpaceDN w:val="0"/>
        <w:adjustRightInd w:val="0"/>
        <w:spacing w:after="0"/>
        <w:ind w:firstLine="567"/>
        <w:jc w:val="both"/>
        <w:rPr>
          <w:rFonts w:ascii="Times New Roman" w:hAnsi="Times New Roman" w:cs="Times New Roman"/>
          <w:color w:val="000000"/>
        </w:rPr>
      </w:pPr>
    </w:p>
    <w:p w:rsidR="00E7745C" w:rsidRPr="00E7745C" w:rsidRDefault="00E7745C" w:rsidP="00E7745C">
      <w:pPr>
        <w:widowControl w:val="0"/>
        <w:shd w:val="clear" w:color="auto" w:fill="FFFFFF"/>
        <w:autoSpaceDE w:val="0"/>
        <w:autoSpaceDN w:val="0"/>
        <w:adjustRightInd w:val="0"/>
        <w:spacing w:after="0"/>
        <w:ind w:firstLine="567"/>
        <w:jc w:val="both"/>
        <w:rPr>
          <w:rFonts w:ascii="Times New Roman" w:hAnsi="Times New Roman" w:cs="Times New Roman"/>
          <w:color w:val="000000"/>
        </w:rPr>
      </w:pPr>
      <w:r w:rsidRPr="00E7745C">
        <w:rPr>
          <w:rFonts w:ascii="Times New Roman" w:hAnsi="Times New Roman" w:cs="Times New Roman"/>
          <w:color w:val="000000"/>
        </w:rPr>
        <w:t xml:space="preserve">деятельности. </w:t>
      </w:r>
    </w:p>
    <w:p w:rsidR="00E7745C" w:rsidRPr="00E7745C" w:rsidRDefault="00E7745C" w:rsidP="00E7745C">
      <w:pPr>
        <w:widowControl w:val="0"/>
        <w:shd w:val="clear" w:color="auto" w:fill="FFFFFF"/>
        <w:autoSpaceDE w:val="0"/>
        <w:autoSpaceDN w:val="0"/>
        <w:adjustRightInd w:val="0"/>
        <w:spacing w:after="0"/>
        <w:ind w:firstLine="567"/>
        <w:jc w:val="both"/>
        <w:rPr>
          <w:rFonts w:ascii="Times New Roman" w:hAnsi="Times New Roman" w:cs="Times New Roman"/>
          <w:color w:val="000000"/>
        </w:rPr>
      </w:pPr>
      <w:r w:rsidRPr="00E7745C">
        <w:rPr>
          <w:rFonts w:ascii="Times New Roman" w:hAnsi="Times New Roman" w:cs="Times New Roman"/>
          <w:color w:val="000000"/>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E7745C" w:rsidRPr="00E7745C" w:rsidRDefault="00E7745C" w:rsidP="00E7745C">
      <w:pPr>
        <w:widowControl w:val="0"/>
        <w:shd w:val="clear" w:color="auto" w:fill="FFFFFF"/>
        <w:autoSpaceDE w:val="0"/>
        <w:autoSpaceDN w:val="0"/>
        <w:adjustRightInd w:val="0"/>
        <w:spacing w:after="0"/>
        <w:ind w:firstLine="567"/>
        <w:jc w:val="both"/>
        <w:rPr>
          <w:rFonts w:ascii="Times New Roman" w:hAnsi="Times New Roman" w:cs="Times New Roman"/>
          <w:color w:val="000000"/>
        </w:rPr>
      </w:pPr>
      <w:r w:rsidRPr="00E7745C">
        <w:rPr>
          <w:rFonts w:ascii="Times New Roman" w:hAnsi="Times New Roman" w:cs="Times New Roman"/>
          <w:color w:val="000000"/>
        </w:rPr>
        <w:t>Учебный проект по технологии проектирования и создания материальных объектов и услуг.</w:t>
      </w:r>
    </w:p>
    <w:p w:rsidR="00E7745C" w:rsidRPr="00E7745C" w:rsidRDefault="00E7745C" w:rsidP="00E7745C">
      <w:pPr>
        <w:pStyle w:val="26"/>
        <w:spacing w:after="0" w:line="240" w:lineRule="auto"/>
        <w:ind w:left="567"/>
        <w:rPr>
          <w:rFonts w:ascii="Times New Roman" w:hAnsi="Times New Roman" w:cs="Times New Roman"/>
          <w:b/>
          <w:caps/>
          <w:u w:val="single"/>
        </w:rPr>
      </w:pPr>
      <w:r w:rsidRPr="00E7745C">
        <w:rPr>
          <w:rFonts w:ascii="Times New Roman" w:hAnsi="Times New Roman" w:cs="Times New Roman"/>
          <w:b/>
          <w:caps/>
          <w:u w:val="single"/>
        </w:rPr>
        <w:t>ПРОФЕССИОНАЛЬНОЕ САМООПРЕДЕЛЕНИЕ И КАРЬЕРА</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rPr>
      </w:pPr>
      <w:r w:rsidRPr="00E7745C">
        <w:rPr>
          <w:rFonts w:ascii="Times New Roman" w:hAnsi="Times New Roman" w:cs="Times New Roman"/>
        </w:rPr>
        <w:t xml:space="preserve">Изучение рынка труда и профессий: </w:t>
      </w:r>
      <w:r w:rsidRPr="00E7745C">
        <w:rPr>
          <w:rFonts w:ascii="Times New Roman" w:hAnsi="Times New Roman" w:cs="Times New Roman"/>
          <w:i/>
        </w:rPr>
        <w:t>конъюнктура рынка труда и профессий,</w:t>
      </w:r>
      <w:r w:rsidRPr="00E7745C">
        <w:rPr>
          <w:rFonts w:ascii="Times New Roman" w:hAnsi="Times New Roman" w:cs="Times New Roman"/>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i/>
        </w:rPr>
      </w:pPr>
      <w:r w:rsidRPr="00E7745C">
        <w:rPr>
          <w:rFonts w:ascii="Times New Roman" w:hAnsi="Times New Roman" w:cs="Times New Roman"/>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E7745C">
        <w:rPr>
          <w:rFonts w:ascii="Times New Roman" w:hAnsi="Times New Roman" w:cs="Times New Roman"/>
          <w:i/>
        </w:rPr>
        <w:t>профессионального и служебного роста. Возможности квалификационного и служебного роста.</w:t>
      </w:r>
      <w:r w:rsidRPr="00E7745C">
        <w:rPr>
          <w:rFonts w:ascii="Times New Roman" w:hAnsi="Times New Roman" w:cs="Times New Roman"/>
        </w:rPr>
        <w:t xml:space="preserve"> Характер профессионального образования </w:t>
      </w:r>
      <w:r w:rsidRPr="00E7745C">
        <w:rPr>
          <w:rFonts w:ascii="Times New Roman" w:hAnsi="Times New Roman" w:cs="Times New Roman"/>
          <w:i/>
        </w:rPr>
        <w:t>и профессиональная мобильность.</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rPr>
      </w:pPr>
      <w:r w:rsidRPr="00E7745C">
        <w:rPr>
          <w:rFonts w:ascii="Times New Roman" w:hAnsi="Times New Roman" w:cs="Times New Roman"/>
        </w:rPr>
        <w:t xml:space="preserve">Сопоставление профессиональных планов с состоянием здоровья, образовательным потенциалом, личностными особенностями. </w:t>
      </w:r>
      <w:r w:rsidRPr="00E7745C">
        <w:rPr>
          <w:rFonts w:ascii="Times New Roman" w:hAnsi="Times New Roman" w:cs="Times New Roman"/>
          <w:color w:val="000000"/>
        </w:rPr>
        <w:t>Подготовка резюме и формы самопрезентации для получения профессионального образования или трудоустройства.</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rPr>
      </w:pPr>
      <w:r w:rsidRPr="00E7745C">
        <w:rPr>
          <w:rFonts w:ascii="Times New Roman" w:hAnsi="Times New Roman" w:cs="Times New Roman"/>
        </w:rPr>
        <w:t>Выполнение проекта по уточнению профессиональных намерений.</w:t>
      </w:r>
    </w:p>
    <w:p w:rsidR="00E7745C" w:rsidRPr="00E7745C" w:rsidRDefault="00E7745C" w:rsidP="00E7745C">
      <w:pPr>
        <w:widowControl w:val="0"/>
        <w:autoSpaceDE w:val="0"/>
        <w:autoSpaceDN w:val="0"/>
        <w:adjustRightInd w:val="0"/>
        <w:spacing w:after="0"/>
        <w:ind w:firstLine="567"/>
        <w:jc w:val="both"/>
        <w:rPr>
          <w:rFonts w:ascii="Times New Roman" w:hAnsi="Times New Roman" w:cs="Times New Roman"/>
        </w:rPr>
      </w:pPr>
    </w:p>
    <w:p w:rsidR="00E7745C" w:rsidRPr="00E7745C" w:rsidRDefault="00DC4869" w:rsidP="00E7745C">
      <w:pPr>
        <w:pStyle w:val="2"/>
        <w:jc w:val="center"/>
        <w:rPr>
          <w:rFonts w:ascii="Times New Roman" w:hAnsi="Times New Roman"/>
          <w:i/>
        </w:rPr>
      </w:pPr>
      <w:r>
        <w:rPr>
          <w:rFonts w:ascii="Times New Roman" w:hAnsi="Times New Roman"/>
          <w:i/>
        </w:rPr>
        <w:t xml:space="preserve">ТРЕБОВАНИЯ К УРОВНЮ </w:t>
      </w:r>
      <w:r w:rsidR="00E7745C" w:rsidRPr="00E7745C">
        <w:rPr>
          <w:rFonts w:ascii="Times New Roman" w:hAnsi="Times New Roman"/>
          <w:i/>
        </w:rPr>
        <w:t>ПОДГОТОВКИ ВЫПУСКНИКОВ</w:t>
      </w:r>
    </w:p>
    <w:p w:rsidR="00E7745C" w:rsidRPr="00E7745C" w:rsidRDefault="00E7745C" w:rsidP="00E7745C">
      <w:pPr>
        <w:pStyle w:val="26"/>
        <w:spacing w:after="0" w:line="240" w:lineRule="auto"/>
        <w:ind w:firstLine="567"/>
        <w:rPr>
          <w:rFonts w:ascii="Times New Roman" w:hAnsi="Times New Roman" w:cs="Times New Roman"/>
          <w:b/>
          <w:i/>
        </w:rPr>
      </w:pPr>
      <w:r w:rsidRPr="00E7745C">
        <w:rPr>
          <w:rFonts w:ascii="Times New Roman" w:hAnsi="Times New Roman" w:cs="Times New Roman"/>
          <w:b/>
          <w:i/>
        </w:rPr>
        <w:t>В результате изучения технологии на базовом уровне ученик должен</w:t>
      </w:r>
    </w:p>
    <w:p w:rsidR="00E7745C" w:rsidRPr="00E7745C" w:rsidRDefault="00E7745C" w:rsidP="00E7745C">
      <w:pPr>
        <w:autoSpaceDN w:val="0"/>
        <w:spacing w:after="0"/>
        <w:ind w:firstLine="567"/>
        <w:jc w:val="both"/>
        <w:rPr>
          <w:rFonts w:ascii="Times New Roman" w:hAnsi="Times New Roman" w:cs="Times New Roman"/>
          <w:b/>
        </w:rPr>
      </w:pPr>
      <w:r w:rsidRPr="00E7745C">
        <w:rPr>
          <w:rFonts w:ascii="Times New Roman" w:hAnsi="Times New Roman" w:cs="Times New Roman"/>
          <w:b/>
        </w:rPr>
        <w:t>знать/понимать</w:t>
      </w:r>
    </w:p>
    <w:p w:rsidR="00E7745C" w:rsidRPr="00E7745C" w:rsidRDefault="00E7745C" w:rsidP="00C34332">
      <w:pPr>
        <w:numPr>
          <w:ilvl w:val="0"/>
          <w:numId w:val="92"/>
        </w:numPr>
        <w:autoSpaceDN w:val="0"/>
        <w:spacing w:after="0" w:line="240" w:lineRule="auto"/>
        <w:jc w:val="both"/>
        <w:rPr>
          <w:rFonts w:ascii="Times New Roman" w:hAnsi="Times New Roman" w:cs="Times New Roman"/>
        </w:rPr>
      </w:pPr>
      <w:r w:rsidRPr="00E7745C">
        <w:rPr>
          <w:rFonts w:ascii="Times New Roman" w:hAnsi="Times New Roman" w:cs="Times New Roman"/>
          <w:color w:val="000000"/>
        </w:rPr>
        <w:t>влияние технологий на общественное развитие;</w:t>
      </w:r>
    </w:p>
    <w:p w:rsidR="00E7745C" w:rsidRPr="00E7745C" w:rsidRDefault="00E7745C" w:rsidP="00C34332">
      <w:pPr>
        <w:numPr>
          <w:ilvl w:val="0"/>
          <w:numId w:val="92"/>
        </w:numPr>
        <w:autoSpaceDN w:val="0"/>
        <w:spacing w:after="0"/>
        <w:jc w:val="both"/>
        <w:rPr>
          <w:rFonts w:ascii="Times New Roman" w:hAnsi="Times New Roman" w:cs="Times New Roman"/>
        </w:rPr>
      </w:pPr>
      <w:r w:rsidRPr="00E7745C">
        <w:rPr>
          <w:rFonts w:ascii="Times New Roman" w:hAnsi="Times New Roman" w:cs="Times New Roman"/>
        </w:rPr>
        <w:t>составляющие современного производства товаров или услуг;</w:t>
      </w:r>
    </w:p>
    <w:p w:rsidR="00E7745C" w:rsidRPr="00E7745C" w:rsidRDefault="00E7745C" w:rsidP="00C34332">
      <w:pPr>
        <w:numPr>
          <w:ilvl w:val="0"/>
          <w:numId w:val="92"/>
        </w:numPr>
        <w:autoSpaceDN w:val="0"/>
        <w:spacing w:after="0"/>
        <w:jc w:val="both"/>
        <w:rPr>
          <w:rFonts w:ascii="Times New Roman" w:hAnsi="Times New Roman" w:cs="Times New Roman"/>
        </w:rPr>
      </w:pPr>
      <w:r w:rsidRPr="00E7745C">
        <w:rPr>
          <w:rFonts w:ascii="Times New Roman" w:hAnsi="Times New Roman" w:cs="Times New Roman"/>
        </w:rPr>
        <w:t>способы снижения негативного влияния производства на окружающую среду:</w:t>
      </w:r>
    </w:p>
    <w:p w:rsidR="00E7745C" w:rsidRPr="00E7745C" w:rsidRDefault="00E7745C" w:rsidP="00C34332">
      <w:pPr>
        <w:numPr>
          <w:ilvl w:val="0"/>
          <w:numId w:val="92"/>
        </w:numPr>
        <w:autoSpaceDN w:val="0"/>
        <w:spacing w:after="0"/>
        <w:jc w:val="both"/>
        <w:rPr>
          <w:rFonts w:ascii="Times New Roman" w:hAnsi="Times New Roman" w:cs="Times New Roman"/>
        </w:rPr>
      </w:pPr>
      <w:r w:rsidRPr="00E7745C">
        <w:rPr>
          <w:rFonts w:ascii="Times New Roman" w:hAnsi="Times New Roman" w:cs="Times New Roman"/>
        </w:rPr>
        <w:t>способы организации труда, индивидуальной и коллективной работы;</w:t>
      </w:r>
    </w:p>
    <w:p w:rsidR="00E7745C" w:rsidRPr="00E7745C" w:rsidRDefault="00E7745C" w:rsidP="00C34332">
      <w:pPr>
        <w:numPr>
          <w:ilvl w:val="0"/>
          <w:numId w:val="92"/>
        </w:numPr>
        <w:autoSpaceDN w:val="0"/>
        <w:spacing w:after="0"/>
        <w:jc w:val="both"/>
        <w:rPr>
          <w:rFonts w:ascii="Times New Roman" w:hAnsi="Times New Roman" w:cs="Times New Roman"/>
        </w:rPr>
      </w:pPr>
      <w:r w:rsidRPr="00E7745C">
        <w:rPr>
          <w:rFonts w:ascii="Times New Roman" w:hAnsi="Times New Roman" w:cs="Times New Roman"/>
        </w:rPr>
        <w:t>основные этапы проектной деятельности;</w:t>
      </w:r>
    </w:p>
    <w:p w:rsidR="00E7745C" w:rsidRPr="00E7745C" w:rsidRDefault="00E7745C" w:rsidP="00C34332">
      <w:pPr>
        <w:numPr>
          <w:ilvl w:val="0"/>
          <w:numId w:val="92"/>
        </w:numPr>
        <w:autoSpaceDN w:val="0"/>
        <w:spacing w:after="0"/>
        <w:jc w:val="both"/>
        <w:rPr>
          <w:rFonts w:ascii="Times New Roman" w:hAnsi="Times New Roman" w:cs="Times New Roman"/>
        </w:rPr>
      </w:pPr>
      <w:r w:rsidRPr="00E7745C">
        <w:rPr>
          <w:rFonts w:ascii="Times New Roman" w:hAnsi="Times New Roman" w:cs="Times New Roman"/>
        </w:rPr>
        <w:t>источники получения информации о путях получения профессионального образования и трудоустройства;</w:t>
      </w:r>
    </w:p>
    <w:p w:rsidR="00E7745C" w:rsidRPr="00E7745C" w:rsidRDefault="00E7745C" w:rsidP="00DC4869">
      <w:pPr>
        <w:autoSpaceDN w:val="0"/>
        <w:spacing w:after="0"/>
        <w:ind w:firstLine="567"/>
        <w:jc w:val="both"/>
        <w:rPr>
          <w:rFonts w:ascii="Times New Roman" w:hAnsi="Times New Roman" w:cs="Times New Roman"/>
          <w:b/>
        </w:rPr>
      </w:pPr>
      <w:r w:rsidRPr="00E7745C">
        <w:rPr>
          <w:rFonts w:ascii="Times New Roman" w:hAnsi="Times New Roman" w:cs="Times New Roman"/>
          <w:b/>
        </w:rPr>
        <w:t>уметь</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оценивать потребительские качества товаров и услуг;</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изучать потребности потенциальных покупателей на рынке товаров и услуг;</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составлять планы деятельности по изготовлению и реализации продукта труда;</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использовать методы решения творческих задач в технологической деятельности;</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проектировать материальный объект или услугу; оформлять процесс и результаты проектной деятельности;</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организовывать рабочие места; выбирать средства и методы реализации проекта;</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выполнять изученные технологические операции;</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планировать возможное продвижение материального объекта или услуги на рынке товаров и услуг;</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уточнять и корректировать профессиональные намерения;</w:t>
      </w:r>
    </w:p>
    <w:p w:rsidR="00E7745C" w:rsidRPr="00E7745C" w:rsidRDefault="00E7745C" w:rsidP="00DC4869">
      <w:pPr>
        <w:spacing w:after="0"/>
        <w:ind w:left="567"/>
        <w:jc w:val="both"/>
        <w:rPr>
          <w:rFonts w:ascii="Times New Roman" w:hAnsi="Times New Roman" w:cs="Times New Roman"/>
        </w:rPr>
      </w:pPr>
      <w:r w:rsidRPr="00E7745C">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E7745C">
        <w:rPr>
          <w:rFonts w:ascii="Times New Roman" w:hAnsi="Times New Roman" w:cs="Times New Roman"/>
        </w:rPr>
        <w:t>для:</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решения практических задач в выбранном направлении технологической подготовки;</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самостоятельного анализа рынка образовательных услуг и профессиональной деятельности.</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t>рационального поведения на рынке труда, товаров и услуг;</w:t>
      </w:r>
    </w:p>
    <w:p w:rsidR="00E7745C" w:rsidRPr="00E7745C" w:rsidRDefault="00E7745C" w:rsidP="00C34332">
      <w:pPr>
        <w:numPr>
          <w:ilvl w:val="0"/>
          <w:numId w:val="92"/>
        </w:numPr>
        <w:autoSpaceDN w:val="0"/>
        <w:spacing w:after="0"/>
        <w:jc w:val="both"/>
        <w:rPr>
          <w:rFonts w:ascii="Times New Roman" w:hAnsi="Times New Roman" w:cs="Times New Roman"/>
          <w:color w:val="000000"/>
        </w:rPr>
      </w:pPr>
      <w:r w:rsidRPr="00E7745C">
        <w:rPr>
          <w:rFonts w:ascii="Times New Roman" w:hAnsi="Times New Roman" w:cs="Times New Roman"/>
          <w:color w:val="000000"/>
        </w:rPr>
        <w:lastRenderedPageBreak/>
        <w:t>составления резюме и проведения самопрезентации.</w:t>
      </w:r>
    </w:p>
    <w:p w:rsidR="00E7745C" w:rsidRPr="00E7745C" w:rsidRDefault="00DC4869" w:rsidP="00DC4869">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E7745C" w:rsidRPr="00E7745C">
        <w:rPr>
          <w:i/>
          <w:spacing w:val="-20"/>
          <w:w w:val="90"/>
          <w:sz w:val="32"/>
          <w:szCs w:val="32"/>
        </w:rPr>
        <w:t>ОБЩЕГО ОБРАЗОВАНИЯ</w:t>
      </w:r>
      <w:r w:rsidR="00E7745C" w:rsidRPr="00E7745C">
        <w:rPr>
          <w:i/>
          <w:spacing w:val="-20"/>
          <w:w w:val="90"/>
          <w:sz w:val="32"/>
          <w:szCs w:val="32"/>
        </w:rPr>
        <w:br/>
        <w:t>ПО ОСНОВАМ БЕЗОПАСНОСТИ ЖИЗНЕДЕЯТЕЛЬНОСТИ</w:t>
      </w:r>
    </w:p>
    <w:p w:rsidR="00E7745C" w:rsidRPr="00E7745C" w:rsidRDefault="00E7745C" w:rsidP="00DC4869">
      <w:pPr>
        <w:pStyle w:val="5"/>
        <w:spacing w:before="0" w:beforeAutospacing="0" w:after="0" w:afterAutospacing="0"/>
        <w:rPr>
          <w:sz w:val="24"/>
          <w:szCs w:val="24"/>
        </w:rPr>
      </w:pPr>
      <w:r w:rsidRPr="00E7745C">
        <w:rPr>
          <w:sz w:val="24"/>
          <w:szCs w:val="24"/>
        </w:rPr>
        <w:t>БАЗОВЫЙ УРОВЕНЬ</w:t>
      </w:r>
    </w:p>
    <w:p w:rsidR="00E7745C" w:rsidRPr="00E7745C" w:rsidRDefault="00E7745C" w:rsidP="00DC4869">
      <w:pPr>
        <w:pStyle w:val="26"/>
        <w:spacing w:after="0" w:line="276" w:lineRule="auto"/>
        <w:ind w:firstLine="567"/>
        <w:rPr>
          <w:rFonts w:ascii="Times New Roman" w:hAnsi="Times New Roman" w:cs="Times New Roman"/>
          <w:b/>
          <w:i/>
        </w:rPr>
      </w:pPr>
      <w:r w:rsidRPr="00E7745C">
        <w:rPr>
          <w:rFonts w:ascii="Times New Roman" w:hAnsi="Times New Roman" w:cs="Times New Roman"/>
          <w:b/>
          <w:i/>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E7745C" w:rsidRPr="00E7745C" w:rsidRDefault="00E7745C" w:rsidP="00DC4869">
      <w:pPr>
        <w:numPr>
          <w:ilvl w:val="0"/>
          <w:numId w:val="53"/>
        </w:numPr>
        <w:tabs>
          <w:tab w:val="clear" w:pos="567"/>
        </w:tabs>
        <w:spacing w:after="0"/>
        <w:jc w:val="both"/>
        <w:rPr>
          <w:rFonts w:ascii="Times New Roman" w:hAnsi="Times New Roman" w:cs="Times New Roman"/>
        </w:rPr>
      </w:pPr>
      <w:r w:rsidRPr="00E7745C">
        <w:rPr>
          <w:rFonts w:ascii="Times New Roman" w:hAnsi="Times New Roman" w:cs="Times New Roman"/>
          <w:b/>
        </w:rPr>
        <w:t>освоение знаний</w:t>
      </w:r>
      <w:r w:rsidRPr="00E7745C">
        <w:rPr>
          <w:rFonts w:ascii="Times New Roman" w:hAnsi="Times New Roman" w:cs="Times New Roman"/>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E7745C" w:rsidRPr="00E7745C" w:rsidRDefault="00E7745C" w:rsidP="00DC4869">
      <w:pPr>
        <w:numPr>
          <w:ilvl w:val="0"/>
          <w:numId w:val="53"/>
        </w:numPr>
        <w:tabs>
          <w:tab w:val="clear" w:pos="567"/>
        </w:tabs>
        <w:spacing w:after="0"/>
        <w:jc w:val="both"/>
        <w:rPr>
          <w:rFonts w:ascii="Times New Roman" w:hAnsi="Times New Roman" w:cs="Times New Roman"/>
        </w:rPr>
      </w:pPr>
      <w:r w:rsidRPr="00E7745C">
        <w:rPr>
          <w:rFonts w:ascii="Times New Roman" w:hAnsi="Times New Roman" w:cs="Times New Roman"/>
          <w:b/>
        </w:rPr>
        <w:t xml:space="preserve">воспитание </w:t>
      </w:r>
      <w:r w:rsidRPr="00E7745C">
        <w:rPr>
          <w:rFonts w:ascii="Times New Roman" w:hAnsi="Times New Roman" w:cs="Times New Roman"/>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E7745C" w:rsidRPr="00E7745C" w:rsidRDefault="00E7745C" w:rsidP="00DC4869">
      <w:pPr>
        <w:numPr>
          <w:ilvl w:val="0"/>
          <w:numId w:val="53"/>
        </w:numPr>
        <w:tabs>
          <w:tab w:val="clear" w:pos="567"/>
        </w:tabs>
        <w:spacing w:after="0"/>
        <w:jc w:val="both"/>
        <w:rPr>
          <w:rFonts w:ascii="Times New Roman" w:hAnsi="Times New Roman" w:cs="Times New Roman"/>
        </w:rPr>
      </w:pPr>
      <w:r w:rsidRPr="00E7745C">
        <w:rPr>
          <w:rFonts w:ascii="Times New Roman" w:hAnsi="Times New Roman" w:cs="Times New Roman"/>
          <w:b/>
        </w:rPr>
        <w:t xml:space="preserve">развитие </w:t>
      </w:r>
      <w:r w:rsidRPr="00E7745C">
        <w:rPr>
          <w:rFonts w:ascii="Times New Roman" w:hAnsi="Times New Roman" w:cs="Times New Roman"/>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E7745C" w:rsidRPr="00DC4869" w:rsidRDefault="00E7745C" w:rsidP="00E7745C">
      <w:pPr>
        <w:numPr>
          <w:ilvl w:val="0"/>
          <w:numId w:val="53"/>
        </w:numPr>
        <w:tabs>
          <w:tab w:val="clear" w:pos="567"/>
        </w:tabs>
        <w:spacing w:after="0"/>
        <w:jc w:val="both"/>
        <w:rPr>
          <w:rFonts w:ascii="Times New Roman" w:hAnsi="Times New Roman" w:cs="Times New Roman"/>
        </w:rPr>
      </w:pPr>
      <w:r w:rsidRPr="00E7745C">
        <w:rPr>
          <w:rFonts w:ascii="Times New Roman" w:hAnsi="Times New Roman" w:cs="Times New Roman"/>
          <w:b/>
        </w:rPr>
        <w:t>овладение умениями</w:t>
      </w:r>
      <w:r w:rsidRPr="00E7745C">
        <w:rPr>
          <w:rFonts w:ascii="Times New Roman" w:hAnsi="Times New Roman" w:cs="Times New Roman"/>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E7745C" w:rsidRPr="00E7745C" w:rsidRDefault="00E7745C" w:rsidP="00DC4869">
      <w:pPr>
        <w:pStyle w:val="5"/>
        <w:spacing w:before="0" w:beforeAutospacing="0" w:after="0" w:afterAutospacing="0" w:line="276" w:lineRule="auto"/>
        <w:rPr>
          <w:u w:val="single"/>
        </w:rPr>
      </w:pPr>
      <w:r w:rsidRPr="00E7745C">
        <w:rPr>
          <w:u w:val="single"/>
        </w:rPr>
        <w:t>ОБЯЗАТЕЛЬНЫЙ МИНИМУМ СОДЕРЖАНИЯ ОСНОВНЫХ ОБРАЗОВАТЕЛЬНЫХ ПРОГРАММ</w:t>
      </w:r>
    </w:p>
    <w:p w:rsidR="00E7745C" w:rsidRPr="00E7745C" w:rsidRDefault="00E7745C" w:rsidP="00DC4869">
      <w:pPr>
        <w:pStyle w:val="afd"/>
        <w:spacing w:before="240" w:line="276" w:lineRule="auto"/>
        <w:ind w:left="567"/>
        <w:rPr>
          <w:rFonts w:ascii="Times New Roman" w:hAnsi="Times New Roman"/>
          <w:b/>
          <w:sz w:val="22"/>
        </w:rPr>
      </w:pPr>
      <w:r>
        <w:rPr>
          <w:rFonts w:ascii="Times New Roman" w:hAnsi="Times New Roman"/>
          <w:b/>
          <w:sz w:val="22"/>
        </w:rPr>
        <w:t xml:space="preserve">СОХРАНЕНИЕ ЗДОРОВЬЯ И </w:t>
      </w:r>
      <w:r w:rsidRPr="00E7745C">
        <w:rPr>
          <w:rFonts w:ascii="Times New Roman" w:hAnsi="Times New Roman"/>
          <w:b/>
          <w:sz w:val="22"/>
        </w:rPr>
        <w:t>ОБЕСПЕЧЕНИЕ ЛИЧНОЙ БЕЗОПАСНОСТИ</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E7745C" w:rsidRPr="00E7745C" w:rsidRDefault="00E7745C" w:rsidP="00DC4869">
      <w:pPr>
        <w:pStyle w:val="26"/>
        <w:spacing w:after="0" w:line="276" w:lineRule="auto"/>
        <w:ind w:firstLine="567"/>
        <w:rPr>
          <w:rFonts w:ascii="Times New Roman" w:hAnsi="Times New Roman" w:cs="Times New Roman"/>
          <w:i/>
        </w:rPr>
      </w:pPr>
      <w:r w:rsidRPr="00E7745C">
        <w:rPr>
          <w:rFonts w:ascii="Times New Roman" w:hAnsi="Times New Roman" w:cs="Times New Roman"/>
        </w:rPr>
        <w:t xml:space="preserve">Репродуктивное здоровье. Правила личной гигиены. </w:t>
      </w:r>
      <w:r w:rsidRPr="00E7745C">
        <w:rPr>
          <w:rFonts w:ascii="Times New Roman" w:hAnsi="Times New Roman" w:cs="Times New Roman"/>
          <w:i/>
        </w:rPr>
        <w:t>Беременность и гигиена беременности. Уход за младенцем</w:t>
      </w:r>
      <w:r w:rsidRPr="00E7745C">
        <w:rPr>
          <w:rStyle w:val="afa"/>
          <w:rFonts w:ascii="Times New Roman" w:hAnsi="Times New Roman" w:cs="Times New Roman"/>
          <w:i/>
        </w:rPr>
        <w:footnoteReference w:id="67"/>
      </w:r>
      <w:r w:rsidRPr="00E7745C">
        <w:rPr>
          <w:rFonts w:ascii="Times New Roman" w:hAnsi="Times New Roman" w:cs="Times New Roman"/>
          <w:i/>
        </w:rPr>
        <w:t>.</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E7745C" w:rsidRPr="00E7745C" w:rsidRDefault="00E7745C" w:rsidP="00DC4869">
      <w:pPr>
        <w:pStyle w:val="afd"/>
        <w:spacing w:line="276" w:lineRule="auto"/>
        <w:ind w:left="567"/>
        <w:jc w:val="center"/>
        <w:rPr>
          <w:rFonts w:ascii="Times New Roman" w:hAnsi="Times New Roman"/>
          <w:b/>
          <w:sz w:val="22"/>
        </w:rPr>
      </w:pPr>
      <w:r w:rsidRPr="00E7745C">
        <w:rPr>
          <w:rFonts w:ascii="Times New Roman" w:hAnsi="Times New Roman"/>
          <w:b/>
          <w:sz w:val="22"/>
        </w:rPr>
        <w:t>ГОСУДАРСТВЕННАЯ СИСТЕМА ОБЕСПЕЧЕ</w:t>
      </w:r>
      <w:r>
        <w:rPr>
          <w:rFonts w:ascii="Times New Roman" w:hAnsi="Times New Roman"/>
          <w:b/>
          <w:sz w:val="22"/>
        </w:rPr>
        <w:t xml:space="preserve">НИЯ </w:t>
      </w:r>
      <w:r w:rsidRPr="00E7745C">
        <w:rPr>
          <w:rFonts w:ascii="Times New Roman" w:hAnsi="Times New Roman"/>
          <w:b/>
          <w:sz w:val="22"/>
        </w:rPr>
        <w:t>БЕЗОПАСНОСТИ НАСЕЛЕНИЯ</w:t>
      </w:r>
    </w:p>
    <w:p w:rsidR="00E7745C" w:rsidRPr="00E7745C" w:rsidRDefault="00E7745C" w:rsidP="00DC4869">
      <w:pPr>
        <w:pStyle w:val="26"/>
        <w:spacing w:after="0" w:line="276" w:lineRule="auto"/>
        <w:ind w:firstLine="567"/>
        <w:rPr>
          <w:rFonts w:ascii="Times New Roman" w:hAnsi="Times New Roman" w:cs="Times New Roman"/>
          <w:i/>
        </w:rPr>
      </w:pPr>
      <w:r w:rsidRPr="00E7745C">
        <w:rPr>
          <w:rFonts w:ascii="Times New Roman" w:hAnsi="Times New Roman" w:cs="Times New Roman"/>
          <w:i/>
        </w:rPr>
        <w:t>Основные положения Концепции национальной безопасности Российской Федерации.</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t>Единая государственная система предупреждения и ликвидации чрезвычайных ситуаций природного и техногенного характера (РСЧС).</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lastRenderedPageBreak/>
        <w:t>Государственные службы по охране здоровья и обеспечения безопасности населения.</w:t>
      </w:r>
    </w:p>
    <w:p w:rsidR="00E7745C" w:rsidRPr="007D5480" w:rsidRDefault="00E7745C" w:rsidP="00DC4869">
      <w:pPr>
        <w:pStyle w:val="afd"/>
        <w:spacing w:line="276" w:lineRule="auto"/>
        <w:ind w:left="567"/>
        <w:jc w:val="center"/>
        <w:rPr>
          <w:rFonts w:ascii="Times New Roman" w:hAnsi="Times New Roman"/>
          <w:b/>
          <w:sz w:val="22"/>
          <w:u w:val="single"/>
        </w:rPr>
      </w:pPr>
      <w:r w:rsidRPr="007D5480">
        <w:rPr>
          <w:rFonts w:ascii="Times New Roman" w:hAnsi="Times New Roman"/>
          <w:b/>
          <w:sz w:val="22"/>
          <w:u w:val="single"/>
        </w:rPr>
        <w:t>ОСНОВЫ ОБОРОНЫ ГОСУДАРСТВА И ВОИНСКАЯ ОБЯЗАННОСТЬ</w:t>
      </w:r>
    </w:p>
    <w:p w:rsidR="00E7745C" w:rsidRPr="00E7745C" w:rsidRDefault="00E7745C" w:rsidP="00DC4869">
      <w:pPr>
        <w:pStyle w:val="26"/>
        <w:spacing w:after="0" w:line="276" w:lineRule="auto"/>
        <w:ind w:firstLine="567"/>
        <w:rPr>
          <w:rFonts w:ascii="Times New Roman" w:hAnsi="Times New Roman" w:cs="Times New Roman"/>
        </w:rPr>
      </w:pPr>
      <w:r w:rsidRPr="00E7745C">
        <w:rPr>
          <w:rFonts w:ascii="Times New Roman" w:hAnsi="Times New Roman" w:cs="Times New Roman"/>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E7745C" w:rsidRPr="00E7745C" w:rsidRDefault="00E7745C" w:rsidP="00DC4869">
      <w:pPr>
        <w:pStyle w:val="35"/>
        <w:spacing w:after="0"/>
        <w:ind w:firstLine="567"/>
        <w:rPr>
          <w:rFonts w:ascii="Times New Roman" w:hAnsi="Times New Roman" w:cs="Times New Roman"/>
          <w:sz w:val="22"/>
        </w:rPr>
      </w:pPr>
      <w:r w:rsidRPr="00E7745C">
        <w:rPr>
          <w:rFonts w:ascii="Times New Roman" w:hAnsi="Times New Roman" w:cs="Times New Roman"/>
          <w:sz w:val="22"/>
        </w:rPr>
        <w:t>Вооруженные Силы Российской Федерации – основа обороны государства. История создания Вооруженных Сил. Виды Вооруженных Сил. Рода войск.</w:t>
      </w:r>
    </w:p>
    <w:p w:rsidR="00E7745C" w:rsidRPr="00E7745C" w:rsidRDefault="00E7745C" w:rsidP="00DC4869">
      <w:pPr>
        <w:pStyle w:val="35"/>
        <w:spacing w:after="0"/>
        <w:ind w:firstLine="567"/>
        <w:rPr>
          <w:rFonts w:ascii="Times New Roman" w:hAnsi="Times New Roman" w:cs="Times New Roman"/>
          <w:sz w:val="22"/>
        </w:rPr>
      </w:pPr>
      <w:r w:rsidRPr="00E7745C">
        <w:rPr>
          <w:rFonts w:ascii="Times New Roman" w:hAnsi="Times New Roman" w:cs="Times New Roman"/>
          <w:sz w:val="22"/>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E7745C" w:rsidRPr="00E7745C" w:rsidRDefault="00E7745C" w:rsidP="00DC4869">
      <w:pPr>
        <w:pStyle w:val="35"/>
        <w:spacing w:after="0"/>
        <w:ind w:firstLine="567"/>
        <w:rPr>
          <w:rFonts w:ascii="Times New Roman" w:hAnsi="Times New Roman" w:cs="Times New Roman"/>
          <w:sz w:val="22"/>
        </w:rPr>
      </w:pPr>
      <w:r w:rsidRPr="00E7745C">
        <w:rPr>
          <w:rFonts w:ascii="Times New Roman" w:hAnsi="Times New Roman" w:cs="Times New Roman"/>
          <w:sz w:val="22"/>
        </w:rPr>
        <w:t xml:space="preserve">Общие обязанности и права военнослужащих. </w:t>
      </w:r>
    </w:p>
    <w:p w:rsidR="00E7745C" w:rsidRPr="00E7745C" w:rsidRDefault="00E7745C" w:rsidP="00DC4869">
      <w:pPr>
        <w:pStyle w:val="35"/>
        <w:spacing w:after="0"/>
        <w:ind w:firstLine="567"/>
        <w:rPr>
          <w:rFonts w:ascii="Times New Roman" w:hAnsi="Times New Roman" w:cs="Times New Roman"/>
          <w:sz w:val="22"/>
        </w:rPr>
      </w:pPr>
      <w:r w:rsidRPr="00E7745C">
        <w:rPr>
          <w:rFonts w:ascii="Times New Roman" w:hAnsi="Times New Roman" w:cs="Times New Roman"/>
          <w:sz w:val="22"/>
        </w:rPr>
        <w:t>Порядок и особенности прохождения военной службы по призыву и контракту. Альтернативная гражданская служба.</w:t>
      </w:r>
    </w:p>
    <w:p w:rsidR="00E7745C" w:rsidRPr="00E7745C" w:rsidRDefault="00E7745C" w:rsidP="00DC4869">
      <w:pPr>
        <w:pStyle w:val="35"/>
        <w:spacing w:after="0"/>
        <w:ind w:firstLine="567"/>
        <w:rPr>
          <w:rFonts w:ascii="Times New Roman" w:hAnsi="Times New Roman" w:cs="Times New Roman"/>
          <w:sz w:val="22"/>
        </w:rPr>
      </w:pPr>
      <w:r w:rsidRPr="00E7745C">
        <w:rPr>
          <w:rFonts w:ascii="Times New Roman" w:hAnsi="Times New Roman" w:cs="Times New Roman"/>
          <w:sz w:val="22"/>
        </w:rPr>
        <w:t>Государственная и военная символика Российской Федерации, традиции и ритуалы Вооруженных Сил Российской Федерации.</w:t>
      </w:r>
    </w:p>
    <w:p w:rsidR="00E7745C" w:rsidRPr="00E7745C" w:rsidRDefault="00E7745C" w:rsidP="00DC4869">
      <w:pPr>
        <w:pStyle w:val="35"/>
        <w:spacing w:after="0"/>
        <w:ind w:firstLine="567"/>
        <w:rPr>
          <w:rFonts w:ascii="Times New Roman" w:hAnsi="Times New Roman" w:cs="Times New Roman"/>
          <w:sz w:val="22"/>
        </w:rPr>
      </w:pPr>
      <w:r w:rsidRPr="00E7745C">
        <w:rPr>
          <w:rFonts w:ascii="Times New Roman" w:hAnsi="Times New Roman" w:cs="Times New Roman"/>
          <w:sz w:val="22"/>
        </w:rPr>
        <w:t>Военно-профессиональная ориентация, основные направления подготовки специалистов для службы в Вооруженных Силах Российской Федерации.</w:t>
      </w:r>
    </w:p>
    <w:p w:rsidR="00E7745C" w:rsidRPr="00E7745C" w:rsidRDefault="00E7745C" w:rsidP="00DC4869">
      <w:pPr>
        <w:pStyle w:val="2"/>
        <w:spacing w:line="276" w:lineRule="auto"/>
        <w:jc w:val="center"/>
        <w:rPr>
          <w:rFonts w:ascii="Times New Roman" w:hAnsi="Times New Roman"/>
          <w:i/>
        </w:rPr>
      </w:pPr>
      <w:r w:rsidRPr="00E7745C">
        <w:rPr>
          <w:rFonts w:ascii="Times New Roman" w:hAnsi="Times New Roman"/>
          <w:i/>
        </w:rPr>
        <w:t>ТРЕБОВАНИЯ К УРОВНЮ</w:t>
      </w:r>
      <w:r w:rsidRPr="00E7745C">
        <w:rPr>
          <w:rFonts w:ascii="Times New Roman" w:hAnsi="Times New Roman"/>
          <w:i/>
        </w:rPr>
        <w:br/>
        <w:t>ПОДГОТОВКИ ВЫПУСКНИКОВ</w:t>
      </w:r>
    </w:p>
    <w:p w:rsidR="00E7745C" w:rsidRPr="00E7745C" w:rsidRDefault="00E7745C" w:rsidP="00DC4869">
      <w:pPr>
        <w:spacing w:after="0"/>
        <w:ind w:firstLine="567"/>
        <w:jc w:val="both"/>
        <w:rPr>
          <w:rFonts w:ascii="Times New Roman" w:hAnsi="Times New Roman" w:cs="Times New Roman"/>
          <w:b/>
          <w:i/>
        </w:rPr>
      </w:pPr>
      <w:r w:rsidRPr="00E7745C">
        <w:rPr>
          <w:rFonts w:ascii="Times New Roman" w:hAnsi="Times New Roman" w:cs="Times New Roman"/>
          <w:b/>
          <w:i/>
        </w:rPr>
        <w:t>В результате изучения основ безопасности жизнедеятельности на базовом уровне ученик должен</w:t>
      </w:r>
    </w:p>
    <w:p w:rsidR="00E7745C" w:rsidRPr="00E7745C" w:rsidRDefault="00E7745C" w:rsidP="00DC4869">
      <w:pPr>
        <w:spacing w:after="0"/>
        <w:ind w:firstLine="567"/>
        <w:jc w:val="both"/>
        <w:rPr>
          <w:rFonts w:ascii="Times New Roman" w:hAnsi="Times New Roman" w:cs="Times New Roman"/>
          <w:b/>
        </w:rPr>
      </w:pPr>
      <w:r w:rsidRPr="00E7745C">
        <w:rPr>
          <w:rFonts w:ascii="Times New Roman" w:hAnsi="Times New Roman" w:cs="Times New Roman"/>
          <w:b/>
        </w:rPr>
        <w:t>знать/понимать</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потенциальные опасности природного, техногенного и социального происхождения, характерные для региона проживания;</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основные задачи государственных служб по защите населения и территорий от чрезвычайных ситуаций;</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основы российского законодательства об обороне государства и воинской обязанности граждан;</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состав и предназначение Вооруженных Сил Российской Федерации;</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 xml:space="preserve">порядок первоначальной постановки на воинский учет, медицинского освидетельствования, призыва на военную службу; </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основные права и обязанности граждан до призыва на военную службу, во время прохождения военной службы и пребывания в запасе;</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требования, предъявляемые военной службой к уровню подготовки призывника;</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предназначение, структуру и задачи РСЧС;</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предназначение, структуру и задачи гражданской обороны;</w:t>
      </w:r>
    </w:p>
    <w:p w:rsidR="00E7745C" w:rsidRPr="00E7745C" w:rsidRDefault="00E7745C" w:rsidP="00DC4869">
      <w:pPr>
        <w:spacing w:after="0"/>
        <w:ind w:firstLine="567"/>
        <w:jc w:val="both"/>
        <w:rPr>
          <w:rFonts w:ascii="Times New Roman" w:hAnsi="Times New Roman" w:cs="Times New Roman"/>
        </w:rPr>
      </w:pPr>
      <w:r w:rsidRPr="00E7745C">
        <w:rPr>
          <w:rFonts w:ascii="Times New Roman" w:hAnsi="Times New Roman" w:cs="Times New Roman"/>
          <w:b/>
        </w:rPr>
        <w:t>уметь</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владеть способами защиты населения от чрезвычайных ситуаций природного и техногенного характера;</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владеть навыками в области гражданской обороны;</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пользоваться средствами индивидуальной и коллективной защиты;</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оценивать уровень своей подготовки и осуществлять осознанное самоопределение по отношению к военной службе;</w:t>
      </w:r>
    </w:p>
    <w:p w:rsidR="00E7745C" w:rsidRPr="00E7745C" w:rsidRDefault="00E7745C" w:rsidP="00DC4869">
      <w:pPr>
        <w:spacing w:after="0"/>
        <w:ind w:left="567"/>
        <w:jc w:val="both"/>
        <w:rPr>
          <w:rFonts w:ascii="Times New Roman" w:hAnsi="Times New Roman" w:cs="Times New Roman"/>
        </w:rPr>
      </w:pPr>
      <w:r w:rsidRPr="00E7745C">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E7745C">
        <w:rPr>
          <w:rFonts w:ascii="Times New Roman" w:hAnsi="Times New Roman" w:cs="Times New Roman"/>
        </w:rPr>
        <w:t>для:</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ведения здорового образа жизни;</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lastRenderedPageBreak/>
        <w:t>оказания первой медицинской помощи;</w:t>
      </w:r>
    </w:p>
    <w:p w:rsidR="00E7745C" w:rsidRPr="00E7745C" w:rsidRDefault="00E7745C" w:rsidP="00DC4869">
      <w:pPr>
        <w:numPr>
          <w:ilvl w:val="0"/>
          <w:numId w:val="54"/>
        </w:numPr>
        <w:spacing w:after="0"/>
        <w:jc w:val="both"/>
        <w:rPr>
          <w:rFonts w:ascii="Times New Roman" w:hAnsi="Times New Roman" w:cs="Times New Roman"/>
        </w:rPr>
      </w:pPr>
      <w:r w:rsidRPr="00E7745C">
        <w:rPr>
          <w:rFonts w:ascii="Times New Roman" w:hAnsi="Times New Roman" w:cs="Times New Roman"/>
        </w:rPr>
        <w:t>развития в себе духовных и физических качеств, необходимых для военной службы;</w:t>
      </w:r>
    </w:p>
    <w:p w:rsidR="00E7745C" w:rsidRPr="00DC4869" w:rsidRDefault="00E7745C" w:rsidP="00E7745C">
      <w:pPr>
        <w:numPr>
          <w:ilvl w:val="0"/>
          <w:numId w:val="54"/>
        </w:numPr>
        <w:spacing w:after="0" w:line="240" w:lineRule="auto"/>
        <w:jc w:val="both"/>
        <w:rPr>
          <w:rFonts w:ascii="Times New Roman" w:hAnsi="Times New Roman" w:cs="Times New Roman"/>
        </w:rPr>
      </w:pPr>
      <w:r w:rsidRPr="00E7745C">
        <w:rPr>
          <w:rFonts w:ascii="Times New Roman" w:hAnsi="Times New Roman" w:cs="Times New Roman"/>
        </w:rPr>
        <w:t>обращения в случае необходимости в службы экстренной помощи.</w:t>
      </w:r>
    </w:p>
    <w:p w:rsidR="007D5480" w:rsidRPr="007D5480" w:rsidRDefault="00DC4869" w:rsidP="007D5480">
      <w:pPr>
        <w:pStyle w:val="10"/>
        <w:pBdr>
          <w:bottom w:val="single" w:sz="12" w:space="1" w:color="auto"/>
        </w:pBdr>
        <w:spacing w:before="0" w:beforeAutospacing="0" w:after="0" w:afterAutospacing="0"/>
        <w:jc w:val="center"/>
        <w:rPr>
          <w:i/>
          <w:spacing w:val="-20"/>
          <w:w w:val="90"/>
          <w:sz w:val="32"/>
          <w:szCs w:val="32"/>
        </w:rPr>
      </w:pPr>
      <w:r>
        <w:rPr>
          <w:i/>
          <w:spacing w:val="-20"/>
          <w:w w:val="90"/>
          <w:sz w:val="32"/>
          <w:szCs w:val="32"/>
        </w:rPr>
        <w:t xml:space="preserve">СТАНДАРТ СРЕДНЕГО </w:t>
      </w:r>
      <w:r w:rsidR="007D5480" w:rsidRPr="007D5480">
        <w:rPr>
          <w:i/>
          <w:spacing w:val="-20"/>
          <w:w w:val="90"/>
          <w:sz w:val="32"/>
          <w:szCs w:val="32"/>
        </w:rPr>
        <w:t>ОБЩЕГО ОБРАЗОВАНИЯ</w:t>
      </w:r>
      <w:r w:rsidR="007D5480" w:rsidRPr="007D5480">
        <w:rPr>
          <w:i/>
          <w:spacing w:val="-20"/>
          <w:w w:val="90"/>
          <w:sz w:val="32"/>
          <w:szCs w:val="32"/>
        </w:rPr>
        <w:br/>
        <w:t>ПО ФИЗИЧЕСКОЙ КУЛЬТУРЕ</w:t>
      </w:r>
    </w:p>
    <w:p w:rsidR="007D5480" w:rsidRDefault="007D5480" w:rsidP="007D5480">
      <w:pPr>
        <w:pStyle w:val="5"/>
        <w:spacing w:before="0" w:beforeAutospacing="0" w:after="0" w:afterAutospacing="0"/>
      </w:pPr>
      <w:r>
        <w:t>БАЗОВЫЙ УРОВЕНЬ</w:t>
      </w:r>
    </w:p>
    <w:p w:rsidR="007D5480" w:rsidRPr="007D5480" w:rsidRDefault="007D5480" w:rsidP="00DC4869">
      <w:pPr>
        <w:pStyle w:val="26"/>
        <w:spacing w:after="0" w:line="276" w:lineRule="auto"/>
        <w:ind w:firstLine="567"/>
        <w:rPr>
          <w:rFonts w:ascii="Times New Roman" w:hAnsi="Times New Roman" w:cs="Times New Roman"/>
          <w:b/>
          <w:i/>
        </w:rPr>
      </w:pPr>
      <w:r w:rsidRPr="007D5480">
        <w:rPr>
          <w:rFonts w:ascii="Times New Roman" w:hAnsi="Times New Roman" w:cs="Times New Roman"/>
          <w:b/>
          <w:i/>
        </w:rPr>
        <w:t>Изучение физической культуры на базовом уровне среднего (полного) общего образования направлено на достижение следующих целей:</w:t>
      </w:r>
    </w:p>
    <w:p w:rsidR="007D5480" w:rsidRPr="007D5480" w:rsidRDefault="007D5480" w:rsidP="00DC4869">
      <w:pPr>
        <w:numPr>
          <w:ilvl w:val="0"/>
          <w:numId w:val="53"/>
        </w:numPr>
        <w:tabs>
          <w:tab w:val="clear" w:pos="567"/>
        </w:tabs>
        <w:spacing w:after="0"/>
        <w:jc w:val="both"/>
        <w:rPr>
          <w:rFonts w:ascii="Times New Roman" w:hAnsi="Times New Roman" w:cs="Times New Roman"/>
        </w:rPr>
      </w:pPr>
      <w:r w:rsidRPr="007D5480">
        <w:rPr>
          <w:rFonts w:ascii="Times New Roman" w:hAnsi="Times New Roman" w:cs="Times New Roman"/>
          <w:b/>
        </w:rPr>
        <w:t>развитие</w:t>
      </w:r>
      <w:r w:rsidRPr="007D5480">
        <w:rPr>
          <w:rFonts w:ascii="Times New Roman" w:hAnsi="Times New Roman" w:cs="Times New Roman"/>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7D5480" w:rsidRPr="007D5480" w:rsidRDefault="007D5480" w:rsidP="00DC4869">
      <w:pPr>
        <w:numPr>
          <w:ilvl w:val="0"/>
          <w:numId w:val="53"/>
        </w:numPr>
        <w:tabs>
          <w:tab w:val="clear" w:pos="567"/>
        </w:tabs>
        <w:spacing w:after="0"/>
        <w:jc w:val="both"/>
        <w:rPr>
          <w:rFonts w:ascii="Times New Roman" w:hAnsi="Times New Roman" w:cs="Times New Roman"/>
        </w:rPr>
      </w:pPr>
      <w:r w:rsidRPr="007D5480">
        <w:rPr>
          <w:rFonts w:ascii="Times New Roman" w:hAnsi="Times New Roman" w:cs="Times New Roman"/>
          <w:b/>
        </w:rPr>
        <w:t>воспитание</w:t>
      </w:r>
      <w:r w:rsidRPr="007D5480">
        <w:rPr>
          <w:rFonts w:ascii="Times New Roman" w:hAnsi="Times New Roman" w:cs="Times New Roman"/>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D5480" w:rsidRPr="007D5480" w:rsidRDefault="007D5480" w:rsidP="00DC4869">
      <w:pPr>
        <w:numPr>
          <w:ilvl w:val="0"/>
          <w:numId w:val="53"/>
        </w:numPr>
        <w:tabs>
          <w:tab w:val="clear" w:pos="567"/>
        </w:tabs>
        <w:spacing w:after="0"/>
        <w:jc w:val="both"/>
        <w:rPr>
          <w:rFonts w:ascii="Times New Roman" w:hAnsi="Times New Roman" w:cs="Times New Roman"/>
        </w:rPr>
      </w:pPr>
      <w:r w:rsidRPr="007D5480">
        <w:rPr>
          <w:rFonts w:ascii="Times New Roman" w:hAnsi="Times New Roman" w:cs="Times New Roman"/>
          <w:b/>
        </w:rPr>
        <w:t xml:space="preserve">овладение </w:t>
      </w:r>
      <w:r w:rsidRPr="007D5480">
        <w:rPr>
          <w:rFonts w:ascii="Times New Roman" w:hAnsi="Times New Roman" w:cs="Times New Roman"/>
        </w:rPr>
        <w:t>технологиями современных оздоровительных систем</w:t>
      </w:r>
      <w:r w:rsidR="00DC4869">
        <w:rPr>
          <w:rFonts w:ascii="Times New Roman" w:hAnsi="Times New Roman" w:cs="Times New Roman"/>
        </w:rPr>
        <w:t xml:space="preserve"> </w:t>
      </w:r>
      <w:r w:rsidRPr="007D5480">
        <w:rPr>
          <w:rFonts w:ascii="Times New Roman" w:hAnsi="Times New Roman" w:cs="Times New Roman"/>
        </w:rPr>
        <w:t>физического воспитания,</w:t>
      </w:r>
      <w:r w:rsidR="00DC4869">
        <w:rPr>
          <w:rFonts w:ascii="Times New Roman" w:hAnsi="Times New Roman" w:cs="Times New Roman"/>
        </w:rPr>
        <w:t xml:space="preserve"> </w:t>
      </w:r>
      <w:r w:rsidRPr="007D5480">
        <w:rPr>
          <w:rFonts w:ascii="Times New Roman" w:hAnsi="Times New Roman" w:cs="Times New Roman"/>
        </w:rPr>
        <w:t xml:space="preserve">обогащение индивидуального опыта занятий специально-прикладными физическими упражнениями и базовыми видами спорта; </w:t>
      </w:r>
    </w:p>
    <w:p w:rsidR="007D5480" w:rsidRPr="007D5480" w:rsidRDefault="007D5480" w:rsidP="00DC4869">
      <w:pPr>
        <w:numPr>
          <w:ilvl w:val="0"/>
          <w:numId w:val="53"/>
        </w:numPr>
        <w:tabs>
          <w:tab w:val="clear" w:pos="567"/>
        </w:tabs>
        <w:spacing w:after="0"/>
        <w:jc w:val="both"/>
        <w:rPr>
          <w:rFonts w:ascii="Times New Roman" w:hAnsi="Times New Roman" w:cs="Times New Roman"/>
        </w:rPr>
      </w:pPr>
      <w:r w:rsidRPr="007D5480">
        <w:rPr>
          <w:rFonts w:ascii="Times New Roman" w:hAnsi="Times New Roman" w:cs="Times New Roman"/>
          <w:b/>
        </w:rPr>
        <w:t>освоение</w:t>
      </w:r>
      <w:r w:rsidRPr="007D5480">
        <w:rPr>
          <w:rFonts w:ascii="Times New Roman" w:hAnsi="Times New Roman" w:cs="Times New Roman"/>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7D5480" w:rsidRPr="00DC4869" w:rsidRDefault="007D5480" w:rsidP="00DC4869">
      <w:pPr>
        <w:numPr>
          <w:ilvl w:val="0"/>
          <w:numId w:val="53"/>
        </w:numPr>
        <w:tabs>
          <w:tab w:val="clear" w:pos="567"/>
        </w:tabs>
        <w:spacing w:after="0"/>
        <w:jc w:val="both"/>
        <w:rPr>
          <w:rFonts w:ascii="Times New Roman" w:hAnsi="Times New Roman" w:cs="Times New Roman"/>
        </w:rPr>
      </w:pPr>
      <w:r w:rsidRPr="007D5480">
        <w:rPr>
          <w:rFonts w:ascii="Times New Roman" w:hAnsi="Times New Roman" w:cs="Times New Roman"/>
          <w:b/>
        </w:rPr>
        <w:t xml:space="preserve">приобретение </w:t>
      </w:r>
      <w:r w:rsidRPr="007D5480">
        <w:rPr>
          <w:rFonts w:ascii="Times New Roman" w:hAnsi="Times New Roman" w:cs="Times New Roman"/>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D5480" w:rsidRDefault="007D5480" w:rsidP="007D5480">
      <w:pPr>
        <w:pStyle w:val="5"/>
        <w:spacing w:before="0" w:beforeAutospacing="0" w:after="0" w:afterAutospacing="0"/>
        <w:rPr>
          <w:u w:val="single"/>
        </w:rPr>
      </w:pPr>
      <w:r w:rsidRPr="007D5480">
        <w:rPr>
          <w:u w:val="single"/>
        </w:rPr>
        <w:t>ОБЯЗАТЕЛЬНЫЙ МИНИМУМ СОДЕРЖАНИЯ ОСНОВНЫХ ОБРАЗОВАТЕЛЬНЫХ ПРОГРАММ</w:t>
      </w:r>
    </w:p>
    <w:p w:rsidR="007D5480" w:rsidRPr="007D5480" w:rsidRDefault="007D5480" w:rsidP="007D5480">
      <w:pPr>
        <w:pStyle w:val="5"/>
        <w:spacing w:before="0" w:beforeAutospacing="0" w:after="0" w:afterAutospacing="0"/>
        <w:rPr>
          <w:u w:val="single"/>
        </w:rPr>
      </w:pPr>
    </w:p>
    <w:p w:rsidR="007D5480" w:rsidRPr="007D5480" w:rsidRDefault="007D5480" w:rsidP="007D5480">
      <w:pPr>
        <w:pStyle w:val="afd"/>
        <w:ind w:left="567"/>
        <w:rPr>
          <w:rFonts w:ascii="Times New Roman" w:hAnsi="Times New Roman"/>
          <w:b/>
          <w:caps/>
          <w:sz w:val="22"/>
        </w:rPr>
      </w:pPr>
      <w:r>
        <w:rPr>
          <w:rFonts w:ascii="Times New Roman" w:hAnsi="Times New Roman"/>
          <w:b/>
          <w:caps/>
          <w:sz w:val="22"/>
        </w:rPr>
        <w:t xml:space="preserve">физическая культура и основы </w:t>
      </w:r>
      <w:r w:rsidRPr="007D5480">
        <w:rPr>
          <w:rFonts w:ascii="Times New Roman" w:hAnsi="Times New Roman"/>
          <w:b/>
          <w:caps/>
          <w:sz w:val="22"/>
        </w:rPr>
        <w:t>здорового образа жизни</w:t>
      </w:r>
    </w:p>
    <w:p w:rsidR="007D5480" w:rsidRPr="007D5480" w:rsidRDefault="007D5480" w:rsidP="00DC4869">
      <w:pPr>
        <w:pStyle w:val="23"/>
        <w:spacing w:after="0" w:line="276" w:lineRule="auto"/>
        <w:ind w:firstLine="567"/>
        <w:jc w:val="both"/>
        <w:rPr>
          <w:sz w:val="22"/>
        </w:rPr>
      </w:pPr>
      <w:r w:rsidRPr="007D5480">
        <w:rPr>
          <w:sz w:val="22"/>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D5480" w:rsidRPr="007D5480" w:rsidRDefault="007D5480" w:rsidP="00DC4869">
      <w:pPr>
        <w:pStyle w:val="23"/>
        <w:spacing w:after="0" w:line="276" w:lineRule="auto"/>
        <w:ind w:firstLine="567"/>
        <w:jc w:val="both"/>
        <w:rPr>
          <w:i/>
          <w:sz w:val="22"/>
        </w:rPr>
      </w:pPr>
      <w:r w:rsidRPr="007D5480">
        <w:rPr>
          <w:i/>
          <w:sz w:val="22"/>
        </w:rPr>
        <w:t>Основы законодательства Российской Федерации в области физической культуры, спорта, туризма, охраны здоровья</w:t>
      </w:r>
      <w:r w:rsidRPr="007D5480">
        <w:rPr>
          <w:rStyle w:val="afa"/>
          <w:i/>
          <w:sz w:val="22"/>
        </w:rPr>
        <w:footnoteReference w:id="68"/>
      </w:r>
      <w:r w:rsidRPr="007D5480">
        <w:rPr>
          <w:i/>
          <w:sz w:val="22"/>
        </w:rPr>
        <w:t>.</w:t>
      </w:r>
    </w:p>
    <w:p w:rsidR="007D5480" w:rsidRPr="007D5480" w:rsidRDefault="007D5480" w:rsidP="00DC4869">
      <w:pPr>
        <w:pStyle w:val="23"/>
        <w:spacing w:after="0" w:line="276" w:lineRule="auto"/>
        <w:ind w:firstLine="567"/>
        <w:jc w:val="both"/>
        <w:rPr>
          <w:sz w:val="22"/>
        </w:rPr>
      </w:pPr>
      <w:r w:rsidRPr="007D5480">
        <w:rPr>
          <w:sz w:val="22"/>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7D5480" w:rsidRPr="007D5480" w:rsidRDefault="007D5480" w:rsidP="00DC4869">
      <w:pPr>
        <w:pStyle w:val="23"/>
        <w:spacing w:after="0" w:line="276" w:lineRule="auto"/>
        <w:ind w:firstLine="567"/>
        <w:jc w:val="both"/>
        <w:rPr>
          <w:sz w:val="22"/>
        </w:rPr>
      </w:pPr>
      <w:r w:rsidRPr="007D5480">
        <w:rPr>
          <w:sz w:val="22"/>
        </w:rPr>
        <w:t xml:space="preserve">Особенности соревновательной деятельности в массовых видах спорта; индивидуальная подготовка и требования безопасности. </w:t>
      </w:r>
    </w:p>
    <w:p w:rsidR="007D5480" w:rsidRPr="007D5480" w:rsidRDefault="007D5480" w:rsidP="00DC4869">
      <w:pPr>
        <w:pStyle w:val="afd"/>
        <w:spacing w:line="276" w:lineRule="auto"/>
        <w:ind w:left="567"/>
        <w:jc w:val="both"/>
        <w:rPr>
          <w:rFonts w:ascii="Times New Roman" w:hAnsi="Times New Roman"/>
          <w:b/>
          <w:caps/>
          <w:sz w:val="22"/>
        </w:rPr>
      </w:pPr>
      <w:r>
        <w:rPr>
          <w:rFonts w:ascii="Times New Roman" w:hAnsi="Times New Roman"/>
          <w:b/>
          <w:caps/>
          <w:sz w:val="22"/>
        </w:rPr>
        <w:t xml:space="preserve">Физкультурно-оздоровительная </w:t>
      </w:r>
      <w:r w:rsidRPr="007D5480">
        <w:rPr>
          <w:rFonts w:ascii="Times New Roman" w:hAnsi="Times New Roman"/>
          <w:b/>
          <w:caps/>
          <w:sz w:val="22"/>
        </w:rPr>
        <w:t xml:space="preserve">деятельность </w:t>
      </w:r>
      <w:r w:rsidRPr="007D5480">
        <w:rPr>
          <w:rStyle w:val="afa"/>
          <w:rFonts w:ascii="Times New Roman" w:hAnsi="Times New Roman"/>
          <w:b/>
          <w:sz w:val="22"/>
        </w:rPr>
        <w:footnoteReference w:id="69"/>
      </w:r>
    </w:p>
    <w:p w:rsidR="007D5480" w:rsidRPr="007D5480" w:rsidRDefault="007D5480" w:rsidP="00DC4869">
      <w:pPr>
        <w:pStyle w:val="23"/>
        <w:spacing w:after="0" w:line="276" w:lineRule="auto"/>
        <w:ind w:firstLine="567"/>
        <w:jc w:val="both"/>
        <w:rPr>
          <w:sz w:val="22"/>
        </w:rPr>
      </w:pPr>
      <w:r w:rsidRPr="007D5480">
        <w:rPr>
          <w:sz w:val="22"/>
        </w:rPr>
        <w:t>Оздоровительные системы физического воспитания.</w:t>
      </w:r>
    </w:p>
    <w:p w:rsidR="007D5480" w:rsidRPr="007D5480" w:rsidRDefault="007D5480" w:rsidP="00DC4869">
      <w:pPr>
        <w:pStyle w:val="23"/>
        <w:spacing w:after="0" w:line="276" w:lineRule="auto"/>
        <w:ind w:firstLine="567"/>
        <w:jc w:val="both"/>
        <w:rPr>
          <w:sz w:val="22"/>
        </w:rPr>
      </w:pPr>
      <w:r w:rsidRPr="007D5480">
        <w:rPr>
          <w:sz w:val="22"/>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7D5480" w:rsidRPr="007D5480" w:rsidRDefault="007D5480" w:rsidP="00DC4869">
      <w:pPr>
        <w:pStyle w:val="23"/>
        <w:spacing w:after="0" w:line="276" w:lineRule="auto"/>
        <w:ind w:firstLine="567"/>
        <w:jc w:val="both"/>
        <w:rPr>
          <w:sz w:val="22"/>
        </w:rPr>
      </w:pPr>
      <w:r w:rsidRPr="007D5480">
        <w:rPr>
          <w:sz w:val="22"/>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7D5480" w:rsidRPr="007D5480" w:rsidRDefault="007D5480" w:rsidP="00DC4869">
      <w:pPr>
        <w:pStyle w:val="23"/>
        <w:spacing w:after="0" w:line="276" w:lineRule="auto"/>
        <w:ind w:firstLine="567"/>
        <w:jc w:val="both"/>
        <w:rPr>
          <w:sz w:val="22"/>
        </w:rPr>
      </w:pPr>
      <w:r w:rsidRPr="007D5480">
        <w:rPr>
          <w:sz w:val="22"/>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7D5480" w:rsidRPr="007D5480" w:rsidRDefault="007D5480" w:rsidP="00DC4869">
      <w:pPr>
        <w:pStyle w:val="23"/>
        <w:spacing w:after="0" w:line="276" w:lineRule="auto"/>
        <w:ind w:firstLine="567"/>
        <w:jc w:val="both"/>
        <w:rPr>
          <w:i/>
          <w:sz w:val="22"/>
        </w:rPr>
      </w:pPr>
      <w:r w:rsidRPr="007D5480">
        <w:rPr>
          <w:i/>
          <w:sz w:val="22"/>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7D5480" w:rsidRPr="007D5480" w:rsidRDefault="007D5480" w:rsidP="00DC4869">
      <w:pPr>
        <w:pStyle w:val="afd"/>
        <w:spacing w:line="276" w:lineRule="auto"/>
        <w:ind w:left="567"/>
        <w:rPr>
          <w:rFonts w:ascii="Times New Roman" w:hAnsi="Times New Roman"/>
          <w:b/>
          <w:caps/>
          <w:sz w:val="22"/>
        </w:rPr>
      </w:pPr>
      <w:r w:rsidRPr="007D5480">
        <w:rPr>
          <w:rFonts w:ascii="Times New Roman" w:hAnsi="Times New Roman"/>
          <w:b/>
          <w:caps/>
          <w:sz w:val="22"/>
        </w:rPr>
        <w:t>Спортивно-оздоровительная деятельность</w:t>
      </w:r>
    </w:p>
    <w:p w:rsidR="007D5480" w:rsidRPr="007D5480" w:rsidRDefault="007D5480" w:rsidP="000120BA">
      <w:pPr>
        <w:pStyle w:val="23"/>
        <w:spacing w:after="0" w:line="276" w:lineRule="auto"/>
        <w:ind w:firstLine="567"/>
        <w:jc w:val="both"/>
        <w:rPr>
          <w:i/>
          <w:sz w:val="22"/>
        </w:rPr>
      </w:pPr>
      <w:r w:rsidRPr="007D5480">
        <w:rPr>
          <w:sz w:val="22"/>
        </w:rPr>
        <w:lastRenderedPageBreak/>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7D5480">
        <w:rPr>
          <w:i/>
          <w:sz w:val="22"/>
        </w:rPr>
        <w:t>технической и тактической подготовки в национальных видах спорта.</w:t>
      </w:r>
    </w:p>
    <w:p w:rsidR="007D5480" w:rsidRPr="007D5480" w:rsidRDefault="007D5480" w:rsidP="000120BA">
      <w:pPr>
        <w:pStyle w:val="afd"/>
        <w:spacing w:line="276" w:lineRule="auto"/>
        <w:ind w:left="567"/>
        <w:rPr>
          <w:rFonts w:ascii="Times New Roman" w:hAnsi="Times New Roman"/>
          <w:b/>
          <w:caps/>
          <w:sz w:val="22"/>
        </w:rPr>
      </w:pPr>
      <w:r w:rsidRPr="007D5480">
        <w:rPr>
          <w:rFonts w:ascii="Times New Roman" w:hAnsi="Times New Roman"/>
          <w:b/>
          <w:caps/>
          <w:sz w:val="22"/>
        </w:rPr>
        <w:t>Прикладная физическая подготовка</w:t>
      </w:r>
    </w:p>
    <w:p w:rsidR="007D5480" w:rsidRPr="000120BA" w:rsidRDefault="007D5480" w:rsidP="000120BA">
      <w:pPr>
        <w:pStyle w:val="23"/>
        <w:spacing w:after="0" w:line="276" w:lineRule="auto"/>
        <w:ind w:firstLine="567"/>
        <w:jc w:val="both"/>
        <w:rPr>
          <w:sz w:val="22"/>
        </w:rPr>
      </w:pPr>
      <w:r w:rsidRPr="007D5480">
        <w:rPr>
          <w:sz w:val="22"/>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7D5480">
        <w:rPr>
          <w:i/>
          <w:sz w:val="22"/>
        </w:rPr>
        <w:t>плавание на груди, спине, боку с грузом в руке.</w:t>
      </w:r>
    </w:p>
    <w:p w:rsidR="007D5480" w:rsidRPr="000120BA" w:rsidRDefault="000120BA" w:rsidP="007D5480">
      <w:pPr>
        <w:pStyle w:val="2"/>
        <w:jc w:val="center"/>
        <w:rPr>
          <w:rFonts w:ascii="Times New Roman" w:hAnsi="Times New Roman"/>
          <w:i/>
          <w:u w:val="single"/>
        </w:rPr>
      </w:pPr>
      <w:r w:rsidRPr="000120BA">
        <w:rPr>
          <w:rFonts w:ascii="Times New Roman" w:hAnsi="Times New Roman"/>
          <w:i/>
          <w:u w:val="single"/>
        </w:rPr>
        <w:t xml:space="preserve">ТРЕБОВАНИЯ К УРОВНЮ </w:t>
      </w:r>
      <w:r w:rsidR="007D5480" w:rsidRPr="000120BA">
        <w:rPr>
          <w:rFonts w:ascii="Times New Roman" w:hAnsi="Times New Roman"/>
          <w:i/>
          <w:u w:val="single"/>
        </w:rPr>
        <w:t>ПОДГОТОВКИ ВЫПУСКНИКОВ</w:t>
      </w:r>
    </w:p>
    <w:p w:rsidR="007D5480" w:rsidRPr="007D5480" w:rsidRDefault="007D5480" w:rsidP="007D5480">
      <w:pPr>
        <w:spacing w:after="0"/>
        <w:ind w:firstLine="567"/>
        <w:jc w:val="both"/>
        <w:rPr>
          <w:rFonts w:ascii="Times New Roman" w:hAnsi="Times New Roman" w:cs="Times New Roman"/>
          <w:b/>
          <w:i/>
        </w:rPr>
      </w:pPr>
      <w:r w:rsidRPr="007D5480">
        <w:rPr>
          <w:rFonts w:ascii="Times New Roman" w:hAnsi="Times New Roman" w:cs="Times New Roman"/>
          <w:b/>
          <w:i/>
        </w:rPr>
        <w:t>В результате изучения физической культуры на базовом уровне ученик должен</w:t>
      </w:r>
    </w:p>
    <w:p w:rsidR="007D5480" w:rsidRPr="007D5480" w:rsidRDefault="007D5480" w:rsidP="007D5480">
      <w:pPr>
        <w:spacing w:after="0"/>
        <w:ind w:firstLine="567"/>
        <w:jc w:val="both"/>
        <w:rPr>
          <w:rFonts w:ascii="Times New Roman" w:hAnsi="Times New Roman" w:cs="Times New Roman"/>
          <w:b/>
        </w:rPr>
      </w:pPr>
      <w:r w:rsidRPr="007D5480">
        <w:rPr>
          <w:rFonts w:ascii="Times New Roman" w:hAnsi="Times New Roman" w:cs="Times New Roman"/>
          <w:b/>
        </w:rPr>
        <w:t>знать/понимать</w:t>
      </w:r>
    </w:p>
    <w:p w:rsidR="007D5480" w:rsidRPr="007D5480" w:rsidRDefault="007D5480" w:rsidP="000120BA">
      <w:pPr>
        <w:numPr>
          <w:ilvl w:val="0"/>
          <w:numId w:val="54"/>
        </w:numPr>
        <w:spacing w:after="0"/>
        <w:jc w:val="both"/>
        <w:rPr>
          <w:rFonts w:ascii="Times New Roman" w:hAnsi="Times New Roman" w:cs="Times New Roman"/>
        </w:rPr>
      </w:pPr>
      <w:r w:rsidRPr="007D5480">
        <w:rPr>
          <w:rFonts w:ascii="Times New Roman" w:hAnsi="Times New Roman" w:cs="Times New Roman"/>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D5480" w:rsidRPr="007D5480" w:rsidRDefault="007D5480" w:rsidP="000120BA">
      <w:pPr>
        <w:numPr>
          <w:ilvl w:val="0"/>
          <w:numId w:val="54"/>
        </w:numPr>
        <w:spacing w:after="0"/>
        <w:jc w:val="both"/>
        <w:rPr>
          <w:rFonts w:ascii="Times New Roman" w:hAnsi="Times New Roman" w:cs="Times New Roman"/>
        </w:rPr>
      </w:pPr>
      <w:r w:rsidRPr="007D5480">
        <w:rPr>
          <w:rFonts w:ascii="Times New Roman" w:hAnsi="Times New Roman" w:cs="Times New Roman"/>
        </w:rPr>
        <w:t>способы контроля и оценки физического развития и физической подготовленности;</w:t>
      </w:r>
    </w:p>
    <w:p w:rsidR="007D5480" w:rsidRPr="007D5480" w:rsidRDefault="007D5480" w:rsidP="000120BA">
      <w:pPr>
        <w:numPr>
          <w:ilvl w:val="0"/>
          <w:numId w:val="54"/>
        </w:numPr>
        <w:spacing w:after="0"/>
        <w:jc w:val="both"/>
        <w:rPr>
          <w:rFonts w:ascii="Times New Roman" w:hAnsi="Times New Roman" w:cs="Times New Roman"/>
          <w:sz w:val="24"/>
        </w:rPr>
      </w:pPr>
      <w:r w:rsidRPr="007D5480">
        <w:rPr>
          <w:rFonts w:ascii="Times New Roman" w:hAnsi="Times New Roman" w:cs="Times New Roman"/>
        </w:rPr>
        <w:t>правила и способы планирования системы индивидуальных занятий физическими упражнениями различной направленности;</w:t>
      </w:r>
    </w:p>
    <w:p w:rsidR="007D5480" w:rsidRPr="007D5480" w:rsidRDefault="007D5480" w:rsidP="000120BA">
      <w:pPr>
        <w:spacing w:after="0"/>
        <w:ind w:firstLine="567"/>
        <w:jc w:val="both"/>
        <w:rPr>
          <w:rFonts w:ascii="Times New Roman" w:hAnsi="Times New Roman" w:cs="Times New Roman"/>
        </w:rPr>
      </w:pPr>
      <w:r w:rsidRPr="007D5480">
        <w:rPr>
          <w:rFonts w:ascii="Times New Roman" w:hAnsi="Times New Roman" w:cs="Times New Roman"/>
          <w:b/>
        </w:rPr>
        <w:t>уметь</w:t>
      </w:r>
    </w:p>
    <w:p w:rsidR="007D5480" w:rsidRPr="007D5480" w:rsidRDefault="007D5480" w:rsidP="000120BA">
      <w:pPr>
        <w:numPr>
          <w:ilvl w:val="0"/>
          <w:numId w:val="54"/>
        </w:numPr>
        <w:spacing w:after="0"/>
        <w:jc w:val="both"/>
        <w:rPr>
          <w:rFonts w:ascii="Times New Roman" w:hAnsi="Times New Roman" w:cs="Times New Roman"/>
        </w:rPr>
      </w:pPr>
      <w:r w:rsidRPr="007D5480">
        <w:rPr>
          <w:rFonts w:ascii="Times New Roman" w:hAnsi="Times New Roman" w:cs="Times New Roman"/>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D5480" w:rsidRPr="007D5480" w:rsidRDefault="007D5480" w:rsidP="000120BA">
      <w:pPr>
        <w:numPr>
          <w:ilvl w:val="0"/>
          <w:numId w:val="54"/>
        </w:numPr>
        <w:spacing w:after="0"/>
        <w:jc w:val="both"/>
        <w:rPr>
          <w:rFonts w:ascii="Times New Roman" w:hAnsi="Times New Roman" w:cs="Times New Roman"/>
        </w:rPr>
      </w:pPr>
      <w:r w:rsidRPr="007D5480">
        <w:rPr>
          <w:rFonts w:ascii="Times New Roman" w:hAnsi="Times New Roman" w:cs="Times New Roman"/>
        </w:rPr>
        <w:t>выполнять простейшие приемы самомассажа и релаксации;</w:t>
      </w:r>
    </w:p>
    <w:p w:rsidR="007D5480" w:rsidRPr="007D5480" w:rsidRDefault="007D5480" w:rsidP="000120BA">
      <w:pPr>
        <w:numPr>
          <w:ilvl w:val="0"/>
          <w:numId w:val="54"/>
        </w:numPr>
        <w:spacing w:after="0"/>
        <w:jc w:val="both"/>
        <w:rPr>
          <w:rFonts w:ascii="Times New Roman" w:hAnsi="Times New Roman" w:cs="Times New Roman"/>
        </w:rPr>
      </w:pPr>
      <w:r w:rsidRPr="007D5480">
        <w:rPr>
          <w:rFonts w:ascii="Times New Roman" w:hAnsi="Times New Roman" w:cs="Times New Roman"/>
        </w:rPr>
        <w:t>преодолевать искусственные и естественные препятствия с использованием разнообразных способов передвижения;</w:t>
      </w:r>
    </w:p>
    <w:p w:rsidR="007D5480" w:rsidRPr="007D5480" w:rsidRDefault="007D5480" w:rsidP="000120BA">
      <w:pPr>
        <w:numPr>
          <w:ilvl w:val="0"/>
          <w:numId w:val="54"/>
        </w:numPr>
        <w:spacing w:after="0"/>
        <w:jc w:val="both"/>
        <w:rPr>
          <w:rFonts w:ascii="Times New Roman" w:hAnsi="Times New Roman" w:cs="Times New Roman"/>
        </w:rPr>
      </w:pPr>
      <w:r w:rsidRPr="007D5480">
        <w:rPr>
          <w:rFonts w:ascii="Times New Roman" w:hAnsi="Times New Roman" w:cs="Times New Roman"/>
        </w:rPr>
        <w:t>выполнять приемы защиты и самообороны, страховки и самостраховки;</w:t>
      </w:r>
    </w:p>
    <w:p w:rsidR="007D5480" w:rsidRPr="007D5480" w:rsidRDefault="007D5480" w:rsidP="000120BA">
      <w:pPr>
        <w:numPr>
          <w:ilvl w:val="0"/>
          <w:numId w:val="54"/>
        </w:numPr>
        <w:spacing w:after="0"/>
        <w:jc w:val="both"/>
        <w:rPr>
          <w:rFonts w:ascii="Times New Roman" w:hAnsi="Times New Roman" w:cs="Times New Roman"/>
        </w:rPr>
      </w:pPr>
      <w:r w:rsidRPr="007D5480">
        <w:rPr>
          <w:rFonts w:ascii="Times New Roman" w:hAnsi="Times New Roman" w:cs="Times New Roman"/>
        </w:rPr>
        <w:t>осуществлять творческое сотрудничество в коллективных формах занятий физической культурой;</w:t>
      </w:r>
    </w:p>
    <w:p w:rsidR="007D5480" w:rsidRPr="007D5480" w:rsidRDefault="007D5480" w:rsidP="000120BA">
      <w:pPr>
        <w:spacing w:after="0"/>
        <w:ind w:left="567"/>
        <w:jc w:val="both"/>
        <w:rPr>
          <w:rFonts w:ascii="Times New Roman" w:hAnsi="Times New Roman" w:cs="Times New Roman"/>
        </w:rPr>
      </w:pPr>
      <w:r w:rsidRPr="007D5480">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7D5480">
        <w:rPr>
          <w:rFonts w:ascii="Times New Roman" w:hAnsi="Times New Roman" w:cs="Times New Roman"/>
        </w:rPr>
        <w:t>для:</w:t>
      </w:r>
    </w:p>
    <w:p w:rsidR="007D5480" w:rsidRPr="007D5480" w:rsidRDefault="007D5480" w:rsidP="000120BA">
      <w:pPr>
        <w:numPr>
          <w:ilvl w:val="0"/>
          <w:numId w:val="54"/>
        </w:numPr>
        <w:spacing w:after="0"/>
        <w:jc w:val="both"/>
        <w:rPr>
          <w:rFonts w:ascii="Times New Roman" w:hAnsi="Times New Roman" w:cs="Times New Roman"/>
        </w:rPr>
      </w:pPr>
      <w:r w:rsidRPr="007D5480">
        <w:rPr>
          <w:rFonts w:ascii="Times New Roman" w:hAnsi="Times New Roman" w:cs="Times New Roman"/>
        </w:rPr>
        <w:t>повышения работоспособности, укрепления и сохранения здоровья;</w:t>
      </w:r>
    </w:p>
    <w:p w:rsidR="007D5480" w:rsidRPr="007D5480" w:rsidRDefault="007D5480" w:rsidP="000120BA">
      <w:pPr>
        <w:pStyle w:val="23"/>
        <w:numPr>
          <w:ilvl w:val="0"/>
          <w:numId w:val="54"/>
        </w:numPr>
        <w:spacing w:after="0" w:line="276" w:lineRule="auto"/>
        <w:jc w:val="both"/>
        <w:rPr>
          <w:sz w:val="22"/>
        </w:rPr>
      </w:pPr>
      <w:r w:rsidRPr="007D5480">
        <w:rPr>
          <w:sz w:val="22"/>
        </w:rPr>
        <w:t xml:space="preserve">подготовки к профессиональной деятельности и службе в Вооруженных Силах Российской Федерации; </w:t>
      </w:r>
    </w:p>
    <w:p w:rsidR="007D5480" w:rsidRPr="007D5480" w:rsidRDefault="007D5480" w:rsidP="000120BA">
      <w:pPr>
        <w:pStyle w:val="23"/>
        <w:numPr>
          <w:ilvl w:val="0"/>
          <w:numId w:val="54"/>
        </w:numPr>
        <w:spacing w:after="0" w:line="276" w:lineRule="auto"/>
        <w:jc w:val="both"/>
        <w:rPr>
          <w:sz w:val="22"/>
        </w:rPr>
      </w:pPr>
      <w:r w:rsidRPr="007D5480">
        <w:rPr>
          <w:sz w:val="22"/>
        </w:rPr>
        <w:t xml:space="preserve">организации и проведения индивидуального, коллективного и семейного отдыха, участия в массовых спортивных соревнованиях; </w:t>
      </w:r>
    </w:p>
    <w:p w:rsidR="007D5480" w:rsidRPr="00815D55" w:rsidRDefault="007D5480" w:rsidP="000120BA">
      <w:pPr>
        <w:pStyle w:val="23"/>
        <w:numPr>
          <w:ilvl w:val="0"/>
          <w:numId w:val="54"/>
        </w:numPr>
        <w:spacing w:after="0" w:line="276" w:lineRule="auto"/>
        <w:jc w:val="both"/>
        <w:rPr>
          <w:sz w:val="22"/>
        </w:rPr>
      </w:pPr>
      <w:r w:rsidRPr="007D5480">
        <w:rPr>
          <w:sz w:val="22"/>
        </w:rPr>
        <w:t>активной творческой жизнедеятельности, выбора и формирования здорового образа жизни</w:t>
      </w:r>
    </w:p>
    <w:p w:rsidR="00FE4AB4" w:rsidRPr="00FE4AB4" w:rsidRDefault="00FE4AB4" w:rsidP="000120BA">
      <w:pPr>
        <w:spacing w:before="240" w:after="0" w:line="240" w:lineRule="auto"/>
        <w:jc w:val="both"/>
        <w:rPr>
          <w:rFonts w:ascii="Times New Roman" w:hAnsi="Times New Roman" w:cs="Times New Roman"/>
          <w:sz w:val="28"/>
          <w:szCs w:val="28"/>
        </w:rPr>
      </w:pPr>
      <w:r w:rsidRPr="00D921CC">
        <w:rPr>
          <w:rFonts w:ascii="Times New Roman" w:hAnsi="Times New Roman" w:cs="Times New Roman"/>
          <w:b/>
          <w:sz w:val="28"/>
          <w:szCs w:val="28"/>
        </w:rPr>
        <w:t>2.</w:t>
      </w:r>
      <w:r w:rsidR="00B558A7">
        <w:rPr>
          <w:rFonts w:ascii="Times New Roman" w:hAnsi="Times New Roman" w:cs="Times New Roman"/>
          <w:b/>
          <w:sz w:val="28"/>
          <w:szCs w:val="28"/>
        </w:rPr>
        <w:t>5</w:t>
      </w:r>
      <w:r w:rsidRPr="00D921CC">
        <w:rPr>
          <w:rFonts w:ascii="Times New Roman" w:hAnsi="Times New Roman" w:cs="Times New Roman"/>
          <w:b/>
          <w:sz w:val="28"/>
          <w:szCs w:val="28"/>
        </w:rPr>
        <w:t>.Образовательные технологии</w:t>
      </w:r>
      <w:r w:rsidR="007D1698">
        <w:rPr>
          <w:rFonts w:ascii="Times New Roman" w:hAnsi="Times New Roman" w:cs="Times New Roman"/>
          <w:b/>
          <w:sz w:val="28"/>
          <w:szCs w:val="28"/>
        </w:rPr>
        <w:t xml:space="preserve">, воспитывающие социально- адаптированную личность  со сформированными компетенциями                                </w:t>
      </w:r>
      <w:r w:rsidRPr="00FE4AB4">
        <w:rPr>
          <w:rFonts w:ascii="Times New Roman" w:hAnsi="Times New Roman" w:cs="Times New Roman"/>
          <w:sz w:val="28"/>
          <w:szCs w:val="28"/>
        </w:rPr>
        <w:tab/>
        <w:t>Согласно Концепции модернизации образования российского образования школа нуждается в технологиях воспитания социально-адаптированной личности со сформированными компетенциями.</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tab/>
        <w:t>В образовательном процессе мы отдаем предпочтение технологиям развивающего обучения. Принципы доверительных отношений, участия, демократизации и открытого общения, на которых строится  школа, находят выражение в методах и технологиях.</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lastRenderedPageBreak/>
        <w:tab/>
        <w:t>Внимание п</w:t>
      </w:r>
      <w:r w:rsidR="00B558A7">
        <w:rPr>
          <w:rFonts w:ascii="Times New Roman" w:hAnsi="Times New Roman" w:cs="Times New Roman"/>
          <w:sz w:val="28"/>
          <w:szCs w:val="28"/>
        </w:rPr>
        <w:t>е</w:t>
      </w:r>
      <w:r w:rsidRPr="00FE4AB4">
        <w:rPr>
          <w:rFonts w:ascii="Times New Roman" w:hAnsi="Times New Roman" w:cs="Times New Roman"/>
          <w:sz w:val="28"/>
          <w:szCs w:val="28"/>
        </w:rPr>
        <w:t>р</w:t>
      </w:r>
      <w:r w:rsidR="00B558A7">
        <w:rPr>
          <w:rFonts w:ascii="Times New Roman" w:hAnsi="Times New Roman" w:cs="Times New Roman"/>
          <w:sz w:val="28"/>
          <w:szCs w:val="28"/>
        </w:rPr>
        <w:t>е</w:t>
      </w:r>
      <w:r w:rsidRPr="00FE4AB4">
        <w:rPr>
          <w:rFonts w:ascii="Times New Roman" w:hAnsi="Times New Roman" w:cs="Times New Roman"/>
          <w:sz w:val="28"/>
          <w:szCs w:val="28"/>
        </w:rPr>
        <w:t>носится с преподавания на учение, с заучивания фактов на приобретение навыков и изменение отношений. Таким образом</w:t>
      </w:r>
      <w:r w:rsidR="00B558A7">
        <w:rPr>
          <w:rFonts w:ascii="Times New Roman" w:hAnsi="Times New Roman" w:cs="Times New Roman"/>
          <w:sz w:val="28"/>
          <w:szCs w:val="28"/>
        </w:rPr>
        <w:t>,</w:t>
      </w:r>
      <w:r w:rsidRPr="00FE4AB4">
        <w:rPr>
          <w:rFonts w:ascii="Times New Roman" w:hAnsi="Times New Roman" w:cs="Times New Roman"/>
          <w:sz w:val="28"/>
          <w:szCs w:val="28"/>
        </w:rPr>
        <w:t xml:space="preserve"> осуществляется развитие мобильной личности, способной  к саморегуляции, самосознанию, самовыражению, самосовершенствованию, способной адаптироваться  к современным условиям.</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tab/>
      </w:r>
      <w:r w:rsidR="00D921CC">
        <w:rPr>
          <w:rFonts w:ascii="Times New Roman" w:hAnsi="Times New Roman" w:cs="Times New Roman"/>
          <w:sz w:val="28"/>
          <w:szCs w:val="28"/>
        </w:rPr>
        <w:t>В</w:t>
      </w:r>
      <w:r w:rsidRPr="00FE4AB4">
        <w:rPr>
          <w:rFonts w:ascii="Times New Roman" w:hAnsi="Times New Roman" w:cs="Times New Roman"/>
          <w:sz w:val="28"/>
          <w:szCs w:val="28"/>
        </w:rPr>
        <w:t xml:space="preserve"> основе проектируемой нами модели  школы лежит возрастная периодизация  личностного развития, соответствующие типы ведущей деятельности.</w:t>
      </w:r>
    </w:p>
    <w:p w:rsidR="007D1698" w:rsidRPr="007D1698" w:rsidRDefault="00D921CC" w:rsidP="000120BA">
      <w:pPr>
        <w:spacing w:after="0" w:line="240" w:lineRule="auto"/>
        <w:jc w:val="both"/>
        <w:rPr>
          <w:rFonts w:ascii="Times New Roman" w:hAnsi="Times New Roman" w:cs="Times New Roman"/>
          <w:i/>
          <w:sz w:val="28"/>
          <w:szCs w:val="28"/>
          <w:u w:val="single"/>
        </w:rPr>
      </w:pPr>
      <w:r w:rsidRPr="007D1698">
        <w:rPr>
          <w:rFonts w:ascii="Times New Roman" w:hAnsi="Times New Roman" w:cs="Times New Roman"/>
          <w:i/>
          <w:sz w:val="28"/>
          <w:szCs w:val="28"/>
          <w:u w:val="single"/>
        </w:rPr>
        <w:t>С</w:t>
      </w:r>
      <w:r w:rsidR="00FE4AB4" w:rsidRPr="007D1698">
        <w:rPr>
          <w:rFonts w:ascii="Times New Roman" w:hAnsi="Times New Roman" w:cs="Times New Roman"/>
          <w:i/>
          <w:sz w:val="28"/>
          <w:szCs w:val="28"/>
          <w:u w:val="single"/>
        </w:rPr>
        <w:t>тупень</w:t>
      </w:r>
      <w:r w:rsidRPr="007D1698">
        <w:rPr>
          <w:rFonts w:ascii="Times New Roman" w:hAnsi="Times New Roman" w:cs="Times New Roman"/>
          <w:i/>
          <w:sz w:val="28"/>
          <w:szCs w:val="28"/>
          <w:u w:val="single"/>
        </w:rPr>
        <w:t xml:space="preserve"> начального общего образования</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t>«Школа поиска».</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t xml:space="preserve">Коллективно-распределительная деятельность на основе внутренней мотивации возраста, (эмоциональное переживание познавательной потребности). Игровая деятельность. </w:t>
      </w:r>
    </w:p>
    <w:p w:rsidR="00FE4AB4" w:rsidRPr="00FE4AB4" w:rsidRDefault="00FE4AB4" w:rsidP="000120BA">
      <w:pPr>
        <w:pStyle w:val="a5"/>
        <w:spacing w:after="0" w:afterAutospacing="0"/>
        <w:rPr>
          <w:b/>
          <w:sz w:val="28"/>
          <w:szCs w:val="28"/>
        </w:rPr>
      </w:pPr>
      <w:r w:rsidRPr="00FE4AB4">
        <w:rPr>
          <w:rStyle w:val="a6"/>
          <w:sz w:val="28"/>
          <w:szCs w:val="28"/>
        </w:rPr>
        <w:t>Задачи, решаемые младшими  школьниками в разных видах  деятельности</w:t>
      </w:r>
      <w:r w:rsidRPr="00FE4AB4">
        <w:rPr>
          <w:b/>
          <w:sz w:val="28"/>
          <w:szCs w:val="28"/>
        </w:rPr>
        <w:t xml:space="preserve">  </w:t>
      </w:r>
    </w:p>
    <w:p w:rsidR="00FE4AB4" w:rsidRPr="00FE4AB4" w:rsidRDefault="00FE4AB4" w:rsidP="000120BA">
      <w:pPr>
        <w:numPr>
          <w:ilvl w:val="0"/>
          <w:numId w:val="9"/>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сделать первые шаги в овладении основами понятийного мышления (в освоении содержательного обобщения, анализа, планирования и рефлексии);</w:t>
      </w:r>
    </w:p>
    <w:p w:rsidR="00FE4AB4" w:rsidRPr="00FE4AB4" w:rsidRDefault="00FE4AB4" w:rsidP="000120BA">
      <w:pPr>
        <w:numPr>
          <w:ilvl w:val="0"/>
          <w:numId w:val="9"/>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 xml:space="preserve">научиться самостоятельно конкретизировать поставленные учителем цели и искать средства их решения; </w:t>
      </w:r>
    </w:p>
    <w:p w:rsidR="00FE4AB4" w:rsidRPr="00FE4AB4" w:rsidRDefault="00FE4AB4" w:rsidP="000120BA">
      <w:pPr>
        <w:numPr>
          <w:ilvl w:val="0"/>
          <w:numId w:val="9"/>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научиться контролировать и оценивать свою учебную работу и продвижение в разных видах деятельности;</w:t>
      </w:r>
    </w:p>
    <w:p w:rsidR="00FE4AB4" w:rsidRPr="00FE4AB4" w:rsidRDefault="00FE4AB4" w:rsidP="000120BA">
      <w:pPr>
        <w:numPr>
          <w:ilvl w:val="0"/>
          <w:numId w:val="9"/>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овладеть коллективными формами учебной работы и соответствующими социальными навыками;</w:t>
      </w:r>
    </w:p>
    <w:p w:rsidR="00D921CC" w:rsidRDefault="00FE4AB4" w:rsidP="000120BA">
      <w:pPr>
        <w:numPr>
          <w:ilvl w:val="0"/>
          <w:numId w:val="9"/>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полностью овладеть высшими видами игры (игра-драматизация, режиссёрская игр, игра по правилам.)</w:t>
      </w:r>
    </w:p>
    <w:p w:rsidR="00D921CC" w:rsidRDefault="00D921CC" w:rsidP="000120BA">
      <w:pPr>
        <w:numPr>
          <w:ilvl w:val="0"/>
          <w:numId w:val="9"/>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н</w:t>
      </w:r>
      <w:r w:rsidR="00FE4AB4" w:rsidRPr="00FE4AB4">
        <w:rPr>
          <w:rFonts w:ascii="Times New Roman" w:hAnsi="Times New Roman" w:cs="Times New Roman"/>
          <w:sz w:val="28"/>
          <w:szCs w:val="28"/>
        </w:rPr>
        <w:t xml:space="preserve">аучиться удерживать свой замысел, согласовывать его с партнёрами по игре, воплощать в игровом действии. </w:t>
      </w:r>
    </w:p>
    <w:p w:rsidR="00FE4AB4" w:rsidRPr="00FE4AB4" w:rsidRDefault="00D921CC" w:rsidP="000120BA">
      <w:pPr>
        <w:numPr>
          <w:ilvl w:val="0"/>
          <w:numId w:val="9"/>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н</w:t>
      </w:r>
      <w:r w:rsidR="00FE4AB4" w:rsidRPr="00FE4AB4">
        <w:rPr>
          <w:rFonts w:ascii="Times New Roman" w:hAnsi="Times New Roman" w:cs="Times New Roman"/>
          <w:sz w:val="28"/>
          <w:szCs w:val="28"/>
        </w:rPr>
        <w:t>аучиться удерживать правило и следовать ему;</w:t>
      </w:r>
    </w:p>
    <w:p w:rsidR="00FE4AB4" w:rsidRPr="00FE4AB4" w:rsidRDefault="00FE4AB4" w:rsidP="000120BA">
      <w:pPr>
        <w:numPr>
          <w:ilvl w:val="0"/>
          <w:numId w:val="9"/>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FE4AB4" w:rsidRPr="00FE4AB4" w:rsidRDefault="00FE4AB4" w:rsidP="000120BA">
      <w:pPr>
        <w:numPr>
          <w:ilvl w:val="0"/>
          <w:numId w:val="9"/>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приобрести навыки самообслуживания, овладеть простыми трудовыми действиями и операциями на уроках труда и в социальных практиках;</w:t>
      </w:r>
    </w:p>
    <w:p w:rsidR="00FE4AB4" w:rsidRPr="00D921CC" w:rsidRDefault="00FE4AB4" w:rsidP="000120BA">
      <w:pPr>
        <w:numPr>
          <w:ilvl w:val="0"/>
          <w:numId w:val="9"/>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D921CC" w:rsidRPr="00D921CC" w:rsidRDefault="00D921CC" w:rsidP="000120BA">
      <w:pPr>
        <w:spacing w:after="0" w:line="240" w:lineRule="auto"/>
        <w:jc w:val="both"/>
        <w:rPr>
          <w:rFonts w:ascii="Times New Roman" w:hAnsi="Times New Roman" w:cs="Times New Roman"/>
          <w:b/>
          <w:sz w:val="28"/>
          <w:szCs w:val="28"/>
        </w:rPr>
      </w:pPr>
      <w:r w:rsidRPr="00D921CC">
        <w:rPr>
          <w:rFonts w:ascii="Times New Roman" w:hAnsi="Times New Roman" w:cs="Times New Roman"/>
          <w:b/>
          <w:sz w:val="28"/>
          <w:szCs w:val="28"/>
        </w:rPr>
        <w:t>С</w:t>
      </w:r>
      <w:r w:rsidR="00FE4AB4" w:rsidRPr="00D921CC">
        <w:rPr>
          <w:rFonts w:ascii="Times New Roman" w:hAnsi="Times New Roman" w:cs="Times New Roman"/>
          <w:b/>
          <w:sz w:val="28"/>
          <w:szCs w:val="28"/>
        </w:rPr>
        <w:t xml:space="preserve">тупень </w:t>
      </w:r>
      <w:r w:rsidRPr="00D921CC">
        <w:rPr>
          <w:rFonts w:ascii="Times New Roman" w:hAnsi="Times New Roman" w:cs="Times New Roman"/>
          <w:b/>
          <w:sz w:val="28"/>
          <w:szCs w:val="28"/>
        </w:rPr>
        <w:t>основного общего образования</w:t>
      </w:r>
    </w:p>
    <w:p w:rsidR="00D921CC" w:rsidRPr="007D1698" w:rsidRDefault="00FE4AB4" w:rsidP="000120BA">
      <w:pPr>
        <w:spacing w:after="0" w:line="240" w:lineRule="auto"/>
        <w:jc w:val="both"/>
        <w:rPr>
          <w:rFonts w:ascii="Times New Roman" w:hAnsi="Times New Roman" w:cs="Times New Roman"/>
          <w:i/>
          <w:sz w:val="28"/>
          <w:szCs w:val="28"/>
          <w:u w:val="single"/>
        </w:rPr>
      </w:pPr>
      <w:r w:rsidRPr="007D1698">
        <w:rPr>
          <w:rFonts w:ascii="Times New Roman" w:hAnsi="Times New Roman" w:cs="Times New Roman"/>
          <w:i/>
          <w:sz w:val="28"/>
          <w:szCs w:val="28"/>
          <w:u w:val="single"/>
        </w:rPr>
        <w:t>«Школа познания»</w:t>
      </w:r>
      <w:r w:rsidR="00D921CC" w:rsidRPr="007D1698">
        <w:rPr>
          <w:rFonts w:ascii="Times New Roman" w:hAnsi="Times New Roman" w:cs="Times New Roman"/>
          <w:i/>
          <w:sz w:val="28"/>
          <w:szCs w:val="28"/>
          <w:u w:val="single"/>
        </w:rPr>
        <w:t xml:space="preserve"> (</w:t>
      </w:r>
      <w:r w:rsidRPr="007D1698">
        <w:rPr>
          <w:rFonts w:ascii="Times New Roman" w:hAnsi="Times New Roman" w:cs="Times New Roman"/>
          <w:i/>
          <w:sz w:val="28"/>
          <w:szCs w:val="28"/>
          <w:u w:val="single"/>
        </w:rPr>
        <w:t xml:space="preserve">6 классы). </w:t>
      </w:r>
    </w:p>
    <w:p w:rsidR="00D921CC" w:rsidRDefault="00D921CC" w:rsidP="000120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FE4AB4" w:rsidRPr="00FE4AB4">
        <w:rPr>
          <w:rFonts w:ascii="Times New Roman" w:hAnsi="Times New Roman" w:cs="Times New Roman"/>
          <w:sz w:val="28"/>
          <w:szCs w:val="28"/>
        </w:rPr>
        <w:t xml:space="preserve">еятельность на основе внутренней мотивации возраста (поиск средств и способов общения в процессе познавательной деятельности). Диалоговая деятельность. </w:t>
      </w:r>
    </w:p>
    <w:p w:rsidR="00FE4AB4" w:rsidRPr="007D1698" w:rsidRDefault="00FE4AB4" w:rsidP="000120BA">
      <w:pPr>
        <w:spacing w:after="0" w:line="240" w:lineRule="auto"/>
        <w:jc w:val="both"/>
        <w:rPr>
          <w:rFonts w:ascii="Times New Roman" w:hAnsi="Times New Roman" w:cs="Times New Roman"/>
          <w:i/>
          <w:sz w:val="28"/>
          <w:szCs w:val="28"/>
          <w:u w:val="single"/>
        </w:rPr>
      </w:pPr>
      <w:r w:rsidRPr="007D1698">
        <w:rPr>
          <w:rFonts w:ascii="Times New Roman" w:hAnsi="Times New Roman" w:cs="Times New Roman"/>
          <w:i/>
          <w:sz w:val="28"/>
          <w:szCs w:val="28"/>
          <w:u w:val="single"/>
        </w:rPr>
        <w:t>«Школа социальной пробы» (7-9 классы).</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lastRenderedPageBreak/>
        <w:t>Личностное общение на основе внутренней мотивации возраста (поиск средств и способов для обозначения своей индивидуальности). Это технологии проблемно-исследовательские, моделирующего обучения, коллективные способы обучения, метод критического мышления, метод проектов.</w:t>
      </w:r>
    </w:p>
    <w:p w:rsidR="00FE4AB4" w:rsidRPr="00FE4AB4" w:rsidRDefault="00FE4AB4" w:rsidP="000120BA">
      <w:pPr>
        <w:pStyle w:val="a5"/>
        <w:spacing w:after="0" w:afterAutospacing="0"/>
        <w:rPr>
          <w:b/>
          <w:sz w:val="28"/>
          <w:szCs w:val="28"/>
        </w:rPr>
      </w:pPr>
      <w:r w:rsidRPr="00FE4AB4">
        <w:rPr>
          <w:rStyle w:val="a6"/>
          <w:sz w:val="28"/>
          <w:szCs w:val="28"/>
        </w:rPr>
        <w:t>Задачи, решаемые подростками в разных видах  деятельности</w:t>
      </w:r>
      <w:r w:rsidRPr="00FE4AB4">
        <w:rPr>
          <w:b/>
          <w:sz w:val="28"/>
          <w:szCs w:val="28"/>
        </w:rPr>
        <w:t xml:space="preserve">  </w:t>
      </w:r>
    </w:p>
    <w:p w:rsidR="00FE4AB4" w:rsidRPr="00FE4AB4" w:rsidRDefault="00FE4AB4" w:rsidP="000120BA">
      <w:pPr>
        <w:pStyle w:val="a5"/>
        <w:numPr>
          <w:ilvl w:val="0"/>
          <w:numId w:val="10"/>
        </w:numPr>
        <w:spacing w:after="0" w:afterAutospacing="0"/>
        <w:rPr>
          <w:b/>
          <w:sz w:val="28"/>
          <w:szCs w:val="28"/>
        </w:rPr>
      </w:pPr>
      <w:r w:rsidRPr="00FE4AB4">
        <w:rPr>
          <w:sz w:val="28"/>
          <w:szCs w:val="28"/>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FE4AB4" w:rsidRPr="00FE4AB4" w:rsidRDefault="00FE4AB4" w:rsidP="000120BA">
      <w:pPr>
        <w:numPr>
          <w:ilvl w:val="0"/>
          <w:numId w:val="10"/>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Научиться осуществлять контроль и содержательную оценку собственного участия в разных видах деятельности.</w:t>
      </w:r>
    </w:p>
    <w:p w:rsidR="00FE4AB4" w:rsidRPr="00FE4AB4" w:rsidRDefault="00FE4AB4" w:rsidP="000120BA">
      <w:pPr>
        <w:numPr>
          <w:ilvl w:val="0"/>
          <w:numId w:val="10"/>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Освоить разные способы представления результатов своей деятельности.</w:t>
      </w:r>
    </w:p>
    <w:p w:rsidR="00FE4AB4" w:rsidRPr="00FE4AB4" w:rsidRDefault="00FE4AB4" w:rsidP="000120BA">
      <w:pPr>
        <w:numPr>
          <w:ilvl w:val="0"/>
          <w:numId w:val="10"/>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FE4AB4" w:rsidRPr="00FE4AB4" w:rsidRDefault="00FE4AB4" w:rsidP="000120BA">
      <w:pPr>
        <w:numPr>
          <w:ilvl w:val="0"/>
          <w:numId w:val="10"/>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FE4AB4" w:rsidRPr="00FE4AB4" w:rsidRDefault="00FE4AB4" w:rsidP="000120BA">
      <w:pPr>
        <w:numPr>
          <w:ilvl w:val="0"/>
          <w:numId w:val="10"/>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Научиться адекватно выражать и воспринимать себя: свои мысли, ощущения, переживания, чувства. </w:t>
      </w:r>
    </w:p>
    <w:p w:rsidR="00FE4AB4" w:rsidRPr="000120BA" w:rsidRDefault="00FE4AB4" w:rsidP="000120BA">
      <w:pPr>
        <w:numPr>
          <w:ilvl w:val="0"/>
          <w:numId w:val="10"/>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7D1698" w:rsidRPr="007D1698" w:rsidRDefault="007D1698" w:rsidP="000120BA">
      <w:pPr>
        <w:spacing w:after="0" w:line="240" w:lineRule="auto"/>
        <w:jc w:val="both"/>
        <w:rPr>
          <w:rFonts w:ascii="Times New Roman" w:hAnsi="Times New Roman" w:cs="Times New Roman"/>
          <w:i/>
          <w:sz w:val="28"/>
          <w:szCs w:val="28"/>
          <w:u w:val="single"/>
        </w:rPr>
      </w:pPr>
      <w:r w:rsidRPr="007D1698">
        <w:rPr>
          <w:rFonts w:ascii="Times New Roman" w:hAnsi="Times New Roman" w:cs="Times New Roman"/>
          <w:i/>
          <w:sz w:val="28"/>
          <w:szCs w:val="28"/>
          <w:u w:val="single"/>
        </w:rPr>
        <w:t>Ступе</w:t>
      </w:r>
      <w:r w:rsidR="00FE4AB4" w:rsidRPr="007D1698">
        <w:rPr>
          <w:rFonts w:ascii="Times New Roman" w:hAnsi="Times New Roman" w:cs="Times New Roman"/>
          <w:i/>
          <w:sz w:val="28"/>
          <w:szCs w:val="28"/>
          <w:u w:val="single"/>
        </w:rPr>
        <w:t>нь</w:t>
      </w:r>
      <w:r w:rsidRPr="007D1698">
        <w:rPr>
          <w:rFonts w:ascii="Times New Roman" w:hAnsi="Times New Roman" w:cs="Times New Roman"/>
          <w:i/>
          <w:sz w:val="28"/>
          <w:szCs w:val="28"/>
          <w:u w:val="single"/>
        </w:rPr>
        <w:t xml:space="preserve"> среднего общего образования</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t xml:space="preserve"> «Школа социальной ориентации».</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t>Широко используются исследования, эксперимент, метод проектов внедряется технология формирования  критического мышления. Это создает условия для формирования у учащихся способностей для  осуществления реальной проектной деятельности, для развития самостоятельности, коммуникативных, информационных компетенций.</w:t>
      </w:r>
    </w:p>
    <w:p w:rsidR="00FE4AB4" w:rsidRPr="00FE4AB4"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tab/>
        <w:t>Учителями школы в большой степени освоены современные  педтехнологии: на деятельностной основе,  на проблемной основе, коллективные способы обучения, метод проектов, исследовательская деятельность, информационные технологии.</w:t>
      </w:r>
    </w:p>
    <w:p w:rsidR="007D1698" w:rsidRDefault="00FE4AB4" w:rsidP="000120BA">
      <w:pPr>
        <w:spacing w:after="0" w:line="240" w:lineRule="auto"/>
        <w:jc w:val="both"/>
        <w:rPr>
          <w:rFonts w:ascii="Times New Roman" w:hAnsi="Times New Roman" w:cs="Times New Roman"/>
          <w:sz w:val="28"/>
          <w:szCs w:val="28"/>
        </w:rPr>
      </w:pPr>
      <w:r w:rsidRPr="00FE4AB4">
        <w:rPr>
          <w:rFonts w:ascii="Times New Roman" w:hAnsi="Times New Roman" w:cs="Times New Roman"/>
          <w:sz w:val="28"/>
          <w:szCs w:val="28"/>
        </w:rPr>
        <w:t>В школе ведется работа по интенсивному внедрению в образовательный процесс информационных технологий, электронного оборудования</w:t>
      </w:r>
      <w:r w:rsidR="007D1698">
        <w:rPr>
          <w:rFonts w:ascii="Times New Roman" w:hAnsi="Times New Roman" w:cs="Times New Roman"/>
          <w:sz w:val="28"/>
          <w:szCs w:val="28"/>
        </w:rPr>
        <w:t xml:space="preserve">.    </w:t>
      </w:r>
    </w:p>
    <w:p w:rsidR="007D1698" w:rsidRDefault="007D1698" w:rsidP="000120BA">
      <w:pPr>
        <w:spacing w:after="0" w:line="240" w:lineRule="auto"/>
        <w:jc w:val="both"/>
        <w:rPr>
          <w:rFonts w:ascii="Times New Roman" w:hAnsi="Times New Roman" w:cs="Times New Roman"/>
          <w:sz w:val="28"/>
          <w:szCs w:val="28"/>
        </w:rPr>
      </w:pPr>
    </w:p>
    <w:p w:rsidR="00FE4AB4" w:rsidRPr="007D1698" w:rsidRDefault="007D1698" w:rsidP="000120BA">
      <w:pPr>
        <w:spacing w:after="0" w:line="240" w:lineRule="auto"/>
        <w:jc w:val="both"/>
        <w:rPr>
          <w:rFonts w:ascii="Times New Roman" w:hAnsi="Times New Roman" w:cs="Times New Roman"/>
          <w:b/>
          <w:sz w:val="28"/>
          <w:szCs w:val="28"/>
        </w:rPr>
      </w:pPr>
      <w:r>
        <w:rPr>
          <w:rStyle w:val="a6"/>
          <w:rFonts w:ascii="Times New Roman" w:hAnsi="Times New Roman" w:cs="Times New Roman"/>
          <w:sz w:val="28"/>
          <w:szCs w:val="28"/>
        </w:rPr>
        <w:t>Задачи, р</w:t>
      </w:r>
      <w:r w:rsidR="00FE4AB4" w:rsidRPr="007D1698">
        <w:rPr>
          <w:rStyle w:val="a6"/>
          <w:rFonts w:ascii="Times New Roman" w:hAnsi="Times New Roman" w:cs="Times New Roman"/>
          <w:sz w:val="28"/>
          <w:szCs w:val="28"/>
        </w:rPr>
        <w:t xml:space="preserve">ешаемые старшими школьниками </w:t>
      </w:r>
      <w:r>
        <w:rPr>
          <w:rStyle w:val="a6"/>
          <w:rFonts w:ascii="Times New Roman" w:hAnsi="Times New Roman" w:cs="Times New Roman"/>
          <w:sz w:val="28"/>
          <w:szCs w:val="28"/>
        </w:rPr>
        <w:t xml:space="preserve">в </w:t>
      </w:r>
      <w:r w:rsidR="00FE4AB4" w:rsidRPr="007D1698">
        <w:rPr>
          <w:rStyle w:val="a6"/>
          <w:rFonts w:ascii="Times New Roman" w:hAnsi="Times New Roman" w:cs="Times New Roman"/>
          <w:sz w:val="28"/>
          <w:szCs w:val="28"/>
        </w:rPr>
        <w:t>разны</w:t>
      </w:r>
      <w:r>
        <w:rPr>
          <w:rStyle w:val="a6"/>
          <w:rFonts w:ascii="Times New Roman" w:hAnsi="Times New Roman" w:cs="Times New Roman"/>
          <w:sz w:val="28"/>
          <w:szCs w:val="28"/>
        </w:rPr>
        <w:t>х</w:t>
      </w:r>
      <w:r w:rsidR="00FE4AB4" w:rsidRPr="007D1698">
        <w:rPr>
          <w:rStyle w:val="a6"/>
          <w:rFonts w:ascii="Times New Roman" w:hAnsi="Times New Roman" w:cs="Times New Roman"/>
          <w:sz w:val="28"/>
          <w:szCs w:val="28"/>
        </w:rPr>
        <w:t xml:space="preserve"> вида</w:t>
      </w:r>
      <w:r>
        <w:rPr>
          <w:rStyle w:val="a6"/>
          <w:rFonts w:ascii="Times New Roman" w:hAnsi="Times New Roman" w:cs="Times New Roman"/>
          <w:sz w:val="28"/>
          <w:szCs w:val="28"/>
        </w:rPr>
        <w:t>х</w:t>
      </w:r>
      <w:r w:rsidR="00FE4AB4" w:rsidRPr="007D1698">
        <w:rPr>
          <w:rStyle w:val="a6"/>
          <w:rFonts w:ascii="Times New Roman" w:hAnsi="Times New Roman" w:cs="Times New Roman"/>
          <w:sz w:val="28"/>
          <w:szCs w:val="28"/>
        </w:rPr>
        <w:t>  деятельности</w:t>
      </w:r>
      <w:r w:rsidR="00FE4AB4" w:rsidRPr="007D1698">
        <w:rPr>
          <w:rFonts w:ascii="Times New Roman" w:hAnsi="Times New Roman" w:cs="Times New Roman"/>
          <w:b/>
          <w:sz w:val="28"/>
          <w:szCs w:val="28"/>
        </w:rPr>
        <w:t xml:space="preserve">  </w:t>
      </w:r>
    </w:p>
    <w:p w:rsidR="00FE4AB4" w:rsidRPr="00FE4AB4" w:rsidRDefault="00FE4AB4" w:rsidP="000120BA">
      <w:pPr>
        <w:numPr>
          <w:ilvl w:val="0"/>
          <w:numId w:val="11"/>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Освоить стартовые формы университетского образования и связанные с этим способы личностной организации.</w:t>
      </w:r>
    </w:p>
    <w:p w:rsidR="00FE4AB4" w:rsidRPr="00FE4AB4" w:rsidRDefault="00FE4AB4" w:rsidP="000120BA">
      <w:pPr>
        <w:numPr>
          <w:ilvl w:val="0"/>
          <w:numId w:val="11"/>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lastRenderedPageBreak/>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FE4AB4" w:rsidRPr="00FE4AB4" w:rsidRDefault="00FE4AB4" w:rsidP="000120BA">
      <w:pPr>
        <w:numPr>
          <w:ilvl w:val="0"/>
          <w:numId w:val="11"/>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 xml:space="preserve">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 </w:t>
      </w:r>
    </w:p>
    <w:p w:rsidR="00FE4AB4" w:rsidRPr="00FE4AB4" w:rsidRDefault="00FE4AB4" w:rsidP="000120BA">
      <w:pPr>
        <w:numPr>
          <w:ilvl w:val="0"/>
          <w:numId w:val="11"/>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 xml:space="preserve">Овладеть стартовыми методиками организации коллектива. </w:t>
      </w:r>
    </w:p>
    <w:p w:rsidR="00FE4AB4" w:rsidRPr="00FE4AB4" w:rsidRDefault="00FE4AB4" w:rsidP="000120BA">
      <w:pPr>
        <w:numPr>
          <w:ilvl w:val="0"/>
          <w:numId w:val="11"/>
        </w:numPr>
        <w:spacing w:before="100" w:beforeAutospacing="1" w:after="0" w:line="240" w:lineRule="auto"/>
        <w:rPr>
          <w:rFonts w:ascii="Times New Roman" w:hAnsi="Times New Roman" w:cs="Times New Roman"/>
          <w:sz w:val="28"/>
          <w:szCs w:val="28"/>
        </w:rPr>
      </w:pPr>
      <w:r w:rsidRPr="00FE4AB4">
        <w:rPr>
          <w:rFonts w:ascii="Times New Roman" w:hAnsi="Times New Roman" w:cs="Times New Roman"/>
          <w:sz w:val="28"/>
          <w:szCs w:val="28"/>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AE03A4" w:rsidRPr="006C7818" w:rsidRDefault="00AE03A4" w:rsidP="00AE03A4">
      <w:pPr>
        <w:autoSpaceDN w:val="0"/>
        <w:adjustRightInd w:val="0"/>
        <w:spacing w:before="120"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Pr="006C7818">
        <w:rPr>
          <w:rFonts w:ascii="Times New Roman" w:eastAsia="Calibri" w:hAnsi="Times New Roman" w:cs="Times New Roman"/>
          <w:b/>
          <w:sz w:val="28"/>
          <w:szCs w:val="28"/>
        </w:rPr>
        <w:t xml:space="preserve">Система дополнительного образования, внеклассной и внеурочной деятельности, как способ учета индивидуальных </w:t>
      </w:r>
      <w:r w:rsidR="000120BA">
        <w:rPr>
          <w:rFonts w:ascii="Times New Roman" w:eastAsia="Calibri" w:hAnsi="Times New Roman" w:cs="Times New Roman"/>
          <w:b/>
          <w:sz w:val="28"/>
          <w:szCs w:val="28"/>
        </w:rPr>
        <w:t>потреб</w:t>
      </w:r>
      <w:r w:rsidRPr="006C7818">
        <w:rPr>
          <w:rFonts w:ascii="Times New Roman" w:eastAsia="Calibri" w:hAnsi="Times New Roman" w:cs="Times New Roman"/>
          <w:b/>
          <w:sz w:val="28"/>
          <w:szCs w:val="28"/>
        </w:rPr>
        <w:t>ностей учащихся</w:t>
      </w:r>
    </w:p>
    <w:p w:rsidR="00804DA2" w:rsidRDefault="00AE03A4" w:rsidP="000120BA">
      <w:pPr>
        <w:spacing w:after="0" w:line="240" w:lineRule="auto"/>
        <w:jc w:val="both"/>
        <w:rPr>
          <w:color w:val="FF0000"/>
        </w:rPr>
      </w:pPr>
      <w:r w:rsidRPr="00F8004A">
        <w:rPr>
          <w:color w:val="FF0000"/>
        </w:rPr>
        <w:t xml:space="preserve">     </w:t>
      </w:r>
    </w:p>
    <w:p w:rsidR="00AE03A4" w:rsidRPr="00AE03A4" w:rsidRDefault="00804DA2" w:rsidP="000120BA">
      <w:pPr>
        <w:spacing w:after="0" w:line="240" w:lineRule="auto"/>
        <w:jc w:val="both"/>
        <w:rPr>
          <w:rFonts w:ascii="Times New Roman" w:hAnsi="Times New Roman" w:cs="Times New Roman"/>
          <w:sz w:val="28"/>
          <w:szCs w:val="28"/>
        </w:rPr>
      </w:pPr>
      <w:r>
        <w:rPr>
          <w:color w:val="FF0000"/>
        </w:rPr>
        <w:t xml:space="preserve">       </w:t>
      </w:r>
      <w:r w:rsidR="00AE03A4" w:rsidRPr="00AE03A4">
        <w:rPr>
          <w:rFonts w:ascii="Times New Roman" w:hAnsi="Times New Roman" w:cs="Times New Roman"/>
          <w:sz w:val="28"/>
          <w:szCs w:val="28"/>
        </w:rPr>
        <w:t>С целью учета индивидуальных потребностей учащихся, их социальной адаптации, развития способностей школа развивает и поддерживает систему дополнительного образования, внеклассной и внеурочной деятельности.   МОУ Нижнебузулинская  СОШ организует образовательный процесс во внеурочное и внеклассное время.</w:t>
      </w:r>
    </w:p>
    <w:p w:rsidR="00AE03A4" w:rsidRPr="000120BA" w:rsidRDefault="00AE03A4" w:rsidP="000120BA">
      <w:pPr>
        <w:spacing w:after="0" w:line="240" w:lineRule="auto"/>
        <w:jc w:val="both"/>
        <w:rPr>
          <w:rFonts w:ascii="Times New Roman" w:hAnsi="Times New Roman" w:cs="Times New Roman"/>
          <w:sz w:val="28"/>
          <w:szCs w:val="28"/>
        </w:rPr>
      </w:pPr>
      <w:r w:rsidRPr="00AE03A4">
        <w:rPr>
          <w:rFonts w:ascii="Times New Roman" w:hAnsi="Times New Roman" w:cs="Times New Roman"/>
          <w:sz w:val="28"/>
          <w:szCs w:val="28"/>
        </w:rPr>
        <w:t xml:space="preserve">      Основн</w:t>
      </w:r>
      <w:r w:rsidR="00804DA2">
        <w:rPr>
          <w:rFonts w:ascii="Times New Roman" w:hAnsi="Times New Roman" w:cs="Times New Roman"/>
          <w:sz w:val="28"/>
          <w:szCs w:val="28"/>
        </w:rPr>
        <w:t xml:space="preserve">ая </w:t>
      </w:r>
      <w:r w:rsidRPr="00AE03A4">
        <w:rPr>
          <w:rFonts w:ascii="Times New Roman" w:hAnsi="Times New Roman" w:cs="Times New Roman"/>
          <w:sz w:val="28"/>
          <w:szCs w:val="28"/>
        </w:rPr>
        <w:t xml:space="preserve"> цел</w:t>
      </w:r>
      <w:r w:rsidR="00804DA2">
        <w:rPr>
          <w:rFonts w:ascii="Times New Roman" w:hAnsi="Times New Roman" w:cs="Times New Roman"/>
          <w:sz w:val="28"/>
          <w:szCs w:val="28"/>
        </w:rPr>
        <w:t xml:space="preserve">ь  воспитания - </w:t>
      </w:r>
      <w:r w:rsidRPr="00AE03A4">
        <w:rPr>
          <w:rFonts w:ascii="Times New Roman" w:hAnsi="Times New Roman" w:cs="Times New Roman"/>
          <w:sz w:val="28"/>
          <w:szCs w:val="28"/>
        </w:rPr>
        <w:t xml:space="preserve">  </w:t>
      </w:r>
      <w:r w:rsidR="00804DA2">
        <w:rPr>
          <w:rFonts w:ascii="Times New Roman" w:hAnsi="Times New Roman" w:cs="Times New Roman"/>
          <w:sz w:val="28"/>
          <w:szCs w:val="28"/>
        </w:rPr>
        <w:t xml:space="preserve">становление </w:t>
      </w:r>
      <w:r w:rsidRPr="00AE03A4">
        <w:rPr>
          <w:rFonts w:ascii="Times New Roman" w:hAnsi="Times New Roman" w:cs="Times New Roman"/>
          <w:sz w:val="28"/>
          <w:szCs w:val="28"/>
        </w:rPr>
        <w:t xml:space="preserve">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ориентированн</w:t>
      </w:r>
      <w:r w:rsidR="00FD550D">
        <w:rPr>
          <w:rFonts w:ascii="Times New Roman" w:hAnsi="Times New Roman" w:cs="Times New Roman"/>
          <w:sz w:val="28"/>
          <w:szCs w:val="28"/>
        </w:rPr>
        <w:t>о</w:t>
      </w:r>
      <w:r w:rsidRPr="00AE03A4">
        <w:rPr>
          <w:rFonts w:ascii="Times New Roman" w:hAnsi="Times New Roman" w:cs="Times New Roman"/>
          <w:sz w:val="28"/>
          <w:szCs w:val="28"/>
        </w:rPr>
        <w:t>й на творчество, на самопознание и самовоспитание, с чувством гражданина, политической культурой, с духом свободы и демократии, личным достоинством.</w:t>
      </w:r>
    </w:p>
    <w:p w:rsidR="00AE03A4" w:rsidRPr="00CA31D8" w:rsidRDefault="000120BA" w:rsidP="000120BA">
      <w:pPr>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Pr>
          <w:rFonts w:ascii="Times New Roman" w:eastAsia="Calibri" w:hAnsi="Times New Roman" w:cs="Times New Roman"/>
          <w:sz w:val="28"/>
          <w:szCs w:val="28"/>
        </w:rPr>
        <w:t xml:space="preserve">В  школе созданы </w:t>
      </w:r>
      <w:r w:rsidR="00AE03A4" w:rsidRPr="00CA31D8">
        <w:rPr>
          <w:rFonts w:ascii="Times New Roman" w:eastAsia="Calibri" w:hAnsi="Times New Roman" w:cs="Times New Roman"/>
          <w:sz w:val="28"/>
          <w:szCs w:val="28"/>
        </w:rPr>
        <w:t>необходимые услови</w:t>
      </w:r>
      <w:r w:rsidR="00AE03A4">
        <w:rPr>
          <w:rFonts w:ascii="Times New Roman" w:eastAsia="Calibri" w:hAnsi="Times New Roman" w:cs="Times New Roman"/>
          <w:sz w:val="28"/>
          <w:szCs w:val="28"/>
        </w:rPr>
        <w:t>я для организации внеклассной и внеурочной работы с уча</w:t>
      </w:r>
      <w:r w:rsidR="00AE03A4" w:rsidRPr="00CA31D8">
        <w:rPr>
          <w:rFonts w:ascii="Times New Roman" w:eastAsia="Calibri" w:hAnsi="Times New Roman" w:cs="Times New Roman"/>
          <w:sz w:val="28"/>
          <w:szCs w:val="28"/>
        </w:rPr>
        <w:t>щимися.</w:t>
      </w:r>
    </w:p>
    <w:p w:rsidR="00AE03A4" w:rsidRPr="00CA31D8" w:rsidRDefault="00AE03A4" w:rsidP="00AE03A4">
      <w:pPr>
        <w:autoSpaceDN w:val="0"/>
        <w:adjustRightInd w:val="0"/>
        <w:spacing w:before="120"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1.Материа</w:t>
      </w:r>
      <w:r>
        <w:rPr>
          <w:rFonts w:ascii="Times New Roman" w:eastAsia="Calibri" w:hAnsi="Times New Roman" w:cs="Times New Roman"/>
          <w:sz w:val="28"/>
          <w:szCs w:val="28"/>
        </w:rPr>
        <w:t>льно-техническая база</w:t>
      </w:r>
    </w:p>
    <w:p w:rsidR="00AE03A4" w:rsidRPr="00CA31D8" w:rsidRDefault="00AE03A4" w:rsidP="00C34332">
      <w:pPr>
        <w:numPr>
          <w:ilvl w:val="0"/>
          <w:numId w:val="101"/>
        </w:numPr>
        <w:tabs>
          <w:tab w:val="clear" w:pos="720"/>
          <w:tab w:val="left" w:pos="851"/>
          <w:tab w:val="num" w:pos="1080"/>
        </w:tabs>
        <w:suppressAutoHyphens/>
        <w:spacing w:after="0" w:line="240" w:lineRule="auto"/>
        <w:ind w:left="1080" w:firstLine="567"/>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1 актовый зал </w:t>
      </w:r>
    </w:p>
    <w:p w:rsidR="00AE03A4" w:rsidRPr="00CA31D8" w:rsidRDefault="00AE03A4" w:rsidP="00C34332">
      <w:pPr>
        <w:numPr>
          <w:ilvl w:val="0"/>
          <w:numId w:val="101"/>
        </w:numPr>
        <w:tabs>
          <w:tab w:val="clear" w:pos="720"/>
          <w:tab w:val="left" w:pos="851"/>
          <w:tab w:val="num" w:pos="1080"/>
        </w:tabs>
        <w:spacing w:after="0" w:line="240" w:lineRule="auto"/>
        <w:ind w:left="1080" w:firstLine="567"/>
        <w:jc w:val="both"/>
        <w:rPr>
          <w:rFonts w:ascii="Times New Roman" w:eastAsia="Times New Roman" w:hAnsi="Times New Roman" w:cs="Times New Roman"/>
          <w:sz w:val="28"/>
          <w:szCs w:val="28"/>
          <w:lang w:eastAsia="ru-RU"/>
        </w:rPr>
      </w:pPr>
      <w:r w:rsidRPr="00CA31D8">
        <w:rPr>
          <w:rFonts w:ascii="Times New Roman" w:eastAsia="Times New Roman" w:hAnsi="Times New Roman" w:cs="Times New Roman"/>
          <w:sz w:val="28"/>
          <w:szCs w:val="28"/>
          <w:lang w:eastAsia="ru-RU"/>
        </w:rPr>
        <w:t xml:space="preserve">костюмерная комната </w:t>
      </w:r>
    </w:p>
    <w:p w:rsidR="00AE03A4" w:rsidRPr="00CA31D8" w:rsidRDefault="00AE03A4" w:rsidP="00C34332">
      <w:pPr>
        <w:numPr>
          <w:ilvl w:val="0"/>
          <w:numId w:val="101"/>
        </w:numPr>
        <w:tabs>
          <w:tab w:val="clear" w:pos="720"/>
          <w:tab w:val="left" w:pos="851"/>
          <w:tab w:val="num" w:pos="1080"/>
        </w:tabs>
        <w:suppressAutoHyphens/>
        <w:spacing w:after="0" w:line="240" w:lineRule="auto"/>
        <w:ind w:left="1080" w:firstLine="567"/>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1 спортивный зал, оборудованный 2 раздевалками; </w:t>
      </w:r>
    </w:p>
    <w:p w:rsidR="00AE03A4" w:rsidRPr="00CA31D8" w:rsidRDefault="00AE03A4" w:rsidP="00C34332">
      <w:pPr>
        <w:numPr>
          <w:ilvl w:val="0"/>
          <w:numId w:val="101"/>
        </w:numPr>
        <w:tabs>
          <w:tab w:val="clear" w:pos="720"/>
          <w:tab w:val="left" w:pos="851"/>
          <w:tab w:val="num" w:pos="1080"/>
        </w:tabs>
        <w:spacing w:after="0" w:line="240" w:lineRule="auto"/>
        <w:ind w:left="1080" w:firstLine="567"/>
        <w:jc w:val="both"/>
        <w:rPr>
          <w:rFonts w:ascii="Times New Roman" w:eastAsia="Times New Roman" w:hAnsi="Times New Roman" w:cs="Times New Roman"/>
          <w:sz w:val="28"/>
          <w:szCs w:val="28"/>
          <w:lang w:eastAsia="ru-RU"/>
        </w:rPr>
      </w:pPr>
      <w:r w:rsidRPr="00CA31D8">
        <w:rPr>
          <w:rFonts w:ascii="Times New Roman" w:eastAsia="Times New Roman" w:hAnsi="Times New Roman" w:cs="Times New Roman"/>
          <w:sz w:val="28"/>
          <w:szCs w:val="28"/>
          <w:lang w:eastAsia="ru-RU"/>
        </w:rPr>
        <w:t xml:space="preserve">школьный стадион, </w:t>
      </w:r>
    </w:p>
    <w:p w:rsidR="00AE03A4" w:rsidRPr="00CA31D8" w:rsidRDefault="00AE03A4" w:rsidP="00C34332">
      <w:pPr>
        <w:numPr>
          <w:ilvl w:val="0"/>
          <w:numId w:val="101"/>
        </w:numPr>
        <w:tabs>
          <w:tab w:val="clear" w:pos="720"/>
          <w:tab w:val="left" w:pos="851"/>
          <w:tab w:val="num" w:pos="1080"/>
        </w:tabs>
        <w:spacing w:after="0" w:line="240" w:lineRule="auto"/>
        <w:ind w:left="1080" w:firstLine="567"/>
        <w:jc w:val="both"/>
        <w:rPr>
          <w:rFonts w:ascii="Times New Roman" w:eastAsia="Times New Roman" w:hAnsi="Times New Roman" w:cs="Times New Roman"/>
          <w:sz w:val="28"/>
          <w:szCs w:val="28"/>
          <w:lang w:eastAsia="ru-RU"/>
        </w:rPr>
      </w:pPr>
      <w:r w:rsidRPr="00CA31D8">
        <w:rPr>
          <w:rFonts w:ascii="Times New Roman" w:eastAsia="Times New Roman" w:hAnsi="Times New Roman" w:cs="Times New Roman"/>
          <w:sz w:val="28"/>
          <w:szCs w:val="28"/>
          <w:lang w:eastAsia="ru-RU"/>
        </w:rPr>
        <w:t>тренажерный зал;</w:t>
      </w:r>
    </w:p>
    <w:p w:rsidR="00AE03A4" w:rsidRPr="00CA31D8" w:rsidRDefault="00AE03A4" w:rsidP="00C34332">
      <w:pPr>
        <w:numPr>
          <w:ilvl w:val="0"/>
          <w:numId w:val="101"/>
        </w:numPr>
        <w:tabs>
          <w:tab w:val="clear" w:pos="720"/>
          <w:tab w:val="left" w:pos="851"/>
          <w:tab w:val="num" w:pos="1080"/>
        </w:tabs>
        <w:suppressAutoHyphens/>
        <w:spacing w:after="0" w:line="240" w:lineRule="auto"/>
        <w:ind w:left="1080" w:firstLine="567"/>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медицинский кабинет;</w:t>
      </w:r>
    </w:p>
    <w:p w:rsidR="00AE03A4" w:rsidRPr="00CA31D8" w:rsidRDefault="00AE03A4" w:rsidP="00C34332">
      <w:pPr>
        <w:numPr>
          <w:ilvl w:val="0"/>
          <w:numId w:val="101"/>
        </w:numPr>
        <w:tabs>
          <w:tab w:val="clear" w:pos="720"/>
          <w:tab w:val="left" w:pos="567"/>
          <w:tab w:val="left" w:pos="851"/>
          <w:tab w:val="num" w:pos="1080"/>
        </w:tabs>
        <w:suppressAutoHyphens/>
        <w:spacing w:after="0" w:line="240" w:lineRule="auto"/>
        <w:ind w:left="1080" w:firstLine="567"/>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библиотека;</w:t>
      </w:r>
    </w:p>
    <w:p w:rsidR="00AE03A4" w:rsidRPr="00CA31D8" w:rsidRDefault="00AE03A4" w:rsidP="00C34332">
      <w:pPr>
        <w:numPr>
          <w:ilvl w:val="0"/>
          <w:numId w:val="101"/>
        </w:numPr>
        <w:tabs>
          <w:tab w:val="clear" w:pos="720"/>
          <w:tab w:val="left" w:pos="567"/>
          <w:tab w:val="left" w:pos="851"/>
          <w:tab w:val="num" w:pos="1080"/>
        </w:tabs>
        <w:suppressAutoHyphens/>
        <w:spacing w:after="0" w:line="240" w:lineRule="auto"/>
        <w:ind w:left="1080" w:firstLine="567"/>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1 кабинет информатики;</w:t>
      </w:r>
    </w:p>
    <w:p w:rsidR="00AE03A4" w:rsidRPr="00CA31D8" w:rsidRDefault="00AE03A4" w:rsidP="00C34332">
      <w:pPr>
        <w:numPr>
          <w:ilvl w:val="0"/>
          <w:numId w:val="101"/>
        </w:numPr>
        <w:tabs>
          <w:tab w:val="clear" w:pos="720"/>
          <w:tab w:val="left" w:pos="567"/>
          <w:tab w:val="left" w:pos="851"/>
          <w:tab w:val="num" w:pos="1080"/>
        </w:tabs>
        <w:suppressAutoHyphens/>
        <w:spacing w:after="0" w:line="240" w:lineRule="auto"/>
        <w:ind w:left="1080" w:firstLine="567"/>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1 кабинет для занятий по ПДД;</w:t>
      </w:r>
    </w:p>
    <w:p w:rsidR="00AE03A4" w:rsidRPr="00CA31D8" w:rsidRDefault="00AE03A4" w:rsidP="00C34332">
      <w:pPr>
        <w:numPr>
          <w:ilvl w:val="0"/>
          <w:numId w:val="101"/>
        </w:numPr>
        <w:tabs>
          <w:tab w:val="clear" w:pos="720"/>
          <w:tab w:val="left" w:pos="567"/>
          <w:tab w:val="left" w:pos="851"/>
          <w:tab w:val="num" w:pos="1080"/>
        </w:tabs>
        <w:suppressAutoHyphens/>
        <w:spacing w:after="0" w:line="240" w:lineRule="auto"/>
        <w:ind w:left="1080" w:firstLine="567"/>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1 кабинет  обслуживающего труда;</w:t>
      </w:r>
    </w:p>
    <w:p w:rsidR="00AE03A4" w:rsidRPr="00CA31D8" w:rsidRDefault="00AE03A4" w:rsidP="00C34332">
      <w:pPr>
        <w:numPr>
          <w:ilvl w:val="0"/>
          <w:numId w:val="101"/>
        </w:numPr>
        <w:tabs>
          <w:tab w:val="clear" w:pos="720"/>
          <w:tab w:val="left" w:pos="567"/>
          <w:tab w:val="left" w:pos="851"/>
          <w:tab w:val="num" w:pos="1080"/>
        </w:tabs>
        <w:suppressAutoHyphens/>
        <w:spacing w:after="0" w:line="240" w:lineRule="auto"/>
        <w:ind w:left="1080" w:firstLine="567"/>
        <w:contextualSpacing/>
        <w:rPr>
          <w:rFonts w:ascii="Times New Roman" w:eastAsia="Calibri" w:hAnsi="Times New Roman" w:cs="Times New Roman"/>
          <w:sz w:val="28"/>
          <w:szCs w:val="28"/>
        </w:rPr>
      </w:pPr>
      <w:r w:rsidRPr="00CA31D8">
        <w:rPr>
          <w:rFonts w:ascii="Times New Roman" w:eastAsia="Calibri" w:hAnsi="Times New Roman" w:cs="Times New Roman"/>
          <w:sz w:val="28"/>
          <w:szCs w:val="28"/>
        </w:rPr>
        <w:t>1 кабинет ИЗО;</w:t>
      </w:r>
    </w:p>
    <w:p w:rsidR="00AE03A4" w:rsidRPr="00CA31D8" w:rsidRDefault="00AE03A4" w:rsidP="00C34332">
      <w:pPr>
        <w:numPr>
          <w:ilvl w:val="0"/>
          <w:numId w:val="101"/>
        </w:numPr>
        <w:tabs>
          <w:tab w:val="clear" w:pos="720"/>
          <w:tab w:val="left" w:pos="851"/>
          <w:tab w:val="num" w:pos="1080"/>
        </w:tabs>
        <w:spacing w:after="120" w:line="240" w:lineRule="auto"/>
        <w:ind w:left="1080" w:firstLine="567"/>
        <w:rPr>
          <w:rFonts w:ascii="Times New Roman" w:eastAsia="Times New Roman" w:hAnsi="Times New Roman" w:cs="Times New Roman"/>
          <w:sz w:val="28"/>
          <w:szCs w:val="28"/>
          <w:lang w:eastAsia="ru-RU"/>
        </w:rPr>
      </w:pPr>
      <w:r w:rsidRPr="00CA31D8">
        <w:rPr>
          <w:rFonts w:ascii="Times New Roman" w:eastAsia="Times New Roman" w:hAnsi="Times New Roman" w:cs="Times New Roman"/>
          <w:sz w:val="28"/>
          <w:szCs w:val="28"/>
          <w:lang w:eastAsia="ru-RU"/>
        </w:rPr>
        <w:t>Музейная комната</w:t>
      </w:r>
    </w:p>
    <w:p w:rsidR="00AE03A4" w:rsidRPr="00CA31D8" w:rsidRDefault="00AE03A4" w:rsidP="00AE03A4">
      <w:pPr>
        <w:tabs>
          <w:tab w:val="left" w:pos="284"/>
        </w:tabs>
        <w:autoSpaceDN w:val="0"/>
        <w:adjustRightInd w:val="0"/>
        <w:spacing w:after="0" w:line="240" w:lineRule="auto"/>
        <w:ind w:left="284"/>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 2.Кадровая обеспеченность:</w:t>
      </w:r>
    </w:p>
    <w:p w:rsidR="00AE03A4" w:rsidRPr="00CA31D8" w:rsidRDefault="00AE03A4" w:rsidP="00AE03A4">
      <w:pPr>
        <w:tabs>
          <w:tab w:val="left" w:pos="284"/>
        </w:tabs>
        <w:autoSpaceDN w:val="0"/>
        <w:adjustRightInd w:val="0"/>
        <w:spacing w:after="0" w:line="240" w:lineRule="auto"/>
        <w:ind w:left="284"/>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      -  всего классных руководителей – 10 </w:t>
      </w:r>
    </w:p>
    <w:p w:rsidR="00AE03A4" w:rsidRPr="00CA31D8" w:rsidRDefault="00AE03A4" w:rsidP="00AE03A4">
      <w:pPr>
        <w:tabs>
          <w:tab w:val="left" w:pos="284"/>
        </w:tabs>
        <w:autoSpaceDN w:val="0"/>
        <w:adjustRightInd w:val="0"/>
        <w:spacing w:after="0" w:line="240" w:lineRule="auto"/>
        <w:ind w:left="284"/>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      Из них: 5 человек имеют </w:t>
      </w:r>
      <w:r w:rsidRPr="00CA31D8">
        <w:rPr>
          <w:rFonts w:ascii="Times New Roman" w:eastAsia="Calibri" w:hAnsi="Times New Roman" w:cs="Times New Roman"/>
          <w:sz w:val="28"/>
          <w:szCs w:val="28"/>
          <w:lang w:val="en-US"/>
        </w:rPr>
        <w:t>I</w:t>
      </w:r>
      <w:r w:rsidRPr="00CA31D8">
        <w:rPr>
          <w:rFonts w:ascii="Times New Roman" w:eastAsia="Calibri" w:hAnsi="Times New Roman" w:cs="Times New Roman"/>
          <w:sz w:val="28"/>
          <w:szCs w:val="28"/>
        </w:rPr>
        <w:t xml:space="preserve"> категорию, 2 человека – </w:t>
      </w:r>
      <w:r w:rsidRPr="00CA31D8">
        <w:rPr>
          <w:rFonts w:ascii="Times New Roman" w:eastAsia="Calibri" w:hAnsi="Times New Roman" w:cs="Times New Roman"/>
          <w:sz w:val="28"/>
          <w:szCs w:val="28"/>
          <w:lang w:val="en-US"/>
        </w:rPr>
        <w:t>II</w:t>
      </w:r>
      <w:r w:rsidRPr="00CA31D8">
        <w:rPr>
          <w:rFonts w:ascii="Times New Roman" w:eastAsia="Calibri" w:hAnsi="Times New Roman" w:cs="Times New Roman"/>
          <w:sz w:val="28"/>
          <w:szCs w:val="28"/>
        </w:rPr>
        <w:t xml:space="preserve"> категорию, 3 человека – молодые специалисты (стаж работы до трех лет)</w:t>
      </w:r>
    </w:p>
    <w:p w:rsidR="00AE03A4" w:rsidRPr="00CA31D8" w:rsidRDefault="00AE03A4" w:rsidP="00AE03A4">
      <w:pPr>
        <w:tabs>
          <w:tab w:val="left" w:pos="284"/>
        </w:tabs>
        <w:autoSpaceDN w:val="0"/>
        <w:adjustRightInd w:val="0"/>
        <w:spacing w:after="0" w:line="240" w:lineRule="auto"/>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lastRenderedPageBreak/>
        <w:t xml:space="preserve">3.Организация дополнительного образование (на бесплатной основе) </w:t>
      </w:r>
    </w:p>
    <w:p w:rsidR="00AE03A4" w:rsidRPr="00CA31D8" w:rsidRDefault="00AE03A4" w:rsidP="00AE03A4">
      <w:pPr>
        <w:tabs>
          <w:tab w:val="left" w:pos="284"/>
        </w:tabs>
        <w:autoSpaceDN w:val="0"/>
        <w:adjustRightInd w:val="0"/>
        <w:spacing w:after="0" w:line="240" w:lineRule="auto"/>
        <w:ind w:left="284"/>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4.Организация консультативных занятий по основным учебным предметам и развитие проектной деятельности;</w:t>
      </w:r>
    </w:p>
    <w:p w:rsidR="00AE03A4" w:rsidRPr="00CA31D8" w:rsidRDefault="00AE03A4" w:rsidP="00AE03A4">
      <w:pPr>
        <w:tabs>
          <w:tab w:val="left" w:pos="284"/>
        </w:tabs>
        <w:autoSpaceDN w:val="0"/>
        <w:adjustRightInd w:val="0"/>
        <w:spacing w:after="0" w:line="240" w:lineRule="auto"/>
        <w:ind w:left="284"/>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5.Вовлеченность учащихся в познавательную, научно-исследовательскую, творческую, спортивную, добровольческую деятельность школы, села, через предметные недели, конференции, конкурсы, фестивали, социальные акции и т.д.</w:t>
      </w:r>
    </w:p>
    <w:p w:rsidR="00AE03A4" w:rsidRPr="00CA31D8" w:rsidRDefault="00AE03A4" w:rsidP="000120BA">
      <w:pPr>
        <w:autoSpaceDN w:val="0"/>
        <w:adjustRightInd w:val="0"/>
        <w:spacing w:after="0" w:line="240" w:lineRule="auto"/>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         Данные условия позволяют системно подходить к организации единого учебно-воспитательного пространства школы.</w:t>
      </w:r>
    </w:p>
    <w:p w:rsidR="00AE03A4" w:rsidRPr="00CA31D8" w:rsidRDefault="000120BA" w:rsidP="000120BA">
      <w:pPr>
        <w:shd w:val="clear" w:color="auto" w:fill="FFFFFF"/>
        <w:spacing w:after="0" w:line="240" w:lineRule="auto"/>
        <w:contextualSpacing/>
        <w:jc w:val="both"/>
        <w:rPr>
          <w:rFonts w:ascii="Times New Roman" w:eastAsia="Calibri" w:hAnsi="Times New Roman" w:cs="Times New Roman"/>
          <w:iCs/>
          <w:spacing w:val="-7"/>
          <w:sz w:val="28"/>
          <w:szCs w:val="28"/>
        </w:rPr>
      </w:pPr>
      <w:r>
        <w:rPr>
          <w:rFonts w:ascii="Times New Roman" w:eastAsia="Calibri" w:hAnsi="Times New Roman" w:cs="Times New Roman"/>
          <w:iCs/>
          <w:spacing w:val="-7"/>
          <w:sz w:val="28"/>
          <w:szCs w:val="28"/>
        </w:rPr>
        <w:t xml:space="preserve">        </w:t>
      </w:r>
      <w:r w:rsidR="00AE03A4" w:rsidRPr="00CA31D8">
        <w:rPr>
          <w:rFonts w:ascii="Times New Roman" w:eastAsia="Calibri" w:hAnsi="Times New Roman" w:cs="Times New Roman"/>
          <w:iCs/>
          <w:spacing w:val="-7"/>
          <w:sz w:val="28"/>
          <w:szCs w:val="28"/>
        </w:rPr>
        <w:t>Все помещения для ор</w:t>
      </w:r>
      <w:r w:rsidR="00AE03A4">
        <w:rPr>
          <w:rFonts w:ascii="Times New Roman" w:eastAsia="Calibri" w:hAnsi="Times New Roman" w:cs="Times New Roman"/>
          <w:iCs/>
          <w:spacing w:val="-7"/>
          <w:sz w:val="28"/>
          <w:szCs w:val="28"/>
        </w:rPr>
        <w:t xml:space="preserve">ганизации внеурочной </w:t>
      </w:r>
      <w:r>
        <w:rPr>
          <w:rFonts w:ascii="Times New Roman" w:eastAsia="Calibri" w:hAnsi="Times New Roman" w:cs="Times New Roman"/>
          <w:iCs/>
          <w:spacing w:val="-7"/>
          <w:sz w:val="28"/>
          <w:szCs w:val="28"/>
        </w:rPr>
        <w:t xml:space="preserve">деятельности  </w:t>
      </w:r>
      <w:r w:rsidR="00AE03A4">
        <w:rPr>
          <w:rFonts w:ascii="Times New Roman" w:eastAsia="Calibri" w:hAnsi="Times New Roman" w:cs="Times New Roman"/>
          <w:iCs/>
          <w:spacing w:val="-7"/>
          <w:sz w:val="28"/>
          <w:szCs w:val="28"/>
        </w:rPr>
        <w:t xml:space="preserve"> уча</w:t>
      </w:r>
      <w:r w:rsidR="00AE03A4" w:rsidRPr="00CA31D8">
        <w:rPr>
          <w:rFonts w:ascii="Times New Roman" w:eastAsia="Calibri" w:hAnsi="Times New Roman" w:cs="Times New Roman"/>
          <w:iCs/>
          <w:spacing w:val="-7"/>
          <w:sz w:val="28"/>
          <w:szCs w:val="28"/>
        </w:rPr>
        <w:t>щи</w:t>
      </w:r>
      <w:r>
        <w:rPr>
          <w:rFonts w:ascii="Times New Roman" w:eastAsia="Calibri" w:hAnsi="Times New Roman" w:cs="Times New Roman"/>
          <w:iCs/>
          <w:spacing w:val="-7"/>
          <w:sz w:val="28"/>
          <w:szCs w:val="28"/>
        </w:rPr>
        <w:t>х</w:t>
      </w:r>
      <w:r w:rsidR="00AE03A4" w:rsidRPr="00CA31D8">
        <w:rPr>
          <w:rFonts w:ascii="Times New Roman" w:eastAsia="Calibri" w:hAnsi="Times New Roman" w:cs="Times New Roman"/>
          <w:iCs/>
          <w:spacing w:val="-7"/>
          <w:sz w:val="28"/>
          <w:szCs w:val="28"/>
        </w:rPr>
        <w:t>ся в школе оборудованы</w:t>
      </w:r>
      <w:r>
        <w:rPr>
          <w:rFonts w:ascii="Times New Roman" w:eastAsia="Calibri" w:hAnsi="Times New Roman" w:cs="Times New Roman"/>
          <w:iCs/>
          <w:spacing w:val="-7"/>
          <w:sz w:val="28"/>
          <w:szCs w:val="28"/>
        </w:rPr>
        <w:t xml:space="preserve"> в соответствии с требованиями</w:t>
      </w:r>
      <w:r w:rsidR="00AE03A4" w:rsidRPr="00CA31D8">
        <w:rPr>
          <w:rFonts w:ascii="Times New Roman" w:eastAsia="Calibri" w:hAnsi="Times New Roman" w:cs="Times New Roman"/>
          <w:iCs/>
          <w:spacing w:val="-7"/>
          <w:sz w:val="28"/>
          <w:szCs w:val="28"/>
        </w:rPr>
        <w:t xml:space="preserve">. </w:t>
      </w:r>
      <w:r>
        <w:rPr>
          <w:rFonts w:ascii="Times New Roman" w:eastAsia="Calibri" w:hAnsi="Times New Roman" w:cs="Times New Roman"/>
          <w:iCs/>
          <w:spacing w:val="-7"/>
          <w:sz w:val="28"/>
          <w:szCs w:val="28"/>
        </w:rPr>
        <w:t xml:space="preserve">Они </w:t>
      </w:r>
      <w:r w:rsidR="00AE03A4" w:rsidRPr="00CA31D8">
        <w:rPr>
          <w:rFonts w:ascii="Times New Roman" w:eastAsia="Calibri" w:hAnsi="Times New Roman" w:cs="Times New Roman"/>
          <w:iCs/>
          <w:spacing w:val="-7"/>
          <w:sz w:val="28"/>
          <w:szCs w:val="28"/>
        </w:rPr>
        <w:t xml:space="preserve"> эффективно используются для проведения различных мероприятий и организации работы творческих объединений, клубов, спортивных секций, научного общества, репетиций, индивидуальных занятий.</w:t>
      </w:r>
    </w:p>
    <w:p w:rsidR="00AE03A4" w:rsidRPr="00CA31D8" w:rsidRDefault="00AE03A4" w:rsidP="00AE03A4">
      <w:pPr>
        <w:shd w:val="clear" w:color="auto" w:fill="FFFFFF"/>
        <w:tabs>
          <w:tab w:val="left" w:pos="284"/>
        </w:tabs>
        <w:spacing w:after="0" w:line="240" w:lineRule="auto"/>
        <w:ind w:left="284"/>
        <w:jc w:val="both"/>
        <w:rPr>
          <w:rFonts w:ascii="Times New Roman" w:eastAsia="Calibri" w:hAnsi="Times New Roman" w:cs="Times New Roman"/>
          <w:iCs/>
          <w:spacing w:val="-7"/>
          <w:sz w:val="28"/>
          <w:szCs w:val="28"/>
        </w:rPr>
      </w:pPr>
      <w:r>
        <w:rPr>
          <w:rFonts w:ascii="Times New Roman" w:eastAsia="Calibri" w:hAnsi="Times New Roman" w:cs="Times New Roman"/>
          <w:iCs/>
          <w:spacing w:val="-7"/>
          <w:sz w:val="28"/>
          <w:szCs w:val="28"/>
        </w:rPr>
        <w:t xml:space="preserve"> Охват уча</w:t>
      </w:r>
      <w:r w:rsidRPr="00CA31D8">
        <w:rPr>
          <w:rFonts w:ascii="Times New Roman" w:eastAsia="Calibri" w:hAnsi="Times New Roman" w:cs="Times New Roman"/>
          <w:iCs/>
          <w:spacing w:val="-7"/>
          <w:sz w:val="28"/>
          <w:szCs w:val="28"/>
        </w:rPr>
        <w:t>щихся кружковой работой по ступеням:</w:t>
      </w:r>
    </w:p>
    <w:p w:rsidR="00AE03A4" w:rsidRPr="00CA31D8" w:rsidRDefault="00AE03A4" w:rsidP="00AE03A4">
      <w:pPr>
        <w:shd w:val="clear" w:color="auto" w:fill="FFFFFF"/>
        <w:spacing w:after="0" w:line="240" w:lineRule="auto"/>
        <w:ind w:firstLine="709"/>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 xml:space="preserve">ступень </w:t>
      </w:r>
      <w:r w:rsidR="009C09D6">
        <w:rPr>
          <w:rFonts w:ascii="Times New Roman" w:eastAsia="Calibri" w:hAnsi="Times New Roman" w:cs="Times New Roman"/>
          <w:iCs/>
          <w:spacing w:val="-7"/>
          <w:sz w:val="28"/>
          <w:szCs w:val="28"/>
        </w:rPr>
        <w:t>начального образования</w:t>
      </w:r>
      <w:r w:rsidRPr="00CA31D8">
        <w:rPr>
          <w:rFonts w:ascii="Times New Roman" w:eastAsia="Calibri" w:hAnsi="Times New Roman" w:cs="Times New Roman"/>
          <w:iCs/>
          <w:spacing w:val="-7"/>
          <w:sz w:val="28"/>
          <w:szCs w:val="28"/>
        </w:rPr>
        <w:t xml:space="preserve"> – 100%</w:t>
      </w:r>
    </w:p>
    <w:p w:rsidR="00AE03A4" w:rsidRPr="00CA31D8" w:rsidRDefault="00AE03A4" w:rsidP="00AE03A4">
      <w:pPr>
        <w:shd w:val="clear" w:color="auto" w:fill="FFFFFF"/>
        <w:spacing w:after="0" w:line="240" w:lineRule="auto"/>
        <w:ind w:firstLine="709"/>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 xml:space="preserve">ступень </w:t>
      </w:r>
      <w:r w:rsidR="009C09D6">
        <w:rPr>
          <w:rFonts w:ascii="Times New Roman" w:eastAsia="Calibri" w:hAnsi="Times New Roman" w:cs="Times New Roman"/>
          <w:iCs/>
          <w:spacing w:val="-7"/>
          <w:sz w:val="28"/>
          <w:szCs w:val="28"/>
        </w:rPr>
        <w:t>основного образования</w:t>
      </w:r>
      <w:r w:rsidRPr="00CA31D8">
        <w:rPr>
          <w:rFonts w:ascii="Times New Roman" w:eastAsia="Calibri" w:hAnsi="Times New Roman" w:cs="Times New Roman"/>
          <w:iCs/>
          <w:spacing w:val="-7"/>
          <w:sz w:val="28"/>
          <w:szCs w:val="28"/>
        </w:rPr>
        <w:t>– 85%</w:t>
      </w:r>
    </w:p>
    <w:p w:rsidR="00AE03A4" w:rsidRPr="00CA31D8" w:rsidRDefault="00AE03A4" w:rsidP="00AE03A4">
      <w:pPr>
        <w:shd w:val="clear" w:color="auto" w:fill="FFFFFF"/>
        <w:spacing w:after="0" w:line="240" w:lineRule="auto"/>
        <w:ind w:firstLine="709"/>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 xml:space="preserve">ступень </w:t>
      </w:r>
      <w:r w:rsidR="009C09D6">
        <w:rPr>
          <w:rFonts w:ascii="Times New Roman" w:eastAsia="Calibri" w:hAnsi="Times New Roman" w:cs="Times New Roman"/>
          <w:iCs/>
          <w:spacing w:val="-7"/>
          <w:sz w:val="28"/>
          <w:szCs w:val="28"/>
        </w:rPr>
        <w:t xml:space="preserve">среднего образования </w:t>
      </w:r>
      <w:r w:rsidRPr="00CA31D8">
        <w:rPr>
          <w:rFonts w:ascii="Times New Roman" w:eastAsia="Calibri" w:hAnsi="Times New Roman" w:cs="Times New Roman"/>
          <w:iCs/>
          <w:spacing w:val="-7"/>
          <w:sz w:val="28"/>
          <w:szCs w:val="28"/>
        </w:rPr>
        <w:t>– 100%.</w:t>
      </w:r>
    </w:p>
    <w:p w:rsidR="00AE03A4" w:rsidRPr="00CA31D8" w:rsidRDefault="00AE03A4" w:rsidP="00AE03A4">
      <w:pPr>
        <w:shd w:val="clear" w:color="auto" w:fill="FFFFFF"/>
        <w:spacing w:after="0" w:line="240" w:lineRule="auto"/>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В школе реализуются следующие направления внеурочной работы:</w:t>
      </w:r>
    </w:p>
    <w:p w:rsidR="00AE03A4" w:rsidRPr="00CA31D8" w:rsidRDefault="00AE03A4" w:rsidP="00AE03A4">
      <w:pPr>
        <w:shd w:val="clear" w:color="auto" w:fill="FFFFFF"/>
        <w:spacing w:after="0" w:line="240" w:lineRule="auto"/>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 спортивно-оздоровительное;</w:t>
      </w:r>
    </w:p>
    <w:p w:rsidR="00AE03A4" w:rsidRPr="00CA31D8" w:rsidRDefault="00AE03A4" w:rsidP="00AE03A4">
      <w:pPr>
        <w:shd w:val="clear" w:color="auto" w:fill="FFFFFF"/>
        <w:spacing w:after="0" w:line="240" w:lineRule="auto"/>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 художественно-эстетическое;</w:t>
      </w:r>
    </w:p>
    <w:p w:rsidR="00AE03A4" w:rsidRPr="00CA31D8" w:rsidRDefault="00AE03A4" w:rsidP="00AE03A4">
      <w:pPr>
        <w:shd w:val="clear" w:color="auto" w:fill="FFFFFF"/>
        <w:spacing w:after="0" w:line="240" w:lineRule="auto"/>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 военно-патриотическое;</w:t>
      </w:r>
    </w:p>
    <w:p w:rsidR="00AE03A4" w:rsidRPr="00CA31D8" w:rsidRDefault="00AE03A4" w:rsidP="00AE03A4">
      <w:pPr>
        <w:shd w:val="clear" w:color="auto" w:fill="FFFFFF"/>
        <w:spacing w:after="0" w:line="240" w:lineRule="auto"/>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-научно-познавательное.</w:t>
      </w:r>
    </w:p>
    <w:p w:rsidR="00AE03A4" w:rsidRDefault="009C09D6" w:rsidP="00AE03A4">
      <w:pPr>
        <w:shd w:val="clear" w:color="auto" w:fill="FFFFFF"/>
        <w:spacing w:after="0" w:line="240" w:lineRule="auto"/>
        <w:contextualSpacing/>
        <w:jc w:val="both"/>
        <w:rPr>
          <w:rFonts w:ascii="Times New Roman" w:eastAsia="Calibri" w:hAnsi="Times New Roman" w:cs="Times New Roman"/>
          <w:iCs/>
          <w:spacing w:val="-7"/>
          <w:sz w:val="28"/>
          <w:szCs w:val="28"/>
        </w:rPr>
      </w:pPr>
      <w:r>
        <w:rPr>
          <w:rFonts w:ascii="Times New Roman" w:eastAsia="Calibri" w:hAnsi="Times New Roman" w:cs="Times New Roman"/>
          <w:iCs/>
          <w:spacing w:val="-7"/>
          <w:sz w:val="28"/>
          <w:szCs w:val="28"/>
        </w:rPr>
        <w:t xml:space="preserve">        </w:t>
      </w:r>
      <w:r w:rsidR="00AE03A4" w:rsidRPr="00CA31D8">
        <w:rPr>
          <w:rFonts w:ascii="Times New Roman" w:eastAsia="Calibri" w:hAnsi="Times New Roman" w:cs="Times New Roman"/>
          <w:iCs/>
          <w:spacing w:val="-7"/>
          <w:sz w:val="28"/>
          <w:szCs w:val="28"/>
        </w:rPr>
        <w:t xml:space="preserve">В 2013 году на базе школы был открыт военно-патриотический клуб «Амур». </w:t>
      </w:r>
    </w:p>
    <w:p w:rsidR="00AE03A4" w:rsidRPr="00CA31D8" w:rsidRDefault="00AE03A4" w:rsidP="00AE03A4">
      <w:pPr>
        <w:shd w:val="clear" w:color="auto" w:fill="FFFFFF"/>
        <w:spacing w:after="0" w:line="240" w:lineRule="auto"/>
        <w:contextualSpacing/>
        <w:jc w:val="both"/>
        <w:rPr>
          <w:rFonts w:ascii="Times New Roman" w:eastAsia="Calibri" w:hAnsi="Times New Roman" w:cs="Times New Roman"/>
          <w:iCs/>
          <w:spacing w:val="-7"/>
          <w:sz w:val="28"/>
          <w:szCs w:val="28"/>
        </w:rPr>
      </w:pPr>
      <w:r w:rsidRPr="00CA31D8">
        <w:rPr>
          <w:rFonts w:ascii="Times New Roman" w:eastAsia="Calibri" w:hAnsi="Times New Roman" w:cs="Times New Roman"/>
          <w:iCs/>
          <w:spacing w:val="-7"/>
          <w:sz w:val="28"/>
          <w:szCs w:val="28"/>
        </w:rPr>
        <w:t xml:space="preserve">Общее количество кружков – 14. </w:t>
      </w:r>
    </w:p>
    <w:p w:rsidR="00AE03A4" w:rsidRPr="00CA31D8" w:rsidRDefault="000120BA"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sidRPr="00CA31D8">
        <w:rPr>
          <w:rFonts w:ascii="Times New Roman" w:eastAsia="Calibri" w:hAnsi="Times New Roman" w:cs="Times New Roman"/>
          <w:sz w:val="28"/>
          <w:szCs w:val="28"/>
        </w:rPr>
        <w:t xml:space="preserve">В школе работает </w:t>
      </w:r>
      <w:r w:rsidR="00AE03A4" w:rsidRPr="00CA31D8">
        <w:rPr>
          <w:rFonts w:ascii="Times New Roman" w:eastAsia="Calibri" w:hAnsi="Times New Roman" w:cs="Times New Roman"/>
          <w:b/>
          <w:i/>
          <w:sz w:val="28"/>
          <w:szCs w:val="28"/>
        </w:rPr>
        <w:t xml:space="preserve">орган ученического самоуправления (УС), </w:t>
      </w:r>
      <w:r w:rsidR="00AE03A4" w:rsidRPr="00CA31D8">
        <w:rPr>
          <w:rFonts w:ascii="Times New Roman" w:eastAsia="Calibri" w:hAnsi="Times New Roman" w:cs="Times New Roman"/>
          <w:sz w:val="28"/>
          <w:szCs w:val="28"/>
        </w:rPr>
        <w:t>который помогает активному общению и</w:t>
      </w:r>
      <w:r w:rsidR="00AE03A4">
        <w:rPr>
          <w:rFonts w:ascii="Times New Roman" w:eastAsia="Calibri" w:hAnsi="Times New Roman" w:cs="Times New Roman"/>
          <w:sz w:val="28"/>
          <w:szCs w:val="28"/>
        </w:rPr>
        <w:t xml:space="preserve"> сближению классных коллективов, а также способствует формированию акти</w:t>
      </w:r>
      <w:r w:rsidR="00D978D1">
        <w:rPr>
          <w:rFonts w:ascii="Times New Roman" w:eastAsia="Calibri" w:hAnsi="Times New Roman" w:cs="Times New Roman"/>
          <w:sz w:val="28"/>
          <w:szCs w:val="28"/>
        </w:rPr>
        <w:t xml:space="preserve">вной жизненной позиции учащихся и  </w:t>
      </w:r>
      <w:r w:rsidR="00AE03A4">
        <w:rPr>
          <w:rFonts w:ascii="Times New Roman" w:eastAsia="Calibri" w:hAnsi="Times New Roman" w:cs="Times New Roman"/>
          <w:sz w:val="28"/>
          <w:szCs w:val="28"/>
        </w:rPr>
        <w:t>раскрытию их организаторских и лидерских качеств.</w:t>
      </w:r>
    </w:p>
    <w:p w:rsidR="00AE03A4" w:rsidRPr="00CA31D8" w:rsidRDefault="00AE03A4" w:rsidP="00D978D1">
      <w:pPr>
        <w:tabs>
          <w:tab w:val="left" w:pos="426"/>
        </w:tabs>
        <w:spacing w:before="120" w:after="120" w:line="240" w:lineRule="auto"/>
        <w:rPr>
          <w:rFonts w:ascii="Times New Roman" w:eastAsia="Calibri" w:hAnsi="Times New Roman" w:cs="Times New Roman"/>
          <w:b/>
          <w:sz w:val="28"/>
          <w:szCs w:val="28"/>
        </w:rPr>
      </w:pPr>
      <w:r w:rsidRPr="00CA31D8">
        <w:rPr>
          <w:rFonts w:ascii="Times New Roman" w:eastAsia="Calibri" w:hAnsi="Times New Roman" w:cs="Times New Roman"/>
          <w:b/>
          <w:sz w:val="28"/>
          <w:szCs w:val="28"/>
        </w:rPr>
        <w:t>Ученичес</w:t>
      </w:r>
      <w:r>
        <w:rPr>
          <w:rFonts w:ascii="Times New Roman" w:eastAsia="Calibri" w:hAnsi="Times New Roman" w:cs="Times New Roman"/>
          <w:b/>
          <w:sz w:val="28"/>
          <w:szCs w:val="28"/>
        </w:rPr>
        <w:t>кое  самоуправление позволяет уча</w:t>
      </w:r>
      <w:r w:rsidRPr="00CA31D8">
        <w:rPr>
          <w:rFonts w:ascii="Times New Roman" w:eastAsia="Calibri" w:hAnsi="Times New Roman" w:cs="Times New Roman"/>
          <w:b/>
          <w:sz w:val="28"/>
          <w:szCs w:val="28"/>
        </w:rPr>
        <w:t>щимся:</w:t>
      </w:r>
    </w:p>
    <w:p w:rsidR="00AE03A4" w:rsidRPr="00CA31D8" w:rsidRDefault="00AE03A4" w:rsidP="00C34332">
      <w:pPr>
        <w:numPr>
          <w:ilvl w:val="0"/>
          <w:numId w:val="102"/>
        </w:numPr>
        <w:tabs>
          <w:tab w:val="clear" w:pos="1260"/>
          <w:tab w:val="left" w:pos="426"/>
        </w:tabs>
        <w:spacing w:after="0" w:line="240" w:lineRule="auto"/>
        <w:ind w:left="284"/>
        <w:rPr>
          <w:rFonts w:ascii="Times New Roman" w:eastAsia="Calibri" w:hAnsi="Times New Roman" w:cs="Times New Roman"/>
          <w:sz w:val="28"/>
          <w:szCs w:val="28"/>
        </w:rPr>
      </w:pPr>
      <w:r w:rsidRPr="00CA31D8">
        <w:rPr>
          <w:rFonts w:ascii="Times New Roman" w:eastAsia="Calibri" w:hAnsi="Times New Roman" w:cs="Times New Roman"/>
          <w:sz w:val="28"/>
          <w:szCs w:val="28"/>
        </w:rPr>
        <w:t>Возможность  высказывать  своё  мнение  по  любому  вопросу  жизни  школы.</w:t>
      </w:r>
    </w:p>
    <w:p w:rsidR="00AE03A4" w:rsidRPr="00CA31D8" w:rsidRDefault="00AE03A4" w:rsidP="00C34332">
      <w:pPr>
        <w:numPr>
          <w:ilvl w:val="0"/>
          <w:numId w:val="102"/>
        </w:numPr>
        <w:tabs>
          <w:tab w:val="clear" w:pos="1260"/>
          <w:tab w:val="left" w:pos="426"/>
        </w:tabs>
        <w:spacing w:after="0" w:line="240" w:lineRule="auto"/>
        <w:ind w:left="284"/>
        <w:rPr>
          <w:rFonts w:ascii="Times New Roman" w:eastAsia="Calibri" w:hAnsi="Times New Roman" w:cs="Times New Roman"/>
          <w:sz w:val="28"/>
          <w:szCs w:val="28"/>
        </w:rPr>
      </w:pPr>
      <w:r w:rsidRPr="00CA31D8">
        <w:rPr>
          <w:rFonts w:ascii="Times New Roman" w:eastAsia="Calibri" w:hAnsi="Times New Roman" w:cs="Times New Roman"/>
          <w:sz w:val="28"/>
          <w:szCs w:val="28"/>
        </w:rPr>
        <w:t>Защищать  права,  содержащиеся  в  Уставе  школы  и  в  других  документах.</w:t>
      </w:r>
    </w:p>
    <w:p w:rsidR="00AE03A4" w:rsidRPr="00CA31D8" w:rsidRDefault="00AE03A4" w:rsidP="00C34332">
      <w:pPr>
        <w:numPr>
          <w:ilvl w:val="0"/>
          <w:numId w:val="102"/>
        </w:numPr>
        <w:tabs>
          <w:tab w:val="clear" w:pos="1260"/>
          <w:tab w:val="left" w:pos="426"/>
        </w:tabs>
        <w:spacing w:after="0" w:line="240" w:lineRule="auto"/>
        <w:ind w:left="284"/>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Развивать навыки делового  общения  со  взрослыми  на  равноправной  основе,   создавать  атмосферу  доверия,  взаимопонимания  и  взаимоуважения  в  школе.  </w:t>
      </w:r>
    </w:p>
    <w:p w:rsidR="00AE03A4" w:rsidRPr="00CA31D8" w:rsidRDefault="00AE03A4" w:rsidP="00C34332">
      <w:pPr>
        <w:numPr>
          <w:ilvl w:val="0"/>
          <w:numId w:val="102"/>
        </w:numPr>
        <w:tabs>
          <w:tab w:val="clear" w:pos="1260"/>
          <w:tab w:val="left" w:pos="426"/>
        </w:tabs>
        <w:spacing w:after="0" w:line="240" w:lineRule="auto"/>
        <w:ind w:left="284"/>
        <w:rPr>
          <w:rFonts w:ascii="Times New Roman" w:eastAsia="Calibri" w:hAnsi="Times New Roman" w:cs="Times New Roman"/>
          <w:sz w:val="28"/>
          <w:szCs w:val="28"/>
        </w:rPr>
      </w:pPr>
      <w:r w:rsidRPr="00CA31D8">
        <w:rPr>
          <w:rFonts w:ascii="Times New Roman" w:eastAsia="Calibri" w:hAnsi="Times New Roman" w:cs="Times New Roman"/>
          <w:sz w:val="28"/>
          <w:szCs w:val="28"/>
        </w:rPr>
        <w:t>Удовлетворять  потребности  в  самоутверждении,  самовыражении  и  самореализации.</w:t>
      </w:r>
    </w:p>
    <w:p w:rsidR="00AE03A4" w:rsidRPr="00CA31D8" w:rsidRDefault="00AE03A4" w:rsidP="00C34332">
      <w:pPr>
        <w:numPr>
          <w:ilvl w:val="0"/>
          <w:numId w:val="102"/>
        </w:numPr>
        <w:tabs>
          <w:tab w:val="clear" w:pos="1260"/>
          <w:tab w:val="left" w:pos="426"/>
        </w:tabs>
        <w:spacing w:after="0" w:line="240" w:lineRule="auto"/>
        <w:ind w:left="284"/>
        <w:rPr>
          <w:rFonts w:ascii="Times New Roman" w:eastAsia="Calibri" w:hAnsi="Times New Roman" w:cs="Times New Roman"/>
          <w:sz w:val="28"/>
          <w:szCs w:val="28"/>
        </w:rPr>
      </w:pPr>
      <w:r w:rsidRPr="00CA31D8">
        <w:rPr>
          <w:rFonts w:ascii="Times New Roman" w:eastAsia="Calibri" w:hAnsi="Times New Roman" w:cs="Times New Roman"/>
          <w:sz w:val="28"/>
          <w:szCs w:val="28"/>
        </w:rPr>
        <w:t>Реализовать   потребности во  внеурочной  работе,  досуге  в  школе  и  вне  её.</w:t>
      </w:r>
    </w:p>
    <w:p w:rsidR="00AE03A4" w:rsidRPr="00CA31D8" w:rsidRDefault="00AE03A4" w:rsidP="00C34332">
      <w:pPr>
        <w:numPr>
          <w:ilvl w:val="0"/>
          <w:numId w:val="102"/>
        </w:numPr>
        <w:tabs>
          <w:tab w:val="clear" w:pos="1260"/>
          <w:tab w:val="left" w:pos="426"/>
        </w:tabs>
        <w:spacing w:after="0" w:line="240" w:lineRule="auto"/>
        <w:ind w:left="284"/>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 Формировать практику  гражданского  поведения  и  социальной  деятельности.</w:t>
      </w:r>
    </w:p>
    <w:p w:rsidR="00D978D1" w:rsidRDefault="00D978D1" w:rsidP="00D978D1">
      <w:pPr>
        <w:tabs>
          <w:tab w:val="left" w:pos="426"/>
          <w:tab w:val="num" w:pos="993"/>
        </w:tabs>
        <w:spacing w:after="0" w:line="240" w:lineRule="auto"/>
        <w:ind w:firstLine="425"/>
        <w:jc w:val="both"/>
        <w:rPr>
          <w:rFonts w:ascii="Times New Roman" w:eastAsia="Calibri" w:hAnsi="Times New Roman" w:cs="Times New Roman"/>
          <w:sz w:val="28"/>
          <w:szCs w:val="28"/>
        </w:rPr>
      </w:pPr>
    </w:p>
    <w:p w:rsidR="00D978D1" w:rsidRDefault="00D978D1" w:rsidP="00D978D1">
      <w:pPr>
        <w:tabs>
          <w:tab w:val="left" w:pos="426"/>
          <w:tab w:val="num" w:pos="993"/>
        </w:tabs>
        <w:spacing w:after="0" w:line="240" w:lineRule="auto"/>
        <w:ind w:firstLine="425"/>
        <w:jc w:val="both"/>
        <w:rPr>
          <w:rFonts w:ascii="Times New Roman" w:eastAsia="Calibri" w:hAnsi="Times New Roman" w:cs="Times New Roman"/>
          <w:sz w:val="28"/>
          <w:szCs w:val="28"/>
        </w:rPr>
      </w:pPr>
    </w:p>
    <w:p w:rsidR="00D978D1" w:rsidRDefault="00D978D1" w:rsidP="00D978D1">
      <w:pPr>
        <w:tabs>
          <w:tab w:val="left" w:pos="426"/>
          <w:tab w:val="num" w:pos="993"/>
        </w:tabs>
        <w:spacing w:after="0" w:line="240" w:lineRule="auto"/>
        <w:ind w:firstLine="425"/>
        <w:jc w:val="both"/>
        <w:rPr>
          <w:rFonts w:ascii="Times New Roman" w:eastAsia="Calibri" w:hAnsi="Times New Roman" w:cs="Times New Roman"/>
          <w:sz w:val="28"/>
          <w:szCs w:val="28"/>
        </w:rPr>
      </w:pPr>
    </w:p>
    <w:p w:rsidR="009C09D6" w:rsidRPr="00D978D1" w:rsidRDefault="00AE03A4" w:rsidP="00D978D1">
      <w:pPr>
        <w:tabs>
          <w:tab w:val="left" w:pos="426"/>
          <w:tab w:val="num" w:pos="993"/>
        </w:tabs>
        <w:spacing w:after="0" w:line="240" w:lineRule="auto"/>
        <w:ind w:firstLine="425"/>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Активы классного самоуправления привлекаются для организации и проведения классных часов, внеклассных и внешкольных мероприятий, спортивных соревнований.</w:t>
      </w:r>
    </w:p>
    <w:p w:rsidR="00AE03A4" w:rsidRPr="00CA31D8" w:rsidRDefault="00AE03A4" w:rsidP="00D978D1">
      <w:pPr>
        <w:spacing w:after="0" w:line="240" w:lineRule="auto"/>
        <w:ind w:right="-1"/>
        <w:jc w:val="center"/>
        <w:rPr>
          <w:rFonts w:ascii="Times New Roman" w:eastAsia="Calibri" w:hAnsi="Times New Roman" w:cs="Times New Roman"/>
          <w:b/>
          <w:noProof/>
          <w:sz w:val="28"/>
          <w:szCs w:val="28"/>
          <w:lang w:eastAsia="ru-RU"/>
        </w:rPr>
      </w:pPr>
      <w:r w:rsidRPr="00CA31D8">
        <w:rPr>
          <w:rFonts w:ascii="Times New Roman" w:eastAsia="Calibri" w:hAnsi="Times New Roman" w:cs="Times New Roman"/>
          <w:b/>
          <w:noProof/>
          <w:sz w:val="28"/>
          <w:szCs w:val="28"/>
          <w:lang w:eastAsia="ru-RU"/>
        </w:rPr>
        <w:t>Схема ученического самоуправления</w:t>
      </w:r>
    </w:p>
    <w:p w:rsidR="00AE03A4" w:rsidRDefault="00AE03A4" w:rsidP="00AE03A4">
      <w:pPr>
        <w:spacing w:after="0" w:line="240" w:lineRule="auto"/>
        <w:ind w:firstLine="709"/>
        <w:jc w:val="both"/>
        <w:rPr>
          <w:rFonts w:ascii="Times New Roman" w:eastAsia="Calibri" w:hAnsi="Times New Roman" w:cs="Times New Roman"/>
          <w:sz w:val="28"/>
          <w:szCs w:val="28"/>
        </w:rPr>
      </w:pPr>
    </w:p>
    <w:p w:rsidR="00AE03A4" w:rsidRPr="00D978D1" w:rsidRDefault="00EB2396" w:rsidP="00AE03A4">
      <w:pPr>
        <w:spacing w:after="0" w:line="240" w:lineRule="auto"/>
        <w:ind w:firstLine="709"/>
        <w:jc w:val="both"/>
        <w:rPr>
          <w:rFonts w:ascii="Times New Roman" w:eastAsia="Calibri" w:hAnsi="Times New Roman" w:cs="Times New Roman"/>
          <w:b/>
          <w:sz w:val="28"/>
          <w:szCs w:val="28"/>
        </w:rPr>
      </w:pPr>
      <w:r w:rsidRPr="00EB2396">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68.4pt;margin-top:16.1pt;width:122.25pt;height:24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" strokecolor="#4f81bd [3204]" strokeweight=".5pt">
            <v:stroke endarrow="block" joinstyle="miter"/>
          </v:shape>
        </w:pict>
      </w:r>
      <w:r w:rsidR="00AE03A4">
        <w:rPr>
          <w:rFonts w:ascii="Times New Roman" w:eastAsia="Calibri" w:hAnsi="Times New Roman" w:cs="Times New Roman"/>
          <w:sz w:val="28"/>
          <w:szCs w:val="28"/>
        </w:rPr>
        <w:t xml:space="preserve">                                             </w:t>
      </w:r>
      <w:r w:rsidR="00AE03A4" w:rsidRPr="00D978D1">
        <w:rPr>
          <w:rFonts w:ascii="Times New Roman" w:eastAsia="Calibri" w:hAnsi="Times New Roman" w:cs="Times New Roman"/>
          <w:b/>
          <w:sz w:val="28"/>
          <w:szCs w:val="28"/>
        </w:rPr>
        <w:t>Структура УС</w:t>
      </w:r>
    </w:p>
    <w:p w:rsidR="00AE03A4" w:rsidRPr="00CA31D8" w:rsidRDefault="00EB2396" w:rsidP="00AE03A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1" o:spid="_x0000_s1027" type="#_x0000_t32" style="position:absolute;left:0;text-align:left;margin-left:263.4pt;margin-top:.75pt;width:114.7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" strokecolor="#4f81bd [3204]" strokeweight=".5pt">
            <v:stroke endarrow="block" joinstyle="miter"/>
          </v:shape>
        </w:pict>
      </w:r>
    </w:p>
    <w:p w:rsidR="00AE03A4" w:rsidRPr="00CA31D8" w:rsidRDefault="00AE03A4" w:rsidP="00AE03A4">
      <w:pPr>
        <w:spacing w:after="0" w:line="240" w:lineRule="auto"/>
        <w:ind w:firstLine="709"/>
        <w:jc w:val="both"/>
        <w:rPr>
          <w:rFonts w:ascii="Times New Roman" w:eastAsia="Calibri" w:hAnsi="Times New Roman" w:cs="Times New Roman"/>
          <w:sz w:val="28"/>
          <w:szCs w:val="28"/>
        </w:rPr>
      </w:pPr>
    </w:p>
    <w:p w:rsidR="00AE03A4" w:rsidRPr="00CA31D8" w:rsidRDefault="00EB2396"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7" o:spid="_x0000_s1033" type="#_x0000_t32" style="position:absolute;left:0;text-align:left;margin-left:407.4pt;margin-top:15.05pt;width:0;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" strokecolor="#4f81bd [3204]" strokeweight=".5pt">
            <v:stroke endarrow="block" joinstyle="miter"/>
          </v:shape>
        </w:pict>
      </w:r>
      <w:r>
        <w:rPr>
          <w:rFonts w:ascii="Times New Roman" w:eastAsia="Calibri" w:hAnsi="Times New Roman" w:cs="Times New Roman"/>
          <w:noProof/>
          <w:sz w:val="28"/>
          <w:szCs w:val="28"/>
          <w:lang w:eastAsia="ru-RU"/>
        </w:rPr>
        <w:pict>
          <v:shape id="Прямая со стрелкой 12" o:spid="_x0000_s1028" type="#_x0000_t32" style="position:absolute;left:0;text-align:left;margin-left:73.65pt;margin-top:15.05pt;width:0;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" strokecolor="#4f81bd [3204]" strokeweight=".5pt">
            <v:stroke endarrow="block" joinstyle="miter"/>
          </v:shape>
        </w:pict>
      </w:r>
      <w:r w:rsidR="00AE03A4">
        <w:rPr>
          <w:rFonts w:ascii="Times New Roman" w:eastAsia="Calibri" w:hAnsi="Times New Roman" w:cs="Times New Roman"/>
          <w:sz w:val="28"/>
          <w:szCs w:val="28"/>
        </w:rPr>
        <w:t xml:space="preserve">  Совет старшеклассников                                                    Малый совет</w:t>
      </w:r>
    </w:p>
    <w:p w:rsidR="00AE03A4" w:rsidRPr="00CA31D8" w:rsidRDefault="00AE03A4" w:rsidP="00AE03A4">
      <w:pPr>
        <w:spacing w:after="0" w:line="240" w:lineRule="auto"/>
        <w:ind w:firstLine="709"/>
        <w:jc w:val="both"/>
        <w:rPr>
          <w:rFonts w:ascii="Times New Roman" w:eastAsia="Calibri" w:hAnsi="Times New Roman" w:cs="Times New Roman"/>
          <w:sz w:val="28"/>
          <w:szCs w:val="28"/>
        </w:rPr>
      </w:pPr>
    </w:p>
    <w:p w:rsidR="00AE03A4" w:rsidRDefault="00EB2396"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9" o:spid="_x0000_s1034" type="#_x0000_t32" style="position:absolute;left:0;text-align:left;margin-left:407.4pt;margin-top:15.85pt;width:0;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" strokecolor="#4f81bd [3204]" strokeweight=".5pt">
            <v:stroke endarrow="block" joinstyle="miter"/>
          </v:shape>
        </w:pict>
      </w:r>
      <w:r>
        <w:rPr>
          <w:rFonts w:ascii="Times New Roman" w:eastAsia="Calibri" w:hAnsi="Times New Roman" w:cs="Times New Roman"/>
          <w:noProof/>
          <w:sz w:val="28"/>
          <w:szCs w:val="28"/>
          <w:lang w:eastAsia="ru-RU"/>
        </w:rPr>
        <w:pict>
          <v:shape id="Прямая со стрелкой 13" o:spid="_x0000_s1029" type="#_x0000_t32" style="position:absolute;left:0;text-align:left;margin-left:73.65pt;margin-top:13.6pt;width:.75pt;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" strokecolor="#4f81bd [3204]" strokeweight=".5pt">
            <v:stroke endarrow="block" joinstyle="miter"/>
          </v:shape>
        </w:pict>
      </w:r>
      <w:r w:rsidR="00AE03A4">
        <w:rPr>
          <w:rFonts w:ascii="Times New Roman" w:eastAsia="Calibri" w:hAnsi="Times New Roman" w:cs="Times New Roman"/>
          <w:sz w:val="28"/>
          <w:szCs w:val="28"/>
        </w:rPr>
        <w:t xml:space="preserve">  Отдел культуры и досуга                                       Отдел культуры и досуга                                                 </w:t>
      </w:r>
    </w:p>
    <w:p w:rsidR="00AE03A4" w:rsidRPr="00CA31D8" w:rsidRDefault="00AE03A4" w:rsidP="00AE03A4">
      <w:pPr>
        <w:spacing w:after="0" w:line="240" w:lineRule="auto"/>
        <w:jc w:val="both"/>
        <w:rPr>
          <w:rFonts w:ascii="Times New Roman" w:eastAsia="Calibri" w:hAnsi="Times New Roman" w:cs="Times New Roman"/>
          <w:sz w:val="28"/>
          <w:szCs w:val="28"/>
        </w:rPr>
      </w:pPr>
    </w:p>
    <w:p w:rsidR="00AE03A4" w:rsidRDefault="00AE03A4"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Отдел науки, образования                                       Отдел науки, образования </w:t>
      </w:r>
    </w:p>
    <w:p w:rsidR="00AE03A4" w:rsidRDefault="00EB2396"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0" o:spid="_x0000_s1035" type="#_x0000_t32" style="position:absolute;left:0;text-align:left;margin-left:405.15pt;margin-top:12.55pt;width:0;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" strokecolor="#4f81bd [3204]" strokeweight=".5pt">
            <v:stroke endarrow="block" joinstyle="miter"/>
          </v:shape>
        </w:pict>
      </w:r>
      <w:r>
        <w:rPr>
          <w:rFonts w:ascii="Times New Roman" w:eastAsia="Calibri" w:hAnsi="Times New Roman" w:cs="Times New Roman"/>
          <w:noProof/>
          <w:sz w:val="28"/>
          <w:szCs w:val="28"/>
          <w:lang w:eastAsia="ru-RU"/>
        </w:rPr>
        <w:pict>
          <v:shape id="Прямая со стрелкой 14" o:spid="_x0000_s1030" type="#_x0000_t32" style="position:absolute;left:0;text-align:left;margin-left:69.9pt;margin-top:11.8pt;width:0;height:1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" strokecolor="#4f81bd [3204]" strokeweight=".5pt">
            <v:stroke endarrow="block" joinstyle="miter"/>
          </v:shape>
        </w:pict>
      </w:r>
      <w:r w:rsidR="00AE03A4">
        <w:rPr>
          <w:rFonts w:ascii="Times New Roman" w:eastAsia="Calibri" w:hAnsi="Times New Roman" w:cs="Times New Roman"/>
          <w:sz w:val="28"/>
          <w:szCs w:val="28"/>
        </w:rPr>
        <w:t>и экологии                                                                   и экологии</w:t>
      </w:r>
    </w:p>
    <w:p w:rsidR="00AE03A4" w:rsidRDefault="00AE03A4" w:rsidP="00AE03A4">
      <w:pPr>
        <w:spacing w:after="0" w:line="240" w:lineRule="auto"/>
        <w:jc w:val="both"/>
        <w:rPr>
          <w:rFonts w:ascii="Times New Roman" w:eastAsia="Calibri" w:hAnsi="Times New Roman" w:cs="Times New Roman"/>
          <w:sz w:val="28"/>
          <w:szCs w:val="28"/>
        </w:rPr>
      </w:pPr>
    </w:p>
    <w:p w:rsidR="00AE03A4" w:rsidRDefault="00EB2396"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1" o:spid="_x0000_s1036" type="#_x0000_t32" style="position:absolute;left:0;text-align:left;margin-left:405.9pt;margin-top:13.35pt;width:.75pt;height:18.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" strokecolor="#4f81bd [3204]" strokeweight=".5pt">
            <v:stroke endarrow="block" joinstyle="miter"/>
          </v:shape>
        </w:pict>
      </w:r>
      <w:r>
        <w:rPr>
          <w:rFonts w:ascii="Times New Roman" w:eastAsia="Calibri" w:hAnsi="Times New Roman" w:cs="Times New Roman"/>
          <w:noProof/>
          <w:sz w:val="28"/>
          <w:szCs w:val="28"/>
          <w:lang w:eastAsia="ru-RU"/>
        </w:rPr>
        <w:pict>
          <v:shape id="Прямая со стрелкой 15" o:spid="_x0000_s1031" type="#_x0000_t32" style="position:absolute;left:0;text-align:left;margin-left:69.9pt;margin-top:14.85pt;width:.75pt;height:12.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" strokecolor="#4f81bd [3204]" strokeweight=".5pt">
            <v:stroke endarrow="block" joinstyle="miter"/>
          </v:shape>
        </w:pict>
      </w:r>
      <w:r w:rsidR="00AE03A4">
        <w:rPr>
          <w:rFonts w:ascii="Times New Roman" w:eastAsia="Calibri" w:hAnsi="Times New Roman" w:cs="Times New Roman"/>
          <w:sz w:val="28"/>
          <w:szCs w:val="28"/>
        </w:rPr>
        <w:t>Отдел здравоохранения и спорта                              Отдел здравоохранения и спорта</w:t>
      </w:r>
    </w:p>
    <w:p w:rsidR="00AE03A4" w:rsidRDefault="00AE03A4" w:rsidP="00AE03A4">
      <w:pPr>
        <w:spacing w:after="0" w:line="240" w:lineRule="auto"/>
        <w:jc w:val="both"/>
        <w:rPr>
          <w:rFonts w:ascii="Times New Roman" w:eastAsia="Calibri" w:hAnsi="Times New Roman" w:cs="Times New Roman"/>
          <w:sz w:val="28"/>
          <w:szCs w:val="28"/>
        </w:rPr>
      </w:pPr>
    </w:p>
    <w:p w:rsidR="00AE03A4" w:rsidRDefault="00EB2396"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2" o:spid="_x0000_s1037" type="#_x0000_t32" style="position:absolute;left:0;text-align:left;margin-left:405.9pt;margin-top:11.9pt;width:.75pt;height:18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" strokecolor="#4f81bd [3204]" strokeweight=".5pt">
            <v:stroke endarrow="block" joinstyle="miter"/>
          </v:shape>
        </w:pict>
      </w:r>
      <w:r>
        <w:rPr>
          <w:rFonts w:ascii="Times New Roman" w:eastAsia="Calibri" w:hAnsi="Times New Roman" w:cs="Times New Roman"/>
          <w:noProof/>
          <w:sz w:val="28"/>
          <w:szCs w:val="28"/>
          <w:lang w:eastAsia="ru-RU"/>
        </w:rPr>
        <w:pict>
          <v:shape id="Прямая со стрелкой 16" o:spid="_x0000_s1032" type="#_x0000_t32" style="position:absolute;left:0;text-align:left;margin-left:71.4pt;margin-top:13.4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" strokecolor="#4f81bd [3204]" strokeweight=".5pt">
            <v:stroke endarrow="block" joinstyle="miter"/>
          </v:shape>
        </w:pict>
      </w:r>
      <w:r w:rsidR="00AE03A4">
        <w:rPr>
          <w:rFonts w:ascii="Times New Roman" w:eastAsia="Calibri" w:hAnsi="Times New Roman" w:cs="Times New Roman"/>
          <w:sz w:val="28"/>
          <w:szCs w:val="28"/>
        </w:rPr>
        <w:t>Отдел правопорядка                                                 Отдел правопорядка</w:t>
      </w:r>
    </w:p>
    <w:p w:rsidR="00AE03A4" w:rsidRDefault="00AE03A4" w:rsidP="00AE03A4">
      <w:pPr>
        <w:spacing w:after="0" w:line="240" w:lineRule="auto"/>
        <w:jc w:val="both"/>
        <w:rPr>
          <w:rFonts w:ascii="Times New Roman" w:eastAsia="Calibri" w:hAnsi="Times New Roman" w:cs="Times New Roman"/>
          <w:sz w:val="28"/>
          <w:szCs w:val="28"/>
        </w:rPr>
      </w:pPr>
    </w:p>
    <w:p w:rsidR="00AE03A4" w:rsidRPr="00CA31D8" w:rsidRDefault="00AE03A4"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Информационный отдел                                          Информационный отдел</w:t>
      </w:r>
    </w:p>
    <w:p w:rsidR="00AE03A4" w:rsidRDefault="00AE03A4" w:rsidP="00AE03A4">
      <w:pPr>
        <w:spacing w:after="0" w:line="240" w:lineRule="auto"/>
        <w:ind w:firstLine="540"/>
        <w:jc w:val="both"/>
        <w:rPr>
          <w:rFonts w:ascii="Times New Roman" w:eastAsia="Calibri" w:hAnsi="Times New Roman" w:cs="Times New Roman"/>
          <w:sz w:val="28"/>
          <w:szCs w:val="28"/>
        </w:rPr>
      </w:pPr>
    </w:p>
    <w:p w:rsidR="00AE03A4" w:rsidRPr="00CA31D8" w:rsidRDefault="00AE03A4" w:rsidP="00AE03A4">
      <w:pPr>
        <w:spacing w:after="0" w:line="240" w:lineRule="auto"/>
        <w:ind w:firstLine="540"/>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В школе </w:t>
      </w:r>
      <w:r w:rsidR="00D978D1">
        <w:rPr>
          <w:rFonts w:ascii="Times New Roman" w:eastAsia="Calibri" w:hAnsi="Times New Roman" w:cs="Times New Roman"/>
          <w:sz w:val="28"/>
          <w:szCs w:val="28"/>
        </w:rPr>
        <w:t xml:space="preserve">действует </w:t>
      </w:r>
      <w:r w:rsidRPr="00CA31D8">
        <w:rPr>
          <w:rFonts w:ascii="Times New Roman" w:eastAsia="Calibri" w:hAnsi="Times New Roman" w:cs="Times New Roman"/>
          <w:sz w:val="28"/>
          <w:szCs w:val="28"/>
        </w:rPr>
        <w:t xml:space="preserve"> детская организация «Амурчата». В </w:t>
      </w:r>
      <w:r w:rsidR="00D978D1">
        <w:rPr>
          <w:rFonts w:ascii="Times New Roman" w:eastAsia="Calibri" w:hAnsi="Times New Roman" w:cs="Times New Roman"/>
          <w:sz w:val="28"/>
          <w:szCs w:val="28"/>
        </w:rPr>
        <w:t xml:space="preserve">её состав </w:t>
      </w:r>
      <w:r w:rsidR="009C09D6">
        <w:rPr>
          <w:rFonts w:ascii="Times New Roman" w:eastAsia="Calibri" w:hAnsi="Times New Roman" w:cs="Times New Roman"/>
          <w:sz w:val="28"/>
          <w:szCs w:val="28"/>
        </w:rPr>
        <w:t xml:space="preserve">входят учащиеся </w:t>
      </w:r>
      <w:r w:rsidRPr="00CA31D8">
        <w:rPr>
          <w:rFonts w:ascii="Times New Roman" w:eastAsia="Calibri" w:hAnsi="Times New Roman" w:cs="Times New Roman"/>
          <w:sz w:val="28"/>
          <w:szCs w:val="28"/>
        </w:rPr>
        <w:t xml:space="preserve"> 1</w:t>
      </w:r>
      <w:r w:rsidR="009C09D6">
        <w:rPr>
          <w:rFonts w:ascii="Times New Roman" w:eastAsia="Calibri" w:hAnsi="Times New Roman" w:cs="Times New Roman"/>
          <w:sz w:val="28"/>
          <w:szCs w:val="28"/>
        </w:rPr>
        <w:t>-</w:t>
      </w:r>
      <w:r w:rsidRPr="00CA31D8">
        <w:rPr>
          <w:rFonts w:ascii="Times New Roman" w:eastAsia="Calibri" w:hAnsi="Times New Roman" w:cs="Times New Roman"/>
          <w:sz w:val="28"/>
          <w:szCs w:val="28"/>
        </w:rPr>
        <w:t xml:space="preserve"> 7 кл</w:t>
      </w:r>
      <w:r w:rsidR="009C09D6">
        <w:rPr>
          <w:rFonts w:ascii="Times New Roman" w:eastAsia="Calibri" w:hAnsi="Times New Roman" w:cs="Times New Roman"/>
          <w:sz w:val="28"/>
          <w:szCs w:val="28"/>
        </w:rPr>
        <w:t>ассов</w:t>
      </w:r>
      <w:r w:rsidRPr="00CA31D8">
        <w:rPr>
          <w:rFonts w:ascii="Times New Roman" w:eastAsia="Calibri" w:hAnsi="Times New Roman" w:cs="Times New Roman"/>
          <w:sz w:val="28"/>
          <w:szCs w:val="28"/>
        </w:rPr>
        <w:t xml:space="preserve">.  Детская организация имеет устав, девиз, эмблему, песню, заповеди. Основные направления </w:t>
      </w:r>
      <w:r w:rsidR="009C09D6">
        <w:rPr>
          <w:rFonts w:ascii="Times New Roman" w:eastAsia="Calibri" w:hAnsi="Times New Roman" w:cs="Times New Roman"/>
          <w:sz w:val="28"/>
          <w:szCs w:val="28"/>
        </w:rPr>
        <w:t>деятельности</w:t>
      </w:r>
      <w:r w:rsidRPr="00CA31D8">
        <w:rPr>
          <w:rFonts w:ascii="Times New Roman" w:eastAsia="Calibri" w:hAnsi="Times New Roman" w:cs="Times New Roman"/>
          <w:sz w:val="28"/>
          <w:szCs w:val="28"/>
        </w:rPr>
        <w:t xml:space="preserve">: художественно-эстетическое, труд и милосердие, правопорядок и дисциплина, спорт и здоровье, учебный комитет, мой край родной.       </w:t>
      </w:r>
    </w:p>
    <w:p w:rsidR="00AE03A4" w:rsidRPr="00CA31D8" w:rsidRDefault="00AE03A4" w:rsidP="00AE03A4">
      <w:pPr>
        <w:spacing w:after="0" w:line="240" w:lineRule="auto"/>
        <w:ind w:firstLine="540"/>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 Перед детской организацией</w:t>
      </w:r>
      <w:r w:rsidRPr="00CA31D8">
        <w:rPr>
          <w:rFonts w:ascii="Times New Roman" w:eastAsia="Calibri" w:hAnsi="Times New Roman" w:cs="Times New Roman"/>
          <w:sz w:val="28"/>
          <w:szCs w:val="28"/>
        </w:rPr>
        <w:tab/>
        <w:t xml:space="preserve"> ставятся задачи:</w:t>
      </w:r>
    </w:p>
    <w:p w:rsidR="00AE03A4" w:rsidRPr="00CA31D8" w:rsidRDefault="00AE03A4" w:rsidP="00C34332">
      <w:pPr>
        <w:widowControl w:val="0"/>
        <w:numPr>
          <w:ilvl w:val="0"/>
          <w:numId w:val="10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Сдружить и об</w:t>
      </w:r>
      <w:r w:rsidR="00D978D1">
        <w:rPr>
          <w:rFonts w:ascii="Times New Roman" w:eastAsia="Calibri" w:hAnsi="Times New Roman" w:cs="Times New Roman"/>
          <w:sz w:val="28"/>
          <w:szCs w:val="28"/>
        </w:rPr>
        <w:t>ъединить ребят разного возраста,</w:t>
      </w:r>
    </w:p>
    <w:p w:rsidR="00AE03A4" w:rsidRPr="00CA31D8" w:rsidRDefault="00AE03A4" w:rsidP="00C34332">
      <w:pPr>
        <w:widowControl w:val="0"/>
        <w:numPr>
          <w:ilvl w:val="0"/>
          <w:numId w:val="10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Научить коллективному труду, дать возможность проявиться талантам каждого члена организации</w:t>
      </w:r>
      <w:r w:rsidR="00D978D1">
        <w:rPr>
          <w:rFonts w:ascii="Times New Roman" w:eastAsia="Calibri" w:hAnsi="Times New Roman" w:cs="Times New Roman"/>
          <w:sz w:val="28"/>
          <w:szCs w:val="28"/>
        </w:rPr>
        <w:t>,</w:t>
      </w:r>
    </w:p>
    <w:p w:rsidR="00AE03A4" w:rsidRPr="00CA31D8" w:rsidRDefault="00AE03A4" w:rsidP="00C34332">
      <w:pPr>
        <w:numPr>
          <w:ilvl w:val="0"/>
          <w:numId w:val="103"/>
        </w:numPr>
        <w:spacing w:after="0" w:line="240" w:lineRule="auto"/>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Активное участвовать в жиз</w:t>
      </w:r>
      <w:r w:rsidR="00D978D1">
        <w:rPr>
          <w:rFonts w:ascii="Times New Roman" w:eastAsia="Calibri" w:hAnsi="Times New Roman" w:cs="Times New Roman"/>
          <w:sz w:val="28"/>
          <w:szCs w:val="28"/>
        </w:rPr>
        <w:t>ни школы, села, района, области,</w:t>
      </w:r>
    </w:p>
    <w:p w:rsidR="00AE03A4" w:rsidRPr="00CA31D8" w:rsidRDefault="00AE03A4" w:rsidP="00C34332">
      <w:pPr>
        <w:widowControl w:val="0"/>
        <w:numPr>
          <w:ilvl w:val="0"/>
          <w:numId w:val="10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Воспитывать бережное отношение к окружающей среде.</w:t>
      </w:r>
    </w:p>
    <w:p w:rsidR="00AE03A4" w:rsidRPr="005624AF" w:rsidRDefault="00AE03A4" w:rsidP="00AE03A4">
      <w:pPr>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Органом самоуправления в  детской организации является  Малый совет, </w:t>
      </w:r>
      <w:r w:rsidR="00D978D1">
        <w:rPr>
          <w:rFonts w:ascii="Times New Roman" w:eastAsia="Calibri" w:hAnsi="Times New Roman" w:cs="Times New Roman"/>
          <w:sz w:val="28"/>
          <w:szCs w:val="28"/>
        </w:rPr>
        <w:t xml:space="preserve">заседания </w:t>
      </w:r>
      <w:r w:rsidRPr="00CA31D8">
        <w:rPr>
          <w:rFonts w:ascii="Times New Roman" w:eastAsia="Calibri" w:hAnsi="Times New Roman" w:cs="Times New Roman"/>
          <w:sz w:val="28"/>
          <w:szCs w:val="28"/>
        </w:rPr>
        <w:t>котор</w:t>
      </w:r>
      <w:r w:rsidR="00D978D1">
        <w:rPr>
          <w:rFonts w:ascii="Times New Roman" w:eastAsia="Calibri" w:hAnsi="Times New Roman" w:cs="Times New Roman"/>
          <w:sz w:val="28"/>
          <w:szCs w:val="28"/>
        </w:rPr>
        <w:t>ого</w:t>
      </w:r>
      <w:r w:rsidRPr="00CA31D8">
        <w:rPr>
          <w:rFonts w:ascii="Times New Roman" w:eastAsia="Calibri" w:hAnsi="Times New Roman" w:cs="Times New Roman"/>
          <w:sz w:val="28"/>
          <w:szCs w:val="28"/>
        </w:rPr>
        <w:t xml:space="preserve"> </w:t>
      </w:r>
      <w:r w:rsidR="00D978D1">
        <w:rPr>
          <w:rFonts w:ascii="Times New Roman" w:eastAsia="Calibri" w:hAnsi="Times New Roman" w:cs="Times New Roman"/>
          <w:sz w:val="28"/>
          <w:szCs w:val="28"/>
        </w:rPr>
        <w:t xml:space="preserve">проходят </w:t>
      </w:r>
      <w:r w:rsidRPr="00CA31D8">
        <w:rPr>
          <w:rFonts w:ascii="Times New Roman" w:eastAsia="Calibri" w:hAnsi="Times New Roman" w:cs="Times New Roman"/>
          <w:sz w:val="28"/>
          <w:szCs w:val="28"/>
        </w:rPr>
        <w:t xml:space="preserve"> 1 раз в месяц. Организация тесно сотрудничает с классными руководителями, руководителями кружков, организацией старшеклассников.</w:t>
      </w:r>
    </w:p>
    <w:p w:rsidR="00AE03A4" w:rsidRDefault="00AE03A4" w:rsidP="00AE03A4">
      <w:pPr>
        <w:spacing w:after="0" w:line="240" w:lineRule="auto"/>
        <w:ind w:firstLine="709"/>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Учащиеся школы активно принимают участие в различных конкурс</w:t>
      </w:r>
      <w:r w:rsidR="00D978D1">
        <w:rPr>
          <w:rFonts w:ascii="Times New Roman" w:eastAsia="Calibri" w:hAnsi="Times New Roman" w:cs="Times New Roman"/>
          <w:sz w:val="28"/>
          <w:szCs w:val="28"/>
        </w:rPr>
        <w:t>ных мероприятиях.</w:t>
      </w:r>
      <w:r w:rsidRPr="00CA31D8">
        <w:rPr>
          <w:rFonts w:ascii="Times New Roman" w:eastAsia="Calibri" w:hAnsi="Times New Roman" w:cs="Times New Roman"/>
          <w:sz w:val="28"/>
          <w:szCs w:val="28"/>
        </w:rPr>
        <w:t xml:space="preserve"> </w:t>
      </w:r>
      <w:r w:rsidR="00D978D1">
        <w:rPr>
          <w:rFonts w:ascii="Times New Roman" w:eastAsia="Calibri" w:hAnsi="Times New Roman" w:cs="Times New Roman"/>
          <w:sz w:val="28"/>
          <w:szCs w:val="28"/>
        </w:rPr>
        <w:t>Н</w:t>
      </w:r>
      <w:r w:rsidRPr="00CA31D8">
        <w:rPr>
          <w:rFonts w:ascii="Times New Roman" w:eastAsia="Calibri" w:hAnsi="Times New Roman" w:cs="Times New Roman"/>
          <w:sz w:val="28"/>
          <w:szCs w:val="28"/>
        </w:rPr>
        <w:t>аблюда</w:t>
      </w:r>
      <w:r w:rsidR="00D978D1">
        <w:rPr>
          <w:rFonts w:ascii="Times New Roman" w:eastAsia="Calibri" w:hAnsi="Times New Roman" w:cs="Times New Roman"/>
          <w:sz w:val="28"/>
          <w:szCs w:val="28"/>
        </w:rPr>
        <w:t>е</w:t>
      </w:r>
      <w:r w:rsidRPr="00CA31D8">
        <w:rPr>
          <w:rFonts w:ascii="Times New Roman" w:eastAsia="Calibri" w:hAnsi="Times New Roman" w:cs="Times New Roman"/>
          <w:sz w:val="28"/>
          <w:szCs w:val="28"/>
        </w:rPr>
        <w:t>т</w:t>
      </w:r>
      <w:r w:rsidR="00D978D1">
        <w:rPr>
          <w:rFonts w:ascii="Times New Roman" w:eastAsia="Calibri" w:hAnsi="Times New Roman" w:cs="Times New Roman"/>
          <w:sz w:val="28"/>
          <w:szCs w:val="28"/>
        </w:rPr>
        <w:t>ся</w:t>
      </w:r>
      <w:r w:rsidRPr="00CA31D8">
        <w:rPr>
          <w:rFonts w:ascii="Times New Roman" w:eastAsia="Calibri" w:hAnsi="Times New Roman" w:cs="Times New Roman"/>
          <w:sz w:val="28"/>
          <w:szCs w:val="28"/>
        </w:rPr>
        <w:t xml:space="preserve"> тенденци</w:t>
      </w:r>
      <w:r w:rsidR="00D978D1">
        <w:rPr>
          <w:rFonts w:ascii="Times New Roman" w:eastAsia="Calibri" w:hAnsi="Times New Roman" w:cs="Times New Roman"/>
          <w:sz w:val="28"/>
          <w:szCs w:val="28"/>
        </w:rPr>
        <w:t>я</w:t>
      </w:r>
      <w:r w:rsidRPr="00CA31D8">
        <w:rPr>
          <w:rFonts w:ascii="Times New Roman" w:eastAsia="Calibri" w:hAnsi="Times New Roman" w:cs="Times New Roman"/>
          <w:sz w:val="28"/>
          <w:szCs w:val="28"/>
        </w:rPr>
        <w:t xml:space="preserve"> к увеличен</w:t>
      </w:r>
      <w:r w:rsidR="00D978D1">
        <w:rPr>
          <w:rFonts w:ascii="Times New Roman" w:eastAsia="Calibri" w:hAnsi="Times New Roman" w:cs="Times New Roman"/>
          <w:sz w:val="28"/>
          <w:szCs w:val="28"/>
        </w:rPr>
        <w:t xml:space="preserve">ию числа победителей и призеров </w:t>
      </w:r>
      <w:r w:rsidRPr="00CA31D8">
        <w:rPr>
          <w:rFonts w:ascii="Times New Roman" w:eastAsia="Calibri" w:hAnsi="Times New Roman" w:cs="Times New Roman"/>
          <w:sz w:val="28"/>
          <w:szCs w:val="28"/>
        </w:rPr>
        <w:t xml:space="preserve"> как </w:t>
      </w:r>
      <w:r w:rsidR="00D978D1">
        <w:rPr>
          <w:rFonts w:ascii="Times New Roman" w:eastAsia="Calibri" w:hAnsi="Times New Roman" w:cs="Times New Roman"/>
          <w:sz w:val="28"/>
          <w:szCs w:val="28"/>
        </w:rPr>
        <w:t>в</w:t>
      </w:r>
      <w:r w:rsidRPr="00CA31D8">
        <w:rPr>
          <w:rFonts w:ascii="Times New Roman" w:eastAsia="Calibri" w:hAnsi="Times New Roman" w:cs="Times New Roman"/>
          <w:sz w:val="28"/>
          <w:szCs w:val="28"/>
        </w:rPr>
        <w:t xml:space="preserve"> личны</w:t>
      </w:r>
      <w:r w:rsidR="00D978D1">
        <w:rPr>
          <w:rFonts w:ascii="Times New Roman" w:eastAsia="Calibri" w:hAnsi="Times New Roman" w:cs="Times New Roman"/>
          <w:sz w:val="28"/>
          <w:szCs w:val="28"/>
        </w:rPr>
        <w:t>х,</w:t>
      </w:r>
      <w:r w:rsidRPr="00CA31D8">
        <w:rPr>
          <w:rFonts w:ascii="Times New Roman" w:eastAsia="Calibri" w:hAnsi="Times New Roman" w:cs="Times New Roman"/>
          <w:sz w:val="28"/>
          <w:szCs w:val="28"/>
        </w:rPr>
        <w:t xml:space="preserve"> так и в командных зачетах; а также – увеличение числа ребят, принимающих участие в</w:t>
      </w:r>
      <w:r w:rsidR="00D978D1">
        <w:rPr>
          <w:rFonts w:ascii="Times New Roman" w:eastAsia="Calibri" w:hAnsi="Times New Roman" w:cs="Times New Roman"/>
          <w:sz w:val="28"/>
          <w:szCs w:val="28"/>
        </w:rPr>
        <w:t xml:space="preserve">о Всероссийских и </w:t>
      </w:r>
      <w:r w:rsidRPr="00CA31D8">
        <w:rPr>
          <w:rFonts w:ascii="Times New Roman" w:eastAsia="Calibri" w:hAnsi="Times New Roman" w:cs="Times New Roman"/>
          <w:sz w:val="28"/>
          <w:szCs w:val="28"/>
        </w:rPr>
        <w:t xml:space="preserve"> областных  конкурсах.</w:t>
      </w:r>
    </w:p>
    <w:p w:rsidR="00AE03A4" w:rsidRDefault="00AE03A4" w:rsidP="00AE03A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2013 году </w:t>
      </w:r>
      <w:r w:rsidR="00686F04">
        <w:rPr>
          <w:rFonts w:ascii="Times New Roman" w:eastAsia="Calibri" w:hAnsi="Times New Roman" w:cs="Times New Roman"/>
          <w:sz w:val="28"/>
          <w:szCs w:val="28"/>
        </w:rPr>
        <w:t>результативным  стало участие в таких</w:t>
      </w:r>
      <w:r w:rsidR="00D978D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Международных конкурсах</w:t>
      </w:r>
      <w:r w:rsidR="00686F04">
        <w:rPr>
          <w:rFonts w:ascii="Times New Roman" w:eastAsia="Calibri" w:hAnsi="Times New Roman" w:cs="Times New Roman"/>
          <w:sz w:val="28"/>
          <w:szCs w:val="28"/>
        </w:rPr>
        <w:t>, как</w:t>
      </w:r>
      <w:r>
        <w:rPr>
          <w:rFonts w:ascii="Times New Roman" w:eastAsia="Calibri" w:hAnsi="Times New Roman" w:cs="Times New Roman"/>
          <w:sz w:val="28"/>
          <w:szCs w:val="28"/>
        </w:rPr>
        <w:t>: конкурс рисунков «Красота Божьего мира» - 5 призеров, игра-конкурс по ОБЖ «Муравей»- 2 место  Филипов Владислав</w:t>
      </w:r>
      <w:r w:rsidR="00686F04">
        <w:rPr>
          <w:rFonts w:ascii="Times New Roman" w:eastAsia="Calibri" w:hAnsi="Times New Roman" w:cs="Times New Roman"/>
          <w:sz w:val="28"/>
          <w:szCs w:val="28"/>
        </w:rPr>
        <w:t xml:space="preserve"> (5 класс)</w:t>
      </w:r>
      <w:r>
        <w:rPr>
          <w:rFonts w:ascii="Times New Roman" w:eastAsia="Calibri" w:hAnsi="Times New Roman" w:cs="Times New Roman"/>
          <w:sz w:val="28"/>
          <w:szCs w:val="28"/>
        </w:rPr>
        <w:t>.</w:t>
      </w:r>
      <w:r w:rsidR="00686F04" w:rsidRPr="00686F04">
        <w:rPr>
          <w:rFonts w:ascii="Times New Roman" w:eastAsia="Calibri" w:hAnsi="Times New Roman" w:cs="Times New Roman"/>
          <w:sz w:val="28"/>
          <w:szCs w:val="28"/>
        </w:rPr>
        <w:t xml:space="preserve"> </w:t>
      </w:r>
      <w:r w:rsidR="00686F04">
        <w:rPr>
          <w:rFonts w:ascii="Times New Roman" w:eastAsia="Calibri" w:hAnsi="Times New Roman" w:cs="Times New Roman"/>
          <w:sz w:val="28"/>
          <w:szCs w:val="28"/>
        </w:rPr>
        <w:t>конкурс рисунков «Мои любимые мультфильмы» - 13 призовых мест.</w:t>
      </w:r>
    </w:p>
    <w:p w:rsidR="00686F04" w:rsidRDefault="00AE03A4" w:rsidP="00AE03A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Уже традиционным стало участие наших учеников </w:t>
      </w:r>
      <w:r w:rsidR="00686F04">
        <w:rPr>
          <w:rFonts w:ascii="Times New Roman" w:eastAsia="Calibri" w:hAnsi="Times New Roman" w:cs="Times New Roman"/>
          <w:sz w:val="28"/>
          <w:szCs w:val="28"/>
        </w:rPr>
        <w:t>2,3 классов в</w:t>
      </w:r>
      <w:r>
        <w:rPr>
          <w:rFonts w:ascii="Times New Roman" w:eastAsia="Calibri" w:hAnsi="Times New Roman" w:cs="Times New Roman"/>
          <w:sz w:val="28"/>
          <w:szCs w:val="28"/>
        </w:rPr>
        <w:t xml:space="preserve"> Всероссийском </w:t>
      </w:r>
      <w:r w:rsidR="009C09D6">
        <w:rPr>
          <w:rFonts w:ascii="Times New Roman" w:eastAsia="Calibri" w:hAnsi="Times New Roman" w:cs="Times New Roman"/>
          <w:sz w:val="28"/>
          <w:szCs w:val="28"/>
        </w:rPr>
        <w:t>«</w:t>
      </w:r>
      <w:r w:rsidR="00686F04">
        <w:rPr>
          <w:rFonts w:ascii="Times New Roman" w:eastAsia="Calibri" w:hAnsi="Times New Roman" w:cs="Times New Roman"/>
          <w:sz w:val="28"/>
          <w:szCs w:val="28"/>
        </w:rPr>
        <w:t>ЭМУ</w:t>
      </w:r>
      <w:r w:rsidR="009C09D6">
        <w:rPr>
          <w:rFonts w:ascii="Times New Roman" w:eastAsia="Calibri" w:hAnsi="Times New Roman" w:cs="Times New Roman"/>
          <w:sz w:val="28"/>
          <w:szCs w:val="28"/>
        </w:rPr>
        <w:t xml:space="preserve">» </w:t>
      </w:r>
      <w:r>
        <w:rPr>
          <w:rFonts w:ascii="Times New Roman" w:eastAsia="Calibri" w:hAnsi="Times New Roman" w:cs="Times New Roman"/>
          <w:sz w:val="28"/>
          <w:szCs w:val="28"/>
        </w:rPr>
        <w:t>- 5 призовых мест по Амурской области</w:t>
      </w:r>
      <w:r w:rsidR="00686F04">
        <w:rPr>
          <w:rFonts w:ascii="Times New Roman" w:eastAsia="Calibri" w:hAnsi="Times New Roman" w:cs="Times New Roman"/>
          <w:sz w:val="28"/>
          <w:szCs w:val="28"/>
        </w:rPr>
        <w:t>.</w:t>
      </w:r>
    </w:p>
    <w:p w:rsidR="00AE03A4" w:rsidRDefault="00686F04" w:rsidP="00AE03A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Впервые в 2013 году школа приняла участие во Всероссийской  олимпиаде </w:t>
      </w:r>
      <w:r w:rsidR="00AE03A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00AE03A4">
        <w:rPr>
          <w:rFonts w:ascii="Times New Roman" w:eastAsia="Calibri" w:hAnsi="Times New Roman" w:cs="Times New Roman"/>
          <w:sz w:val="28"/>
          <w:szCs w:val="28"/>
        </w:rPr>
        <w:t>русскому языку и литературе «Родное слово» - 1 место (Рихновец Татьяна</w:t>
      </w:r>
      <w:r>
        <w:rPr>
          <w:rFonts w:ascii="Times New Roman" w:eastAsia="Calibri" w:hAnsi="Times New Roman" w:cs="Times New Roman"/>
          <w:sz w:val="28"/>
          <w:szCs w:val="28"/>
        </w:rPr>
        <w:t>, 9 класс</w:t>
      </w:r>
      <w:r w:rsidR="00AE03A4">
        <w:rPr>
          <w:rFonts w:ascii="Times New Roman" w:eastAsia="Calibri" w:hAnsi="Times New Roman" w:cs="Times New Roman"/>
          <w:sz w:val="28"/>
          <w:szCs w:val="28"/>
        </w:rPr>
        <w:t>)</w:t>
      </w:r>
      <w:r>
        <w:rPr>
          <w:rFonts w:ascii="Times New Roman" w:eastAsia="Calibri" w:hAnsi="Times New Roman" w:cs="Times New Roman"/>
          <w:sz w:val="28"/>
          <w:szCs w:val="28"/>
        </w:rPr>
        <w:t>.</w:t>
      </w:r>
    </w:p>
    <w:p w:rsidR="00AE03A4" w:rsidRPr="00CA31D8" w:rsidRDefault="00AE03A4" w:rsidP="00AE03A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участия в областных конкурсах в 2013 г.: 1 место в конкурсе фотографий «Эко</w:t>
      </w:r>
      <w:r w:rsidR="00B558A7">
        <w:rPr>
          <w:rFonts w:ascii="Times New Roman" w:eastAsia="Calibri" w:hAnsi="Times New Roman" w:cs="Times New Roman"/>
          <w:sz w:val="28"/>
          <w:szCs w:val="28"/>
        </w:rPr>
        <w:t>-</w:t>
      </w:r>
      <w:r>
        <w:rPr>
          <w:rFonts w:ascii="Times New Roman" w:eastAsia="Calibri" w:hAnsi="Times New Roman" w:cs="Times New Roman"/>
          <w:sz w:val="28"/>
          <w:szCs w:val="28"/>
        </w:rPr>
        <w:t>взгляд» (Шельмук Анжелика</w:t>
      </w:r>
      <w:r w:rsidR="00B558A7">
        <w:rPr>
          <w:rFonts w:ascii="Times New Roman" w:eastAsia="Calibri" w:hAnsi="Times New Roman" w:cs="Times New Roman"/>
          <w:sz w:val="28"/>
          <w:szCs w:val="28"/>
        </w:rPr>
        <w:t>, 9 класс</w:t>
      </w:r>
      <w:r>
        <w:rPr>
          <w:rFonts w:ascii="Times New Roman" w:eastAsia="Calibri" w:hAnsi="Times New Roman" w:cs="Times New Roman"/>
          <w:sz w:val="28"/>
          <w:szCs w:val="28"/>
        </w:rPr>
        <w:t>), военно-патриотическая игра «Призывники Амура» - 3 призера, 2 призера в конкурсе по географии Амурской области, 1 призовое место в конкурсе рисунков «Аист и Ко»</w:t>
      </w:r>
      <w:r w:rsidR="00686F04">
        <w:rPr>
          <w:rFonts w:ascii="Times New Roman" w:eastAsia="Calibri" w:hAnsi="Times New Roman" w:cs="Times New Roman"/>
          <w:sz w:val="28"/>
          <w:szCs w:val="28"/>
        </w:rPr>
        <w:t>.</w:t>
      </w:r>
    </w:p>
    <w:p w:rsidR="00AE03A4" w:rsidRDefault="00686F04"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Все  учащи</w:t>
      </w:r>
      <w:r w:rsidR="00B558A7">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школы </w:t>
      </w:r>
      <w:r w:rsidR="00AE03A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могут </w:t>
      </w:r>
      <w:r w:rsidR="00AE03A4">
        <w:rPr>
          <w:rFonts w:ascii="Times New Roman" w:eastAsia="Calibri" w:hAnsi="Times New Roman" w:cs="Times New Roman"/>
          <w:sz w:val="28"/>
          <w:szCs w:val="28"/>
        </w:rPr>
        <w:t xml:space="preserve"> проявить свои творческие способности  в подготовке и проведении внекла</w:t>
      </w:r>
      <w:r>
        <w:rPr>
          <w:rFonts w:ascii="Times New Roman" w:eastAsia="Calibri" w:hAnsi="Times New Roman" w:cs="Times New Roman"/>
          <w:sz w:val="28"/>
          <w:szCs w:val="28"/>
        </w:rPr>
        <w:t>ссных и внешкольных мероприятий, главный принцип которых – добровольность.</w:t>
      </w:r>
      <w:r w:rsidR="00AE03A4">
        <w:rPr>
          <w:rFonts w:ascii="Times New Roman" w:eastAsia="Calibri" w:hAnsi="Times New Roman" w:cs="Times New Roman"/>
          <w:sz w:val="28"/>
          <w:szCs w:val="28"/>
        </w:rPr>
        <w:t xml:space="preserve"> </w:t>
      </w:r>
    </w:p>
    <w:p w:rsidR="00AE03A4" w:rsidRDefault="00686F04"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Pr>
          <w:rFonts w:ascii="Times New Roman" w:eastAsia="Calibri" w:hAnsi="Times New Roman" w:cs="Times New Roman"/>
          <w:sz w:val="28"/>
          <w:szCs w:val="28"/>
        </w:rPr>
        <w:t>Традиционными  в школе стали: День знаний, День учителя, День пожилого человека, День матери,</w:t>
      </w:r>
      <w:r w:rsidR="009C09D6">
        <w:rPr>
          <w:rFonts w:ascii="Times New Roman" w:eastAsia="Calibri" w:hAnsi="Times New Roman" w:cs="Times New Roman"/>
          <w:sz w:val="28"/>
          <w:szCs w:val="28"/>
        </w:rPr>
        <w:t xml:space="preserve"> </w:t>
      </w:r>
      <w:r w:rsidR="00AE03A4">
        <w:rPr>
          <w:rFonts w:ascii="Times New Roman" w:eastAsia="Calibri" w:hAnsi="Times New Roman" w:cs="Times New Roman"/>
          <w:sz w:val="28"/>
          <w:szCs w:val="28"/>
        </w:rPr>
        <w:t>Праздник осени, Новогодний карнавал, Последний звонок. Проявить свои творческие и организаторские способности учащиеся могут при проведении традиционных акций: «Твори добро», «Вахта Памяти», «Сделаем мир вокруг себя чище», «Я выбираю спорт как альтернативу пагубным привычкам»</w:t>
      </w:r>
      <w:r>
        <w:rPr>
          <w:rFonts w:ascii="Times New Roman" w:eastAsia="Calibri" w:hAnsi="Times New Roman" w:cs="Times New Roman"/>
          <w:sz w:val="28"/>
          <w:szCs w:val="28"/>
        </w:rPr>
        <w:t xml:space="preserve"> и других</w:t>
      </w:r>
      <w:r w:rsidR="00AE03A4">
        <w:rPr>
          <w:rFonts w:ascii="Times New Roman" w:eastAsia="Calibri" w:hAnsi="Times New Roman" w:cs="Times New Roman"/>
          <w:sz w:val="28"/>
          <w:szCs w:val="28"/>
        </w:rPr>
        <w:t>.</w:t>
      </w:r>
    </w:p>
    <w:p w:rsidR="00AE03A4" w:rsidRPr="00CA31D8" w:rsidRDefault="00686F04" w:rsidP="00686F0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sidRPr="00CA31D8">
        <w:rPr>
          <w:rFonts w:ascii="Times New Roman" w:eastAsia="Calibri" w:hAnsi="Times New Roman" w:cs="Times New Roman"/>
          <w:sz w:val="28"/>
          <w:szCs w:val="28"/>
        </w:rPr>
        <w:t xml:space="preserve">Школа  известна своими спортивными традициями. Наши </w:t>
      </w:r>
      <w:r>
        <w:rPr>
          <w:rFonts w:ascii="Times New Roman" w:eastAsia="Calibri" w:hAnsi="Times New Roman" w:cs="Times New Roman"/>
          <w:sz w:val="28"/>
          <w:szCs w:val="28"/>
        </w:rPr>
        <w:t>команды п</w:t>
      </w:r>
      <w:r w:rsidR="00AE03A4" w:rsidRPr="00CA31D8">
        <w:rPr>
          <w:rFonts w:ascii="Times New Roman" w:eastAsia="Calibri" w:hAnsi="Times New Roman" w:cs="Times New Roman"/>
          <w:sz w:val="28"/>
          <w:szCs w:val="28"/>
        </w:rPr>
        <w:t>ринимают активное участие в соревнованиях районного уровня и организовывают общешкольные спортивные праздники и соревнования.</w:t>
      </w:r>
      <w:r w:rsidR="00AE03A4">
        <w:rPr>
          <w:rFonts w:ascii="Times New Roman" w:eastAsia="Calibri" w:hAnsi="Times New Roman" w:cs="Times New Roman"/>
          <w:sz w:val="28"/>
          <w:szCs w:val="28"/>
        </w:rPr>
        <w:t xml:space="preserve"> По итогам Спартакиады школьников </w:t>
      </w:r>
      <w:r w:rsidR="00B558A7">
        <w:rPr>
          <w:rFonts w:ascii="Times New Roman" w:eastAsia="Calibri" w:hAnsi="Times New Roman" w:cs="Times New Roman"/>
          <w:sz w:val="28"/>
          <w:szCs w:val="28"/>
        </w:rPr>
        <w:t xml:space="preserve">Свободненского района </w:t>
      </w:r>
      <w:r w:rsidR="00AE03A4">
        <w:rPr>
          <w:rFonts w:ascii="Times New Roman" w:eastAsia="Calibri" w:hAnsi="Times New Roman" w:cs="Times New Roman"/>
          <w:sz w:val="28"/>
          <w:szCs w:val="28"/>
        </w:rPr>
        <w:t>в 2013 году школа заняла третье место.</w:t>
      </w:r>
    </w:p>
    <w:p w:rsidR="00AE03A4" w:rsidRPr="00CA31D8" w:rsidRDefault="00AE03A4"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04DA2">
        <w:rPr>
          <w:rFonts w:ascii="Times New Roman" w:eastAsia="Calibri" w:hAnsi="Times New Roman" w:cs="Times New Roman"/>
          <w:sz w:val="28"/>
          <w:szCs w:val="28"/>
        </w:rPr>
        <w:t xml:space="preserve">      Виды спорта, соревнования по которым  стали  традиционными :  </w:t>
      </w:r>
      <w:r w:rsidRPr="00CA31D8">
        <w:rPr>
          <w:rFonts w:ascii="Times New Roman" w:eastAsia="Calibri" w:hAnsi="Times New Roman" w:cs="Times New Roman"/>
          <w:sz w:val="28"/>
          <w:szCs w:val="28"/>
        </w:rPr>
        <w:t xml:space="preserve"> легк</w:t>
      </w:r>
      <w:r w:rsidR="00804DA2">
        <w:rPr>
          <w:rFonts w:ascii="Times New Roman" w:eastAsia="Calibri" w:hAnsi="Times New Roman" w:cs="Times New Roman"/>
          <w:sz w:val="28"/>
          <w:szCs w:val="28"/>
        </w:rPr>
        <w:t>ая</w:t>
      </w:r>
      <w:r w:rsidRPr="00CA31D8">
        <w:rPr>
          <w:rFonts w:ascii="Times New Roman" w:eastAsia="Calibri" w:hAnsi="Times New Roman" w:cs="Times New Roman"/>
          <w:sz w:val="28"/>
          <w:szCs w:val="28"/>
        </w:rPr>
        <w:t xml:space="preserve"> атлетик</w:t>
      </w:r>
      <w:r w:rsidR="00804DA2">
        <w:rPr>
          <w:rFonts w:ascii="Times New Roman" w:eastAsia="Calibri" w:hAnsi="Times New Roman" w:cs="Times New Roman"/>
          <w:sz w:val="28"/>
          <w:szCs w:val="28"/>
        </w:rPr>
        <w:t>а</w:t>
      </w:r>
      <w:r w:rsidRPr="00CA31D8">
        <w:rPr>
          <w:rFonts w:ascii="Times New Roman" w:eastAsia="Calibri" w:hAnsi="Times New Roman" w:cs="Times New Roman"/>
          <w:sz w:val="28"/>
          <w:szCs w:val="28"/>
        </w:rPr>
        <w:t>, волейбол, футбол, баскетбол, лыжны</w:t>
      </w:r>
      <w:r w:rsidR="00804DA2">
        <w:rPr>
          <w:rFonts w:ascii="Times New Roman" w:eastAsia="Calibri" w:hAnsi="Times New Roman" w:cs="Times New Roman"/>
          <w:sz w:val="28"/>
          <w:szCs w:val="28"/>
        </w:rPr>
        <w:t>е</w:t>
      </w:r>
      <w:r w:rsidRPr="00CA31D8">
        <w:rPr>
          <w:rFonts w:ascii="Times New Roman" w:eastAsia="Calibri" w:hAnsi="Times New Roman" w:cs="Times New Roman"/>
          <w:sz w:val="28"/>
          <w:szCs w:val="28"/>
        </w:rPr>
        <w:t xml:space="preserve"> гонк</w:t>
      </w:r>
      <w:r w:rsidR="00804DA2">
        <w:rPr>
          <w:rFonts w:ascii="Times New Roman" w:eastAsia="Calibri" w:hAnsi="Times New Roman" w:cs="Times New Roman"/>
          <w:sz w:val="28"/>
          <w:szCs w:val="28"/>
        </w:rPr>
        <w:t>и</w:t>
      </w:r>
      <w:r w:rsidRPr="00CA31D8">
        <w:rPr>
          <w:rFonts w:ascii="Times New Roman" w:eastAsia="Calibri" w:hAnsi="Times New Roman" w:cs="Times New Roman"/>
          <w:sz w:val="28"/>
          <w:szCs w:val="28"/>
        </w:rPr>
        <w:t>, настольн</w:t>
      </w:r>
      <w:r w:rsidR="00804DA2">
        <w:rPr>
          <w:rFonts w:ascii="Times New Roman" w:eastAsia="Calibri" w:hAnsi="Times New Roman" w:cs="Times New Roman"/>
          <w:sz w:val="28"/>
          <w:szCs w:val="28"/>
        </w:rPr>
        <w:t>ый</w:t>
      </w:r>
      <w:r w:rsidRPr="00CA31D8">
        <w:rPr>
          <w:rFonts w:ascii="Times New Roman" w:eastAsia="Calibri" w:hAnsi="Times New Roman" w:cs="Times New Roman"/>
          <w:sz w:val="28"/>
          <w:szCs w:val="28"/>
        </w:rPr>
        <w:t xml:space="preserve"> теннис, шахма</w:t>
      </w:r>
      <w:r>
        <w:rPr>
          <w:rFonts w:ascii="Times New Roman" w:eastAsia="Calibri" w:hAnsi="Times New Roman" w:cs="Times New Roman"/>
          <w:sz w:val="28"/>
          <w:szCs w:val="28"/>
        </w:rPr>
        <w:t>т</w:t>
      </w:r>
      <w:r w:rsidR="00804DA2">
        <w:rPr>
          <w:rFonts w:ascii="Times New Roman" w:eastAsia="Calibri" w:hAnsi="Times New Roman" w:cs="Times New Roman"/>
          <w:sz w:val="28"/>
          <w:szCs w:val="28"/>
        </w:rPr>
        <w:t>ы, а также</w:t>
      </w:r>
      <w:r>
        <w:rPr>
          <w:rFonts w:ascii="Times New Roman" w:eastAsia="Calibri" w:hAnsi="Times New Roman" w:cs="Times New Roman"/>
          <w:sz w:val="28"/>
          <w:szCs w:val="28"/>
        </w:rPr>
        <w:t xml:space="preserve"> военизированная эстафета</w:t>
      </w:r>
      <w:r w:rsidR="00804DA2">
        <w:rPr>
          <w:rFonts w:ascii="Times New Roman" w:eastAsia="Calibri" w:hAnsi="Times New Roman" w:cs="Times New Roman"/>
          <w:sz w:val="28"/>
          <w:szCs w:val="28"/>
        </w:rPr>
        <w:t xml:space="preserve">, посвящённая  </w:t>
      </w:r>
      <w:r>
        <w:rPr>
          <w:rFonts w:ascii="Times New Roman" w:eastAsia="Calibri" w:hAnsi="Times New Roman" w:cs="Times New Roman"/>
          <w:sz w:val="28"/>
          <w:szCs w:val="28"/>
        </w:rPr>
        <w:t xml:space="preserve"> Дню Победы.</w:t>
      </w:r>
    </w:p>
    <w:p w:rsidR="00AE03A4" w:rsidRPr="00CA31D8" w:rsidRDefault="00804DA2" w:rsidP="00AE03A4">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sidRPr="00CA31D8">
        <w:rPr>
          <w:rFonts w:ascii="Times New Roman" w:eastAsia="Calibri" w:hAnsi="Times New Roman" w:cs="Times New Roman"/>
          <w:sz w:val="28"/>
          <w:szCs w:val="28"/>
        </w:rPr>
        <w:t>В системе ведется работа по антиалкогольной, антиникотиновой и антинаркотической пропаганде сред</w:t>
      </w:r>
      <w:r w:rsidR="00AE03A4">
        <w:rPr>
          <w:rFonts w:ascii="Times New Roman" w:eastAsia="Calibri" w:hAnsi="Times New Roman" w:cs="Times New Roman"/>
          <w:sz w:val="28"/>
          <w:szCs w:val="28"/>
        </w:rPr>
        <w:t>и уча</w:t>
      </w:r>
      <w:r w:rsidR="00AE03A4" w:rsidRPr="00CA31D8">
        <w:rPr>
          <w:rFonts w:ascii="Times New Roman" w:eastAsia="Calibri" w:hAnsi="Times New Roman" w:cs="Times New Roman"/>
          <w:sz w:val="28"/>
          <w:szCs w:val="28"/>
        </w:rPr>
        <w:t xml:space="preserve">щихся. Традиционными стали: акция «Я выбираю спорт как альтернативу пагубным привычкам», месячник антинаркотической пропаганды, </w:t>
      </w:r>
      <w:r>
        <w:rPr>
          <w:rFonts w:ascii="Times New Roman" w:eastAsia="Calibri" w:hAnsi="Times New Roman" w:cs="Times New Roman"/>
          <w:sz w:val="28"/>
          <w:szCs w:val="28"/>
        </w:rPr>
        <w:t>И</w:t>
      </w:r>
      <w:r w:rsidR="00AE03A4" w:rsidRPr="00CA31D8">
        <w:rPr>
          <w:rFonts w:ascii="Times New Roman" w:eastAsia="Calibri" w:hAnsi="Times New Roman" w:cs="Times New Roman"/>
          <w:sz w:val="28"/>
          <w:szCs w:val="28"/>
        </w:rPr>
        <w:t xml:space="preserve">нтернет-уроки по антинаркотической пропаганде. </w:t>
      </w:r>
    </w:p>
    <w:p w:rsidR="00AE03A4" w:rsidRPr="00CA31D8" w:rsidRDefault="009C09D6" w:rsidP="00AE03A4">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sidRPr="00CA31D8">
        <w:rPr>
          <w:rFonts w:ascii="Times New Roman" w:eastAsia="Calibri" w:hAnsi="Times New Roman" w:cs="Times New Roman"/>
          <w:sz w:val="28"/>
          <w:szCs w:val="28"/>
        </w:rPr>
        <w:t xml:space="preserve"> Школа тесно сотрудничает с Сельским домом культуры. Традиционно совместно с СДК проводятся мероприятия: День матери, День защиты детей, Масленица, Рождественс</w:t>
      </w:r>
      <w:r w:rsidR="00AE03A4">
        <w:rPr>
          <w:rFonts w:ascii="Times New Roman" w:eastAsia="Calibri" w:hAnsi="Times New Roman" w:cs="Times New Roman"/>
          <w:sz w:val="28"/>
          <w:szCs w:val="28"/>
        </w:rPr>
        <w:t>кие елки, концерты к праздникам: 23 февраля, 8 марта, 9 мая.</w:t>
      </w:r>
    </w:p>
    <w:p w:rsidR="00804DA2" w:rsidRDefault="009C09D6" w:rsidP="009C09D6">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04DA2">
        <w:rPr>
          <w:rFonts w:ascii="Times New Roman" w:eastAsia="Calibri" w:hAnsi="Times New Roman" w:cs="Times New Roman"/>
          <w:sz w:val="28"/>
          <w:szCs w:val="28"/>
        </w:rPr>
        <w:t xml:space="preserve">Наши ученики активно </w:t>
      </w:r>
      <w:r w:rsidR="00AE03A4" w:rsidRPr="00CA31D8">
        <w:rPr>
          <w:rFonts w:ascii="Times New Roman" w:eastAsia="Calibri" w:hAnsi="Times New Roman" w:cs="Times New Roman"/>
          <w:sz w:val="28"/>
          <w:szCs w:val="28"/>
        </w:rPr>
        <w:t>участ</w:t>
      </w:r>
      <w:r w:rsidR="00804DA2">
        <w:rPr>
          <w:rFonts w:ascii="Times New Roman" w:eastAsia="Calibri" w:hAnsi="Times New Roman" w:cs="Times New Roman"/>
          <w:sz w:val="28"/>
          <w:szCs w:val="28"/>
        </w:rPr>
        <w:t>вуют</w:t>
      </w:r>
      <w:r w:rsidR="00AE03A4" w:rsidRPr="00CA31D8">
        <w:rPr>
          <w:rFonts w:ascii="Times New Roman" w:eastAsia="Calibri" w:hAnsi="Times New Roman" w:cs="Times New Roman"/>
          <w:sz w:val="28"/>
          <w:szCs w:val="28"/>
        </w:rPr>
        <w:t xml:space="preserve"> в мероприятиях, проводимых совместно с учреждениями культуры Свободненского </w:t>
      </w:r>
      <w:r w:rsidR="00AE03A4">
        <w:rPr>
          <w:rFonts w:ascii="Times New Roman" w:eastAsia="Calibri" w:hAnsi="Times New Roman" w:cs="Times New Roman"/>
          <w:sz w:val="28"/>
          <w:szCs w:val="28"/>
        </w:rPr>
        <w:t xml:space="preserve">района. Например, </w:t>
      </w:r>
      <w:r w:rsidR="00804DA2">
        <w:rPr>
          <w:rFonts w:ascii="Times New Roman" w:eastAsia="Calibri" w:hAnsi="Times New Roman" w:cs="Times New Roman"/>
          <w:sz w:val="28"/>
          <w:szCs w:val="28"/>
        </w:rPr>
        <w:t xml:space="preserve">летом </w:t>
      </w:r>
      <w:r w:rsidR="00AE03A4">
        <w:rPr>
          <w:rFonts w:ascii="Times New Roman" w:eastAsia="Calibri" w:hAnsi="Times New Roman" w:cs="Times New Roman"/>
          <w:sz w:val="28"/>
          <w:szCs w:val="28"/>
        </w:rPr>
        <w:t xml:space="preserve"> 2013 год</w:t>
      </w:r>
      <w:r w:rsidR="00804DA2">
        <w:rPr>
          <w:rFonts w:ascii="Times New Roman" w:eastAsia="Calibri" w:hAnsi="Times New Roman" w:cs="Times New Roman"/>
          <w:sz w:val="28"/>
          <w:szCs w:val="28"/>
        </w:rPr>
        <w:t>а</w:t>
      </w:r>
      <w:r w:rsidR="00AE03A4">
        <w:rPr>
          <w:rFonts w:ascii="Times New Roman" w:eastAsia="Calibri" w:hAnsi="Times New Roman" w:cs="Times New Roman"/>
          <w:sz w:val="28"/>
          <w:szCs w:val="28"/>
        </w:rPr>
        <w:t xml:space="preserve"> </w:t>
      </w:r>
      <w:r w:rsidR="00804DA2">
        <w:rPr>
          <w:rFonts w:ascii="Times New Roman" w:eastAsia="Calibri" w:hAnsi="Times New Roman" w:cs="Times New Roman"/>
          <w:sz w:val="28"/>
          <w:szCs w:val="28"/>
        </w:rPr>
        <w:t xml:space="preserve">мы </w:t>
      </w:r>
      <w:r w:rsidR="00AE03A4" w:rsidRPr="00CA31D8">
        <w:rPr>
          <w:rFonts w:ascii="Times New Roman" w:eastAsia="Calibri" w:hAnsi="Times New Roman" w:cs="Times New Roman"/>
          <w:sz w:val="28"/>
          <w:szCs w:val="28"/>
        </w:rPr>
        <w:t xml:space="preserve"> приняли участие в  концерте</w:t>
      </w:r>
      <w:r w:rsidR="00804DA2">
        <w:rPr>
          <w:rFonts w:ascii="Times New Roman" w:eastAsia="Calibri" w:hAnsi="Times New Roman" w:cs="Times New Roman"/>
          <w:sz w:val="28"/>
          <w:szCs w:val="28"/>
        </w:rPr>
        <w:t>, представляющем Свободненский район в областном центре</w:t>
      </w:r>
      <w:r w:rsidR="00C83808">
        <w:rPr>
          <w:rFonts w:ascii="Times New Roman" w:eastAsia="Calibri" w:hAnsi="Times New Roman" w:cs="Times New Roman"/>
          <w:sz w:val="28"/>
          <w:szCs w:val="28"/>
        </w:rPr>
        <w:t>, изостудия «Авангард» и «Творческая мастерская»</w:t>
      </w:r>
      <w:r w:rsidR="00AE03A4" w:rsidRPr="00CA31D8">
        <w:rPr>
          <w:rFonts w:ascii="Times New Roman" w:eastAsia="Calibri" w:hAnsi="Times New Roman" w:cs="Times New Roman"/>
          <w:sz w:val="28"/>
          <w:szCs w:val="28"/>
        </w:rPr>
        <w:t xml:space="preserve"> </w:t>
      </w:r>
      <w:r w:rsidR="00C83808">
        <w:rPr>
          <w:rFonts w:ascii="Times New Roman" w:eastAsia="Calibri" w:hAnsi="Times New Roman" w:cs="Times New Roman"/>
          <w:sz w:val="28"/>
          <w:szCs w:val="28"/>
        </w:rPr>
        <w:t>представили там свои работы, кроме этого в Доме</w:t>
      </w:r>
    </w:p>
    <w:p w:rsidR="00AE03A4" w:rsidRDefault="00C83808" w:rsidP="009C09D6">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E03A4" w:rsidRPr="00CA31D8">
        <w:rPr>
          <w:rFonts w:ascii="Times New Roman" w:eastAsia="Calibri" w:hAnsi="Times New Roman" w:cs="Times New Roman"/>
          <w:sz w:val="28"/>
          <w:szCs w:val="28"/>
        </w:rPr>
        <w:t xml:space="preserve"> творчества </w:t>
      </w:r>
      <w:r w:rsidR="00804DA2">
        <w:rPr>
          <w:rFonts w:ascii="Times New Roman" w:eastAsia="Calibri" w:hAnsi="Times New Roman" w:cs="Times New Roman"/>
          <w:sz w:val="28"/>
          <w:szCs w:val="28"/>
        </w:rPr>
        <w:t xml:space="preserve">им. </w:t>
      </w:r>
      <w:r w:rsidR="00AE03A4" w:rsidRPr="00CA31D8">
        <w:rPr>
          <w:rFonts w:ascii="Times New Roman" w:eastAsia="Calibri" w:hAnsi="Times New Roman" w:cs="Times New Roman"/>
          <w:sz w:val="28"/>
          <w:szCs w:val="28"/>
        </w:rPr>
        <w:t>Петра Комарова в г. Свободном</w:t>
      </w:r>
      <w:r>
        <w:rPr>
          <w:rFonts w:ascii="Times New Roman" w:eastAsia="Calibri" w:hAnsi="Times New Roman" w:cs="Times New Roman"/>
          <w:sz w:val="28"/>
          <w:szCs w:val="28"/>
        </w:rPr>
        <w:t xml:space="preserve"> была выставка работ  изостудии «Авангард» (руководитель Филипова Наталья </w:t>
      </w:r>
      <w:r w:rsidR="009C09D6">
        <w:rPr>
          <w:rFonts w:ascii="Times New Roman" w:eastAsia="Calibri" w:hAnsi="Times New Roman" w:cs="Times New Roman"/>
          <w:sz w:val="28"/>
          <w:szCs w:val="28"/>
        </w:rPr>
        <w:t xml:space="preserve"> </w:t>
      </w:r>
      <w:r>
        <w:rPr>
          <w:rFonts w:ascii="Times New Roman" w:eastAsia="Calibri" w:hAnsi="Times New Roman" w:cs="Times New Roman"/>
          <w:sz w:val="28"/>
          <w:szCs w:val="28"/>
        </w:rPr>
        <w:t>Анатольевна).</w:t>
      </w:r>
      <w:r w:rsidR="009C09D6">
        <w:rPr>
          <w:rFonts w:ascii="Times New Roman" w:eastAsia="Calibri" w:hAnsi="Times New Roman" w:cs="Times New Roman"/>
          <w:sz w:val="28"/>
          <w:szCs w:val="28"/>
        </w:rPr>
        <w:t xml:space="preserve">     </w:t>
      </w:r>
    </w:p>
    <w:p w:rsidR="00AE03A4" w:rsidRPr="00CA31D8" w:rsidRDefault="009C09D6"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E03A4" w:rsidRPr="00CA31D8">
        <w:rPr>
          <w:rFonts w:ascii="Times New Roman" w:eastAsia="Calibri" w:hAnsi="Times New Roman" w:cs="Times New Roman"/>
          <w:b/>
          <w:sz w:val="28"/>
          <w:szCs w:val="28"/>
        </w:rPr>
        <w:t>В школе  успешно работает  блок дополнительного образования,</w:t>
      </w:r>
      <w:r>
        <w:rPr>
          <w:rFonts w:ascii="Times New Roman" w:eastAsia="Calibri" w:hAnsi="Times New Roman" w:cs="Times New Roman"/>
          <w:b/>
          <w:sz w:val="28"/>
          <w:szCs w:val="28"/>
        </w:rPr>
        <w:t xml:space="preserve"> </w:t>
      </w:r>
      <w:r w:rsidR="00AE03A4" w:rsidRPr="00CA31D8">
        <w:rPr>
          <w:rFonts w:ascii="Times New Roman" w:eastAsia="Calibri" w:hAnsi="Times New Roman" w:cs="Times New Roman"/>
          <w:sz w:val="28"/>
          <w:szCs w:val="28"/>
        </w:rPr>
        <w:t>состоящий из творческих объединений, где учащиеся имеют возможность реализовывать свой творческий потенциал.</w:t>
      </w:r>
    </w:p>
    <w:p w:rsidR="00AE03A4" w:rsidRPr="00CA31D8" w:rsidRDefault="00AE03A4" w:rsidP="00AE03A4">
      <w:pPr>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Приоритетными принципами работы бло</w:t>
      </w:r>
      <w:r w:rsidR="00FD550D">
        <w:rPr>
          <w:rFonts w:ascii="Times New Roman" w:eastAsia="Calibri" w:hAnsi="Times New Roman" w:cs="Times New Roman"/>
          <w:sz w:val="28"/>
          <w:szCs w:val="28"/>
        </w:rPr>
        <w:t xml:space="preserve">ка дополнительного образования </w:t>
      </w:r>
      <w:r w:rsidRPr="00CA31D8">
        <w:rPr>
          <w:rFonts w:ascii="Times New Roman" w:eastAsia="Calibri" w:hAnsi="Times New Roman" w:cs="Times New Roman"/>
          <w:sz w:val="28"/>
          <w:szCs w:val="28"/>
        </w:rPr>
        <w:t xml:space="preserve"> являются: </w:t>
      </w:r>
    </w:p>
    <w:p w:rsidR="00AE03A4" w:rsidRPr="00CA31D8" w:rsidRDefault="00AE03A4" w:rsidP="00FD550D">
      <w:pPr>
        <w:spacing w:after="0"/>
        <w:ind w:hanging="142"/>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ориентация на личностные интересы, потребности, способности</w:t>
      </w:r>
      <w:r w:rsidR="00FD550D">
        <w:rPr>
          <w:rFonts w:ascii="Times New Roman" w:eastAsia="Calibri" w:hAnsi="Times New Roman" w:cs="Times New Roman"/>
          <w:sz w:val="28"/>
          <w:szCs w:val="28"/>
        </w:rPr>
        <w:t xml:space="preserve">  </w:t>
      </w:r>
      <w:r w:rsidRPr="00CA31D8">
        <w:rPr>
          <w:rFonts w:ascii="Times New Roman" w:eastAsia="Calibri" w:hAnsi="Times New Roman" w:cs="Times New Roman"/>
          <w:sz w:val="28"/>
          <w:szCs w:val="28"/>
        </w:rPr>
        <w:t>ребёнка;</w:t>
      </w:r>
    </w:p>
    <w:p w:rsidR="00AE03A4" w:rsidRPr="00CA31D8" w:rsidRDefault="00AE03A4" w:rsidP="00FD550D">
      <w:pPr>
        <w:spacing w:after="0"/>
        <w:ind w:hanging="142"/>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единство обучения, воспитания, развития;</w:t>
      </w:r>
    </w:p>
    <w:p w:rsidR="00AE03A4" w:rsidRPr="00CA31D8" w:rsidRDefault="00AE03A4" w:rsidP="00FD550D">
      <w:pPr>
        <w:spacing w:after="0"/>
        <w:ind w:hanging="142"/>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возможность свободного самоопределения и самореализации ребёнка;</w:t>
      </w:r>
    </w:p>
    <w:p w:rsidR="00AE03A4" w:rsidRPr="00CA31D8" w:rsidRDefault="00AE03A4" w:rsidP="00FD550D">
      <w:pPr>
        <w:spacing w:after="0"/>
        <w:ind w:hanging="142"/>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практико - деятельностная основа образовательного процесса;</w:t>
      </w:r>
    </w:p>
    <w:p w:rsidR="00AE03A4" w:rsidRPr="00CA31D8" w:rsidRDefault="00AE03A4" w:rsidP="00FD550D">
      <w:pPr>
        <w:spacing w:after="0"/>
        <w:ind w:hanging="142"/>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-свободный вы</w:t>
      </w:r>
      <w:r w:rsidR="009C09D6">
        <w:rPr>
          <w:rFonts w:ascii="Times New Roman" w:eastAsia="Calibri" w:hAnsi="Times New Roman" w:cs="Times New Roman"/>
          <w:sz w:val="28"/>
          <w:szCs w:val="28"/>
        </w:rPr>
        <w:t xml:space="preserve">бор ребёнком видов деятельности </w:t>
      </w:r>
      <w:r w:rsidRPr="00CA31D8">
        <w:rPr>
          <w:rFonts w:ascii="Times New Roman" w:eastAsia="Calibri" w:hAnsi="Times New Roman" w:cs="Times New Roman"/>
          <w:sz w:val="28"/>
          <w:szCs w:val="28"/>
        </w:rPr>
        <w:t xml:space="preserve"> как в школе, </w:t>
      </w:r>
    </w:p>
    <w:p w:rsidR="00AE03A4" w:rsidRPr="00CA31D8" w:rsidRDefault="00AE03A4" w:rsidP="00FD550D">
      <w:pPr>
        <w:spacing w:after="0"/>
        <w:ind w:hanging="142"/>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так и в других центрах ДО.</w:t>
      </w:r>
    </w:p>
    <w:p w:rsidR="00AE03A4" w:rsidRPr="00CA31D8" w:rsidRDefault="009C09D6"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sidRPr="00FD550D">
        <w:rPr>
          <w:rFonts w:ascii="Times New Roman" w:eastAsia="Calibri" w:hAnsi="Times New Roman" w:cs="Times New Roman"/>
          <w:b/>
          <w:sz w:val="28"/>
          <w:szCs w:val="28"/>
        </w:rPr>
        <w:t xml:space="preserve">Цель </w:t>
      </w:r>
      <w:r w:rsidR="00AE03A4" w:rsidRPr="00CA31D8">
        <w:rPr>
          <w:rFonts w:ascii="Times New Roman" w:eastAsia="Calibri" w:hAnsi="Times New Roman" w:cs="Times New Roman"/>
          <w:sz w:val="28"/>
          <w:szCs w:val="28"/>
        </w:rPr>
        <w:t>дополнительного образования: обеспечить реализацию прав учащегося на получение дополнительного образования в соответствии с его потребностями и возможностями.</w:t>
      </w:r>
    </w:p>
    <w:p w:rsidR="00AE03A4" w:rsidRPr="00FD550D" w:rsidRDefault="009C09D6" w:rsidP="00AE03A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AE03A4" w:rsidRPr="00FD550D">
        <w:rPr>
          <w:rFonts w:ascii="Times New Roman" w:eastAsia="Calibri" w:hAnsi="Times New Roman" w:cs="Times New Roman"/>
          <w:b/>
          <w:sz w:val="28"/>
          <w:szCs w:val="28"/>
        </w:rPr>
        <w:t xml:space="preserve">Задачи: </w:t>
      </w:r>
    </w:p>
    <w:p w:rsidR="00AE03A4" w:rsidRPr="00CA31D8" w:rsidRDefault="00AE03A4" w:rsidP="00AE03A4">
      <w:pPr>
        <w:spacing w:after="0" w:line="240" w:lineRule="auto"/>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обеспечение благоприятных условий освоения общечеловеческих социально- культурных ценностей, предполагающих создание оптимальной среды для воспитания и обучения детей, укрепление здоровья, личностного и профессионального самоопределения и творческого труда детей от 7 до 18 лет;</w:t>
      </w:r>
    </w:p>
    <w:p w:rsidR="00AE03A4" w:rsidRPr="00CA31D8" w:rsidRDefault="00AE03A4" w:rsidP="00AE03A4">
      <w:pPr>
        <w:spacing w:after="0" w:line="240" w:lineRule="auto"/>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ориентация на максимальную самореализацию личности;</w:t>
      </w:r>
    </w:p>
    <w:p w:rsidR="00AE03A4" w:rsidRPr="00CA31D8" w:rsidRDefault="00FD550D"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E03A4" w:rsidRPr="00CA31D8">
        <w:rPr>
          <w:rFonts w:ascii="Times New Roman" w:eastAsia="Calibri" w:hAnsi="Times New Roman" w:cs="Times New Roman"/>
          <w:sz w:val="28"/>
          <w:szCs w:val="28"/>
        </w:rPr>
        <w:t>соответствие учебного материала возрастным и психологическим особенностям детей.</w:t>
      </w:r>
    </w:p>
    <w:p w:rsidR="00AE03A4" w:rsidRPr="00CA31D8" w:rsidRDefault="00AE03A4" w:rsidP="00AE03A4">
      <w:pPr>
        <w:tabs>
          <w:tab w:val="left" w:pos="993"/>
        </w:tabs>
        <w:spacing w:after="0" w:line="240" w:lineRule="auto"/>
        <w:ind w:firstLine="709"/>
        <w:jc w:val="both"/>
        <w:rPr>
          <w:rFonts w:ascii="Times New Roman" w:eastAsia="Calibri" w:hAnsi="Times New Roman" w:cs="Times New Roman"/>
          <w:sz w:val="28"/>
          <w:szCs w:val="28"/>
        </w:rPr>
      </w:pPr>
      <w:r w:rsidRPr="00CA31D8">
        <w:rPr>
          <w:rFonts w:ascii="Times New Roman" w:eastAsia="Times New Roman" w:hAnsi="Times New Roman" w:cs="Times New Roman"/>
          <w:b/>
          <w:sz w:val="28"/>
          <w:szCs w:val="28"/>
          <w:lang w:eastAsia="ru-RU"/>
        </w:rPr>
        <w:t xml:space="preserve">Кружки  художественно- </w:t>
      </w:r>
      <w:r w:rsidRPr="00CA31D8">
        <w:rPr>
          <w:rFonts w:ascii="Times New Roman" w:eastAsia="Times New Roman" w:hAnsi="Times New Roman" w:cs="Times New Roman"/>
          <w:b/>
          <w:bCs/>
          <w:sz w:val="28"/>
          <w:szCs w:val="28"/>
          <w:lang w:eastAsia="ru-RU"/>
        </w:rPr>
        <w:t xml:space="preserve">эстетического направления </w:t>
      </w:r>
      <w:r w:rsidRPr="00CA31D8">
        <w:rPr>
          <w:rFonts w:ascii="Times New Roman" w:eastAsia="Times New Roman" w:hAnsi="Times New Roman" w:cs="Times New Roman"/>
          <w:color w:val="000000"/>
          <w:sz w:val="28"/>
          <w:szCs w:val="28"/>
          <w:lang w:eastAsia="ru-RU"/>
        </w:rPr>
        <w:t>содействуют духовно-нравственному развитию и становлению личности ребенка, знакомят с культурными традициями народов России, способствуют развитию связи поколений, наследованию культурно-исторического опыта, воспитанию чувства гражданина своей страны, стремящегося ценить и преумножать духовные и культурные ценности.  В школе работают:</w:t>
      </w:r>
      <w:r w:rsidR="009C09D6">
        <w:rPr>
          <w:rFonts w:ascii="Times New Roman" w:eastAsia="Times New Roman" w:hAnsi="Times New Roman" w:cs="Times New Roman"/>
          <w:color w:val="000000"/>
          <w:sz w:val="28"/>
          <w:szCs w:val="28"/>
          <w:lang w:eastAsia="ru-RU"/>
        </w:rPr>
        <w:t xml:space="preserve"> </w:t>
      </w:r>
      <w:r w:rsidRPr="00CA31D8">
        <w:rPr>
          <w:rFonts w:ascii="Times New Roman" w:eastAsia="Times New Roman" w:hAnsi="Times New Roman" w:cs="Times New Roman"/>
          <w:color w:val="000000"/>
          <w:sz w:val="28"/>
          <w:szCs w:val="28"/>
          <w:lang w:eastAsia="ru-RU"/>
        </w:rPr>
        <w:t>кружок эстрадного пения, изостудия «Авангард», «Творческая мастерская».</w:t>
      </w:r>
    </w:p>
    <w:p w:rsidR="00AE03A4" w:rsidRPr="00CA31D8" w:rsidRDefault="00AE03A4" w:rsidP="00AE03A4">
      <w:pPr>
        <w:tabs>
          <w:tab w:val="left" w:pos="993"/>
        </w:tabs>
        <w:spacing w:after="0" w:line="240" w:lineRule="auto"/>
        <w:ind w:firstLine="709"/>
        <w:rPr>
          <w:rFonts w:ascii="Times New Roman" w:eastAsia="Times New Roman" w:hAnsi="Times New Roman" w:cs="Times New Roman"/>
          <w:sz w:val="28"/>
          <w:szCs w:val="28"/>
          <w:lang w:eastAsia="ru-RU"/>
        </w:rPr>
      </w:pPr>
      <w:r w:rsidRPr="00CA31D8">
        <w:rPr>
          <w:rFonts w:ascii="Times New Roman" w:eastAsia="Times New Roman" w:hAnsi="Times New Roman" w:cs="Times New Roman"/>
          <w:b/>
          <w:color w:val="000000"/>
          <w:sz w:val="28"/>
          <w:szCs w:val="28"/>
          <w:lang w:eastAsia="ru-RU"/>
        </w:rPr>
        <w:t xml:space="preserve">Спортивно-оздоровительное направление </w:t>
      </w:r>
      <w:r w:rsidRPr="00CA31D8">
        <w:rPr>
          <w:rFonts w:ascii="Times New Roman" w:eastAsia="Times New Roman" w:hAnsi="Times New Roman" w:cs="Times New Roman"/>
          <w:color w:val="000000"/>
          <w:sz w:val="28"/>
          <w:szCs w:val="28"/>
          <w:lang w:eastAsia="ru-RU"/>
        </w:rPr>
        <w:t>способствует укреплению физического здоровья, воспитанию культуры здорового образа жизни, умению работать в коллективе, формирует лидерские качества.  В школе работают секции: волейбол, бас</w:t>
      </w:r>
      <w:r w:rsidR="00FD550D">
        <w:rPr>
          <w:rFonts w:ascii="Times New Roman" w:eastAsia="Times New Roman" w:hAnsi="Times New Roman" w:cs="Times New Roman"/>
          <w:color w:val="000000"/>
          <w:sz w:val="28"/>
          <w:szCs w:val="28"/>
          <w:lang w:eastAsia="ru-RU"/>
        </w:rPr>
        <w:t xml:space="preserve">кетбол, тренажерный зал, кружок </w:t>
      </w:r>
      <w:r w:rsidRPr="00CA31D8">
        <w:rPr>
          <w:rFonts w:ascii="Times New Roman" w:eastAsia="Times New Roman" w:hAnsi="Times New Roman" w:cs="Times New Roman"/>
          <w:color w:val="000000"/>
          <w:sz w:val="28"/>
          <w:szCs w:val="28"/>
          <w:lang w:eastAsia="ru-RU"/>
        </w:rPr>
        <w:t xml:space="preserve">«Шахматы». </w:t>
      </w:r>
    </w:p>
    <w:p w:rsidR="00AE03A4" w:rsidRPr="00CA31D8" w:rsidRDefault="00AE03A4" w:rsidP="00AE03A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31D8">
        <w:rPr>
          <w:rFonts w:ascii="Times New Roman" w:eastAsia="Times New Roman" w:hAnsi="Times New Roman" w:cs="Times New Roman"/>
          <w:b/>
          <w:bCs/>
          <w:sz w:val="28"/>
          <w:szCs w:val="28"/>
          <w:lang w:eastAsia="ru-RU"/>
        </w:rPr>
        <w:t xml:space="preserve">Научно-познавательное направление </w:t>
      </w:r>
      <w:r w:rsidRPr="00CA31D8">
        <w:rPr>
          <w:rFonts w:ascii="Times New Roman" w:eastAsia="Times New Roman" w:hAnsi="Times New Roman" w:cs="Times New Roman"/>
          <w:sz w:val="28"/>
          <w:szCs w:val="28"/>
          <w:lang w:eastAsia="ru-RU"/>
        </w:rPr>
        <w:t>способствует развитию мотивации к познанию, творч</w:t>
      </w:r>
      <w:r w:rsidR="00FD550D">
        <w:rPr>
          <w:rFonts w:ascii="Times New Roman" w:eastAsia="Times New Roman" w:hAnsi="Times New Roman" w:cs="Times New Roman"/>
          <w:sz w:val="28"/>
          <w:szCs w:val="28"/>
          <w:lang w:eastAsia="ru-RU"/>
        </w:rPr>
        <w:t xml:space="preserve">еству на основе представления </w:t>
      </w:r>
      <w:r w:rsidRPr="00CA31D8">
        <w:rPr>
          <w:rFonts w:ascii="Times New Roman" w:eastAsia="Times New Roman" w:hAnsi="Times New Roman" w:cs="Times New Roman"/>
          <w:sz w:val="28"/>
          <w:szCs w:val="28"/>
          <w:lang w:eastAsia="ru-RU"/>
        </w:rPr>
        <w:t xml:space="preserve">учащимися возможностей приобретения знаний оптимальным для них способом; совершенствованию информационной компетентности учащихся; совершенствованию навыков общения, адаптации и социализации детей в обществе. </w:t>
      </w:r>
      <w:r w:rsidR="00FD550D">
        <w:rPr>
          <w:rFonts w:ascii="Times New Roman" w:eastAsia="Times New Roman" w:hAnsi="Times New Roman" w:cs="Times New Roman"/>
          <w:sz w:val="28"/>
          <w:szCs w:val="28"/>
          <w:lang w:eastAsia="ru-RU"/>
        </w:rPr>
        <w:t xml:space="preserve"> </w:t>
      </w:r>
      <w:r w:rsidRPr="00CA31D8">
        <w:rPr>
          <w:rFonts w:ascii="Times New Roman" w:eastAsia="Times New Roman" w:hAnsi="Times New Roman" w:cs="Times New Roman"/>
          <w:sz w:val="28"/>
          <w:szCs w:val="28"/>
          <w:lang w:eastAsia="ru-RU"/>
        </w:rPr>
        <w:t xml:space="preserve">В школе работают кружки: «Мир мультимедийных технологий», </w:t>
      </w:r>
      <w:r w:rsidRPr="00CA31D8">
        <w:rPr>
          <w:rFonts w:ascii="Times New Roman" w:eastAsia="Times New Roman" w:hAnsi="Times New Roman" w:cs="Times New Roman"/>
          <w:sz w:val="28"/>
          <w:szCs w:val="28"/>
          <w:lang w:eastAsia="ru-RU"/>
        </w:rPr>
        <w:lastRenderedPageBreak/>
        <w:t>«Удивительный мир чисел», «Занимательная грамматика», «Этимология на службе орфографии»</w:t>
      </w:r>
      <w:r w:rsidR="00FD550D">
        <w:rPr>
          <w:rFonts w:ascii="Times New Roman" w:eastAsia="Times New Roman" w:hAnsi="Times New Roman" w:cs="Times New Roman"/>
          <w:sz w:val="28"/>
          <w:szCs w:val="28"/>
          <w:lang w:eastAsia="ru-RU"/>
        </w:rPr>
        <w:t>, «Олимпиадный тренинг по русскому языку».</w:t>
      </w:r>
      <w:r w:rsidRPr="00CA31D8">
        <w:rPr>
          <w:rFonts w:ascii="Times New Roman" w:eastAsia="Times New Roman" w:hAnsi="Times New Roman" w:cs="Times New Roman"/>
          <w:sz w:val="28"/>
          <w:szCs w:val="28"/>
          <w:lang w:eastAsia="ru-RU"/>
        </w:rPr>
        <w:t xml:space="preserve"> </w:t>
      </w:r>
    </w:p>
    <w:p w:rsidR="00AE03A4" w:rsidRPr="00CA31D8" w:rsidRDefault="00AE03A4" w:rsidP="00AE03A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31D8">
        <w:rPr>
          <w:rFonts w:ascii="Times New Roman" w:eastAsia="Times New Roman" w:hAnsi="Times New Roman" w:cs="Times New Roman"/>
          <w:b/>
          <w:sz w:val="28"/>
          <w:szCs w:val="28"/>
          <w:lang w:eastAsia="ru-RU"/>
        </w:rPr>
        <w:t>Военно-патриотическое направление</w:t>
      </w:r>
      <w:r w:rsidRPr="00CA31D8">
        <w:rPr>
          <w:rFonts w:ascii="Times New Roman" w:eastAsia="Times New Roman" w:hAnsi="Times New Roman" w:cs="Times New Roman"/>
          <w:sz w:val="28"/>
          <w:szCs w:val="28"/>
          <w:lang w:eastAsia="ru-RU"/>
        </w:rPr>
        <w:t xml:space="preserve"> способствует формированию активной гражданской позиции школьников, воспитывает чувство патриотизма. В школе </w:t>
      </w:r>
      <w:r w:rsidR="009C09D6">
        <w:rPr>
          <w:rFonts w:ascii="Times New Roman" w:eastAsia="Times New Roman" w:hAnsi="Times New Roman" w:cs="Times New Roman"/>
          <w:sz w:val="28"/>
          <w:szCs w:val="28"/>
          <w:lang w:eastAsia="ru-RU"/>
        </w:rPr>
        <w:t xml:space="preserve">реализуется программа </w:t>
      </w:r>
      <w:r w:rsidRPr="00CA31D8">
        <w:rPr>
          <w:rFonts w:ascii="Times New Roman" w:eastAsia="Times New Roman" w:hAnsi="Times New Roman" w:cs="Times New Roman"/>
          <w:sz w:val="28"/>
          <w:szCs w:val="28"/>
          <w:lang w:eastAsia="ru-RU"/>
        </w:rPr>
        <w:t xml:space="preserve"> во</w:t>
      </w:r>
      <w:r w:rsidR="009C09D6">
        <w:rPr>
          <w:rFonts w:ascii="Times New Roman" w:eastAsia="Times New Roman" w:hAnsi="Times New Roman" w:cs="Times New Roman"/>
          <w:sz w:val="28"/>
          <w:szCs w:val="28"/>
          <w:lang w:eastAsia="ru-RU"/>
        </w:rPr>
        <w:t>енно-патриотического  клуба «Амур»</w:t>
      </w:r>
      <w:r w:rsidRPr="00CA31D8">
        <w:rPr>
          <w:rFonts w:ascii="Times New Roman" w:eastAsia="Times New Roman" w:hAnsi="Times New Roman" w:cs="Times New Roman"/>
          <w:sz w:val="28"/>
          <w:szCs w:val="28"/>
          <w:lang w:eastAsia="ru-RU"/>
        </w:rPr>
        <w:t xml:space="preserve">, </w:t>
      </w:r>
      <w:r w:rsidR="009C09D6">
        <w:rPr>
          <w:rFonts w:ascii="Times New Roman" w:eastAsia="Times New Roman" w:hAnsi="Times New Roman" w:cs="Times New Roman"/>
          <w:sz w:val="28"/>
          <w:szCs w:val="28"/>
          <w:lang w:eastAsia="ru-RU"/>
        </w:rPr>
        <w:t xml:space="preserve"> организована деятельность кружка </w:t>
      </w:r>
      <w:r w:rsidRPr="00CA31D8">
        <w:rPr>
          <w:rFonts w:ascii="Times New Roman" w:eastAsia="Times New Roman" w:hAnsi="Times New Roman" w:cs="Times New Roman"/>
          <w:sz w:val="28"/>
          <w:szCs w:val="28"/>
          <w:lang w:eastAsia="ru-RU"/>
        </w:rPr>
        <w:t xml:space="preserve"> «У очага наших предков» .</w:t>
      </w:r>
    </w:p>
    <w:p w:rsidR="00AE03A4" w:rsidRPr="00CA31D8" w:rsidRDefault="009C09D6" w:rsidP="00AE03A4">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Количество </w:t>
      </w:r>
      <w:r w:rsidR="00AE03A4" w:rsidRPr="00CA31D8">
        <w:rPr>
          <w:rFonts w:ascii="Times New Roman" w:eastAsia="Calibri" w:hAnsi="Times New Roman" w:cs="Times New Roman"/>
          <w:b/>
          <w:bCs/>
          <w:sz w:val="28"/>
          <w:szCs w:val="28"/>
        </w:rPr>
        <w:t xml:space="preserve">учащихся, занимающихся в кружках, спортивных секциях </w:t>
      </w:r>
    </w:p>
    <w:p w:rsidR="00AE03A4" w:rsidRPr="00CA31D8" w:rsidRDefault="00AE03A4" w:rsidP="00AE03A4">
      <w:pPr>
        <w:spacing w:after="0" w:line="240" w:lineRule="auto"/>
        <w:ind w:firstLine="709"/>
        <w:jc w:val="center"/>
        <w:rPr>
          <w:rFonts w:ascii="Times New Roman" w:eastAsia="Calibri" w:hAnsi="Times New Roman" w:cs="Times New Roman"/>
          <w:b/>
          <w:bCs/>
          <w:color w:val="FF0000"/>
          <w:sz w:val="28"/>
          <w:szCs w:val="28"/>
        </w:rPr>
      </w:pPr>
      <w:r w:rsidRPr="00CA31D8">
        <w:rPr>
          <w:rFonts w:ascii="Calibri" w:eastAsia="Calibri" w:hAnsi="Calibri" w:cs="Times New Roman"/>
          <w:b/>
          <w:noProof/>
          <w:color w:val="FF0000"/>
          <w:lang w:eastAsia="ru-RU"/>
        </w:rPr>
        <w:drawing>
          <wp:inline distT="0" distB="0" distL="0" distR="0">
            <wp:extent cx="5324475" cy="3028950"/>
            <wp:effectExtent l="0" t="0" r="9525" b="0"/>
            <wp:docPr id="9"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03A4" w:rsidRPr="00CA31D8" w:rsidRDefault="00AE03A4" w:rsidP="009C09D6">
      <w:pPr>
        <w:spacing w:after="0" w:line="240" w:lineRule="auto"/>
        <w:rPr>
          <w:rFonts w:ascii="Times New Roman" w:eastAsia="Calibri" w:hAnsi="Times New Roman" w:cs="Times New Roman"/>
          <w:sz w:val="28"/>
          <w:szCs w:val="28"/>
        </w:rPr>
      </w:pPr>
    </w:p>
    <w:p w:rsidR="00AE03A4" w:rsidRPr="00CA31D8" w:rsidRDefault="00AE03A4" w:rsidP="009C09D6">
      <w:pPr>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Критерием оценки знаний и умений учащихся в системе дополнительного образования является способность  выполнять самостоятельно творческую работу по своему направлению, участие в смотрах, конкурсах,  соревнованиях, в организации общешкольных </w:t>
      </w:r>
      <w:r w:rsidR="00FD550D">
        <w:rPr>
          <w:rFonts w:ascii="Times New Roman" w:eastAsia="Calibri" w:hAnsi="Times New Roman" w:cs="Times New Roman"/>
          <w:sz w:val="28"/>
          <w:szCs w:val="28"/>
        </w:rPr>
        <w:t xml:space="preserve">дел своего направления, а также </w:t>
      </w:r>
      <w:r w:rsidRPr="00CA31D8">
        <w:rPr>
          <w:rFonts w:ascii="Times New Roman" w:eastAsia="Calibri" w:hAnsi="Times New Roman" w:cs="Times New Roman"/>
          <w:sz w:val="28"/>
          <w:szCs w:val="28"/>
        </w:rPr>
        <w:t xml:space="preserve"> общешкольных выставок, фестивалей, концертов, соревнований, учебно-исследовательских конференций, тематических круглых столов и др.</w:t>
      </w:r>
    </w:p>
    <w:p w:rsidR="00AE03A4" w:rsidRPr="00CA31D8" w:rsidRDefault="00FD550D" w:rsidP="00FD55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sidRPr="00CA31D8">
        <w:rPr>
          <w:rFonts w:ascii="Times New Roman" w:eastAsia="Calibri" w:hAnsi="Times New Roman" w:cs="Times New Roman"/>
          <w:sz w:val="28"/>
          <w:szCs w:val="28"/>
        </w:rPr>
        <w:t>Формы организации обучения: игра, лекция, диспут, интегрированное занятие, беседа, экскурсия, репетиция, тренировка, соревнование,  концертная деятельность, творческий отчет, занятие-конкурс, зачет, практическая работа</w:t>
      </w:r>
      <w:r>
        <w:rPr>
          <w:rFonts w:ascii="Times New Roman" w:eastAsia="Calibri" w:hAnsi="Times New Roman" w:cs="Times New Roman"/>
          <w:sz w:val="28"/>
          <w:szCs w:val="28"/>
        </w:rPr>
        <w:t xml:space="preserve"> и др.</w:t>
      </w:r>
    </w:p>
    <w:p w:rsidR="00AE03A4" w:rsidRPr="00CA31D8" w:rsidRDefault="00AE03A4" w:rsidP="00AE03A4">
      <w:pPr>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Режим занятий:  во второй половине дня, занятия в группах ведутся строго по расписанию, расписание занятий объединений составляется с учетом наиболее благоприятного режима труда и отдыха детей, санитарно-гигиенических норм и возрастных особенностей детей и утверждается директором школы. </w:t>
      </w:r>
      <w:r w:rsidR="00FD550D">
        <w:rPr>
          <w:rFonts w:ascii="Times New Roman" w:eastAsia="Calibri" w:hAnsi="Times New Roman" w:cs="Times New Roman"/>
          <w:sz w:val="28"/>
          <w:szCs w:val="28"/>
        </w:rPr>
        <w:t xml:space="preserve"> </w:t>
      </w:r>
      <w:r w:rsidRPr="00CA31D8">
        <w:rPr>
          <w:rFonts w:ascii="Times New Roman" w:eastAsia="Calibri" w:hAnsi="Times New Roman" w:cs="Times New Roman"/>
          <w:sz w:val="28"/>
          <w:szCs w:val="28"/>
        </w:rPr>
        <w:t xml:space="preserve">При приеме в спортивные объединения </w:t>
      </w:r>
      <w:r w:rsidR="001C486E">
        <w:rPr>
          <w:rFonts w:ascii="Times New Roman" w:eastAsia="Calibri" w:hAnsi="Times New Roman" w:cs="Times New Roman"/>
          <w:sz w:val="28"/>
          <w:szCs w:val="28"/>
        </w:rPr>
        <w:t>предоставляется</w:t>
      </w:r>
      <w:r w:rsidRPr="00CA31D8">
        <w:rPr>
          <w:rFonts w:ascii="Times New Roman" w:eastAsia="Calibri" w:hAnsi="Times New Roman" w:cs="Times New Roman"/>
          <w:sz w:val="28"/>
          <w:szCs w:val="28"/>
        </w:rPr>
        <w:t xml:space="preserve"> медицинское заключение о состоянии здоровья учащ</w:t>
      </w:r>
      <w:r w:rsidR="00FD550D">
        <w:rPr>
          <w:rFonts w:ascii="Times New Roman" w:eastAsia="Calibri" w:hAnsi="Times New Roman" w:cs="Times New Roman"/>
          <w:sz w:val="28"/>
          <w:szCs w:val="28"/>
        </w:rPr>
        <w:t>его</w:t>
      </w:r>
      <w:r w:rsidRPr="00CA31D8">
        <w:rPr>
          <w:rFonts w:ascii="Times New Roman" w:eastAsia="Calibri" w:hAnsi="Times New Roman" w:cs="Times New Roman"/>
          <w:sz w:val="28"/>
          <w:szCs w:val="28"/>
        </w:rPr>
        <w:t>ся.</w:t>
      </w:r>
    </w:p>
    <w:p w:rsidR="00AE03A4" w:rsidRPr="00CA31D8" w:rsidRDefault="00AE03A4" w:rsidP="00AE03A4">
      <w:pPr>
        <w:spacing w:after="0" w:line="240" w:lineRule="auto"/>
        <w:ind w:firstLine="709"/>
        <w:jc w:val="both"/>
        <w:rPr>
          <w:rFonts w:ascii="Times New Roman" w:hAnsi="Times New Roman"/>
          <w:sz w:val="28"/>
          <w:szCs w:val="28"/>
        </w:rPr>
      </w:pPr>
      <w:r w:rsidRPr="00CA31D8">
        <w:rPr>
          <w:rFonts w:ascii="Times New Roman" w:hAnsi="Times New Roman"/>
          <w:sz w:val="28"/>
          <w:szCs w:val="28"/>
        </w:rPr>
        <w:t>Формы подведения итогов реализации дополнительной образовательной программы разнообразны.</w:t>
      </w:r>
    </w:p>
    <w:p w:rsidR="00AE03A4" w:rsidRPr="00CA31D8" w:rsidRDefault="00AE03A4" w:rsidP="00AE03A4">
      <w:pPr>
        <w:spacing w:after="0" w:line="240" w:lineRule="auto"/>
        <w:ind w:firstLine="709"/>
        <w:jc w:val="both"/>
        <w:rPr>
          <w:rFonts w:ascii="Times New Roman" w:hAnsi="Times New Roman"/>
          <w:b/>
          <w:color w:val="000000"/>
          <w:sz w:val="28"/>
          <w:szCs w:val="28"/>
        </w:rPr>
      </w:pPr>
      <w:r w:rsidRPr="00CA31D8">
        <w:rPr>
          <w:rFonts w:ascii="Times New Roman" w:hAnsi="Times New Roman"/>
          <w:b/>
          <w:color w:val="000000"/>
          <w:sz w:val="28"/>
          <w:szCs w:val="28"/>
        </w:rPr>
        <w:t xml:space="preserve">Содержание  программ  дополнительного  образования  </w:t>
      </w:r>
    </w:p>
    <w:p w:rsidR="00AE03A4" w:rsidRPr="00CA31D8" w:rsidRDefault="00AE03A4" w:rsidP="00AE03A4">
      <w:pPr>
        <w:spacing w:after="0" w:line="240" w:lineRule="auto"/>
        <w:ind w:firstLine="709"/>
        <w:jc w:val="both"/>
        <w:rPr>
          <w:rFonts w:ascii="Times New Roman" w:hAnsi="Times New Roman"/>
          <w:b/>
          <w:color w:val="000000"/>
          <w:sz w:val="28"/>
          <w:szCs w:val="28"/>
        </w:rPr>
      </w:pPr>
      <w:r w:rsidRPr="00CA31D8">
        <w:rPr>
          <w:rFonts w:ascii="Times New Roman" w:hAnsi="Times New Roman"/>
          <w:b/>
          <w:color w:val="000000"/>
          <w:sz w:val="28"/>
          <w:szCs w:val="28"/>
        </w:rPr>
        <w:lastRenderedPageBreak/>
        <w:t xml:space="preserve">направлено на: </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создание условий для развития личности ребенка;</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 xml:space="preserve"> развитие мотивации личности к познанию и творчеству;</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обеспечение эмоционального благополучия ребенка;</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 xml:space="preserve"> приобщение к общечеловеческим ценностям;</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профилактику асоциального поведения;</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 xml:space="preserve">создание условий для социального, культурного и профессионального </w:t>
      </w:r>
      <w:r w:rsidR="00FD550D">
        <w:rPr>
          <w:rFonts w:ascii="Times New Roman" w:hAnsi="Times New Roman"/>
          <w:color w:val="000000"/>
          <w:sz w:val="28"/>
          <w:szCs w:val="28"/>
        </w:rPr>
        <w:t xml:space="preserve"> </w:t>
      </w:r>
      <w:r w:rsidRPr="00FD550D">
        <w:rPr>
          <w:rFonts w:ascii="Times New Roman" w:hAnsi="Times New Roman"/>
          <w:color w:val="000000"/>
          <w:sz w:val="28"/>
          <w:szCs w:val="28"/>
        </w:rPr>
        <w:t>самоопределения, творческой  самореализации личности ребенка, ее интеграции в систему мировой и отечественной культур;</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интеллектуальное и духовное развитие личности ребенка;</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укрепление психического и физического здоровья ребенка;</w:t>
      </w:r>
    </w:p>
    <w:p w:rsidR="00AE03A4" w:rsidRPr="00FD550D" w:rsidRDefault="00AE03A4" w:rsidP="00C34332">
      <w:pPr>
        <w:pStyle w:val="a4"/>
        <w:numPr>
          <w:ilvl w:val="0"/>
          <w:numId w:val="105"/>
        </w:numPr>
        <w:spacing w:after="0"/>
        <w:jc w:val="both"/>
        <w:rPr>
          <w:rFonts w:ascii="Times New Roman" w:hAnsi="Times New Roman"/>
          <w:color w:val="000000"/>
          <w:sz w:val="28"/>
          <w:szCs w:val="28"/>
        </w:rPr>
      </w:pPr>
      <w:r w:rsidRPr="00FD550D">
        <w:rPr>
          <w:rFonts w:ascii="Times New Roman" w:hAnsi="Times New Roman"/>
          <w:color w:val="000000"/>
          <w:sz w:val="28"/>
          <w:szCs w:val="28"/>
        </w:rPr>
        <w:t xml:space="preserve">взаимодействие педагога дополнительного образования с семьей. </w:t>
      </w:r>
    </w:p>
    <w:p w:rsidR="00AE03A4" w:rsidRPr="00FD550D" w:rsidRDefault="00FD550D" w:rsidP="00FD550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E03A4" w:rsidRPr="00FD550D">
        <w:rPr>
          <w:rFonts w:ascii="Times New Roman" w:hAnsi="Times New Roman"/>
          <w:color w:val="000000"/>
          <w:sz w:val="28"/>
          <w:szCs w:val="28"/>
        </w:rPr>
        <w:t>Реализация программ дополнительного образования позволяет, учитывая возрастные особенности детей</w:t>
      </w:r>
      <w:r>
        <w:rPr>
          <w:rFonts w:ascii="Times New Roman" w:hAnsi="Times New Roman"/>
          <w:color w:val="000000"/>
          <w:sz w:val="28"/>
          <w:szCs w:val="28"/>
        </w:rPr>
        <w:t xml:space="preserve"> и их потребности</w:t>
      </w:r>
      <w:r w:rsidR="00AE03A4" w:rsidRPr="00FD550D">
        <w:rPr>
          <w:rFonts w:ascii="Times New Roman" w:hAnsi="Times New Roman"/>
          <w:color w:val="000000"/>
          <w:sz w:val="28"/>
          <w:szCs w:val="28"/>
        </w:rPr>
        <w:t>,</w:t>
      </w:r>
      <w:r>
        <w:rPr>
          <w:rFonts w:ascii="Times New Roman" w:hAnsi="Times New Roman"/>
          <w:color w:val="000000"/>
          <w:sz w:val="28"/>
          <w:szCs w:val="28"/>
        </w:rPr>
        <w:t xml:space="preserve"> </w:t>
      </w:r>
      <w:r w:rsidR="00AE03A4" w:rsidRPr="00FD550D">
        <w:rPr>
          <w:rFonts w:ascii="Times New Roman" w:hAnsi="Times New Roman"/>
          <w:color w:val="000000"/>
          <w:sz w:val="28"/>
          <w:szCs w:val="28"/>
        </w:rPr>
        <w:t xml:space="preserve"> достичь планируемы</w:t>
      </w:r>
      <w:r>
        <w:rPr>
          <w:rFonts w:ascii="Times New Roman" w:hAnsi="Times New Roman"/>
          <w:color w:val="000000"/>
          <w:sz w:val="28"/>
          <w:szCs w:val="28"/>
        </w:rPr>
        <w:t>х</w:t>
      </w:r>
      <w:r w:rsidR="00AE03A4" w:rsidRPr="00FD550D">
        <w:rPr>
          <w:rFonts w:ascii="Times New Roman" w:hAnsi="Times New Roman"/>
          <w:color w:val="000000"/>
          <w:sz w:val="28"/>
          <w:szCs w:val="28"/>
        </w:rPr>
        <w:t xml:space="preserve"> результат</w:t>
      </w:r>
      <w:r>
        <w:rPr>
          <w:rFonts w:ascii="Times New Roman" w:hAnsi="Times New Roman"/>
          <w:color w:val="000000"/>
          <w:sz w:val="28"/>
          <w:szCs w:val="28"/>
        </w:rPr>
        <w:t xml:space="preserve">ов </w:t>
      </w:r>
      <w:r w:rsidR="00AE03A4" w:rsidRPr="00FD550D">
        <w:rPr>
          <w:rFonts w:ascii="Times New Roman" w:hAnsi="Times New Roman"/>
          <w:color w:val="000000"/>
          <w:sz w:val="28"/>
          <w:szCs w:val="28"/>
        </w:rPr>
        <w:t>в обучении, воспитании и развитии учащихся, помогает им более полно реализовать свои природные способности, удовлетворить интерес  к  познанию мира.</w:t>
      </w:r>
    </w:p>
    <w:p w:rsidR="00AE03A4" w:rsidRPr="001C486E" w:rsidRDefault="00AE03A4" w:rsidP="001C486E">
      <w:pPr>
        <w:spacing w:after="0" w:line="240" w:lineRule="auto"/>
        <w:ind w:firstLine="709"/>
        <w:jc w:val="both"/>
        <w:rPr>
          <w:rFonts w:ascii="Times New Roman" w:eastAsia="Times New Roman" w:hAnsi="Times New Roman"/>
          <w:sz w:val="28"/>
          <w:szCs w:val="28"/>
          <w:lang w:eastAsia="ru-RU"/>
        </w:rPr>
      </w:pPr>
      <w:r w:rsidRPr="00CA31D8">
        <w:rPr>
          <w:rFonts w:ascii="Times New Roman" w:eastAsia="Times New Roman" w:hAnsi="Times New Roman"/>
          <w:sz w:val="28"/>
          <w:szCs w:val="28"/>
          <w:lang w:eastAsia="ru-RU"/>
        </w:rPr>
        <w:t>Дополнительное образование в нашей школе не конкурирует с основным, а тесно сотрудничает, ведь только интеграция базового и дополнительного образования позволяет решить многие вопросы воспитания, дает реальную основу для формирования мотивации успеха у школьников,  на развитие их познавательных интересов и способностей.</w:t>
      </w:r>
    </w:p>
    <w:p w:rsidR="00AE03A4" w:rsidRDefault="00AE03A4" w:rsidP="00AE03A4">
      <w:pPr>
        <w:tabs>
          <w:tab w:val="num" w:pos="1134"/>
        </w:tabs>
        <w:suppressAutoHyphens/>
        <w:spacing w:after="0" w:line="240" w:lineRule="auto"/>
        <w:jc w:val="both"/>
        <w:rPr>
          <w:rFonts w:ascii="Times New Roman" w:eastAsia="Calibri" w:hAnsi="Times New Roman" w:cs="Times New Roman"/>
          <w:b/>
          <w:sz w:val="28"/>
          <w:szCs w:val="28"/>
        </w:rPr>
      </w:pPr>
    </w:p>
    <w:p w:rsidR="00AE03A4" w:rsidRPr="00851D65" w:rsidRDefault="001C486E" w:rsidP="00AE03A4">
      <w:pPr>
        <w:tabs>
          <w:tab w:val="num" w:pos="1134"/>
        </w:tabs>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AE03A4">
        <w:rPr>
          <w:rFonts w:ascii="Times New Roman" w:eastAsia="Calibri" w:hAnsi="Times New Roman" w:cs="Times New Roman"/>
          <w:b/>
          <w:sz w:val="28"/>
          <w:szCs w:val="28"/>
        </w:rPr>
        <w:t>Особенности воспи</w:t>
      </w:r>
      <w:r w:rsidR="00AE03A4" w:rsidRPr="00851D65">
        <w:rPr>
          <w:rFonts w:ascii="Times New Roman" w:eastAsia="Calibri" w:hAnsi="Times New Roman" w:cs="Times New Roman"/>
          <w:b/>
          <w:sz w:val="28"/>
          <w:szCs w:val="28"/>
        </w:rPr>
        <w:t>тательной системы школы</w:t>
      </w:r>
    </w:p>
    <w:p w:rsidR="00AE03A4" w:rsidRDefault="00AE03A4" w:rsidP="00AE03A4">
      <w:pPr>
        <w:suppressAutoHyphens/>
        <w:spacing w:after="0" w:line="240" w:lineRule="auto"/>
        <w:jc w:val="both"/>
        <w:rPr>
          <w:rFonts w:ascii="Times New Roman" w:eastAsia="Calibri" w:hAnsi="Times New Roman" w:cs="Times New Roman"/>
          <w:sz w:val="28"/>
          <w:szCs w:val="28"/>
        </w:rPr>
      </w:pPr>
    </w:p>
    <w:p w:rsidR="00AE03A4" w:rsidRPr="00CA31D8" w:rsidRDefault="002E02E1"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Pr>
          <w:rFonts w:ascii="Times New Roman" w:eastAsia="Calibri" w:hAnsi="Times New Roman" w:cs="Times New Roman"/>
          <w:sz w:val="28"/>
          <w:szCs w:val="28"/>
        </w:rPr>
        <w:t>Воспитательная система</w:t>
      </w:r>
      <w:r w:rsidR="00AE03A4" w:rsidRPr="00CA31D8">
        <w:rPr>
          <w:rFonts w:ascii="Times New Roman" w:eastAsia="Calibri" w:hAnsi="Times New Roman" w:cs="Times New Roman"/>
          <w:sz w:val="28"/>
          <w:szCs w:val="28"/>
        </w:rPr>
        <w:t xml:space="preserve"> –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 К решению проблем воспитания в школе  привлечены: педагогический коллектив, родители, учащиеся, учреждения дополнительного образования, культуры,  общественные организации социума.</w:t>
      </w:r>
    </w:p>
    <w:p w:rsidR="00AE03A4" w:rsidRPr="00EC737B" w:rsidRDefault="00AE03A4" w:rsidP="00AE03A4">
      <w:pPr>
        <w:spacing w:after="0" w:line="240" w:lineRule="auto"/>
        <w:ind w:left="720"/>
        <w:rPr>
          <w:rFonts w:ascii="Times New Roman" w:eastAsia="Times New Roman" w:hAnsi="Times New Roman" w:cs="Times New Roman"/>
          <w:sz w:val="28"/>
          <w:szCs w:val="28"/>
          <w:lang w:eastAsia="ru-RU"/>
        </w:rPr>
      </w:pPr>
      <w:r w:rsidRPr="00CA31D8">
        <w:rPr>
          <w:rFonts w:ascii="Times New Roman" w:eastAsia="Calibri" w:hAnsi="Times New Roman" w:cs="Times New Roman"/>
          <w:b/>
          <w:i/>
          <w:noProof/>
          <w:sz w:val="28"/>
          <w:szCs w:val="28"/>
          <w:lang w:eastAsia="ru-RU"/>
        </w:rPr>
        <w:drawing>
          <wp:inline distT="0" distB="0" distL="0" distR="0">
            <wp:extent cx="5600700" cy="2019300"/>
            <wp:effectExtent l="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55" t="19777" r="24582" b="43948"/>
                    <a:stretch>
                      <a:fillRect/>
                    </a:stretch>
                  </pic:blipFill>
                  <pic:spPr bwMode="auto">
                    <a:xfrm>
                      <a:off x="0" y="0"/>
                      <a:ext cx="5600700" cy="2019300"/>
                    </a:xfrm>
                    <a:prstGeom prst="rect">
                      <a:avLst/>
                    </a:prstGeom>
                    <a:noFill/>
                    <a:ln>
                      <a:noFill/>
                    </a:ln>
                  </pic:spPr>
                </pic:pic>
              </a:graphicData>
            </a:graphic>
          </wp:inline>
        </w:drawing>
      </w:r>
    </w:p>
    <w:p w:rsidR="00AE03A4" w:rsidRPr="00CA31D8" w:rsidRDefault="00AE03A4" w:rsidP="00AE03A4">
      <w:pPr>
        <w:spacing w:after="0" w:line="240" w:lineRule="auto"/>
        <w:ind w:firstLine="709"/>
        <w:jc w:val="both"/>
        <w:rPr>
          <w:rFonts w:ascii="Times New Roman" w:eastAsia="Calibri" w:hAnsi="Times New Roman" w:cs="Times New Roman"/>
          <w:b/>
          <w:sz w:val="28"/>
          <w:szCs w:val="28"/>
        </w:rPr>
      </w:pPr>
      <w:r w:rsidRPr="00CA31D8">
        <w:rPr>
          <w:rFonts w:ascii="Times New Roman" w:eastAsia="Calibri" w:hAnsi="Times New Roman" w:cs="Times New Roman"/>
          <w:sz w:val="28"/>
          <w:szCs w:val="28"/>
        </w:rPr>
        <w:lastRenderedPageBreak/>
        <w:t>Воспитательная система школы  опирается на основные принципы воспитания:</w:t>
      </w:r>
    </w:p>
    <w:p w:rsidR="00AE03A4" w:rsidRPr="00CA31D8" w:rsidRDefault="00AE03A4" w:rsidP="00C34332">
      <w:pPr>
        <w:numPr>
          <w:ilvl w:val="0"/>
          <w:numId w:val="98"/>
        </w:numPr>
        <w:tabs>
          <w:tab w:val="left" w:pos="709"/>
        </w:tabs>
        <w:suppressAutoHyphens/>
        <w:spacing w:after="0" w:line="240" w:lineRule="auto"/>
        <w:ind w:hanging="654"/>
        <w:contextualSpacing/>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гуманизма</w:t>
      </w:r>
    </w:p>
    <w:p w:rsidR="00AE03A4" w:rsidRPr="00CA31D8" w:rsidRDefault="00AE03A4" w:rsidP="00C34332">
      <w:pPr>
        <w:numPr>
          <w:ilvl w:val="0"/>
          <w:numId w:val="99"/>
        </w:numPr>
        <w:suppressAutoHyphens/>
        <w:spacing w:after="0" w:line="240" w:lineRule="auto"/>
        <w:ind w:left="1080" w:hanging="654"/>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демократизма</w:t>
      </w:r>
    </w:p>
    <w:p w:rsidR="00AE03A4" w:rsidRPr="00CA31D8" w:rsidRDefault="00AE03A4" w:rsidP="00C34332">
      <w:pPr>
        <w:numPr>
          <w:ilvl w:val="0"/>
          <w:numId w:val="99"/>
        </w:numPr>
        <w:suppressAutoHyphens/>
        <w:spacing w:after="0" w:line="240" w:lineRule="auto"/>
        <w:ind w:left="1080" w:hanging="654"/>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толерантности</w:t>
      </w:r>
    </w:p>
    <w:p w:rsidR="00AE03A4" w:rsidRPr="00CA31D8" w:rsidRDefault="00AE03A4" w:rsidP="00C34332">
      <w:pPr>
        <w:numPr>
          <w:ilvl w:val="0"/>
          <w:numId w:val="99"/>
        </w:numPr>
        <w:suppressAutoHyphens/>
        <w:spacing w:after="0" w:line="240" w:lineRule="auto"/>
        <w:ind w:left="1080" w:hanging="654"/>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индивидуализма</w:t>
      </w:r>
    </w:p>
    <w:p w:rsidR="00AE03A4" w:rsidRPr="00CA31D8" w:rsidRDefault="00AE03A4" w:rsidP="00C34332">
      <w:pPr>
        <w:numPr>
          <w:ilvl w:val="0"/>
          <w:numId w:val="99"/>
        </w:numPr>
        <w:suppressAutoHyphens/>
        <w:spacing w:after="0" w:line="240" w:lineRule="auto"/>
        <w:ind w:left="1080" w:hanging="654"/>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целесообразности</w:t>
      </w:r>
    </w:p>
    <w:p w:rsidR="00AE03A4" w:rsidRDefault="00AE03A4" w:rsidP="00C34332">
      <w:pPr>
        <w:numPr>
          <w:ilvl w:val="0"/>
          <w:numId w:val="99"/>
        </w:numPr>
        <w:suppressAutoHyphens/>
        <w:spacing w:after="0" w:line="240" w:lineRule="auto"/>
        <w:ind w:left="1080" w:hanging="654"/>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непрерывности</w:t>
      </w:r>
    </w:p>
    <w:p w:rsidR="002E02E1" w:rsidRPr="00CA31D8" w:rsidRDefault="002E02E1" w:rsidP="002E02E1">
      <w:pPr>
        <w:suppressAutoHyphens/>
        <w:spacing w:after="0" w:line="240" w:lineRule="auto"/>
        <w:ind w:left="1080"/>
        <w:jc w:val="both"/>
        <w:rPr>
          <w:rFonts w:ascii="Times New Roman" w:eastAsia="Calibri" w:hAnsi="Times New Roman" w:cs="Times New Roman"/>
          <w:sz w:val="28"/>
          <w:szCs w:val="28"/>
        </w:rPr>
      </w:pPr>
    </w:p>
    <w:p w:rsidR="00AE03A4" w:rsidRPr="00CA31D8" w:rsidRDefault="002E02E1" w:rsidP="00AE03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sidRPr="00CA31D8">
        <w:rPr>
          <w:rFonts w:ascii="Times New Roman" w:eastAsia="Calibri" w:hAnsi="Times New Roman" w:cs="Times New Roman"/>
          <w:sz w:val="28"/>
          <w:szCs w:val="28"/>
        </w:rPr>
        <w:t>Воспитательная система школы базируется на неско</w:t>
      </w:r>
      <w:r>
        <w:rPr>
          <w:rFonts w:ascii="Times New Roman" w:eastAsia="Calibri" w:hAnsi="Times New Roman" w:cs="Times New Roman"/>
          <w:sz w:val="28"/>
          <w:szCs w:val="28"/>
        </w:rPr>
        <w:t>льких программах воспитания</w:t>
      </w:r>
      <w:r w:rsidR="00AE03A4" w:rsidRPr="00CA31D8">
        <w:rPr>
          <w:rFonts w:ascii="Times New Roman" w:eastAsia="Calibri" w:hAnsi="Times New Roman" w:cs="Times New Roman"/>
          <w:sz w:val="28"/>
          <w:szCs w:val="28"/>
        </w:rPr>
        <w:t>:</w:t>
      </w:r>
    </w:p>
    <w:p w:rsidR="00AE03A4" w:rsidRPr="00CA31D8" w:rsidRDefault="00AE03A4" w:rsidP="00C34332">
      <w:pPr>
        <w:numPr>
          <w:ilvl w:val="0"/>
          <w:numId w:val="100"/>
        </w:numPr>
        <w:tabs>
          <w:tab w:val="num" w:pos="0"/>
        </w:tabs>
        <w:spacing w:after="0" w:line="240" w:lineRule="auto"/>
        <w:ind w:firstLine="426"/>
        <w:contextualSpacing/>
        <w:rPr>
          <w:rFonts w:ascii="Times New Roman" w:eastAsia="Calibri" w:hAnsi="Times New Roman" w:cs="Times New Roman"/>
          <w:sz w:val="28"/>
          <w:szCs w:val="28"/>
        </w:rPr>
      </w:pPr>
      <w:r w:rsidRPr="00CA31D8">
        <w:rPr>
          <w:rFonts w:ascii="Times New Roman" w:eastAsia="Calibri" w:hAnsi="Times New Roman" w:cs="Times New Roman"/>
          <w:sz w:val="28"/>
          <w:szCs w:val="28"/>
        </w:rPr>
        <w:t>Программа духовно-нравственного воспитания младших школьников</w:t>
      </w:r>
      <w:r w:rsidR="001C486E">
        <w:rPr>
          <w:rFonts w:ascii="Times New Roman" w:eastAsia="Calibri" w:hAnsi="Times New Roman" w:cs="Times New Roman"/>
          <w:sz w:val="28"/>
          <w:szCs w:val="28"/>
        </w:rPr>
        <w:t>,</w:t>
      </w:r>
    </w:p>
    <w:p w:rsidR="00AE03A4" w:rsidRPr="00CA31D8" w:rsidRDefault="00AE03A4" w:rsidP="00C34332">
      <w:pPr>
        <w:numPr>
          <w:ilvl w:val="0"/>
          <w:numId w:val="100"/>
        </w:numPr>
        <w:tabs>
          <w:tab w:val="num" w:pos="0"/>
        </w:tabs>
        <w:spacing w:after="0" w:line="240" w:lineRule="auto"/>
        <w:ind w:firstLine="426"/>
        <w:contextualSpacing/>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Программа: «Здоровье», </w:t>
      </w:r>
    </w:p>
    <w:p w:rsidR="00AE03A4" w:rsidRPr="00EC737B" w:rsidRDefault="00AE03A4" w:rsidP="00C34332">
      <w:pPr>
        <w:numPr>
          <w:ilvl w:val="0"/>
          <w:numId w:val="100"/>
        </w:numPr>
        <w:tabs>
          <w:tab w:val="num" w:pos="0"/>
        </w:tabs>
        <w:spacing w:after="0" w:line="240" w:lineRule="auto"/>
        <w:ind w:firstLine="426"/>
        <w:contextualSpacing/>
        <w:rPr>
          <w:rFonts w:ascii="Times New Roman" w:eastAsia="Calibri" w:hAnsi="Times New Roman" w:cs="Times New Roman"/>
          <w:sz w:val="28"/>
          <w:szCs w:val="28"/>
        </w:rPr>
      </w:pPr>
      <w:r w:rsidRPr="00EC737B">
        <w:rPr>
          <w:rFonts w:ascii="Times New Roman" w:eastAsia="Calibri" w:hAnsi="Times New Roman" w:cs="Times New Roman"/>
          <w:sz w:val="28"/>
          <w:szCs w:val="28"/>
        </w:rPr>
        <w:t>Программа : «</w:t>
      </w:r>
      <w:r>
        <w:rPr>
          <w:rFonts w:ascii="Times New Roman" w:eastAsia="Calibri" w:hAnsi="Times New Roman" w:cs="Times New Roman"/>
          <w:sz w:val="28"/>
          <w:szCs w:val="28"/>
        </w:rPr>
        <w:t>Школа социального успеха»</w:t>
      </w:r>
      <w:r w:rsidRPr="00EC737B">
        <w:rPr>
          <w:rFonts w:ascii="Times New Roman" w:eastAsia="Calibri" w:hAnsi="Times New Roman" w:cs="Times New Roman"/>
          <w:sz w:val="28"/>
          <w:szCs w:val="28"/>
        </w:rPr>
        <w:t>,</w:t>
      </w:r>
    </w:p>
    <w:p w:rsidR="00AE03A4" w:rsidRPr="00CA31D8" w:rsidRDefault="00AE03A4" w:rsidP="00C34332">
      <w:pPr>
        <w:numPr>
          <w:ilvl w:val="0"/>
          <w:numId w:val="100"/>
        </w:numPr>
        <w:tabs>
          <w:tab w:val="num" w:pos="0"/>
        </w:tabs>
        <w:spacing w:after="0" w:line="240" w:lineRule="auto"/>
        <w:ind w:firstLine="426"/>
        <w:contextualSpacing/>
        <w:rPr>
          <w:rFonts w:ascii="Times New Roman" w:eastAsia="Calibri" w:hAnsi="Times New Roman" w:cs="Times New Roman"/>
          <w:sz w:val="28"/>
          <w:szCs w:val="28"/>
        </w:rPr>
      </w:pPr>
      <w:r w:rsidRPr="00CA31D8">
        <w:rPr>
          <w:rFonts w:ascii="Times New Roman" w:eastAsia="Calibri" w:hAnsi="Times New Roman" w:cs="Times New Roman"/>
          <w:sz w:val="28"/>
          <w:szCs w:val="28"/>
        </w:rPr>
        <w:t>Программа: «Одаренные дети»,</w:t>
      </w:r>
    </w:p>
    <w:p w:rsidR="00AE03A4" w:rsidRPr="00CA31D8" w:rsidRDefault="00AE03A4" w:rsidP="00C34332">
      <w:pPr>
        <w:numPr>
          <w:ilvl w:val="0"/>
          <w:numId w:val="100"/>
        </w:numPr>
        <w:tabs>
          <w:tab w:val="num" w:pos="0"/>
        </w:tabs>
        <w:spacing w:after="0" w:line="240" w:lineRule="auto"/>
        <w:ind w:firstLine="426"/>
        <w:contextualSpacing/>
        <w:rPr>
          <w:rFonts w:ascii="Times New Roman" w:eastAsia="Calibri" w:hAnsi="Times New Roman" w:cs="Times New Roman"/>
          <w:sz w:val="28"/>
          <w:szCs w:val="28"/>
        </w:rPr>
      </w:pPr>
      <w:r w:rsidRPr="00CA31D8">
        <w:rPr>
          <w:rFonts w:ascii="Times New Roman" w:eastAsia="Calibri" w:hAnsi="Times New Roman" w:cs="Times New Roman"/>
          <w:sz w:val="28"/>
          <w:szCs w:val="28"/>
        </w:rPr>
        <w:t>Программа: «Патриот»</w:t>
      </w:r>
      <w:r>
        <w:rPr>
          <w:rFonts w:ascii="Times New Roman" w:eastAsia="Calibri" w:hAnsi="Times New Roman" w:cs="Times New Roman"/>
          <w:sz w:val="28"/>
          <w:szCs w:val="28"/>
        </w:rPr>
        <w:t>.</w:t>
      </w:r>
    </w:p>
    <w:p w:rsidR="00AE03A4" w:rsidRPr="00CA31D8" w:rsidRDefault="002E02E1" w:rsidP="002E0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03A4" w:rsidRPr="00CA31D8">
        <w:rPr>
          <w:rFonts w:ascii="Times New Roman" w:eastAsia="Calibri" w:hAnsi="Times New Roman" w:cs="Times New Roman"/>
          <w:sz w:val="28"/>
          <w:szCs w:val="28"/>
        </w:rPr>
        <w:t>Организ</w:t>
      </w:r>
      <w:r>
        <w:rPr>
          <w:rFonts w:ascii="Times New Roman" w:eastAsia="Calibri" w:hAnsi="Times New Roman" w:cs="Times New Roman"/>
          <w:sz w:val="28"/>
          <w:szCs w:val="28"/>
        </w:rPr>
        <w:t xml:space="preserve">ует </w:t>
      </w:r>
      <w:r w:rsidR="00AE03A4" w:rsidRPr="00CA31D8">
        <w:rPr>
          <w:rFonts w:ascii="Times New Roman" w:eastAsia="Calibri" w:hAnsi="Times New Roman" w:cs="Times New Roman"/>
          <w:sz w:val="28"/>
          <w:szCs w:val="28"/>
        </w:rPr>
        <w:t xml:space="preserve"> воспитательн</w:t>
      </w:r>
      <w:r>
        <w:rPr>
          <w:rFonts w:ascii="Times New Roman" w:eastAsia="Calibri" w:hAnsi="Times New Roman" w:cs="Times New Roman"/>
          <w:sz w:val="28"/>
          <w:szCs w:val="28"/>
        </w:rPr>
        <w:t>ую</w:t>
      </w:r>
      <w:r w:rsidR="00AE03A4" w:rsidRPr="00CA31D8">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 xml:space="preserve">у </w:t>
      </w:r>
      <w:r w:rsidR="00AE03A4" w:rsidRPr="00CA31D8">
        <w:rPr>
          <w:rFonts w:ascii="Times New Roman" w:eastAsia="Calibri" w:hAnsi="Times New Roman" w:cs="Times New Roman"/>
          <w:sz w:val="28"/>
          <w:szCs w:val="28"/>
        </w:rPr>
        <w:t xml:space="preserve"> в школе  заместитель директора по ВР при непосредственном участии социального педагога, педагога-психолога, классных руководителей, педагогов дополнительного образования и соучастия органов  ученического самоуправления. </w:t>
      </w:r>
    </w:p>
    <w:p w:rsidR="00AE03A4" w:rsidRPr="001C486E" w:rsidRDefault="00AE03A4" w:rsidP="001C486E">
      <w:pPr>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Воспитательная работа реализуется в организации общешкольных дел, в жизнедеятельности классных коллективов, в участии школы в различных акциях, в обсуждении вопросов воспитательной деятельности на  педсоветах, совещаниях при директоре, заседаниях МО классных руководителей, в проведении различных опросов и анкетировании.  </w:t>
      </w:r>
    </w:p>
    <w:p w:rsidR="00AE03A4" w:rsidRPr="00CA31D8" w:rsidRDefault="00AE03A4" w:rsidP="00AE03A4">
      <w:pPr>
        <w:spacing w:before="120" w:after="120" w:line="240" w:lineRule="auto"/>
        <w:jc w:val="center"/>
        <w:rPr>
          <w:rFonts w:ascii="Times New Roman" w:eastAsia="Calibri" w:hAnsi="Times New Roman" w:cs="Times New Roman"/>
          <w:b/>
          <w:bCs/>
          <w:sz w:val="28"/>
          <w:szCs w:val="28"/>
          <w:lang w:eastAsia="ru-RU"/>
        </w:rPr>
      </w:pPr>
      <w:r w:rsidRPr="00CA31D8">
        <w:rPr>
          <w:rFonts w:ascii="Times New Roman" w:eastAsia="Calibri" w:hAnsi="Times New Roman" w:cs="Times New Roman"/>
          <w:b/>
          <w:bCs/>
          <w:sz w:val="28"/>
          <w:szCs w:val="28"/>
          <w:lang w:eastAsia="ru-RU"/>
        </w:rPr>
        <w:t xml:space="preserve">Принципами воспитательной </w:t>
      </w:r>
      <w:r w:rsidR="002E02E1">
        <w:rPr>
          <w:rFonts w:ascii="Times New Roman" w:eastAsia="Calibri" w:hAnsi="Times New Roman" w:cs="Times New Roman"/>
          <w:b/>
          <w:bCs/>
          <w:sz w:val="28"/>
          <w:szCs w:val="28"/>
          <w:lang w:eastAsia="ru-RU"/>
        </w:rPr>
        <w:t xml:space="preserve">системы </w:t>
      </w:r>
      <w:r w:rsidRPr="00CA31D8">
        <w:rPr>
          <w:rFonts w:ascii="Times New Roman" w:eastAsia="Calibri" w:hAnsi="Times New Roman" w:cs="Times New Roman"/>
          <w:b/>
          <w:bCs/>
          <w:sz w:val="28"/>
          <w:szCs w:val="28"/>
          <w:lang w:eastAsia="ru-RU"/>
        </w:rPr>
        <w:t xml:space="preserve"> школы являются</w:t>
      </w:r>
    </w:p>
    <w:p w:rsidR="00AE03A4" w:rsidRPr="00CA31D8" w:rsidRDefault="00AE03A4" w:rsidP="00AE03A4">
      <w:pPr>
        <w:spacing w:after="0" w:line="240" w:lineRule="auto"/>
        <w:rPr>
          <w:rFonts w:ascii="Times New Roman" w:eastAsia="Calibri" w:hAnsi="Times New Roman" w:cs="Times New Roman"/>
          <w:color w:val="000000"/>
          <w:sz w:val="28"/>
          <w:szCs w:val="28"/>
        </w:rPr>
      </w:pPr>
      <w:r w:rsidRPr="00CA31D8">
        <w:rPr>
          <w:rFonts w:ascii="Times New Roman" w:eastAsia="Calibri" w:hAnsi="Times New Roman" w:cs="Times New Roman"/>
          <w:bCs/>
          <w:sz w:val="28"/>
          <w:szCs w:val="28"/>
          <w:u w:val="single"/>
          <w:lang w:eastAsia="ru-RU"/>
        </w:rPr>
        <w:t>Личностно-ориентированные</w:t>
      </w:r>
      <w:r w:rsidRPr="00CA31D8">
        <w:rPr>
          <w:rFonts w:ascii="Times New Roman" w:eastAsia="Calibri" w:hAnsi="Times New Roman" w:cs="Times New Roman"/>
          <w:bCs/>
          <w:sz w:val="28"/>
          <w:szCs w:val="28"/>
          <w:lang w:eastAsia="ru-RU"/>
        </w:rPr>
        <w:t>:</w:t>
      </w:r>
    </w:p>
    <w:p w:rsidR="00AE03A4" w:rsidRPr="00CA31D8" w:rsidRDefault="00AE03A4" w:rsidP="002E02E1">
      <w:pPr>
        <w:spacing w:after="0"/>
        <w:contextualSpacing/>
        <w:jc w:val="both"/>
        <w:rPr>
          <w:rFonts w:ascii="Times New Roman" w:eastAsia="Calibri" w:hAnsi="Times New Roman" w:cs="Times New Roman"/>
          <w:spacing w:val="-8"/>
          <w:sz w:val="28"/>
          <w:szCs w:val="28"/>
          <w:lang w:eastAsia="ru-RU"/>
        </w:rPr>
      </w:pPr>
      <w:r>
        <w:rPr>
          <w:rFonts w:ascii="Times New Roman" w:eastAsia="Calibri" w:hAnsi="Times New Roman" w:cs="Times New Roman"/>
          <w:bCs/>
          <w:spacing w:val="-8"/>
          <w:sz w:val="28"/>
          <w:szCs w:val="28"/>
          <w:lang w:eastAsia="ru-RU"/>
        </w:rPr>
        <w:t xml:space="preserve">- </w:t>
      </w:r>
      <w:r w:rsidRPr="00CA31D8">
        <w:rPr>
          <w:rFonts w:ascii="Times New Roman" w:eastAsia="Calibri" w:hAnsi="Times New Roman" w:cs="Times New Roman"/>
          <w:bCs/>
          <w:spacing w:val="-8"/>
          <w:sz w:val="28"/>
          <w:szCs w:val="28"/>
          <w:lang w:eastAsia="ru-RU"/>
        </w:rPr>
        <w:t>целостное развитие  личности  (физическое,  интеллектуальное, духовное);</w:t>
      </w:r>
    </w:p>
    <w:p w:rsidR="00AE03A4" w:rsidRPr="00CA31D8" w:rsidRDefault="00AE03A4" w:rsidP="002E02E1">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Pr="00CA31D8">
        <w:rPr>
          <w:rFonts w:ascii="Times New Roman" w:eastAsia="Calibri" w:hAnsi="Times New Roman" w:cs="Times New Roman"/>
          <w:bCs/>
          <w:sz w:val="28"/>
          <w:szCs w:val="28"/>
          <w:lang w:eastAsia="ru-RU"/>
        </w:rPr>
        <w:t>психологический комфорт (атмосфера  уважения, успешности, достижения поставленной цели);</w:t>
      </w:r>
    </w:p>
    <w:p w:rsidR="00AE03A4" w:rsidRPr="00CA31D8" w:rsidRDefault="00AE03A4" w:rsidP="002E02E1">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Pr="00CA31D8">
        <w:rPr>
          <w:rFonts w:ascii="Times New Roman" w:eastAsia="Calibri" w:hAnsi="Times New Roman" w:cs="Times New Roman"/>
          <w:bCs/>
          <w:sz w:val="28"/>
          <w:szCs w:val="28"/>
          <w:lang w:eastAsia="ru-RU"/>
        </w:rPr>
        <w:t>адаптивность  («Школа - мой дом!»)</w:t>
      </w:r>
    </w:p>
    <w:p w:rsidR="00AE03A4" w:rsidRPr="00CA31D8" w:rsidRDefault="00AE03A4" w:rsidP="00AE03A4">
      <w:pPr>
        <w:spacing w:after="0" w:line="240" w:lineRule="auto"/>
        <w:ind w:left="142"/>
        <w:contextualSpacing/>
        <w:jc w:val="both"/>
        <w:rPr>
          <w:rFonts w:ascii="Times New Roman" w:eastAsia="Calibri" w:hAnsi="Times New Roman" w:cs="Times New Roman"/>
          <w:sz w:val="28"/>
          <w:szCs w:val="28"/>
          <w:u w:val="single"/>
          <w:lang w:eastAsia="ru-RU"/>
        </w:rPr>
      </w:pPr>
      <w:r w:rsidRPr="00CA31D8">
        <w:rPr>
          <w:rFonts w:ascii="Times New Roman" w:eastAsia="Calibri" w:hAnsi="Times New Roman" w:cs="Times New Roman"/>
          <w:bCs/>
          <w:sz w:val="28"/>
          <w:szCs w:val="28"/>
          <w:u w:val="single"/>
          <w:lang w:eastAsia="ru-RU"/>
        </w:rPr>
        <w:t>Культурно-ориентированные:</w:t>
      </w:r>
    </w:p>
    <w:p w:rsidR="002E02E1" w:rsidRDefault="00AE03A4" w:rsidP="002E02E1">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Pr="00CA31D8">
        <w:rPr>
          <w:rFonts w:ascii="Times New Roman" w:eastAsia="Calibri" w:hAnsi="Times New Roman" w:cs="Times New Roman"/>
          <w:bCs/>
          <w:sz w:val="28"/>
          <w:szCs w:val="28"/>
          <w:lang w:eastAsia="ru-RU"/>
        </w:rPr>
        <w:t>смысловое отношение к окружающему миру;</w:t>
      </w:r>
    </w:p>
    <w:p w:rsidR="00AE03A4" w:rsidRPr="00CA31D8" w:rsidRDefault="00AE03A4" w:rsidP="002E02E1">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002E02E1">
        <w:rPr>
          <w:rFonts w:ascii="Times New Roman" w:eastAsia="Calibri" w:hAnsi="Times New Roman" w:cs="Times New Roman"/>
          <w:bCs/>
          <w:sz w:val="28"/>
          <w:szCs w:val="28"/>
          <w:lang w:eastAsia="ru-RU"/>
        </w:rPr>
        <w:t xml:space="preserve"> </w:t>
      </w:r>
      <w:r w:rsidRPr="00CA31D8">
        <w:rPr>
          <w:rFonts w:ascii="Times New Roman" w:eastAsia="Calibri" w:hAnsi="Times New Roman" w:cs="Times New Roman"/>
          <w:bCs/>
          <w:sz w:val="28"/>
          <w:szCs w:val="28"/>
          <w:lang w:eastAsia="ru-RU"/>
        </w:rPr>
        <w:t>опора на культуру как на основу мировоззрения;</w:t>
      </w:r>
    </w:p>
    <w:p w:rsidR="00AE03A4" w:rsidRPr="00CA31D8" w:rsidRDefault="00AE03A4" w:rsidP="002E02E1">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Pr="00CA31D8">
        <w:rPr>
          <w:rFonts w:ascii="Times New Roman" w:eastAsia="Calibri" w:hAnsi="Times New Roman" w:cs="Times New Roman"/>
          <w:bCs/>
          <w:sz w:val="28"/>
          <w:szCs w:val="28"/>
          <w:lang w:eastAsia="ru-RU"/>
        </w:rPr>
        <w:t>толерантность;</w:t>
      </w:r>
    </w:p>
    <w:p w:rsidR="00AE03A4" w:rsidRPr="00CA31D8" w:rsidRDefault="00AE03A4" w:rsidP="002E02E1">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Pr="00CA31D8">
        <w:rPr>
          <w:rFonts w:ascii="Times New Roman" w:eastAsia="Calibri" w:hAnsi="Times New Roman" w:cs="Times New Roman"/>
          <w:bCs/>
          <w:sz w:val="28"/>
          <w:szCs w:val="28"/>
          <w:lang w:eastAsia="ru-RU"/>
        </w:rPr>
        <w:t>целостная картина мира</w:t>
      </w:r>
    </w:p>
    <w:p w:rsidR="00AE03A4" w:rsidRPr="00CA31D8" w:rsidRDefault="00AE03A4" w:rsidP="002E02E1">
      <w:pPr>
        <w:spacing w:after="0" w:line="240" w:lineRule="auto"/>
        <w:contextualSpacing/>
        <w:jc w:val="both"/>
        <w:rPr>
          <w:rFonts w:ascii="Times New Roman" w:eastAsia="Calibri" w:hAnsi="Times New Roman" w:cs="Times New Roman"/>
          <w:sz w:val="28"/>
          <w:szCs w:val="28"/>
          <w:u w:val="single"/>
          <w:lang w:eastAsia="ru-RU"/>
        </w:rPr>
      </w:pPr>
      <w:r w:rsidRPr="00CA31D8">
        <w:rPr>
          <w:rFonts w:ascii="Times New Roman" w:eastAsia="Calibri" w:hAnsi="Times New Roman" w:cs="Times New Roman"/>
          <w:bCs/>
          <w:sz w:val="28"/>
          <w:szCs w:val="28"/>
          <w:u w:val="single"/>
          <w:lang w:eastAsia="ru-RU"/>
        </w:rPr>
        <w:t>Деятельностно-ориентированные:</w:t>
      </w:r>
    </w:p>
    <w:p w:rsidR="00AE03A4" w:rsidRPr="00CA31D8" w:rsidRDefault="00AE03A4" w:rsidP="002E02E1">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Pr="00CA31D8">
        <w:rPr>
          <w:rFonts w:ascii="Times New Roman" w:eastAsia="Calibri" w:hAnsi="Times New Roman" w:cs="Times New Roman"/>
          <w:bCs/>
          <w:sz w:val="28"/>
          <w:szCs w:val="28"/>
          <w:lang w:eastAsia="ru-RU"/>
        </w:rPr>
        <w:t xml:space="preserve">овладение деятельностью (целеполагание,  контроль,  опора </w:t>
      </w:r>
    </w:p>
    <w:p w:rsidR="00AE03A4" w:rsidRPr="00CA31D8" w:rsidRDefault="00AE03A4" w:rsidP="002E02E1">
      <w:pPr>
        <w:spacing w:after="0"/>
        <w:contextualSpacing/>
        <w:jc w:val="both"/>
        <w:rPr>
          <w:rFonts w:ascii="Times New Roman" w:eastAsia="Calibri" w:hAnsi="Times New Roman" w:cs="Times New Roman"/>
          <w:sz w:val="28"/>
          <w:szCs w:val="28"/>
          <w:lang w:eastAsia="ru-RU"/>
        </w:rPr>
      </w:pPr>
      <w:r w:rsidRPr="00CA31D8">
        <w:rPr>
          <w:rFonts w:ascii="Times New Roman" w:eastAsia="Calibri" w:hAnsi="Times New Roman" w:cs="Times New Roman"/>
          <w:bCs/>
          <w:sz w:val="28"/>
          <w:szCs w:val="28"/>
          <w:lang w:eastAsia="ru-RU"/>
        </w:rPr>
        <w:t>на самостоятельное развитие);</w:t>
      </w:r>
    </w:p>
    <w:p w:rsidR="00AE03A4" w:rsidRPr="001C486E" w:rsidRDefault="00AE03A4" w:rsidP="002E02E1">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Pr="00CA31D8">
        <w:rPr>
          <w:rFonts w:ascii="Times New Roman" w:eastAsia="Calibri" w:hAnsi="Times New Roman" w:cs="Times New Roman"/>
          <w:bCs/>
          <w:sz w:val="28"/>
          <w:szCs w:val="28"/>
          <w:lang w:eastAsia="ru-RU"/>
        </w:rPr>
        <w:t>креативность.</w:t>
      </w:r>
    </w:p>
    <w:p w:rsidR="00AE03A4" w:rsidRPr="00CA31D8" w:rsidRDefault="002E02E1" w:rsidP="00AE03A4">
      <w:pPr>
        <w:keepNext/>
        <w:widowControl w:val="0"/>
        <w:suppressAutoHyphens/>
        <w:autoSpaceDN w:val="0"/>
        <w:spacing w:after="0" w:line="240" w:lineRule="auto"/>
        <w:jc w:val="both"/>
        <w:outlineLvl w:val="0"/>
        <w:rPr>
          <w:rFonts w:ascii="Times New Roman" w:eastAsia="Times New Roman" w:hAnsi="Times New Roman" w:cs="Times New Roman"/>
          <w:b/>
          <w:bCs/>
          <w:kern w:val="32"/>
          <w:sz w:val="28"/>
          <w:szCs w:val="28"/>
          <w:lang w:eastAsia="zh-CN" w:bidi="hi-IN"/>
        </w:rPr>
      </w:pPr>
      <w:r>
        <w:rPr>
          <w:rFonts w:ascii="Times New Roman" w:eastAsia="Times New Roman" w:hAnsi="Times New Roman" w:cs="Times New Roman"/>
          <w:b/>
          <w:bCs/>
          <w:kern w:val="32"/>
          <w:sz w:val="28"/>
          <w:szCs w:val="28"/>
          <w:lang w:eastAsia="zh-CN" w:bidi="hi-IN"/>
        </w:rPr>
        <w:t xml:space="preserve">      </w:t>
      </w:r>
      <w:r w:rsidR="00AE03A4" w:rsidRPr="00CA31D8">
        <w:rPr>
          <w:rFonts w:ascii="Times New Roman" w:eastAsia="Times New Roman" w:hAnsi="Times New Roman" w:cs="Times New Roman"/>
          <w:b/>
          <w:bCs/>
          <w:kern w:val="32"/>
          <w:sz w:val="28"/>
          <w:szCs w:val="28"/>
          <w:lang w:eastAsia="zh-CN" w:bidi="hi-IN"/>
        </w:rPr>
        <w:t>Система дополнительного обра</w:t>
      </w:r>
      <w:r w:rsidR="00AE03A4">
        <w:rPr>
          <w:rFonts w:ascii="Times New Roman" w:eastAsia="Times New Roman" w:hAnsi="Times New Roman" w:cs="Times New Roman"/>
          <w:b/>
          <w:bCs/>
          <w:kern w:val="32"/>
          <w:sz w:val="28"/>
          <w:szCs w:val="28"/>
          <w:lang w:eastAsia="zh-CN" w:bidi="hi-IN"/>
        </w:rPr>
        <w:t xml:space="preserve">зования и воспитательная система </w:t>
      </w:r>
      <w:r w:rsidR="00AE03A4" w:rsidRPr="00CA31D8">
        <w:rPr>
          <w:rFonts w:ascii="Times New Roman" w:eastAsia="Times New Roman" w:hAnsi="Times New Roman" w:cs="Times New Roman"/>
          <w:b/>
          <w:bCs/>
          <w:kern w:val="32"/>
          <w:sz w:val="28"/>
          <w:szCs w:val="28"/>
          <w:lang w:eastAsia="zh-CN" w:bidi="hi-IN"/>
        </w:rPr>
        <w:lastRenderedPageBreak/>
        <w:t>составляют целостный учебно-воспитательный процесс, который предполагает:</w:t>
      </w:r>
    </w:p>
    <w:p w:rsidR="00AE03A4" w:rsidRPr="00CA31D8" w:rsidRDefault="00AE03A4" w:rsidP="00C34332">
      <w:pPr>
        <w:numPr>
          <w:ilvl w:val="0"/>
          <w:numId w:val="104"/>
        </w:numPr>
        <w:tabs>
          <w:tab w:val="num" w:pos="1134"/>
        </w:tabs>
        <w:suppressAutoHyphens/>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 xml:space="preserve"> удовлетворение образовательных потребностей учащихся и их родителей;</w:t>
      </w:r>
    </w:p>
    <w:p w:rsidR="00AE03A4" w:rsidRPr="00CA31D8" w:rsidRDefault="00AE03A4" w:rsidP="00C34332">
      <w:pPr>
        <w:numPr>
          <w:ilvl w:val="0"/>
          <w:numId w:val="104"/>
        </w:numPr>
        <w:tabs>
          <w:tab w:val="num" w:pos="1134"/>
        </w:tabs>
        <w:suppressAutoHyphens/>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создание каждому ученику условий для самореализации и профессиональной ориентации;</w:t>
      </w:r>
    </w:p>
    <w:p w:rsidR="00AE03A4" w:rsidRPr="00CA31D8" w:rsidRDefault="00AE03A4" w:rsidP="00C34332">
      <w:pPr>
        <w:numPr>
          <w:ilvl w:val="0"/>
          <w:numId w:val="104"/>
        </w:numPr>
        <w:tabs>
          <w:tab w:val="num" w:pos="1134"/>
        </w:tabs>
        <w:suppressAutoHyphens/>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обеспечение духовного, интеллектуального и физического развития личности ребенка;</w:t>
      </w:r>
    </w:p>
    <w:p w:rsidR="00815D55" w:rsidRPr="002E02E1" w:rsidRDefault="00AE03A4" w:rsidP="00C34332">
      <w:pPr>
        <w:numPr>
          <w:ilvl w:val="0"/>
          <w:numId w:val="104"/>
        </w:numPr>
        <w:tabs>
          <w:tab w:val="num" w:pos="1134"/>
        </w:tabs>
        <w:suppressAutoHyphens/>
        <w:spacing w:after="0" w:line="240" w:lineRule="auto"/>
        <w:ind w:firstLine="709"/>
        <w:jc w:val="both"/>
        <w:rPr>
          <w:rFonts w:ascii="Times New Roman" w:eastAsia="Calibri" w:hAnsi="Times New Roman" w:cs="Times New Roman"/>
          <w:sz w:val="28"/>
          <w:szCs w:val="28"/>
        </w:rPr>
      </w:pPr>
      <w:r w:rsidRPr="00CA31D8">
        <w:rPr>
          <w:rFonts w:ascii="Times New Roman" w:eastAsia="Calibri" w:hAnsi="Times New Roman" w:cs="Times New Roman"/>
          <w:sz w:val="28"/>
          <w:szCs w:val="28"/>
        </w:rPr>
        <w:t>организацию досуга учащихся, отвлечение их от негативного влияния социума.</w:t>
      </w:r>
    </w:p>
    <w:p w:rsidR="007A2355" w:rsidRPr="00815D55" w:rsidRDefault="007A2355" w:rsidP="00815D55">
      <w:pPr>
        <w:pStyle w:val="a4"/>
        <w:numPr>
          <w:ilvl w:val="0"/>
          <w:numId w:val="3"/>
        </w:numPr>
        <w:jc w:val="center"/>
        <w:outlineLvl w:val="0"/>
        <w:rPr>
          <w:rFonts w:ascii="Times New Roman" w:hAnsi="Times New Roman" w:cs="Times New Roman"/>
          <w:b/>
          <w:sz w:val="28"/>
          <w:szCs w:val="28"/>
        </w:rPr>
      </w:pPr>
      <w:r w:rsidRPr="00815D55">
        <w:rPr>
          <w:rFonts w:ascii="Times New Roman" w:hAnsi="Times New Roman" w:cs="Times New Roman"/>
          <w:b/>
          <w:sz w:val="28"/>
          <w:szCs w:val="28"/>
        </w:rPr>
        <w:t>Организационный раздел</w:t>
      </w:r>
    </w:p>
    <w:p w:rsidR="00854011" w:rsidRDefault="00815D55" w:rsidP="00815D55">
      <w:pPr>
        <w:pStyle w:val="a4"/>
        <w:ind w:left="895"/>
        <w:outlineLvl w:val="0"/>
        <w:rPr>
          <w:rFonts w:ascii="Times New Roman" w:hAnsi="Times New Roman" w:cs="Times New Roman"/>
          <w:b/>
          <w:sz w:val="28"/>
          <w:szCs w:val="28"/>
        </w:rPr>
      </w:pPr>
      <w:r>
        <w:rPr>
          <w:rFonts w:ascii="Times New Roman" w:hAnsi="Times New Roman" w:cs="Times New Roman"/>
          <w:b/>
          <w:sz w:val="28"/>
          <w:szCs w:val="28"/>
        </w:rPr>
        <w:t xml:space="preserve">3.1. </w:t>
      </w:r>
      <w:r w:rsidR="00854011">
        <w:rPr>
          <w:rFonts w:ascii="Times New Roman" w:hAnsi="Times New Roman" w:cs="Times New Roman"/>
          <w:b/>
          <w:sz w:val="28"/>
          <w:szCs w:val="28"/>
        </w:rPr>
        <w:t xml:space="preserve"> Годовой календарный график на 2013-2014 учебный год</w:t>
      </w:r>
    </w:p>
    <w:tbl>
      <w:tblPr>
        <w:tblW w:w="9591" w:type="dxa"/>
        <w:tblInd w:w="-10" w:type="dxa"/>
        <w:tblLayout w:type="fixed"/>
        <w:tblLook w:val="0000"/>
      </w:tblPr>
      <w:tblGrid>
        <w:gridCol w:w="4229"/>
        <w:gridCol w:w="5362"/>
      </w:tblGrid>
      <w:tr w:rsidR="00854011" w:rsidRPr="00854011" w:rsidTr="009235DE">
        <w:tc>
          <w:tcPr>
            <w:tcW w:w="4229" w:type="dxa"/>
            <w:tcBorders>
              <w:top w:val="single" w:sz="4" w:space="0" w:color="000000"/>
              <w:left w:val="single" w:sz="4" w:space="0" w:color="000000"/>
              <w:bottom w:val="single" w:sz="4" w:space="0" w:color="000000"/>
            </w:tcBorders>
          </w:tcPr>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b/>
                <w:i/>
              </w:rPr>
              <w:t>Начало учебного года</w:t>
            </w:r>
            <w:r w:rsidRPr="00854011">
              <w:rPr>
                <w:rFonts w:ascii="Times New Roman" w:hAnsi="Times New Roman" w:cs="Times New Roman"/>
                <w:i/>
              </w:rPr>
              <w:t xml:space="preserve">  - </w:t>
            </w:r>
            <w:r w:rsidRPr="00854011">
              <w:rPr>
                <w:rFonts w:ascii="Times New Roman" w:hAnsi="Times New Roman" w:cs="Times New Roman"/>
              </w:rPr>
              <w:t xml:space="preserve"> 2 сентября.</w:t>
            </w:r>
          </w:p>
        </w:tc>
        <w:tc>
          <w:tcPr>
            <w:tcW w:w="5362" w:type="dxa"/>
            <w:tcBorders>
              <w:top w:val="single" w:sz="4" w:space="0" w:color="000000"/>
              <w:left w:val="single" w:sz="4" w:space="0" w:color="000000"/>
              <w:bottom w:val="single" w:sz="4" w:space="0" w:color="000000"/>
              <w:right w:val="single" w:sz="4" w:space="0" w:color="000000"/>
            </w:tcBorders>
          </w:tcPr>
          <w:p w:rsidR="00854011" w:rsidRPr="00854011" w:rsidRDefault="00854011" w:rsidP="00854011">
            <w:pPr>
              <w:snapToGrid w:val="0"/>
              <w:spacing w:after="0"/>
              <w:rPr>
                <w:rFonts w:ascii="Times New Roman" w:hAnsi="Times New Roman" w:cs="Times New Roman"/>
                <w:b/>
                <w:i/>
              </w:rPr>
            </w:pPr>
            <w:r w:rsidRPr="00854011">
              <w:rPr>
                <w:rFonts w:ascii="Times New Roman" w:hAnsi="Times New Roman" w:cs="Times New Roman"/>
                <w:b/>
                <w:i/>
              </w:rPr>
              <w:t>Продолжительность учебной недели:</w:t>
            </w:r>
          </w:p>
        </w:tc>
      </w:tr>
      <w:tr w:rsidR="00854011" w:rsidRPr="00854011" w:rsidTr="009235DE">
        <w:tc>
          <w:tcPr>
            <w:tcW w:w="4229" w:type="dxa"/>
            <w:tcBorders>
              <w:top w:val="single" w:sz="4" w:space="0" w:color="000000"/>
              <w:left w:val="single" w:sz="4" w:space="0" w:color="000000"/>
              <w:bottom w:val="single" w:sz="4" w:space="0" w:color="000000"/>
            </w:tcBorders>
          </w:tcPr>
          <w:p w:rsidR="00854011" w:rsidRPr="00854011" w:rsidRDefault="00854011" w:rsidP="00854011">
            <w:pPr>
              <w:snapToGrid w:val="0"/>
              <w:spacing w:after="0"/>
              <w:rPr>
                <w:rFonts w:ascii="Times New Roman" w:hAnsi="Times New Roman" w:cs="Times New Roman"/>
                <w:i/>
              </w:rPr>
            </w:pPr>
            <w:r w:rsidRPr="00854011">
              <w:rPr>
                <w:rFonts w:ascii="Times New Roman" w:hAnsi="Times New Roman" w:cs="Times New Roman"/>
                <w:b/>
                <w:i/>
              </w:rPr>
              <w:t>Продолжительность учебного года</w:t>
            </w:r>
            <w:r w:rsidRPr="00854011">
              <w:rPr>
                <w:rFonts w:ascii="Times New Roman" w:hAnsi="Times New Roman" w:cs="Times New Roman"/>
                <w:i/>
              </w:rPr>
              <w:t>:</w:t>
            </w:r>
          </w:p>
        </w:tc>
        <w:tc>
          <w:tcPr>
            <w:tcW w:w="5362" w:type="dxa"/>
            <w:tcBorders>
              <w:top w:val="single" w:sz="4" w:space="0" w:color="000000"/>
              <w:left w:val="single" w:sz="4" w:space="0" w:color="000000"/>
              <w:bottom w:val="single" w:sz="4" w:space="0" w:color="000000"/>
              <w:right w:val="single" w:sz="4" w:space="0" w:color="000000"/>
            </w:tcBorders>
          </w:tcPr>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rPr>
              <w:t>- в 1 классе – 5 дней;</w:t>
            </w:r>
          </w:p>
        </w:tc>
      </w:tr>
      <w:tr w:rsidR="00854011" w:rsidRPr="00854011" w:rsidTr="009235DE">
        <w:tc>
          <w:tcPr>
            <w:tcW w:w="4229" w:type="dxa"/>
            <w:tcBorders>
              <w:top w:val="single" w:sz="4" w:space="0" w:color="000000"/>
              <w:left w:val="single" w:sz="4" w:space="0" w:color="000000"/>
              <w:bottom w:val="single" w:sz="4" w:space="0" w:color="000000"/>
            </w:tcBorders>
          </w:tcPr>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rPr>
              <w:t>- в 1 классе – 33 недели</w:t>
            </w:r>
          </w:p>
        </w:tc>
        <w:tc>
          <w:tcPr>
            <w:tcW w:w="5362" w:type="dxa"/>
            <w:tcBorders>
              <w:top w:val="single" w:sz="4" w:space="0" w:color="000000"/>
              <w:left w:val="single" w:sz="4" w:space="0" w:color="000000"/>
              <w:bottom w:val="single" w:sz="4" w:space="0" w:color="000000"/>
              <w:right w:val="single" w:sz="4" w:space="0" w:color="000000"/>
            </w:tcBorders>
          </w:tcPr>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rPr>
              <w:t>- во 2-11 классах – 6 дней.</w:t>
            </w:r>
          </w:p>
        </w:tc>
      </w:tr>
      <w:tr w:rsidR="00854011" w:rsidRPr="00854011" w:rsidTr="009235DE">
        <w:tc>
          <w:tcPr>
            <w:tcW w:w="4229" w:type="dxa"/>
            <w:tcBorders>
              <w:top w:val="single" w:sz="4" w:space="0" w:color="000000"/>
              <w:left w:val="single" w:sz="4" w:space="0" w:color="000000"/>
              <w:bottom w:val="single" w:sz="4" w:space="0" w:color="000000"/>
            </w:tcBorders>
          </w:tcPr>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rPr>
              <w:t>- во 2-4-х  классах - 34 недели</w:t>
            </w:r>
          </w:p>
        </w:tc>
        <w:tc>
          <w:tcPr>
            <w:tcW w:w="5362" w:type="dxa"/>
            <w:tcBorders>
              <w:top w:val="single" w:sz="4" w:space="0" w:color="000000"/>
              <w:left w:val="single" w:sz="4" w:space="0" w:color="000000"/>
              <w:bottom w:val="single" w:sz="4" w:space="0" w:color="000000"/>
              <w:right w:val="single" w:sz="4" w:space="0" w:color="000000"/>
            </w:tcBorders>
          </w:tcPr>
          <w:p w:rsidR="00854011" w:rsidRPr="00854011" w:rsidRDefault="00854011" w:rsidP="00854011">
            <w:pPr>
              <w:snapToGrid w:val="0"/>
              <w:spacing w:after="0"/>
              <w:rPr>
                <w:rFonts w:ascii="Times New Roman" w:hAnsi="Times New Roman" w:cs="Times New Roman"/>
                <w:i/>
              </w:rPr>
            </w:pPr>
            <w:r w:rsidRPr="00854011">
              <w:rPr>
                <w:rFonts w:ascii="Times New Roman" w:hAnsi="Times New Roman" w:cs="Times New Roman"/>
                <w:b/>
                <w:i/>
              </w:rPr>
              <w:t>Окончание учебного года</w:t>
            </w:r>
            <w:r w:rsidRPr="00854011">
              <w:rPr>
                <w:rFonts w:ascii="Times New Roman" w:hAnsi="Times New Roman" w:cs="Times New Roman"/>
                <w:i/>
              </w:rPr>
              <w:t>:</w:t>
            </w:r>
          </w:p>
        </w:tc>
      </w:tr>
      <w:tr w:rsidR="00854011" w:rsidRPr="00854011" w:rsidTr="009235DE">
        <w:tc>
          <w:tcPr>
            <w:tcW w:w="4229" w:type="dxa"/>
            <w:tcBorders>
              <w:top w:val="single" w:sz="4" w:space="0" w:color="000000"/>
              <w:left w:val="single" w:sz="4" w:space="0" w:color="000000"/>
              <w:bottom w:val="single" w:sz="4" w:space="0" w:color="000000"/>
            </w:tcBorders>
          </w:tcPr>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rPr>
              <w:t>- в 5-11 классах – 35 недель</w:t>
            </w:r>
          </w:p>
        </w:tc>
        <w:tc>
          <w:tcPr>
            <w:tcW w:w="5362" w:type="dxa"/>
            <w:tcBorders>
              <w:top w:val="single" w:sz="4" w:space="0" w:color="000000"/>
              <w:left w:val="single" w:sz="4" w:space="0" w:color="000000"/>
              <w:bottom w:val="single" w:sz="4" w:space="0" w:color="000000"/>
              <w:right w:val="single" w:sz="4" w:space="0" w:color="000000"/>
            </w:tcBorders>
          </w:tcPr>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rPr>
              <w:t>- для 9,11 классов – 25 мая; - 1-8, 10 классов – 31 мая</w:t>
            </w:r>
          </w:p>
        </w:tc>
      </w:tr>
      <w:tr w:rsidR="00854011" w:rsidRPr="00854011" w:rsidTr="009235DE">
        <w:tc>
          <w:tcPr>
            <w:tcW w:w="9591" w:type="dxa"/>
            <w:gridSpan w:val="2"/>
            <w:tcBorders>
              <w:top w:val="single" w:sz="4" w:space="0" w:color="000000"/>
              <w:left w:val="single" w:sz="4" w:space="0" w:color="000000"/>
              <w:bottom w:val="single" w:sz="4" w:space="0" w:color="000000"/>
              <w:right w:val="single" w:sz="4" w:space="0" w:color="000000"/>
            </w:tcBorders>
          </w:tcPr>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b/>
                <w:i/>
              </w:rPr>
              <w:t>Начало занятий</w:t>
            </w:r>
            <w:r w:rsidRPr="00854011">
              <w:rPr>
                <w:rFonts w:ascii="Times New Roman" w:hAnsi="Times New Roman" w:cs="Times New Roman"/>
                <w:i/>
              </w:rPr>
              <w:t xml:space="preserve"> – </w:t>
            </w:r>
            <w:r w:rsidRPr="00854011">
              <w:rPr>
                <w:rFonts w:ascii="Times New Roman" w:hAnsi="Times New Roman" w:cs="Times New Roman"/>
              </w:rPr>
              <w:t xml:space="preserve">в 8.30.  </w:t>
            </w:r>
          </w:p>
          <w:p w:rsidR="00854011" w:rsidRPr="00854011" w:rsidRDefault="00854011" w:rsidP="00854011">
            <w:pPr>
              <w:snapToGrid w:val="0"/>
              <w:spacing w:after="0"/>
              <w:rPr>
                <w:rFonts w:ascii="Times New Roman" w:hAnsi="Times New Roman" w:cs="Times New Roman"/>
              </w:rPr>
            </w:pPr>
            <w:r w:rsidRPr="00854011">
              <w:rPr>
                <w:rFonts w:ascii="Times New Roman" w:hAnsi="Times New Roman" w:cs="Times New Roman"/>
                <w:b/>
                <w:i/>
              </w:rPr>
              <w:t>Продолжительность урока</w:t>
            </w:r>
            <w:r w:rsidRPr="00854011">
              <w:rPr>
                <w:rFonts w:ascii="Times New Roman" w:hAnsi="Times New Roman" w:cs="Times New Roman"/>
              </w:rPr>
              <w:t xml:space="preserve"> – 1 кл.  - до 27.12.13г. – 35 мин.; 2-11кл. с 1 кл с 13.01.14г. - 45 мин</w:t>
            </w:r>
          </w:p>
        </w:tc>
      </w:tr>
    </w:tbl>
    <w:p w:rsidR="00854011" w:rsidRPr="00854011" w:rsidRDefault="00854011" w:rsidP="00854011">
      <w:pPr>
        <w:spacing w:after="0"/>
        <w:rPr>
          <w:rFonts w:ascii="Times New Roman" w:hAnsi="Times New Roman" w:cs="Times New Roman"/>
          <w:b/>
        </w:rPr>
      </w:pPr>
    </w:p>
    <w:p w:rsidR="00854011" w:rsidRPr="00854011" w:rsidRDefault="00854011" w:rsidP="00854011">
      <w:pPr>
        <w:spacing w:after="0"/>
        <w:jc w:val="center"/>
        <w:rPr>
          <w:rFonts w:ascii="Times New Roman" w:hAnsi="Times New Roman" w:cs="Times New Roman"/>
          <w:b/>
          <w:sz w:val="28"/>
          <w:szCs w:val="28"/>
        </w:rPr>
      </w:pPr>
      <w:r w:rsidRPr="00854011">
        <w:rPr>
          <w:rFonts w:ascii="Times New Roman" w:hAnsi="Times New Roman" w:cs="Times New Roman"/>
          <w:b/>
          <w:sz w:val="28"/>
          <w:szCs w:val="28"/>
        </w:rPr>
        <w:t>Учебный график</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268"/>
        <w:gridCol w:w="1984"/>
        <w:gridCol w:w="1843"/>
        <w:gridCol w:w="1808"/>
      </w:tblGrid>
      <w:tr w:rsidR="00854011" w:rsidRPr="00854011" w:rsidTr="009235DE">
        <w:trPr>
          <w:trHeight w:val="471"/>
        </w:trPr>
        <w:tc>
          <w:tcPr>
            <w:tcW w:w="1809" w:type="dxa"/>
            <w:vMerge w:val="restart"/>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b/>
                <w:sz w:val="28"/>
                <w:szCs w:val="28"/>
              </w:rPr>
            </w:pPr>
            <w:r w:rsidRPr="00854011">
              <w:rPr>
                <w:rFonts w:ascii="Times New Roman" w:hAnsi="Times New Roman" w:cs="Times New Roman"/>
                <w:b/>
                <w:sz w:val="28"/>
                <w:szCs w:val="28"/>
              </w:rPr>
              <w:t>четверть</w:t>
            </w:r>
          </w:p>
        </w:tc>
        <w:tc>
          <w:tcPr>
            <w:tcW w:w="4252" w:type="dxa"/>
            <w:gridSpan w:val="2"/>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b/>
                <w:sz w:val="28"/>
                <w:szCs w:val="28"/>
              </w:rPr>
            </w:pPr>
            <w:r w:rsidRPr="00854011">
              <w:rPr>
                <w:rFonts w:ascii="Times New Roman" w:hAnsi="Times New Roman" w:cs="Times New Roman"/>
                <w:b/>
                <w:sz w:val="28"/>
                <w:szCs w:val="28"/>
              </w:rPr>
              <w:t>Учебное время</w:t>
            </w:r>
          </w:p>
        </w:tc>
        <w:tc>
          <w:tcPr>
            <w:tcW w:w="3651" w:type="dxa"/>
            <w:gridSpan w:val="2"/>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b/>
                <w:sz w:val="28"/>
                <w:szCs w:val="28"/>
              </w:rPr>
            </w:pPr>
            <w:r w:rsidRPr="00854011">
              <w:rPr>
                <w:rFonts w:ascii="Times New Roman" w:hAnsi="Times New Roman" w:cs="Times New Roman"/>
                <w:b/>
                <w:sz w:val="28"/>
                <w:szCs w:val="28"/>
              </w:rPr>
              <w:t>Каникулы</w:t>
            </w:r>
          </w:p>
        </w:tc>
      </w:tr>
      <w:tr w:rsidR="00854011" w:rsidRPr="00854011" w:rsidTr="009235DE">
        <w:trPr>
          <w:trHeight w:val="3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54011" w:rsidRPr="00854011" w:rsidRDefault="00854011" w:rsidP="00854011">
            <w:pPr>
              <w:spacing w:after="0"/>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sz w:val="28"/>
                <w:szCs w:val="28"/>
              </w:rPr>
            </w:pPr>
            <w:r w:rsidRPr="00854011">
              <w:rPr>
                <w:rFonts w:ascii="Times New Roman" w:hAnsi="Times New Roman" w:cs="Times New Roman"/>
                <w:sz w:val="28"/>
                <w:szCs w:val="28"/>
              </w:rPr>
              <w:t>сроки</w:t>
            </w:r>
          </w:p>
        </w:tc>
        <w:tc>
          <w:tcPr>
            <w:tcW w:w="1984"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sz w:val="28"/>
                <w:szCs w:val="28"/>
              </w:rPr>
            </w:pPr>
            <w:r w:rsidRPr="00854011">
              <w:rPr>
                <w:rFonts w:ascii="Times New Roman" w:hAnsi="Times New Roman" w:cs="Times New Roman"/>
                <w:sz w:val="28"/>
                <w:szCs w:val="28"/>
              </w:rPr>
              <w:t>Количество недель</w:t>
            </w:r>
          </w:p>
        </w:tc>
        <w:tc>
          <w:tcPr>
            <w:tcW w:w="1843"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sz w:val="28"/>
                <w:szCs w:val="28"/>
              </w:rPr>
            </w:pPr>
            <w:r w:rsidRPr="00854011">
              <w:rPr>
                <w:rFonts w:ascii="Times New Roman" w:hAnsi="Times New Roman" w:cs="Times New Roman"/>
                <w:sz w:val="28"/>
                <w:szCs w:val="28"/>
              </w:rPr>
              <w:t>сроки</w:t>
            </w:r>
          </w:p>
        </w:tc>
        <w:tc>
          <w:tcPr>
            <w:tcW w:w="1808"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sz w:val="28"/>
                <w:szCs w:val="28"/>
              </w:rPr>
            </w:pPr>
            <w:r w:rsidRPr="00854011">
              <w:rPr>
                <w:rFonts w:ascii="Times New Roman" w:hAnsi="Times New Roman" w:cs="Times New Roman"/>
                <w:sz w:val="28"/>
                <w:szCs w:val="28"/>
              </w:rPr>
              <w:t>Количество дней</w:t>
            </w:r>
          </w:p>
        </w:tc>
      </w:tr>
      <w:tr w:rsidR="00854011" w:rsidRPr="00854011" w:rsidTr="009235DE">
        <w:trPr>
          <w:trHeight w:val="368"/>
        </w:trPr>
        <w:tc>
          <w:tcPr>
            <w:tcW w:w="1809"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b/>
                <w:sz w:val="28"/>
                <w:szCs w:val="28"/>
                <w:lang w:val="en-US"/>
              </w:rPr>
            </w:pPr>
            <w:r w:rsidRPr="00854011">
              <w:rPr>
                <w:rFonts w:ascii="Times New Roman" w:hAnsi="Times New Roman" w:cs="Times New Roman"/>
                <w:b/>
                <w:sz w:val="28"/>
                <w:szCs w:val="28"/>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rPr>
                <w:rFonts w:ascii="Times New Roman" w:hAnsi="Times New Roman" w:cs="Times New Roman"/>
              </w:rPr>
            </w:pPr>
            <w:r w:rsidRPr="00854011">
              <w:rPr>
                <w:rFonts w:ascii="Times New Roman" w:hAnsi="Times New Roman" w:cs="Times New Roman"/>
              </w:rPr>
              <w:t>02.09 -01.11.13г.</w:t>
            </w:r>
          </w:p>
        </w:tc>
        <w:tc>
          <w:tcPr>
            <w:tcW w:w="1984"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rPr>
            </w:pPr>
            <w:r w:rsidRPr="00854011">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ind w:right="-108"/>
              <w:rPr>
                <w:rFonts w:ascii="Times New Roman" w:hAnsi="Times New Roman" w:cs="Times New Roman"/>
              </w:rPr>
            </w:pPr>
            <w:r w:rsidRPr="00854011">
              <w:rPr>
                <w:rFonts w:ascii="Times New Roman" w:hAnsi="Times New Roman" w:cs="Times New Roman"/>
              </w:rPr>
              <w:t>02.11 -06.11.13г</w:t>
            </w:r>
          </w:p>
        </w:tc>
        <w:tc>
          <w:tcPr>
            <w:tcW w:w="1808"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rPr>
            </w:pPr>
            <w:r w:rsidRPr="00854011">
              <w:rPr>
                <w:rFonts w:ascii="Times New Roman" w:hAnsi="Times New Roman" w:cs="Times New Roman"/>
              </w:rPr>
              <w:t>5</w:t>
            </w:r>
          </w:p>
          <w:p w:rsidR="00854011" w:rsidRPr="00854011" w:rsidRDefault="00854011" w:rsidP="00854011">
            <w:pPr>
              <w:spacing w:after="0"/>
              <w:jc w:val="center"/>
              <w:rPr>
                <w:rFonts w:ascii="Times New Roman" w:hAnsi="Times New Roman" w:cs="Times New Roman"/>
              </w:rPr>
            </w:pPr>
          </w:p>
        </w:tc>
      </w:tr>
      <w:tr w:rsidR="00854011" w:rsidRPr="00854011" w:rsidTr="009235DE">
        <w:trPr>
          <w:trHeight w:val="368"/>
        </w:trPr>
        <w:tc>
          <w:tcPr>
            <w:tcW w:w="1809"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b/>
                <w:sz w:val="28"/>
                <w:szCs w:val="28"/>
                <w:lang w:val="en-US"/>
              </w:rPr>
            </w:pPr>
            <w:r w:rsidRPr="00854011">
              <w:rPr>
                <w:rFonts w:ascii="Times New Roman" w:hAnsi="Times New Roman" w:cs="Times New Roman"/>
                <w:b/>
                <w:sz w:val="28"/>
                <w:szCs w:val="28"/>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rPr>
                <w:rFonts w:ascii="Times New Roman" w:hAnsi="Times New Roman" w:cs="Times New Roman"/>
              </w:rPr>
            </w:pPr>
            <w:r w:rsidRPr="00854011">
              <w:rPr>
                <w:rFonts w:ascii="Times New Roman" w:hAnsi="Times New Roman" w:cs="Times New Roman"/>
              </w:rPr>
              <w:t>07.11 - 27.12.13г.</w:t>
            </w:r>
          </w:p>
        </w:tc>
        <w:tc>
          <w:tcPr>
            <w:tcW w:w="1984"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rPr>
            </w:pPr>
            <w:r w:rsidRPr="00854011">
              <w:rPr>
                <w:rFonts w:ascii="Times New Roman" w:hAnsi="Times New Roman" w:cs="Times New Roman"/>
              </w:rPr>
              <w:t>7(+2)</w:t>
            </w:r>
          </w:p>
        </w:tc>
        <w:tc>
          <w:tcPr>
            <w:tcW w:w="1843"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ind w:right="-108"/>
              <w:rPr>
                <w:rFonts w:ascii="Times New Roman" w:hAnsi="Times New Roman" w:cs="Times New Roman"/>
              </w:rPr>
            </w:pPr>
            <w:r w:rsidRPr="00854011">
              <w:rPr>
                <w:rFonts w:ascii="Times New Roman" w:hAnsi="Times New Roman" w:cs="Times New Roman"/>
              </w:rPr>
              <w:t>28.12.-12.01.14г</w:t>
            </w:r>
          </w:p>
        </w:tc>
        <w:tc>
          <w:tcPr>
            <w:tcW w:w="1808"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rPr>
            </w:pPr>
            <w:r w:rsidRPr="00854011">
              <w:rPr>
                <w:rFonts w:ascii="Times New Roman" w:hAnsi="Times New Roman" w:cs="Times New Roman"/>
              </w:rPr>
              <w:t>16</w:t>
            </w:r>
          </w:p>
          <w:p w:rsidR="00854011" w:rsidRPr="00854011" w:rsidRDefault="00854011" w:rsidP="00854011">
            <w:pPr>
              <w:spacing w:after="0"/>
              <w:jc w:val="center"/>
              <w:rPr>
                <w:rFonts w:ascii="Times New Roman" w:hAnsi="Times New Roman" w:cs="Times New Roman"/>
              </w:rPr>
            </w:pPr>
          </w:p>
        </w:tc>
      </w:tr>
      <w:tr w:rsidR="00854011" w:rsidRPr="00854011" w:rsidTr="009235DE">
        <w:trPr>
          <w:trHeight w:val="368"/>
        </w:trPr>
        <w:tc>
          <w:tcPr>
            <w:tcW w:w="1809"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b/>
                <w:sz w:val="28"/>
                <w:szCs w:val="28"/>
              </w:rPr>
            </w:pPr>
            <w:r w:rsidRPr="00854011">
              <w:rPr>
                <w:rFonts w:ascii="Times New Roman" w:hAnsi="Times New Roman" w:cs="Times New Roman"/>
                <w:b/>
                <w:sz w:val="28"/>
                <w:szCs w:val="28"/>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rPr>
                <w:rFonts w:ascii="Times New Roman" w:hAnsi="Times New Roman" w:cs="Times New Roman"/>
              </w:rPr>
            </w:pPr>
            <w:r w:rsidRPr="00854011">
              <w:rPr>
                <w:rFonts w:ascii="Times New Roman" w:hAnsi="Times New Roman" w:cs="Times New Roman"/>
              </w:rPr>
              <w:t>13.01.-21.03.14г</w:t>
            </w:r>
          </w:p>
        </w:tc>
        <w:tc>
          <w:tcPr>
            <w:tcW w:w="1984"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rPr>
            </w:pPr>
            <w:r w:rsidRPr="00854011">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ind w:right="-108"/>
              <w:rPr>
                <w:rFonts w:ascii="Times New Roman" w:hAnsi="Times New Roman" w:cs="Times New Roman"/>
              </w:rPr>
            </w:pPr>
            <w:r w:rsidRPr="00854011">
              <w:rPr>
                <w:rFonts w:ascii="Times New Roman" w:hAnsi="Times New Roman" w:cs="Times New Roman"/>
              </w:rPr>
              <w:t>22.03.-30.03.14г</w:t>
            </w:r>
          </w:p>
        </w:tc>
        <w:tc>
          <w:tcPr>
            <w:tcW w:w="1808"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rPr>
            </w:pPr>
            <w:r w:rsidRPr="00854011">
              <w:rPr>
                <w:rFonts w:ascii="Times New Roman" w:hAnsi="Times New Roman" w:cs="Times New Roman"/>
              </w:rPr>
              <w:t>9</w:t>
            </w:r>
          </w:p>
          <w:p w:rsidR="00854011" w:rsidRPr="00854011" w:rsidRDefault="00854011" w:rsidP="00854011">
            <w:pPr>
              <w:spacing w:after="0"/>
              <w:jc w:val="center"/>
              <w:rPr>
                <w:rFonts w:ascii="Times New Roman" w:hAnsi="Times New Roman" w:cs="Times New Roman"/>
              </w:rPr>
            </w:pPr>
          </w:p>
        </w:tc>
      </w:tr>
      <w:tr w:rsidR="00854011" w:rsidRPr="00854011" w:rsidTr="009235DE">
        <w:trPr>
          <w:trHeight w:val="368"/>
        </w:trPr>
        <w:tc>
          <w:tcPr>
            <w:tcW w:w="1809"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b/>
              </w:rPr>
            </w:pPr>
            <w:r w:rsidRPr="00854011">
              <w:rPr>
                <w:rFonts w:ascii="Times New Roman" w:hAnsi="Times New Roman" w:cs="Times New Roman"/>
                <w:b/>
              </w:rPr>
              <w:t>Доп.канику-лы для 1-го класса</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854011" w:rsidRPr="00854011" w:rsidRDefault="00854011" w:rsidP="00854011">
            <w:pPr>
              <w:spacing w:after="0"/>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854011" w:rsidRPr="00854011" w:rsidRDefault="00854011" w:rsidP="00854011">
            <w:pPr>
              <w:spacing w:after="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54011" w:rsidRPr="00854011" w:rsidRDefault="00854011" w:rsidP="00854011">
            <w:pPr>
              <w:spacing w:after="0"/>
              <w:ind w:left="-108" w:right="-108"/>
              <w:jc w:val="center"/>
              <w:rPr>
                <w:rFonts w:ascii="Times New Roman" w:hAnsi="Times New Roman" w:cs="Times New Roman"/>
              </w:rPr>
            </w:pPr>
            <w:r w:rsidRPr="00854011">
              <w:rPr>
                <w:rFonts w:ascii="Times New Roman" w:hAnsi="Times New Roman" w:cs="Times New Roman"/>
              </w:rPr>
              <w:t>17.02- 23.02.14г.</w:t>
            </w:r>
          </w:p>
          <w:p w:rsidR="00854011" w:rsidRPr="00854011" w:rsidRDefault="00854011" w:rsidP="00854011">
            <w:pPr>
              <w:spacing w:after="0"/>
              <w:ind w:left="-108" w:right="-108"/>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854011" w:rsidRPr="00854011" w:rsidRDefault="00854011" w:rsidP="00854011">
            <w:pPr>
              <w:spacing w:after="0"/>
              <w:jc w:val="center"/>
              <w:rPr>
                <w:rFonts w:ascii="Times New Roman" w:hAnsi="Times New Roman" w:cs="Times New Roman"/>
              </w:rPr>
            </w:pPr>
            <w:r w:rsidRPr="00854011">
              <w:rPr>
                <w:rFonts w:ascii="Times New Roman" w:hAnsi="Times New Roman" w:cs="Times New Roman"/>
              </w:rPr>
              <w:t>7</w:t>
            </w:r>
          </w:p>
          <w:p w:rsidR="00854011" w:rsidRPr="00854011" w:rsidRDefault="00854011" w:rsidP="00854011">
            <w:pPr>
              <w:spacing w:after="0"/>
              <w:jc w:val="center"/>
              <w:rPr>
                <w:rFonts w:ascii="Times New Roman" w:hAnsi="Times New Roman" w:cs="Times New Roman"/>
              </w:rPr>
            </w:pPr>
          </w:p>
        </w:tc>
      </w:tr>
      <w:tr w:rsidR="00854011" w:rsidRPr="00854011" w:rsidTr="009235DE">
        <w:trPr>
          <w:trHeight w:val="368"/>
        </w:trPr>
        <w:tc>
          <w:tcPr>
            <w:tcW w:w="1809" w:type="dxa"/>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b/>
                <w:sz w:val="28"/>
                <w:szCs w:val="28"/>
                <w:lang w:val="en-US"/>
              </w:rPr>
            </w:pPr>
            <w:r w:rsidRPr="00854011">
              <w:rPr>
                <w:rFonts w:ascii="Times New Roman" w:hAnsi="Times New Roman" w:cs="Times New Roman"/>
                <w:b/>
                <w:sz w:val="28"/>
                <w:szCs w:val="28"/>
                <w:lang w:val="en-US"/>
              </w:rPr>
              <w:t>IV</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54011" w:rsidRPr="00854011" w:rsidRDefault="00854011" w:rsidP="00854011">
            <w:pPr>
              <w:spacing w:after="0"/>
              <w:ind w:left="-108" w:right="-108"/>
              <w:jc w:val="center"/>
              <w:rPr>
                <w:rFonts w:ascii="Times New Roman" w:hAnsi="Times New Roman" w:cs="Times New Roman"/>
                <w:color w:val="FFFFFF"/>
                <w:sz w:val="28"/>
                <w:szCs w:val="28"/>
              </w:rPr>
            </w:pPr>
            <w:r w:rsidRPr="00854011">
              <w:rPr>
                <w:rFonts w:ascii="Times New Roman" w:hAnsi="Times New Roman" w:cs="Times New Roman"/>
              </w:rPr>
              <w:t>31.03.-31.05.14г</w:t>
            </w:r>
            <w:r w:rsidRPr="00854011">
              <w:rPr>
                <w:rFonts w:ascii="Times New Roman" w:hAnsi="Times New Roman" w:cs="Times New Roman"/>
                <w:color w:val="FFFFFF"/>
                <w:sz w:val="28"/>
                <w:szCs w:val="28"/>
              </w:rPr>
              <w:t>1312</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54011" w:rsidRPr="00854011" w:rsidRDefault="00854011" w:rsidP="00854011">
            <w:pPr>
              <w:spacing w:after="0"/>
              <w:jc w:val="center"/>
              <w:rPr>
                <w:rFonts w:ascii="Times New Roman" w:hAnsi="Times New Roman" w:cs="Times New Roman"/>
              </w:rPr>
            </w:pPr>
            <w:r w:rsidRPr="00854011">
              <w:rPr>
                <w:rFonts w:ascii="Times New Roman" w:hAnsi="Times New Roman" w:cs="Times New Roman"/>
              </w:rPr>
              <w:t>10</w:t>
            </w:r>
          </w:p>
          <w:p w:rsidR="00854011" w:rsidRPr="00854011" w:rsidRDefault="00854011" w:rsidP="00854011">
            <w:pPr>
              <w:spacing w:after="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7F7F7F"/>
          </w:tcPr>
          <w:p w:rsidR="00854011" w:rsidRPr="00854011" w:rsidRDefault="00854011" w:rsidP="00854011">
            <w:pPr>
              <w:spacing w:after="0"/>
              <w:ind w:left="-108" w:right="-108"/>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shd w:val="clear" w:color="auto" w:fill="7F7F7F"/>
          </w:tcPr>
          <w:p w:rsidR="00854011" w:rsidRPr="00854011" w:rsidRDefault="00854011" w:rsidP="00854011">
            <w:pPr>
              <w:spacing w:after="0"/>
              <w:jc w:val="center"/>
              <w:rPr>
                <w:rFonts w:ascii="Times New Roman" w:hAnsi="Times New Roman" w:cs="Times New Roman"/>
              </w:rPr>
            </w:pPr>
          </w:p>
        </w:tc>
      </w:tr>
      <w:tr w:rsidR="00854011" w:rsidRPr="00854011" w:rsidTr="00854011">
        <w:trPr>
          <w:trHeight w:val="417"/>
        </w:trPr>
        <w:tc>
          <w:tcPr>
            <w:tcW w:w="9712" w:type="dxa"/>
            <w:gridSpan w:val="5"/>
            <w:tcBorders>
              <w:top w:val="single" w:sz="4" w:space="0" w:color="auto"/>
              <w:left w:val="single" w:sz="4" w:space="0" w:color="auto"/>
              <w:bottom w:val="single" w:sz="4" w:space="0" w:color="auto"/>
              <w:right w:val="single" w:sz="4" w:space="0" w:color="auto"/>
            </w:tcBorders>
            <w:hideMark/>
          </w:tcPr>
          <w:p w:rsidR="00854011" w:rsidRPr="00854011" w:rsidRDefault="00854011" w:rsidP="00854011">
            <w:pPr>
              <w:spacing w:after="0"/>
              <w:jc w:val="center"/>
              <w:rPr>
                <w:rFonts w:ascii="Times New Roman" w:hAnsi="Times New Roman" w:cs="Times New Roman"/>
                <w:sz w:val="28"/>
                <w:szCs w:val="28"/>
              </w:rPr>
            </w:pPr>
            <w:r w:rsidRPr="00854011">
              <w:rPr>
                <w:rFonts w:ascii="Times New Roman" w:hAnsi="Times New Roman" w:cs="Times New Roman"/>
                <w:sz w:val="28"/>
                <w:szCs w:val="28"/>
              </w:rPr>
              <w:t>Итого учебного времени:  34 недели и 3 дня</w:t>
            </w:r>
          </w:p>
          <w:p w:rsidR="00854011" w:rsidRPr="00854011" w:rsidRDefault="00854011" w:rsidP="00854011">
            <w:pPr>
              <w:spacing w:after="0"/>
              <w:jc w:val="center"/>
              <w:rPr>
                <w:rFonts w:ascii="Times New Roman" w:hAnsi="Times New Roman" w:cs="Times New Roman"/>
                <w:sz w:val="28"/>
                <w:szCs w:val="28"/>
              </w:rPr>
            </w:pPr>
          </w:p>
        </w:tc>
      </w:tr>
    </w:tbl>
    <w:p w:rsidR="00854011" w:rsidRPr="00854011" w:rsidRDefault="00854011" w:rsidP="00854011">
      <w:pPr>
        <w:spacing w:after="0"/>
        <w:jc w:val="center"/>
        <w:rPr>
          <w:rFonts w:ascii="Times New Roman" w:hAnsi="Times New Roman" w:cs="Times New Roman"/>
          <w:b/>
        </w:rPr>
      </w:pPr>
    </w:p>
    <w:p w:rsidR="00CA01E2" w:rsidRPr="00CA01E2" w:rsidRDefault="00CA01E2" w:rsidP="00CA01E2">
      <w:pPr>
        <w:widowControl w:val="0"/>
        <w:autoSpaceDE w:val="0"/>
        <w:spacing w:after="0"/>
        <w:ind w:firstLine="720"/>
        <w:rPr>
          <w:rFonts w:ascii="Times New Roman" w:hAnsi="Times New Roman" w:cs="Times New Roman"/>
          <w:b/>
          <w:sz w:val="28"/>
          <w:szCs w:val="28"/>
          <w:u w:val="single"/>
        </w:rPr>
      </w:pPr>
      <w:r w:rsidRPr="00CA01E2">
        <w:rPr>
          <w:rFonts w:ascii="Times New Roman" w:hAnsi="Times New Roman" w:cs="Times New Roman"/>
          <w:b/>
          <w:sz w:val="28"/>
          <w:szCs w:val="28"/>
          <w:u w:val="single"/>
        </w:rPr>
        <w:t>Режим работы МОУ Нижнебузулинской СОШ</w:t>
      </w:r>
    </w:p>
    <w:p w:rsidR="00CA01E2" w:rsidRPr="00CA01E2" w:rsidRDefault="00CA01E2" w:rsidP="00CA01E2">
      <w:pPr>
        <w:widowControl w:val="0"/>
        <w:autoSpaceDE w:val="0"/>
        <w:spacing w:after="0" w:line="480" w:lineRule="auto"/>
        <w:ind w:left="-142"/>
        <w:rPr>
          <w:rFonts w:ascii="Times New Roman" w:hAnsi="Times New Roman" w:cs="Times New Roman"/>
          <w:sz w:val="28"/>
          <w:szCs w:val="28"/>
        </w:rPr>
      </w:pPr>
      <w:r w:rsidRPr="00CA01E2">
        <w:rPr>
          <w:rFonts w:ascii="Times New Roman" w:hAnsi="Times New Roman" w:cs="Times New Roman"/>
          <w:b/>
          <w:sz w:val="28"/>
          <w:szCs w:val="28"/>
        </w:rPr>
        <w:t>Режим работы школы</w:t>
      </w:r>
      <w:r w:rsidRPr="00CA01E2">
        <w:rPr>
          <w:rFonts w:ascii="Times New Roman" w:hAnsi="Times New Roman" w:cs="Times New Roman"/>
          <w:sz w:val="28"/>
          <w:szCs w:val="28"/>
        </w:rPr>
        <w:t xml:space="preserve"> – 1 кл. –пятидневный;  2-11кл. - шестидневный</w:t>
      </w:r>
    </w:p>
    <w:p w:rsidR="00CA01E2" w:rsidRPr="00CA01E2" w:rsidRDefault="00CA01E2" w:rsidP="00CA01E2">
      <w:pPr>
        <w:widowControl w:val="0"/>
        <w:autoSpaceDE w:val="0"/>
        <w:spacing w:after="0" w:line="480" w:lineRule="auto"/>
        <w:ind w:left="-142"/>
        <w:rPr>
          <w:rFonts w:ascii="Times New Roman" w:hAnsi="Times New Roman" w:cs="Times New Roman"/>
          <w:sz w:val="28"/>
          <w:szCs w:val="28"/>
        </w:rPr>
      </w:pPr>
      <w:r w:rsidRPr="00CA01E2">
        <w:rPr>
          <w:rFonts w:ascii="Times New Roman" w:hAnsi="Times New Roman" w:cs="Times New Roman"/>
          <w:b/>
          <w:sz w:val="28"/>
          <w:szCs w:val="28"/>
        </w:rPr>
        <w:t>Классы-комплекты:</w:t>
      </w:r>
      <w:r w:rsidRPr="00CA01E2">
        <w:rPr>
          <w:rFonts w:ascii="Times New Roman" w:hAnsi="Times New Roman" w:cs="Times New Roman"/>
          <w:sz w:val="28"/>
          <w:szCs w:val="28"/>
        </w:rPr>
        <w:t xml:space="preserve"> 1кл. –7ч., 2кл. – 13 ч., 3кл. –16ч., 4кл. – 11ч., 5кл. – 12ч., 6кл. – 6ч., 7кл. – 11ч., 8кл.- 6ч., 9кл. – 13ч., 10кл. – 4ч., 11кл. – 4ч.                              </w:t>
      </w:r>
    </w:p>
    <w:p w:rsidR="00CA01E2" w:rsidRPr="00CA01E2" w:rsidRDefault="00CA01E2" w:rsidP="00CA01E2">
      <w:pPr>
        <w:widowControl w:val="0"/>
        <w:autoSpaceDE w:val="0"/>
        <w:spacing w:after="0" w:line="480" w:lineRule="auto"/>
        <w:ind w:left="-284"/>
        <w:rPr>
          <w:rFonts w:ascii="Times New Roman" w:hAnsi="Times New Roman" w:cs="Times New Roman"/>
          <w:sz w:val="28"/>
          <w:szCs w:val="28"/>
        </w:rPr>
      </w:pPr>
      <w:r w:rsidRPr="00CA01E2">
        <w:rPr>
          <w:rFonts w:ascii="Times New Roman" w:hAnsi="Times New Roman" w:cs="Times New Roman"/>
          <w:b/>
          <w:sz w:val="36"/>
          <w:szCs w:val="36"/>
        </w:rPr>
        <w:lastRenderedPageBreak/>
        <w:t xml:space="preserve"> </w:t>
      </w:r>
      <w:r w:rsidRPr="00CA01E2">
        <w:rPr>
          <w:rFonts w:ascii="Times New Roman" w:hAnsi="Times New Roman" w:cs="Times New Roman"/>
          <w:b/>
          <w:sz w:val="28"/>
          <w:szCs w:val="28"/>
        </w:rPr>
        <w:t>Количество профильных групп:</w:t>
      </w:r>
      <w:r w:rsidRPr="00CA01E2">
        <w:rPr>
          <w:rFonts w:ascii="Times New Roman" w:hAnsi="Times New Roman" w:cs="Times New Roman"/>
          <w:sz w:val="28"/>
          <w:szCs w:val="28"/>
        </w:rPr>
        <w:t xml:space="preserve"> 1</w:t>
      </w:r>
      <w:r w:rsidR="0009136B">
        <w:rPr>
          <w:rFonts w:ascii="Times New Roman" w:hAnsi="Times New Roman" w:cs="Times New Roman"/>
          <w:sz w:val="28"/>
          <w:szCs w:val="28"/>
        </w:rPr>
        <w:t>0</w:t>
      </w:r>
      <w:r w:rsidRPr="00CA01E2">
        <w:rPr>
          <w:rFonts w:ascii="Times New Roman" w:hAnsi="Times New Roman" w:cs="Times New Roman"/>
          <w:sz w:val="28"/>
          <w:szCs w:val="28"/>
        </w:rPr>
        <w:t xml:space="preserve"> кл. (2чел. – информационно-технологическая группа; 2чел. – социально-гуманитарная группа) —– сетевое обучение с МОАУ Черновской СОШ им. Н.М.Распоповой.</w:t>
      </w:r>
    </w:p>
    <w:p w:rsidR="00CA01E2" w:rsidRPr="00CA01E2" w:rsidRDefault="00CA01E2" w:rsidP="00CA01E2">
      <w:pPr>
        <w:widowControl w:val="0"/>
        <w:autoSpaceDE w:val="0"/>
        <w:spacing w:after="0" w:line="480" w:lineRule="auto"/>
        <w:ind w:left="-284"/>
        <w:rPr>
          <w:rFonts w:ascii="Times New Roman" w:hAnsi="Times New Roman" w:cs="Times New Roman"/>
          <w:b/>
          <w:sz w:val="28"/>
          <w:szCs w:val="28"/>
        </w:rPr>
      </w:pPr>
      <w:r w:rsidRPr="00CA01E2">
        <w:rPr>
          <w:rFonts w:ascii="Times New Roman" w:hAnsi="Times New Roman" w:cs="Times New Roman"/>
          <w:b/>
          <w:sz w:val="28"/>
          <w:szCs w:val="28"/>
        </w:rPr>
        <w:t>Работа в одну смену.</w:t>
      </w:r>
    </w:p>
    <w:p w:rsidR="00CA01E2" w:rsidRPr="00CA01E2" w:rsidRDefault="00CA01E2" w:rsidP="00CA01E2">
      <w:pPr>
        <w:widowControl w:val="0"/>
        <w:autoSpaceDE w:val="0"/>
        <w:spacing w:after="0" w:line="480" w:lineRule="auto"/>
        <w:ind w:left="-284"/>
        <w:rPr>
          <w:rFonts w:ascii="Times New Roman" w:hAnsi="Times New Roman" w:cs="Times New Roman"/>
          <w:sz w:val="28"/>
          <w:szCs w:val="28"/>
        </w:rPr>
      </w:pPr>
      <w:r w:rsidRPr="00CA01E2">
        <w:rPr>
          <w:rFonts w:ascii="Times New Roman" w:hAnsi="Times New Roman" w:cs="Times New Roman"/>
          <w:b/>
          <w:sz w:val="28"/>
          <w:szCs w:val="28"/>
        </w:rPr>
        <w:t>Начало учебных занятий</w:t>
      </w:r>
      <w:r w:rsidRPr="00CA01E2">
        <w:rPr>
          <w:rFonts w:ascii="Times New Roman" w:hAnsi="Times New Roman" w:cs="Times New Roman"/>
          <w:sz w:val="28"/>
          <w:szCs w:val="28"/>
        </w:rPr>
        <w:t xml:space="preserve"> – 8ч.30мин.</w:t>
      </w:r>
    </w:p>
    <w:p w:rsidR="00CA01E2" w:rsidRPr="00CA01E2" w:rsidRDefault="00CA01E2" w:rsidP="00CA01E2">
      <w:pPr>
        <w:widowControl w:val="0"/>
        <w:autoSpaceDE w:val="0"/>
        <w:spacing w:after="0" w:line="360" w:lineRule="auto"/>
        <w:ind w:left="-284"/>
        <w:jc w:val="center"/>
        <w:rPr>
          <w:rFonts w:ascii="Times New Roman" w:hAnsi="Times New Roman" w:cs="Times New Roman"/>
          <w:lang w:val="en-US"/>
        </w:rPr>
      </w:pPr>
      <w:r w:rsidRPr="00CA01E2">
        <w:rPr>
          <w:rFonts w:ascii="Times New Roman" w:hAnsi="Times New Roman" w:cs="Times New Roman"/>
          <w:b/>
          <w:sz w:val="28"/>
          <w:szCs w:val="28"/>
        </w:rPr>
        <w:t>Продолжительность уроков –</w:t>
      </w:r>
      <w:r w:rsidRPr="00CA01E2">
        <w:rPr>
          <w:rFonts w:ascii="Times New Roman" w:hAnsi="Times New Roman" w:cs="Times New Roman"/>
          <w:sz w:val="28"/>
          <w:szCs w:val="28"/>
        </w:rPr>
        <w:t xml:space="preserve"> 1кл. -35 мин. (до января 2014г.); 2-11кл. – 45 мин.                                                                                                                                            </w:t>
      </w:r>
      <w:r w:rsidRPr="00CA01E2">
        <w:rPr>
          <w:rFonts w:ascii="Times New Roman" w:hAnsi="Times New Roman" w:cs="Times New Roman"/>
          <w:b/>
        </w:rPr>
        <w:t>Расписание звонков</w:t>
      </w:r>
    </w:p>
    <w:tbl>
      <w:tblPr>
        <w:tblW w:w="9591" w:type="dxa"/>
        <w:tblInd w:w="-10" w:type="dxa"/>
        <w:tblLayout w:type="fixed"/>
        <w:tblLook w:val="0000"/>
      </w:tblPr>
      <w:tblGrid>
        <w:gridCol w:w="3190"/>
        <w:gridCol w:w="3190"/>
        <w:gridCol w:w="3211"/>
      </w:tblGrid>
      <w:tr w:rsidR="00CA01E2" w:rsidRPr="00CA01E2" w:rsidTr="009235DE">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Уроки</w:t>
            </w:r>
          </w:p>
        </w:tc>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 xml:space="preserve">Перемены </w:t>
            </w:r>
          </w:p>
        </w:tc>
        <w:tc>
          <w:tcPr>
            <w:tcW w:w="3211"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Режимные моменты</w:t>
            </w:r>
          </w:p>
        </w:tc>
      </w:tr>
      <w:tr w:rsidR="00CA01E2" w:rsidRPr="00CA01E2" w:rsidTr="009235DE">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1 урок: 8.30- 9.15</w:t>
            </w:r>
          </w:p>
        </w:tc>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9.15 - 9.25</w:t>
            </w:r>
          </w:p>
        </w:tc>
        <w:tc>
          <w:tcPr>
            <w:tcW w:w="3211"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p>
        </w:tc>
      </w:tr>
      <w:tr w:rsidR="00CA01E2" w:rsidRPr="00CA01E2" w:rsidTr="009235DE">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2 урок: 9.25- 10.10</w:t>
            </w:r>
          </w:p>
        </w:tc>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10.00 - 10.20</w:t>
            </w:r>
          </w:p>
        </w:tc>
        <w:tc>
          <w:tcPr>
            <w:tcW w:w="3211"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p>
        </w:tc>
      </w:tr>
      <w:tr w:rsidR="00CA01E2" w:rsidRPr="00CA01E2" w:rsidTr="009235DE">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3 урок: 10.20 – 11.05</w:t>
            </w:r>
          </w:p>
        </w:tc>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11.05 - 11.25</w:t>
            </w:r>
          </w:p>
        </w:tc>
        <w:tc>
          <w:tcPr>
            <w:tcW w:w="3211"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Обед  2-6 классы</w:t>
            </w:r>
          </w:p>
        </w:tc>
      </w:tr>
      <w:tr w:rsidR="00CA01E2" w:rsidRPr="00CA01E2" w:rsidTr="009235DE">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4 урок: 11.25 – 12.10</w:t>
            </w:r>
          </w:p>
        </w:tc>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12.10 - 12.30</w:t>
            </w:r>
          </w:p>
        </w:tc>
        <w:tc>
          <w:tcPr>
            <w:tcW w:w="3211"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Обед  7-11 классы</w:t>
            </w:r>
          </w:p>
        </w:tc>
      </w:tr>
      <w:tr w:rsidR="00CA01E2" w:rsidRPr="00CA01E2" w:rsidTr="009235DE">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5 урок: 12.30 – 13.15</w:t>
            </w:r>
          </w:p>
        </w:tc>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13.15 - 13.25</w:t>
            </w:r>
          </w:p>
        </w:tc>
        <w:tc>
          <w:tcPr>
            <w:tcW w:w="3211"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p>
        </w:tc>
      </w:tr>
      <w:tr w:rsidR="00CA01E2" w:rsidRPr="00CA01E2" w:rsidTr="009235DE">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6 урок: 13.25- 14.10</w:t>
            </w:r>
          </w:p>
        </w:tc>
        <w:tc>
          <w:tcPr>
            <w:tcW w:w="3190"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p>
        </w:tc>
        <w:tc>
          <w:tcPr>
            <w:tcW w:w="3211"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p>
        </w:tc>
      </w:tr>
    </w:tbl>
    <w:p w:rsidR="00CA01E2" w:rsidRPr="00CA01E2" w:rsidRDefault="00CA01E2" w:rsidP="00CA01E2">
      <w:pPr>
        <w:spacing w:after="0"/>
        <w:jc w:val="center"/>
        <w:rPr>
          <w:rFonts w:ascii="Times New Roman" w:hAnsi="Times New Roman" w:cs="Times New Roman"/>
          <w:b/>
        </w:rPr>
      </w:pPr>
      <w:r w:rsidRPr="00CA01E2">
        <w:rPr>
          <w:rFonts w:ascii="Times New Roman" w:hAnsi="Times New Roman" w:cs="Times New Roman"/>
          <w:b/>
        </w:rPr>
        <w:t>Недельный режим работы</w:t>
      </w:r>
    </w:p>
    <w:tbl>
      <w:tblPr>
        <w:tblW w:w="9591" w:type="dxa"/>
        <w:tblInd w:w="-10" w:type="dxa"/>
        <w:tblLayout w:type="fixed"/>
        <w:tblLook w:val="0000"/>
      </w:tblPr>
      <w:tblGrid>
        <w:gridCol w:w="4785"/>
        <w:gridCol w:w="4806"/>
      </w:tblGrid>
      <w:tr w:rsidR="00CA01E2" w:rsidRPr="00CA01E2" w:rsidTr="009235DE">
        <w:tc>
          <w:tcPr>
            <w:tcW w:w="4785"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Вид занятий</w:t>
            </w:r>
          </w:p>
        </w:tc>
        <w:tc>
          <w:tcPr>
            <w:tcW w:w="4806"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jc w:val="center"/>
              <w:rPr>
                <w:rFonts w:ascii="Times New Roman" w:hAnsi="Times New Roman" w:cs="Times New Roman"/>
                <w:b/>
                <w:sz w:val="20"/>
                <w:szCs w:val="20"/>
              </w:rPr>
            </w:pPr>
            <w:r w:rsidRPr="00CA01E2">
              <w:rPr>
                <w:rFonts w:ascii="Times New Roman" w:hAnsi="Times New Roman" w:cs="Times New Roman"/>
                <w:b/>
                <w:sz w:val="20"/>
                <w:szCs w:val="20"/>
              </w:rPr>
              <w:t>Время проведения</w:t>
            </w:r>
          </w:p>
        </w:tc>
      </w:tr>
      <w:tr w:rsidR="00CA01E2" w:rsidRPr="00CA01E2" w:rsidTr="009235DE">
        <w:tc>
          <w:tcPr>
            <w:tcW w:w="4785"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линейки</w:t>
            </w:r>
          </w:p>
        </w:tc>
        <w:tc>
          <w:tcPr>
            <w:tcW w:w="4806"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пятница (1 раз в 2 недели)</w:t>
            </w:r>
          </w:p>
        </w:tc>
      </w:tr>
      <w:tr w:rsidR="00CA01E2" w:rsidRPr="00CA01E2" w:rsidTr="009235DE">
        <w:tc>
          <w:tcPr>
            <w:tcW w:w="4785"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планёрки</w:t>
            </w:r>
          </w:p>
        </w:tc>
        <w:tc>
          <w:tcPr>
            <w:tcW w:w="4806"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понедельник (еженедельно)</w:t>
            </w:r>
          </w:p>
        </w:tc>
      </w:tr>
      <w:tr w:rsidR="00CA01E2" w:rsidRPr="00CA01E2" w:rsidTr="009235DE">
        <w:tc>
          <w:tcPr>
            <w:tcW w:w="4785"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совещания при директоре</w:t>
            </w:r>
          </w:p>
        </w:tc>
        <w:tc>
          <w:tcPr>
            <w:tcW w:w="4806"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 xml:space="preserve">последний вторник каждого месяца </w:t>
            </w:r>
          </w:p>
        </w:tc>
      </w:tr>
      <w:tr w:rsidR="00CA01E2" w:rsidRPr="00CA01E2" w:rsidTr="009235DE">
        <w:tc>
          <w:tcPr>
            <w:tcW w:w="4785"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производственное совещание</w:t>
            </w:r>
          </w:p>
        </w:tc>
        <w:tc>
          <w:tcPr>
            <w:tcW w:w="4806"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последний четверг каждого месяца</w:t>
            </w:r>
          </w:p>
        </w:tc>
      </w:tr>
      <w:tr w:rsidR="00CA01E2" w:rsidRPr="00CA01E2" w:rsidTr="009235DE">
        <w:tc>
          <w:tcPr>
            <w:tcW w:w="4785"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педсоветы</w:t>
            </w:r>
          </w:p>
        </w:tc>
        <w:tc>
          <w:tcPr>
            <w:tcW w:w="4806"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среда (согласно плану)</w:t>
            </w:r>
          </w:p>
        </w:tc>
      </w:tr>
      <w:tr w:rsidR="00CA01E2" w:rsidRPr="00CA01E2" w:rsidTr="009235DE">
        <w:tc>
          <w:tcPr>
            <w:tcW w:w="4785" w:type="dxa"/>
            <w:tcBorders>
              <w:top w:val="single" w:sz="4" w:space="0" w:color="000000"/>
              <w:left w:val="single" w:sz="4" w:space="0" w:color="000000"/>
              <w:bottom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кружки, секции</w:t>
            </w:r>
          </w:p>
        </w:tc>
        <w:tc>
          <w:tcPr>
            <w:tcW w:w="4806" w:type="dxa"/>
            <w:tcBorders>
              <w:top w:val="single" w:sz="4" w:space="0" w:color="000000"/>
              <w:left w:val="single" w:sz="4" w:space="0" w:color="000000"/>
              <w:bottom w:val="single" w:sz="4" w:space="0" w:color="000000"/>
              <w:right w:val="single" w:sz="4" w:space="0" w:color="000000"/>
            </w:tcBorders>
          </w:tcPr>
          <w:p w:rsidR="00CA01E2" w:rsidRPr="00CA01E2" w:rsidRDefault="00CA01E2" w:rsidP="00CA01E2">
            <w:pPr>
              <w:snapToGrid w:val="0"/>
              <w:spacing w:after="0"/>
              <w:rPr>
                <w:rFonts w:ascii="Times New Roman" w:hAnsi="Times New Roman" w:cs="Times New Roman"/>
                <w:b/>
                <w:sz w:val="20"/>
                <w:szCs w:val="20"/>
              </w:rPr>
            </w:pPr>
            <w:r w:rsidRPr="00CA01E2">
              <w:rPr>
                <w:rFonts w:ascii="Times New Roman" w:hAnsi="Times New Roman" w:cs="Times New Roman"/>
                <w:b/>
                <w:sz w:val="20"/>
                <w:szCs w:val="20"/>
              </w:rPr>
              <w:t>согласно расписанию</w:t>
            </w:r>
          </w:p>
        </w:tc>
      </w:tr>
    </w:tbl>
    <w:p w:rsidR="00815D55" w:rsidRPr="00CA01E2" w:rsidRDefault="00854011" w:rsidP="00CA01E2">
      <w:pPr>
        <w:spacing w:after="0"/>
        <w:jc w:val="center"/>
        <w:outlineLvl w:val="0"/>
        <w:rPr>
          <w:rFonts w:ascii="Times New Roman" w:hAnsi="Times New Roman" w:cs="Times New Roman"/>
          <w:b/>
          <w:sz w:val="28"/>
          <w:szCs w:val="28"/>
        </w:rPr>
      </w:pPr>
      <w:r w:rsidRPr="00CA01E2">
        <w:rPr>
          <w:rFonts w:ascii="Times New Roman" w:hAnsi="Times New Roman" w:cs="Times New Roman"/>
          <w:b/>
          <w:sz w:val="28"/>
          <w:szCs w:val="28"/>
        </w:rPr>
        <w:t>3.2.</w:t>
      </w:r>
      <w:r w:rsidR="00815D55" w:rsidRPr="00CA01E2">
        <w:rPr>
          <w:rFonts w:ascii="Times New Roman" w:hAnsi="Times New Roman" w:cs="Times New Roman"/>
          <w:b/>
          <w:sz w:val="28"/>
          <w:szCs w:val="28"/>
        </w:rPr>
        <w:t>Учебные планы реализуемых программ</w:t>
      </w:r>
    </w:p>
    <w:p w:rsidR="00815D55" w:rsidRPr="002E02E1" w:rsidRDefault="00815D55" w:rsidP="00CA01E2">
      <w:pPr>
        <w:spacing w:after="0"/>
        <w:jc w:val="center"/>
        <w:rPr>
          <w:rFonts w:ascii="Times New Roman" w:hAnsi="Times New Roman" w:cs="Times New Roman"/>
          <w:b/>
          <w:sz w:val="28"/>
          <w:szCs w:val="28"/>
        </w:rPr>
      </w:pPr>
      <w:r w:rsidRPr="002E02E1">
        <w:rPr>
          <w:rFonts w:ascii="Times New Roman" w:hAnsi="Times New Roman" w:cs="Times New Roman"/>
          <w:b/>
          <w:sz w:val="28"/>
          <w:szCs w:val="28"/>
        </w:rPr>
        <w:t>УЧЕБНЫЙ ПЛАН И ЕГО ОБОСНОВАНИЕ</w:t>
      </w:r>
    </w:p>
    <w:p w:rsidR="00815D55" w:rsidRPr="002E02E1" w:rsidRDefault="00815D55" w:rsidP="00CA01E2">
      <w:pPr>
        <w:spacing w:after="0"/>
        <w:ind w:firstLine="810"/>
        <w:jc w:val="both"/>
        <w:rPr>
          <w:rFonts w:ascii="Times New Roman" w:hAnsi="Times New Roman" w:cs="Times New Roman"/>
          <w:sz w:val="28"/>
          <w:szCs w:val="28"/>
        </w:rPr>
      </w:pPr>
      <w:r w:rsidRPr="002E02E1">
        <w:rPr>
          <w:rFonts w:ascii="Times New Roman" w:hAnsi="Times New Roman" w:cs="Times New Roman"/>
          <w:sz w:val="28"/>
          <w:szCs w:val="28"/>
        </w:rPr>
        <w:t xml:space="preserve">Учебный план школы является документом, устанавливающим перечень учебных предметов и объем учебного времени, отводимого на их изучение по ступеням. Основополагающими документами для формирования данного учебного плана являются: </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Закон 273 – ФЗ «Об образовании в Российской Федерации» от 29.12.2012;</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 xml:space="preserve">Типовое положение об общеобразовательном учреждении, утвержденное  постановлением Правительства РФ от 19.03.2001 г. № 196-пункты 41,42;  </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Санитарно – эпидемиологические правила и нормативы (</w:t>
      </w:r>
      <w:r w:rsidRPr="002E02E1">
        <w:rPr>
          <w:rFonts w:ascii="Times New Roman" w:hAnsi="Times New Roman" w:cs="Times New Roman"/>
          <w:b/>
          <w:sz w:val="28"/>
          <w:szCs w:val="28"/>
        </w:rPr>
        <w:t>СанПиН 2.4.2.2821 – 10</w:t>
      </w:r>
      <w:r w:rsidRPr="002E02E1">
        <w:rPr>
          <w:rFonts w:ascii="Times New Roman" w:hAnsi="Times New Roman" w:cs="Times New Roman"/>
          <w:sz w:val="28"/>
          <w:szCs w:val="28"/>
        </w:rPr>
        <w:t>; зарегистрировано в Минюсте России 03.03.2011, регистрационный номер 19993);</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Концепция профильного обучения на старшей ступени общего образования, утверждённая приказом  Министерства образования РФ от 18.07.2002 г. № 2783;</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lastRenderedPageBreak/>
        <w:t xml:space="preserve">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РФ от 09.03.2004 г. № 1312 (приказы о изменениях от 20.08.2008 г. № 241; от 30.08.2010 г. № 889; от 03.06.2011 г. № 1994; от 01.2012 г. № 74); </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Приказ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и среднего (полного) общего образования»;</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Примерные программы по предметам;</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Методические рекомендации по организации профильного обучения в общеобразовательных учреждениях (приложение к письму Министерства образования и науки РФ от 04.03.2010 г. №03-412);</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Методические  рекомендации по реализации элективных курсов (приложение к письму Министерства образования и науки РФ от 04.03. 2010 № 03-413);</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Приказ Минобрнауки РФ от 06.10.2009 г. № 373 «Об утверждении и введении в действие федерального государственного образовательного стандарта начального общего образования»;</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Приказ Минобрнауки РФ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Приказ Министерства образования и науки РФ от 17.12.2010 г. №1897 «Об утверждении и введении в действие федерального государственного образовательного стандарта основного общего образования»;</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Примерные основные  образовательные программы начального и основного общего образования;</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Об организации внеурочной деятельности при введении Федерального государственного образовательного стандарта общего образования (от 12.05.2011 г. № 03296)11;</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Рекомендации по оснащению общеобразовательных учреждений учебным и учебно- 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Минобрнауки России от 24.11.2011 г. № МД1552/03);</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lastRenderedPageBreak/>
        <w:t>Приказ Минобрнауки РФ от 01.04.2011 г. № 1440 «Об утверждении Перечня профессий профессиональной подготовки»;</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Приказ Министерства образования и науки Амурской области от 07.07.2008 г. №1457 «Об утверждении примерных положений о сетевых формах организации предпрофильной подготовки и профильного обучения и о сетевом ресурсном центре»;</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Приказ Министерства образования и науки Амурской области от 31.03.2010 г. №509 «О реализации национальной образовательной инициативы «Наша новая школа»;</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Приказ Отдела по управлению образованием администрации Свободненского района от 31.01.2013 г. № 40 «О согласовании учебных планов на 2013-2014 учебный год»;</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Письмо Отдела по управлению образованием администрации Свободненского района от 11.02.2013 г. № 122;</w:t>
      </w:r>
    </w:p>
    <w:p w:rsidR="00815D55" w:rsidRPr="002E02E1" w:rsidRDefault="00815D55" w:rsidP="00C34332">
      <w:pPr>
        <w:numPr>
          <w:ilvl w:val="0"/>
          <w:numId w:val="94"/>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Устав МОУ Нижнебузулинской СОШ (утверждён приказом от «__»__20___г.№__)</w:t>
      </w:r>
    </w:p>
    <w:p w:rsidR="00815D55" w:rsidRPr="002E02E1" w:rsidRDefault="00815D55" w:rsidP="00815D55">
      <w:pPr>
        <w:spacing w:before="240"/>
        <w:ind w:firstLine="570"/>
        <w:jc w:val="both"/>
        <w:rPr>
          <w:rFonts w:ascii="Times New Roman" w:hAnsi="Times New Roman" w:cs="Times New Roman"/>
          <w:sz w:val="28"/>
          <w:szCs w:val="28"/>
        </w:rPr>
      </w:pPr>
      <w:r w:rsidRPr="002E02E1">
        <w:rPr>
          <w:rFonts w:ascii="Times New Roman" w:hAnsi="Times New Roman" w:cs="Times New Roman"/>
          <w:sz w:val="28"/>
          <w:szCs w:val="28"/>
        </w:rPr>
        <w:t xml:space="preserve">   При формировании учебного плана школы педколлектив с целью успешной эффективной реализации плана стремился:</w:t>
      </w:r>
    </w:p>
    <w:p w:rsidR="00815D55" w:rsidRPr="002E02E1" w:rsidRDefault="00815D55" w:rsidP="00C34332">
      <w:pPr>
        <w:pStyle w:val="a4"/>
        <w:numPr>
          <w:ilvl w:val="0"/>
          <w:numId w:val="93"/>
        </w:numPr>
        <w:spacing w:before="240"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выполнить в полном объеме государственный заказ, то есть спланировать содержание образования в соответствии с областями знаний, обеспечивающих базовое образование;</w:t>
      </w:r>
    </w:p>
    <w:p w:rsidR="00815D55" w:rsidRPr="002E02E1" w:rsidRDefault="00815D55" w:rsidP="00C34332">
      <w:pPr>
        <w:pStyle w:val="a4"/>
        <w:numPr>
          <w:ilvl w:val="0"/>
          <w:numId w:val="93"/>
        </w:numPr>
        <w:spacing w:before="240"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учесть интересы и возможности обучающихся, использовать потенциал образования для развития обучающихся с учетом их интересов, склонностей;</w:t>
      </w:r>
    </w:p>
    <w:p w:rsidR="00815D55" w:rsidRPr="002E02E1" w:rsidRDefault="00815D55" w:rsidP="00C34332">
      <w:pPr>
        <w:pStyle w:val="a4"/>
        <w:numPr>
          <w:ilvl w:val="0"/>
          <w:numId w:val="93"/>
        </w:numPr>
        <w:spacing w:before="240"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обеспечить преемственность данного учебного плана с предыдущим;</w:t>
      </w:r>
    </w:p>
    <w:p w:rsidR="00815D55" w:rsidRPr="002E02E1" w:rsidRDefault="00815D55" w:rsidP="00C34332">
      <w:pPr>
        <w:pStyle w:val="a4"/>
        <w:numPr>
          <w:ilvl w:val="0"/>
          <w:numId w:val="93"/>
        </w:numPr>
        <w:spacing w:before="240"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не допускать перегрузки   обучающихся, соблюдать нормы максимальной нагрузки на ученика;</w:t>
      </w:r>
    </w:p>
    <w:p w:rsidR="00815D55" w:rsidRPr="002E02E1" w:rsidRDefault="00815D55" w:rsidP="00C34332">
      <w:pPr>
        <w:pStyle w:val="a4"/>
        <w:numPr>
          <w:ilvl w:val="0"/>
          <w:numId w:val="93"/>
        </w:numPr>
        <w:spacing w:before="240"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учесть интересы обучающихся и их родителей (законных представителей), а также  возможности педколлектива и ресурсные возможности школы;</w:t>
      </w:r>
    </w:p>
    <w:p w:rsidR="00A81A7A" w:rsidRPr="00CA01E2" w:rsidRDefault="00815D55" w:rsidP="00C34332">
      <w:pPr>
        <w:pStyle w:val="a4"/>
        <w:numPr>
          <w:ilvl w:val="0"/>
          <w:numId w:val="93"/>
        </w:numPr>
        <w:spacing w:before="240"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уделять особое внимание обеспечению безопасности школьников, их физическому развитию, укреплению здоровья.</w:t>
      </w:r>
    </w:p>
    <w:p w:rsidR="00815D55" w:rsidRPr="002E02E1" w:rsidRDefault="00815D55" w:rsidP="00815D55">
      <w:pPr>
        <w:jc w:val="both"/>
        <w:rPr>
          <w:rFonts w:ascii="Times New Roman" w:hAnsi="Times New Roman" w:cs="Times New Roman"/>
          <w:sz w:val="28"/>
          <w:szCs w:val="28"/>
        </w:rPr>
      </w:pPr>
      <w:r w:rsidRPr="002E02E1">
        <w:rPr>
          <w:rFonts w:ascii="Times New Roman" w:hAnsi="Times New Roman" w:cs="Times New Roman"/>
          <w:sz w:val="28"/>
          <w:szCs w:val="28"/>
        </w:rPr>
        <w:t xml:space="preserve"> Школа реализует образовательный процесс в соответствии с уровнями  образования:</w:t>
      </w:r>
    </w:p>
    <w:p w:rsidR="00815D55" w:rsidRPr="002E02E1" w:rsidRDefault="00815D55" w:rsidP="00C34332">
      <w:pPr>
        <w:numPr>
          <w:ilvl w:val="0"/>
          <w:numId w:val="95"/>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 xml:space="preserve">начальное общее образование  </w:t>
      </w:r>
    </w:p>
    <w:p w:rsidR="00815D55" w:rsidRPr="002E02E1" w:rsidRDefault="00815D55" w:rsidP="00C34332">
      <w:pPr>
        <w:numPr>
          <w:ilvl w:val="0"/>
          <w:numId w:val="95"/>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 xml:space="preserve">основное общее образование  </w:t>
      </w:r>
    </w:p>
    <w:p w:rsidR="00815D55" w:rsidRPr="002E02E1" w:rsidRDefault="00815D55" w:rsidP="00C34332">
      <w:pPr>
        <w:numPr>
          <w:ilvl w:val="0"/>
          <w:numId w:val="95"/>
        </w:numPr>
        <w:spacing w:after="0" w:line="240" w:lineRule="auto"/>
        <w:jc w:val="both"/>
        <w:rPr>
          <w:rFonts w:ascii="Times New Roman" w:hAnsi="Times New Roman" w:cs="Times New Roman"/>
          <w:sz w:val="28"/>
          <w:szCs w:val="28"/>
        </w:rPr>
      </w:pPr>
      <w:r w:rsidRPr="002E02E1">
        <w:rPr>
          <w:rFonts w:ascii="Times New Roman" w:hAnsi="Times New Roman" w:cs="Times New Roman"/>
          <w:sz w:val="28"/>
          <w:szCs w:val="28"/>
        </w:rPr>
        <w:t>среднее (полное) общее образование</w:t>
      </w:r>
    </w:p>
    <w:p w:rsidR="00A81A7A" w:rsidRPr="002E02E1" w:rsidRDefault="00A81A7A" w:rsidP="00A81A7A">
      <w:pPr>
        <w:spacing w:after="0" w:line="240" w:lineRule="auto"/>
        <w:ind w:left="795"/>
        <w:jc w:val="both"/>
        <w:rPr>
          <w:rFonts w:ascii="Times New Roman" w:hAnsi="Times New Roman" w:cs="Times New Roman"/>
          <w:sz w:val="28"/>
          <w:szCs w:val="28"/>
        </w:rPr>
      </w:pPr>
    </w:p>
    <w:p w:rsidR="00815D55" w:rsidRPr="002E02E1" w:rsidRDefault="00815D55" w:rsidP="00A81A7A">
      <w:pPr>
        <w:jc w:val="both"/>
        <w:rPr>
          <w:rFonts w:ascii="Times New Roman" w:hAnsi="Times New Roman" w:cs="Times New Roman"/>
          <w:sz w:val="28"/>
          <w:szCs w:val="28"/>
        </w:rPr>
      </w:pPr>
      <w:r w:rsidRPr="002E02E1">
        <w:rPr>
          <w:rFonts w:ascii="Times New Roman" w:hAnsi="Times New Roman" w:cs="Times New Roman"/>
          <w:sz w:val="28"/>
          <w:szCs w:val="28"/>
        </w:rPr>
        <w:t>На всех уровнях образования полностью реализуется федеральный компонент.</w:t>
      </w:r>
    </w:p>
    <w:p w:rsidR="00815D55" w:rsidRPr="002E02E1" w:rsidRDefault="00815D55" w:rsidP="0081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E02E1">
        <w:rPr>
          <w:rFonts w:ascii="Times New Roman" w:hAnsi="Times New Roman" w:cs="Times New Roman"/>
          <w:b/>
          <w:sz w:val="28"/>
          <w:szCs w:val="28"/>
        </w:rPr>
        <w:t>Начальное общее образование /1-4 класс/</w:t>
      </w:r>
    </w:p>
    <w:p w:rsidR="00815D55" w:rsidRPr="002E02E1" w:rsidRDefault="00CA01E2" w:rsidP="00A81A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1A7A" w:rsidRPr="002E02E1">
        <w:rPr>
          <w:rFonts w:ascii="Times New Roman" w:hAnsi="Times New Roman" w:cs="Times New Roman"/>
          <w:sz w:val="28"/>
          <w:szCs w:val="28"/>
        </w:rPr>
        <w:t>Учебный план представлен для 4 класса, занимающегося по предметам БУП-2004 согласно ФК ГОС.</w:t>
      </w:r>
      <w:r w:rsidR="00815D55" w:rsidRPr="002E02E1">
        <w:rPr>
          <w:rFonts w:ascii="Times New Roman" w:hAnsi="Times New Roman" w:cs="Times New Roman"/>
          <w:sz w:val="28"/>
          <w:szCs w:val="28"/>
        </w:rPr>
        <w:t xml:space="preserve">   Обязательная часть отражает содержание образования, которое обеспечивает достижение важнейших целей современного начального образования и включает предметные области: филология (русский язык, литературное чтение, иностранный язык), математика и информатика (математика), обществознание и естествознание (окружающий мир), искусство (музыка и изобразительное искусство), технология, физическая культура</w:t>
      </w:r>
    </w:p>
    <w:p w:rsidR="00815D55" w:rsidRPr="002E02E1" w:rsidRDefault="00815D55" w:rsidP="00815D55">
      <w:pPr>
        <w:spacing w:line="40" w:lineRule="atLeast"/>
        <w:jc w:val="both"/>
        <w:rPr>
          <w:rFonts w:ascii="Times New Roman" w:hAnsi="Times New Roman" w:cs="Times New Roman"/>
          <w:sz w:val="28"/>
          <w:szCs w:val="28"/>
        </w:rPr>
      </w:pPr>
      <w:r w:rsidRPr="002E02E1">
        <w:rPr>
          <w:rFonts w:ascii="Times New Roman" w:hAnsi="Times New Roman" w:cs="Times New Roman"/>
          <w:sz w:val="28"/>
          <w:szCs w:val="28"/>
        </w:rPr>
        <w:t>В соответствии с приказом Минобрнауки России от 1 февраля 2012г. № 74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2004г. № 1312» в 4 класс</w:t>
      </w:r>
      <w:r w:rsidR="00A81A7A" w:rsidRPr="002E02E1">
        <w:rPr>
          <w:rFonts w:ascii="Times New Roman" w:hAnsi="Times New Roman" w:cs="Times New Roman"/>
          <w:sz w:val="28"/>
          <w:szCs w:val="28"/>
        </w:rPr>
        <w:t>е</w:t>
      </w:r>
      <w:r w:rsidRPr="002E02E1">
        <w:rPr>
          <w:rFonts w:ascii="Times New Roman" w:hAnsi="Times New Roman" w:cs="Times New Roman"/>
          <w:sz w:val="28"/>
          <w:szCs w:val="28"/>
        </w:rPr>
        <w:t xml:space="preserve">  изучается учебный курс «Основы религиозных культур и светской этики» 1 час в неделю.  Модуль «Основы светской этики» изучается в 4 классе на основе опроса и заявлений родителей (законных представителей),  обучающихся</w:t>
      </w:r>
      <w:r w:rsidR="00A81A7A" w:rsidRPr="002E02E1">
        <w:rPr>
          <w:rFonts w:ascii="Times New Roman" w:hAnsi="Times New Roman" w:cs="Times New Roman"/>
          <w:sz w:val="28"/>
          <w:szCs w:val="28"/>
        </w:rPr>
        <w:t>.</w:t>
      </w:r>
    </w:p>
    <w:p w:rsidR="00815D55" w:rsidRPr="002E02E1" w:rsidRDefault="00815D55" w:rsidP="00815D55">
      <w:pPr>
        <w:pStyle w:val="Default"/>
        <w:jc w:val="both"/>
        <w:rPr>
          <w:color w:val="auto"/>
          <w:sz w:val="28"/>
          <w:szCs w:val="28"/>
        </w:rPr>
      </w:pPr>
      <w:r w:rsidRPr="002E02E1">
        <w:rPr>
          <w:color w:val="auto"/>
          <w:sz w:val="28"/>
          <w:szCs w:val="28"/>
        </w:rPr>
        <w:t xml:space="preserve">    Учебный предмет «Информатика и ИКТ» в 4 классе изучается в качестве учебного модуля в рамках учебного предмета «Технология (Труд)»</w:t>
      </w:r>
    </w:p>
    <w:p w:rsidR="00815D55" w:rsidRPr="002E02E1" w:rsidRDefault="00815D55" w:rsidP="00CA01E2">
      <w:pPr>
        <w:spacing w:after="0"/>
        <w:jc w:val="center"/>
        <w:rPr>
          <w:rFonts w:ascii="Times New Roman" w:hAnsi="Times New Roman" w:cs="Times New Roman"/>
          <w:b/>
          <w:sz w:val="28"/>
          <w:szCs w:val="28"/>
        </w:rPr>
      </w:pPr>
      <w:r w:rsidRPr="002E02E1">
        <w:rPr>
          <w:rFonts w:ascii="Times New Roman" w:hAnsi="Times New Roman" w:cs="Times New Roman"/>
          <w:b/>
          <w:sz w:val="28"/>
          <w:szCs w:val="28"/>
        </w:rPr>
        <w:t>Основное общее образование /</w:t>
      </w:r>
      <w:r w:rsidR="00A81A7A" w:rsidRPr="002E02E1">
        <w:rPr>
          <w:rFonts w:ascii="Times New Roman" w:hAnsi="Times New Roman" w:cs="Times New Roman"/>
          <w:b/>
          <w:sz w:val="28"/>
          <w:szCs w:val="28"/>
        </w:rPr>
        <w:t>6</w:t>
      </w:r>
      <w:r w:rsidRPr="002E02E1">
        <w:rPr>
          <w:rFonts w:ascii="Times New Roman" w:hAnsi="Times New Roman" w:cs="Times New Roman"/>
          <w:b/>
          <w:sz w:val="28"/>
          <w:szCs w:val="28"/>
        </w:rPr>
        <w:t>-9 классы/</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sz w:val="28"/>
          <w:szCs w:val="28"/>
        </w:rPr>
        <w:t xml:space="preserve">       Учебный план для </w:t>
      </w:r>
      <w:r w:rsidRPr="002E02E1">
        <w:rPr>
          <w:rFonts w:ascii="Times New Roman" w:hAnsi="Times New Roman" w:cs="Times New Roman"/>
          <w:sz w:val="28"/>
          <w:szCs w:val="28"/>
          <w:lang w:val="en-US"/>
        </w:rPr>
        <w:t>VI</w:t>
      </w:r>
      <w:r w:rsidRPr="002E02E1">
        <w:rPr>
          <w:rFonts w:ascii="Times New Roman" w:hAnsi="Times New Roman" w:cs="Times New Roman"/>
          <w:sz w:val="28"/>
          <w:szCs w:val="28"/>
        </w:rPr>
        <w:t xml:space="preserve"> – </w:t>
      </w:r>
      <w:r w:rsidRPr="002E02E1">
        <w:rPr>
          <w:rFonts w:ascii="Times New Roman" w:hAnsi="Times New Roman" w:cs="Times New Roman"/>
          <w:sz w:val="28"/>
          <w:szCs w:val="28"/>
          <w:lang w:val="en-US"/>
        </w:rPr>
        <w:t>IX</w:t>
      </w:r>
      <w:r w:rsidRPr="002E02E1">
        <w:rPr>
          <w:rFonts w:ascii="Times New Roman" w:hAnsi="Times New Roman" w:cs="Times New Roman"/>
          <w:sz w:val="28"/>
          <w:szCs w:val="28"/>
        </w:rPr>
        <w:t xml:space="preserve"> классов  разработан на основе БУП-2004. Продолжительность учебного года – 35 учебных недель при 6-ти дневной учебной неделе. Обучение по всем предметам осуществляется по государственным программам, количество часов соответствует требованиям государственных программ.</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b/>
          <w:sz w:val="28"/>
          <w:szCs w:val="28"/>
        </w:rPr>
        <w:t>Федеральный компонент</w:t>
      </w:r>
      <w:r w:rsidRPr="002E02E1">
        <w:rPr>
          <w:rFonts w:ascii="Times New Roman" w:hAnsi="Times New Roman" w:cs="Times New Roman"/>
          <w:sz w:val="28"/>
          <w:szCs w:val="28"/>
        </w:rPr>
        <w:t xml:space="preserve"> представлен рекомендованным перечнем предметов базисного учебного плана.</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sz w:val="28"/>
          <w:szCs w:val="28"/>
        </w:rPr>
        <w:t xml:space="preserve">        Для раздельного преподавания технологии  девочкам и мальчикам добавлены часы  в 5 – 8 классах из </w:t>
      </w:r>
      <w:r w:rsidRPr="002E02E1">
        <w:rPr>
          <w:rFonts w:ascii="Times New Roman" w:hAnsi="Times New Roman" w:cs="Times New Roman"/>
          <w:bCs/>
          <w:iCs/>
          <w:sz w:val="28"/>
          <w:szCs w:val="28"/>
        </w:rPr>
        <w:t>Компонента образовательного учреждения</w:t>
      </w:r>
      <w:r w:rsidRPr="002E02E1">
        <w:rPr>
          <w:rFonts w:ascii="Times New Roman" w:hAnsi="Times New Roman" w:cs="Times New Roman"/>
          <w:sz w:val="28"/>
          <w:szCs w:val="28"/>
        </w:rPr>
        <w:t>.</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b/>
          <w:bCs/>
          <w:iCs/>
          <w:sz w:val="28"/>
          <w:szCs w:val="28"/>
        </w:rPr>
        <w:t>Компонент образовательного учреждения</w:t>
      </w:r>
      <w:r w:rsidRPr="002E02E1">
        <w:rPr>
          <w:rFonts w:ascii="Times New Roman" w:hAnsi="Times New Roman" w:cs="Times New Roman"/>
          <w:sz w:val="28"/>
          <w:szCs w:val="28"/>
        </w:rPr>
        <w:t xml:space="preserve"> основной школы направлен на реализацию освоения курса ОБЖ в 6-7,9 классах (по 1 часу). Необходимость данного курса продиктована усложняющими условиями жизни, необходимостью формирования умений и навыков действовать в экстремальной ситуации. На «Русский язык» в 6 классе выделено 3 часа, а в 7 классе – 2 часа для реализации программы по русскому языку.</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sz w:val="28"/>
          <w:szCs w:val="28"/>
          <w:u w:val="single"/>
        </w:rPr>
        <w:t xml:space="preserve">Школьный компонент </w:t>
      </w:r>
      <w:r w:rsidRPr="002E02E1">
        <w:rPr>
          <w:rFonts w:ascii="Times New Roman" w:hAnsi="Times New Roman" w:cs="Times New Roman"/>
          <w:sz w:val="28"/>
          <w:szCs w:val="28"/>
        </w:rPr>
        <w:t xml:space="preserve">представлен курсами: «Право» 9кл., как пропедевтика профильного курса «Право» в 10 кл., «Информатика»  </w:t>
      </w:r>
      <w:r w:rsidR="00A81A7A" w:rsidRPr="002E02E1">
        <w:rPr>
          <w:rFonts w:ascii="Times New Roman" w:hAnsi="Times New Roman" w:cs="Times New Roman"/>
          <w:sz w:val="28"/>
          <w:szCs w:val="28"/>
        </w:rPr>
        <w:t xml:space="preserve"> в </w:t>
      </w:r>
      <w:r w:rsidRPr="002E02E1">
        <w:rPr>
          <w:rFonts w:ascii="Times New Roman" w:hAnsi="Times New Roman" w:cs="Times New Roman"/>
          <w:color w:val="333333"/>
          <w:sz w:val="28"/>
          <w:szCs w:val="28"/>
        </w:rPr>
        <w:t>6,7 классах    по 1 часу</w:t>
      </w:r>
      <w:r w:rsidRPr="002E02E1">
        <w:rPr>
          <w:rFonts w:ascii="Times New Roman" w:hAnsi="Times New Roman" w:cs="Times New Roman"/>
          <w:sz w:val="28"/>
          <w:szCs w:val="28"/>
        </w:rPr>
        <w:t xml:space="preserve">  по программе Босовой Л.В. «Информатика» 5-7кл.; ОБЖ в 6,7,9 классах  по прогр</w:t>
      </w:r>
      <w:r w:rsidR="00A81A7A" w:rsidRPr="002E02E1">
        <w:rPr>
          <w:rFonts w:ascii="Times New Roman" w:hAnsi="Times New Roman" w:cs="Times New Roman"/>
          <w:sz w:val="28"/>
          <w:szCs w:val="28"/>
        </w:rPr>
        <w:t>а</w:t>
      </w:r>
      <w:r w:rsidRPr="002E02E1">
        <w:rPr>
          <w:rFonts w:ascii="Times New Roman" w:hAnsi="Times New Roman" w:cs="Times New Roman"/>
          <w:sz w:val="28"/>
          <w:szCs w:val="28"/>
        </w:rPr>
        <w:t xml:space="preserve">мме А.Т.Смирнова, технологией в </w:t>
      </w:r>
      <w:r w:rsidR="00A81A7A" w:rsidRPr="002E02E1">
        <w:rPr>
          <w:rFonts w:ascii="Times New Roman" w:hAnsi="Times New Roman" w:cs="Times New Roman"/>
          <w:sz w:val="28"/>
          <w:szCs w:val="28"/>
        </w:rPr>
        <w:t>6</w:t>
      </w:r>
      <w:r w:rsidRPr="002E02E1">
        <w:rPr>
          <w:rFonts w:ascii="Times New Roman" w:hAnsi="Times New Roman" w:cs="Times New Roman"/>
          <w:sz w:val="28"/>
          <w:szCs w:val="28"/>
        </w:rPr>
        <w:t xml:space="preserve">-8 кл. (для создания возможности изучения технического и обслуживающего труда) по </w:t>
      </w:r>
      <w:r w:rsidRPr="002E02E1">
        <w:rPr>
          <w:rFonts w:ascii="Times New Roman" w:hAnsi="Times New Roman" w:cs="Times New Roman"/>
          <w:sz w:val="28"/>
          <w:szCs w:val="28"/>
        </w:rPr>
        <w:lastRenderedPageBreak/>
        <w:t>программам М.А. Ушакова, О.А. Кожинова, «Черчение» в 7,8 классах – по программе А.Д. Ботвинникова, И.С. Вышнепольского для формирования и развития графической культуры учащихся, их мышления и творческих качеств, а также  на общеобразовательный предмет «География» в 6 классе – 1 час.</w:t>
      </w:r>
    </w:p>
    <w:p w:rsidR="00815D55" w:rsidRPr="002E02E1" w:rsidRDefault="00815D55" w:rsidP="00815D55">
      <w:pPr>
        <w:widowControl w:val="0"/>
        <w:autoSpaceDE w:val="0"/>
        <w:jc w:val="both"/>
        <w:rPr>
          <w:rFonts w:ascii="Times New Roman" w:hAnsi="Times New Roman" w:cs="Times New Roman"/>
          <w:sz w:val="28"/>
          <w:szCs w:val="28"/>
        </w:rPr>
      </w:pPr>
      <w:r w:rsidRPr="002E02E1">
        <w:rPr>
          <w:rFonts w:ascii="Times New Roman" w:hAnsi="Times New Roman" w:cs="Times New Roman"/>
          <w:sz w:val="28"/>
          <w:szCs w:val="28"/>
        </w:rPr>
        <w:t xml:space="preserve">      В рамках предпрофильного обучения в учебном плане 9 класса реализуется 3 часа на элективные курсы. Согласно запросам и анкетированию обучающихся и их родителей (законных представителей) введены следующие элективные курсы: «Мой выбор» (0,5ч/н.); «Элементы статистики, комбинаторики и теории вероятности» (0,25 ч/н.); «Здоровье, красота и химия» (0,25 ч/н.); «Досуговая деятельность» (0,25 ч/н.); «Выборы» (0,25 ч/н.), «Введение в лингвистику» (0,25 ч/н.), «Цифровое кино» (0,25 ч/н.), «Медицинская география» (0,25 ч/н.), «Измерение физических  величин» (0,25 ч/н.), «Технология проектной деятельности» (0,5ч/н.).</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sz w:val="28"/>
          <w:szCs w:val="28"/>
        </w:rPr>
        <w:t xml:space="preserve">Профконсультирование, психолого-педагогическая диагностика и другие профориентационные мероприятия планируются через систему классных часов, внеклассной работы.    </w:t>
      </w:r>
    </w:p>
    <w:p w:rsidR="00815D55" w:rsidRPr="002E02E1" w:rsidRDefault="00815D55" w:rsidP="00CA01E2">
      <w:pPr>
        <w:spacing w:after="0"/>
        <w:jc w:val="center"/>
        <w:rPr>
          <w:rFonts w:ascii="Times New Roman" w:hAnsi="Times New Roman" w:cs="Times New Roman"/>
          <w:b/>
          <w:sz w:val="28"/>
          <w:szCs w:val="28"/>
        </w:rPr>
      </w:pPr>
      <w:r w:rsidRPr="002E02E1">
        <w:rPr>
          <w:rFonts w:ascii="Times New Roman" w:hAnsi="Times New Roman" w:cs="Times New Roman"/>
          <w:b/>
          <w:sz w:val="28"/>
          <w:szCs w:val="28"/>
        </w:rPr>
        <w:t>Среднее   общее  образование /10-11 классы/</w:t>
      </w:r>
    </w:p>
    <w:p w:rsidR="00815D55" w:rsidRPr="002E02E1" w:rsidRDefault="00815D55" w:rsidP="00815D55">
      <w:pPr>
        <w:jc w:val="both"/>
        <w:rPr>
          <w:rFonts w:ascii="Times New Roman" w:hAnsi="Times New Roman" w:cs="Times New Roman"/>
          <w:sz w:val="28"/>
          <w:szCs w:val="28"/>
        </w:rPr>
      </w:pPr>
      <w:r w:rsidRPr="002E02E1">
        <w:rPr>
          <w:rFonts w:ascii="Times New Roman" w:hAnsi="Times New Roman" w:cs="Times New Roman"/>
          <w:sz w:val="28"/>
          <w:szCs w:val="28"/>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личности, осознающей свои гражданские права и обязанности, ясно представляющей себе потенциальные возможности, ресурсы и способы реализации жизненного пути. </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sz w:val="28"/>
          <w:szCs w:val="28"/>
        </w:rPr>
        <w:t xml:space="preserve">Учебный план старшей ступени включает в себя учебные предметы следующих типов: базовые общеобразовательные и элективные курсы, 2-х-летний нормативный срок освоения образовательных программ </w:t>
      </w:r>
      <w:r w:rsidRPr="002E02E1">
        <w:rPr>
          <w:rFonts w:ascii="Times New Roman" w:hAnsi="Times New Roman" w:cs="Times New Roman"/>
          <w:b/>
          <w:sz w:val="28"/>
          <w:szCs w:val="28"/>
        </w:rPr>
        <w:t>среднего   общего образования</w:t>
      </w:r>
      <w:r w:rsidRPr="002E02E1">
        <w:rPr>
          <w:rFonts w:ascii="Times New Roman" w:hAnsi="Times New Roman" w:cs="Times New Roman"/>
          <w:sz w:val="28"/>
          <w:szCs w:val="28"/>
        </w:rPr>
        <w:t>, на 70 учебных недель за два года обучения. Продолжительность урока 45 минут. Режим работы – шестидневная учебная неделя.</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sz w:val="28"/>
          <w:szCs w:val="28"/>
        </w:rPr>
        <w:t xml:space="preserve">        Учебный план реализует требования Базисного учебного плана в полном объеме по всем предметам и представлен традиционным набором предметов, количество часов соответствует государственным программам и сохраняет преемственность с основной школой. </w:t>
      </w:r>
    </w:p>
    <w:p w:rsidR="00815D55" w:rsidRPr="002E02E1" w:rsidRDefault="00815D55" w:rsidP="00815D55">
      <w:pPr>
        <w:widowControl w:val="0"/>
        <w:autoSpaceDE w:val="0"/>
        <w:jc w:val="both"/>
        <w:rPr>
          <w:rFonts w:ascii="Times New Roman" w:hAnsi="Times New Roman" w:cs="Times New Roman"/>
          <w:sz w:val="28"/>
          <w:szCs w:val="28"/>
        </w:rPr>
      </w:pPr>
      <w:r w:rsidRPr="002E02E1">
        <w:rPr>
          <w:rFonts w:ascii="Times New Roman" w:hAnsi="Times New Roman" w:cs="Times New Roman"/>
          <w:sz w:val="28"/>
          <w:szCs w:val="28"/>
        </w:rPr>
        <w:t xml:space="preserve">В 11 классе </w:t>
      </w:r>
      <w:r w:rsidRPr="002E02E1">
        <w:rPr>
          <w:rFonts w:ascii="Times New Roman" w:hAnsi="Times New Roman" w:cs="Times New Roman"/>
          <w:b/>
          <w:sz w:val="28"/>
          <w:szCs w:val="28"/>
        </w:rPr>
        <w:t xml:space="preserve">универсальное обучение с выделением дополнительных часов на отдельные предметы </w:t>
      </w:r>
      <w:r w:rsidRPr="002E02E1">
        <w:rPr>
          <w:rFonts w:ascii="Times New Roman" w:hAnsi="Times New Roman" w:cs="Times New Roman"/>
          <w:sz w:val="28"/>
          <w:szCs w:val="28"/>
        </w:rPr>
        <w:t xml:space="preserve">согласно запросам обучающихся и их родителей (законных представителей): биология (1ч.) согласно действующей </w:t>
      </w:r>
      <w:r w:rsidRPr="002E02E1">
        <w:rPr>
          <w:rFonts w:ascii="Times New Roman" w:hAnsi="Times New Roman" w:cs="Times New Roman"/>
          <w:sz w:val="28"/>
          <w:szCs w:val="28"/>
        </w:rPr>
        <w:lastRenderedPageBreak/>
        <w:t>программе Пасечника, физика (1 час) согласно программе Тихомирова С.А., химия (1ч.) – по программе Гара,  математика (1ч. – алгебра) – по программе Колмогорова и  1 час  на русский язык для  работы  на программе Хлебинской Г.Ф., как наиболеепродуктивной для подготовки к ЕГЭ,  а также 3 часа на элективные курсы, социальную практику и исследовательскую деятельность.</w:t>
      </w:r>
    </w:p>
    <w:p w:rsidR="00815D55" w:rsidRPr="002E02E1" w:rsidRDefault="00815D55" w:rsidP="00C34332">
      <w:pPr>
        <w:numPr>
          <w:ilvl w:val="0"/>
          <w:numId w:val="97"/>
        </w:numPr>
        <w:shd w:val="clear" w:color="auto" w:fill="FFFFFF"/>
        <w:suppressAutoHyphens/>
        <w:spacing w:after="0" w:line="240" w:lineRule="auto"/>
        <w:ind w:hanging="11"/>
        <w:jc w:val="both"/>
        <w:rPr>
          <w:rFonts w:ascii="Times New Roman" w:hAnsi="Times New Roman" w:cs="Times New Roman"/>
          <w:sz w:val="28"/>
          <w:szCs w:val="28"/>
        </w:rPr>
      </w:pPr>
      <w:r w:rsidRPr="002E02E1">
        <w:rPr>
          <w:rFonts w:ascii="Times New Roman" w:hAnsi="Times New Roman" w:cs="Times New Roman"/>
          <w:b/>
          <w:i/>
          <w:sz w:val="28"/>
          <w:szCs w:val="28"/>
        </w:rPr>
        <w:t>Элективные курсы:</w:t>
      </w:r>
      <w:r w:rsidRPr="002E02E1">
        <w:rPr>
          <w:rFonts w:ascii="Times New Roman" w:hAnsi="Times New Roman" w:cs="Times New Roman"/>
          <w:sz w:val="28"/>
          <w:szCs w:val="28"/>
        </w:rPr>
        <w:t xml:space="preserve">   «Религия в истории народов мира», «Алгебра  матриц», «Давай договоримся (основы конфликтологии)»   по </w:t>
      </w:r>
      <w:r w:rsidRPr="002E02E1">
        <w:rPr>
          <w:rFonts w:ascii="Times New Roman" w:hAnsi="Times New Roman" w:cs="Times New Roman"/>
          <w:b/>
          <w:sz w:val="28"/>
          <w:szCs w:val="28"/>
        </w:rPr>
        <w:t>0,5 ч/н. каждый</w:t>
      </w:r>
      <w:r w:rsidRPr="002E02E1">
        <w:rPr>
          <w:rFonts w:ascii="Times New Roman" w:hAnsi="Times New Roman" w:cs="Times New Roman"/>
          <w:sz w:val="28"/>
          <w:szCs w:val="28"/>
        </w:rPr>
        <w:t>;</w:t>
      </w:r>
    </w:p>
    <w:p w:rsidR="00815D55" w:rsidRPr="002E02E1" w:rsidRDefault="00815D55" w:rsidP="00C34332">
      <w:pPr>
        <w:numPr>
          <w:ilvl w:val="0"/>
          <w:numId w:val="97"/>
        </w:numPr>
        <w:shd w:val="clear" w:color="auto" w:fill="FFFFFF"/>
        <w:suppressAutoHyphens/>
        <w:spacing w:after="0" w:line="240" w:lineRule="auto"/>
        <w:ind w:hanging="11"/>
        <w:jc w:val="both"/>
        <w:rPr>
          <w:rFonts w:ascii="Times New Roman" w:hAnsi="Times New Roman" w:cs="Times New Roman"/>
          <w:sz w:val="28"/>
          <w:szCs w:val="28"/>
        </w:rPr>
      </w:pPr>
      <w:r w:rsidRPr="002E02E1">
        <w:rPr>
          <w:rFonts w:ascii="Times New Roman" w:hAnsi="Times New Roman" w:cs="Times New Roman"/>
          <w:sz w:val="28"/>
          <w:szCs w:val="28"/>
        </w:rPr>
        <w:t xml:space="preserve">А также </w:t>
      </w:r>
      <w:r w:rsidRPr="002E02E1">
        <w:rPr>
          <w:rFonts w:ascii="Times New Roman" w:hAnsi="Times New Roman" w:cs="Times New Roman"/>
          <w:b/>
          <w:sz w:val="28"/>
          <w:szCs w:val="28"/>
        </w:rPr>
        <w:t>практикумы</w:t>
      </w:r>
      <w:r w:rsidRPr="002E02E1">
        <w:rPr>
          <w:rFonts w:ascii="Times New Roman" w:hAnsi="Times New Roman" w:cs="Times New Roman"/>
          <w:sz w:val="28"/>
          <w:szCs w:val="28"/>
        </w:rPr>
        <w:t xml:space="preserve">: «Практикум по подготовке к ЕГЭ по русскому языку» </w:t>
      </w:r>
      <w:r w:rsidRPr="002E02E1">
        <w:rPr>
          <w:rFonts w:ascii="Times New Roman" w:hAnsi="Times New Roman" w:cs="Times New Roman"/>
          <w:b/>
          <w:sz w:val="28"/>
          <w:szCs w:val="28"/>
        </w:rPr>
        <w:t xml:space="preserve">(1 ч\н.), </w:t>
      </w:r>
      <w:r w:rsidRPr="002E02E1">
        <w:rPr>
          <w:rFonts w:ascii="Times New Roman" w:hAnsi="Times New Roman" w:cs="Times New Roman"/>
          <w:sz w:val="28"/>
          <w:szCs w:val="28"/>
        </w:rPr>
        <w:t xml:space="preserve">«Практикум по подготовке к ЕГЭ по математике», «Подготовка к ЕГЭ по обществознанию» по </w:t>
      </w:r>
      <w:r w:rsidRPr="002E02E1">
        <w:rPr>
          <w:rFonts w:ascii="Times New Roman" w:hAnsi="Times New Roman" w:cs="Times New Roman"/>
          <w:b/>
          <w:sz w:val="28"/>
          <w:szCs w:val="28"/>
        </w:rPr>
        <w:t>0,5 ч/н. каждый</w:t>
      </w:r>
      <w:r w:rsidRPr="002E02E1">
        <w:rPr>
          <w:rFonts w:ascii="Times New Roman" w:hAnsi="Times New Roman" w:cs="Times New Roman"/>
          <w:sz w:val="28"/>
          <w:szCs w:val="28"/>
        </w:rPr>
        <w:t xml:space="preserve">, </w:t>
      </w:r>
    </w:p>
    <w:p w:rsidR="00815D55" w:rsidRPr="002E02E1" w:rsidRDefault="00815D55" w:rsidP="00815D55">
      <w:pPr>
        <w:widowControl w:val="0"/>
        <w:autoSpaceDE w:val="0"/>
        <w:ind w:firstLine="720"/>
        <w:jc w:val="both"/>
        <w:rPr>
          <w:rFonts w:ascii="Times New Roman" w:hAnsi="Times New Roman" w:cs="Times New Roman"/>
          <w:sz w:val="28"/>
          <w:szCs w:val="28"/>
        </w:rPr>
      </w:pPr>
      <w:r w:rsidRPr="002E02E1">
        <w:rPr>
          <w:rFonts w:ascii="Times New Roman" w:hAnsi="Times New Roman" w:cs="Times New Roman"/>
          <w:b/>
          <w:sz w:val="28"/>
          <w:szCs w:val="28"/>
        </w:rPr>
        <w:t xml:space="preserve">В 10 классе организовано сетевое профильное обучение </w:t>
      </w:r>
      <w:r w:rsidRPr="002E02E1">
        <w:rPr>
          <w:rFonts w:ascii="Times New Roman" w:hAnsi="Times New Roman" w:cs="Times New Roman"/>
          <w:sz w:val="28"/>
          <w:szCs w:val="28"/>
        </w:rPr>
        <w:t xml:space="preserve">с МОУ Черновской  СОШ им. Н.М. Распоповой по двум профилям: социально-гуманитарному (МОУ Нижнебузулинская СОШ) и информационно-технологическому (МОУ Черновская СОШ им. М.М.Распоповой). Учебный план сетевого профильного обучения состоит из 4 частей: </w:t>
      </w:r>
      <w:r w:rsidRPr="002E02E1">
        <w:rPr>
          <w:rFonts w:ascii="Times New Roman" w:hAnsi="Times New Roman" w:cs="Times New Roman"/>
          <w:sz w:val="28"/>
          <w:szCs w:val="28"/>
          <w:u w:val="single"/>
        </w:rPr>
        <w:t>базовый уровень</w:t>
      </w:r>
      <w:r w:rsidRPr="002E02E1">
        <w:rPr>
          <w:rFonts w:ascii="Times New Roman" w:hAnsi="Times New Roman" w:cs="Times New Roman"/>
          <w:sz w:val="28"/>
          <w:szCs w:val="28"/>
        </w:rPr>
        <w:t xml:space="preserve"> (25 часов) - совместное обучение обоих профилей, затем часы </w:t>
      </w:r>
      <w:r w:rsidRPr="002E02E1">
        <w:rPr>
          <w:rFonts w:ascii="Times New Roman" w:hAnsi="Times New Roman" w:cs="Times New Roman"/>
          <w:sz w:val="28"/>
          <w:szCs w:val="28"/>
          <w:u w:val="single"/>
        </w:rPr>
        <w:t>социально-гуманитарного профиля</w:t>
      </w:r>
      <w:r w:rsidRPr="002E02E1">
        <w:rPr>
          <w:rFonts w:ascii="Times New Roman" w:hAnsi="Times New Roman" w:cs="Times New Roman"/>
          <w:sz w:val="28"/>
          <w:szCs w:val="28"/>
        </w:rPr>
        <w:t xml:space="preserve"> (русский язык, право (по 2 часа); обществознание и история (по 1 часу), часы </w:t>
      </w:r>
      <w:r w:rsidRPr="002E02E1">
        <w:rPr>
          <w:rFonts w:ascii="Times New Roman" w:hAnsi="Times New Roman" w:cs="Times New Roman"/>
          <w:sz w:val="28"/>
          <w:szCs w:val="28"/>
          <w:u w:val="single"/>
        </w:rPr>
        <w:t xml:space="preserve">информационно-технологического профиля </w:t>
      </w:r>
      <w:r w:rsidRPr="002E02E1">
        <w:rPr>
          <w:rFonts w:ascii="Times New Roman" w:hAnsi="Times New Roman" w:cs="Times New Roman"/>
          <w:sz w:val="28"/>
          <w:szCs w:val="28"/>
        </w:rPr>
        <w:t xml:space="preserve">(математика (2 часа); информатика и ИКТ (3 часа); физика (1 час) и </w:t>
      </w:r>
      <w:r w:rsidRPr="002E02E1">
        <w:rPr>
          <w:rFonts w:ascii="Times New Roman" w:hAnsi="Times New Roman" w:cs="Times New Roman"/>
          <w:sz w:val="28"/>
          <w:szCs w:val="28"/>
          <w:u w:val="single"/>
        </w:rPr>
        <w:t xml:space="preserve">последняя часть </w:t>
      </w:r>
      <w:r w:rsidRPr="002E02E1">
        <w:rPr>
          <w:rFonts w:ascii="Times New Roman" w:hAnsi="Times New Roman" w:cs="Times New Roman"/>
          <w:sz w:val="28"/>
          <w:szCs w:val="28"/>
        </w:rPr>
        <w:t xml:space="preserve">– это часы, отводимые на элективные курсы (4 час). Согласно профилям, а также  запросам и анкетированию обучающихся и их родителей (законных представителей)  данные часы распределены так:  </w:t>
      </w:r>
    </w:p>
    <w:p w:rsidR="00815D55" w:rsidRPr="002E02E1" w:rsidRDefault="00815D55" w:rsidP="00C34332">
      <w:pPr>
        <w:numPr>
          <w:ilvl w:val="0"/>
          <w:numId w:val="96"/>
        </w:numPr>
        <w:shd w:val="clear" w:color="auto" w:fill="FFFFFF"/>
        <w:suppressAutoHyphens/>
        <w:spacing w:after="0" w:line="240" w:lineRule="auto"/>
        <w:jc w:val="both"/>
        <w:rPr>
          <w:rFonts w:ascii="Times New Roman" w:hAnsi="Times New Roman" w:cs="Times New Roman"/>
          <w:b/>
          <w:sz w:val="28"/>
          <w:szCs w:val="28"/>
        </w:rPr>
      </w:pPr>
      <w:r w:rsidRPr="002E02E1">
        <w:rPr>
          <w:rFonts w:ascii="Times New Roman" w:hAnsi="Times New Roman" w:cs="Times New Roman"/>
          <w:b/>
          <w:i/>
          <w:sz w:val="28"/>
          <w:szCs w:val="28"/>
        </w:rPr>
        <w:t xml:space="preserve">Элективные курсы: </w:t>
      </w:r>
      <w:r w:rsidRPr="002E02E1">
        <w:rPr>
          <w:rFonts w:ascii="Times New Roman" w:hAnsi="Times New Roman" w:cs="Times New Roman"/>
          <w:sz w:val="28"/>
          <w:szCs w:val="28"/>
        </w:rPr>
        <w:t xml:space="preserve">«Эссе как жанр литературного произведения и вид творческой работы», «Персональный компьютер: настройка и техническая поддержка», «Путь к успеху», «Практика по решению уравнений и  неравенств», «Деловой язык»   по </w:t>
      </w:r>
      <w:r w:rsidRPr="002E02E1">
        <w:rPr>
          <w:rFonts w:ascii="Times New Roman" w:hAnsi="Times New Roman" w:cs="Times New Roman"/>
          <w:b/>
          <w:sz w:val="28"/>
          <w:szCs w:val="28"/>
        </w:rPr>
        <w:t>0,5 ч/н. каждый;</w:t>
      </w:r>
    </w:p>
    <w:p w:rsidR="00815D55" w:rsidRPr="002E02E1" w:rsidRDefault="00815D55" w:rsidP="00C34332">
      <w:pPr>
        <w:pStyle w:val="af0"/>
        <w:numPr>
          <w:ilvl w:val="0"/>
          <w:numId w:val="96"/>
        </w:numPr>
        <w:suppressAutoHyphens/>
        <w:spacing w:after="0"/>
        <w:ind w:right="-5"/>
        <w:jc w:val="both"/>
        <w:rPr>
          <w:rFonts w:ascii="Times New Roman" w:hAnsi="Times New Roman" w:cs="Times New Roman"/>
          <w:b/>
          <w:sz w:val="28"/>
          <w:szCs w:val="28"/>
        </w:rPr>
      </w:pPr>
      <w:r w:rsidRPr="002E02E1">
        <w:rPr>
          <w:rFonts w:ascii="Times New Roman" w:hAnsi="Times New Roman" w:cs="Times New Roman"/>
          <w:b/>
          <w:i/>
          <w:sz w:val="28"/>
          <w:szCs w:val="28"/>
        </w:rPr>
        <w:t>Социальная практика:</w:t>
      </w:r>
      <w:r w:rsidRPr="002E02E1">
        <w:rPr>
          <w:rFonts w:ascii="Times New Roman" w:hAnsi="Times New Roman" w:cs="Times New Roman"/>
          <w:sz w:val="28"/>
          <w:szCs w:val="28"/>
        </w:rPr>
        <w:t xml:space="preserve"> «Волонтёрское движение», «Ищу работу» по </w:t>
      </w:r>
      <w:r w:rsidRPr="002E02E1">
        <w:rPr>
          <w:rFonts w:ascii="Times New Roman" w:hAnsi="Times New Roman" w:cs="Times New Roman"/>
          <w:b/>
          <w:sz w:val="28"/>
          <w:szCs w:val="28"/>
        </w:rPr>
        <w:t>0,5 ч/н. каждая</w:t>
      </w:r>
    </w:p>
    <w:p w:rsidR="00815D55" w:rsidRPr="002E02E1" w:rsidRDefault="00815D55" w:rsidP="00C34332">
      <w:pPr>
        <w:pStyle w:val="af0"/>
        <w:numPr>
          <w:ilvl w:val="0"/>
          <w:numId w:val="96"/>
        </w:numPr>
        <w:suppressAutoHyphens/>
        <w:spacing w:after="0"/>
        <w:ind w:right="-5"/>
        <w:jc w:val="both"/>
        <w:rPr>
          <w:rFonts w:ascii="Times New Roman" w:hAnsi="Times New Roman" w:cs="Times New Roman"/>
          <w:b/>
          <w:sz w:val="28"/>
          <w:szCs w:val="28"/>
        </w:rPr>
      </w:pPr>
      <w:r w:rsidRPr="002E02E1">
        <w:rPr>
          <w:rFonts w:ascii="Times New Roman" w:hAnsi="Times New Roman" w:cs="Times New Roman"/>
          <w:b/>
          <w:i/>
          <w:sz w:val="28"/>
          <w:szCs w:val="28"/>
        </w:rPr>
        <w:t xml:space="preserve">Исследовательская деятельность: </w:t>
      </w:r>
      <w:r w:rsidRPr="002E02E1">
        <w:rPr>
          <w:rFonts w:ascii="Times New Roman" w:hAnsi="Times New Roman" w:cs="Times New Roman"/>
          <w:sz w:val="28"/>
          <w:szCs w:val="28"/>
        </w:rPr>
        <w:t xml:space="preserve">«Изменение цветового восприятия в зависимости от эмоционального состояния человека», </w:t>
      </w:r>
      <w:r w:rsidRPr="002E02E1">
        <w:rPr>
          <w:rFonts w:ascii="Times New Roman" w:hAnsi="Times New Roman" w:cs="Times New Roman"/>
          <w:b/>
          <w:sz w:val="28"/>
          <w:szCs w:val="28"/>
        </w:rPr>
        <w:t>0,5 ч/н.</w:t>
      </w:r>
    </w:p>
    <w:p w:rsidR="00815D55" w:rsidRPr="002E02E1" w:rsidRDefault="00815D55" w:rsidP="00815D55">
      <w:pPr>
        <w:jc w:val="both"/>
        <w:rPr>
          <w:rFonts w:ascii="Times New Roman" w:hAnsi="Times New Roman" w:cs="Times New Roman"/>
          <w:sz w:val="28"/>
          <w:szCs w:val="28"/>
        </w:rPr>
      </w:pPr>
      <w:r w:rsidRPr="002E02E1">
        <w:rPr>
          <w:rFonts w:ascii="Times New Roman" w:hAnsi="Times New Roman" w:cs="Times New Roman"/>
          <w:sz w:val="28"/>
          <w:szCs w:val="28"/>
          <w:u w:val="single"/>
        </w:rPr>
        <w:t xml:space="preserve">Компонент образовательного учреждения  в 10 классе </w:t>
      </w:r>
      <w:r w:rsidRPr="002E02E1">
        <w:rPr>
          <w:rFonts w:ascii="Times New Roman" w:hAnsi="Times New Roman" w:cs="Times New Roman"/>
          <w:sz w:val="28"/>
          <w:szCs w:val="28"/>
        </w:rPr>
        <w:t xml:space="preserve">представлен предметом МХК по программе Г.И.Даниловой, а также отводится  дополнительно 1 ч. на изучение  химии  по программе Гара.  </w:t>
      </w:r>
    </w:p>
    <w:p w:rsidR="00815D55" w:rsidRPr="002E02E1" w:rsidRDefault="00815D55" w:rsidP="00815D55">
      <w:pPr>
        <w:pStyle w:val="af0"/>
        <w:ind w:right="-5"/>
        <w:rPr>
          <w:rFonts w:ascii="Times New Roman" w:hAnsi="Times New Roman" w:cs="Times New Roman"/>
          <w:sz w:val="28"/>
          <w:szCs w:val="28"/>
        </w:rPr>
      </w:pPr>
      <w:r w:rsidRPr="002E02E1">
        <w:rPr>
          <w:rFonts w:ascii="Times New Roman" w:hAnsi="Times New Roman" w:cs="Times New Roman"/>
          <w:sz w:val="28"/>
          <w:szCs w:val="28"/>
        </w:rPr>
        <w:t xml:space="preserve">(Программное обеспечение элективных курсов предпрофильного и профильного обучения представлено в УМК). </w:t>
      </w:r>
    </w:p>
    <w:p w:rsidR="00815D55" w:rsidRPr="002E02E1" w:rsidRDefault="00815D55" w:rsidP="00815D55">
      <w:pPr>
        <w:pStyle w:val="af0"/>
        <w:ind w:right="-5"/>
        <w:rPr>
          <w:rFonts w:ascii="Times New Roman" w:hAnsi="Times New Roman" w:cs="Times New Roman"/>
          <w:sz w:val="28"/>
          <w:szCs w:val="28"/>
        </w:rPr>
      </w:pPr>
      <w:r w:rsidRPr="002E02E1">
        <w:rPr>
          <w:rFonts w:ascii="Times New Roman" w:hAnsi="Times New Roman" w:cs="Times New Roman"/>
          <w:sz w:val="28"/>
          <w:szCs w:val="28"/>
        </w:rPr>
        <w:lastRenderedPageBreak/>
        <w:t xml:space="preserve">Учебный план обеспечивает выпускникам реализацию потребностей в самореализации, саморазвитии и самоактуализации. </w:t>
      </w:r>
    </w:p>
    <w:p w:rsidR="00815D55" w:rsidRPr="002E02E1" w:rsidRDefault="00815D55" w:rsidP="00CA01E2">
      <w:pPr>
        <w:spacing w:after="0"/>
        <w:jc w:val="both"/>
        <w:rPr>
          <w:rFonts w:ascii="Times New Roman" w:hAnsi="Times New Roman" w:cs="Times New Roman"/>
          <w:sz w:val="28"/>
          <w:szCs w:val="28"/>
        </w:rPr>
      </w:pPr>
      <w:r w:rsidRPr="002E02E1">
        <w:rPr>
          <w:rFonts w:ascii="Times New Roman" w:hAnsi="Times New Roman" w:cs="Times New Roman"/>
          <w:sz w:val="28"/>
          <w:szCs w:val="28"/>
        </w:rPr>
        <w:t xml:space="preserve">      Все элективные курсы введены в учебный план на основе анкетирования обучающихся 9-11 классов и их родителей.</w:t>
      </w:r>
    </w:p>
    <w:p w:rsidR="00815D55" w:rsidRPr="002E02E1" w:rsidRDefault="00815D55" w:rsidP="00CA01E2">
      <w:pPr>
        <w:spacing w:after="0"/>
        <w:jc w:val="both"/>
        <w:rPr>
          <w:rFonts w:ascii="Times New Roman" w:hAnsi="Times New Roman" w:cs="Times New Roman"/>
          <w:b/>
          <w:sz w:val="28"/>
          <w:szCs w:val="28"/>
        </w:rPr>
      </w:pPr>
      <w:r w:rsidRPr="002E02E1">
        <w:rPr>
          <w:rFonts w:ascii="Times New Roman" w:hAnsi="Times New Roman" w:cs="Times New Roman"/>
          <w:b/>
          <w:sz w:val="28"/>
          <w:szCs w:val="28"/>
        </w:rPr>
        <w:t>Максимальная нагрузка  в 10, 11 классе не превышает  37 часов.</w:t>
      </w:r>
    </w:p>
    <w:p w:rsidR="00815D55" w:rsidRPr="002E02E1" w:rsidRDefault="00815D55" w:rsidP="00815D55">
      <w:pPr>
        <w:jc w:val="both"/>
        <w:rPr>
          <w:rFonts w:ascii="Times New Roman" w:hAnsi="Times New Roman" w:cs="Times New Roman"/>
          <w:sz w:val="28"/>
          <w:szCs w:val="28"/>
        </w:rPr>
      </w:pPr>
      <w:r w:rsidRPr="002E02E1">
        <w:rPr>
          <w:rFonts w:ascii="Times New Roman" w:hAnsi="Times New Roman" w:cs="Times New Roman"/>
          <w:sz w:val="28"/>
          <w:szCs w:val="28"/>
        </w:rPr>
        <w:t xml:space="preserve">     Планируется организация разновозрастных групп (9-11 классы) при изучении элективных курсов, исследовательских курсов, социальной практики и на занятиях проектной деятельностью с целью расширения возможностей выбора обучающихся.  </w:t>
      </w:r>
    </w:p>
    <w:p w:rsidR="00815D55" w:rsidRPr="002E02E1" w:rsidRDefault="00815D55" w:rsidP="00815D55">
      <w:pPr>
        <w:jc w:val="both"/>
        <w:rPr>
          <w:rFonts w:ascii="Times New Roman" w:hAnsi="Times New Roman" w:cs="Times New Roman"/>
          <w:b/>
          <w:color w:val="333333"/>
          <w:sz w:val="28"/>
          <w:szCs w:val="28"/>
        </w:rPr>
      </w:pPr>
      <w:r w:rsidRPr="002E02E1">
        <w:rPr>
          <w:rFonts w:ascii="Times New Roman" w:hAnsi="Times New Roman" w:cs="Times New Roman"/>
          <w:b/>
          <w:color w:val="333333"/>
          <w:sz w:val="28"/>
          <w:szCs w:val="28"/>
        </w:rPr>
        <w:t>Дополнительное образование.</w:t>
      </w:r>
    </w:p>
    <w:p w:rsidR="00A81A7A" w:rsidRDefault="00815D55" w:rsidP="00815D55">
      <w:pPr>
        <w:jc w:val="both"/>
        <w:rPr>
          <w:rFonts w:ascii="Times New Roman" w:hAnsi="Times New Roman" w:cs="Times New Roman"/>
          <w:color w:val="333333"/>
          <w:sz w:val="28"/>
          <w:szCs w:val="28"/>
        </w:rPr>
      </w:pPr>
      <w:r w:rsidRPr="002E02E1">
        <w:rPr>
          <w:rFonts w:ascii="Times New Roman" w:hAnsi="Times New Roman" w:cs="Times New Roman"/>
          <w:color w:val="333333"/>
          <w:sz w:val="28"/>
          <w:szCs w:val="28"/>
        </w:rPr>
        <w:t>    Учебная деятельность школы имеет логическое продолжение в программах дополнительного образования. Основная задача дополнительного образования – создать условия для самовыражения учащихся, развития их творческих возможностей.</w:t>
      </w:r>
    </w:p>
    <w:p w:rsidR="001C0895" w:rsidRPr="00CA01E2" w:rsidRDefault="001C0895" w:rsidP="00CA01E2">
      <w:pPr>
        <w:jc w:val="center"/>
        <w:rPr>
          <w:rFonts w:ascii="Times New Roman" w:hAnsi="Times New Roman" w:cs="Times New Roman"/>
          <w:b/>
          <w:color w:val="333333"/>
          <w:sz w:val="28"/>
          <w:szCs w:val="28"/>
        </w:rPr>
      </w:pPr>
      <w:r w:rsidRPr="001C0895">
        <w:rPr>
          <w:rFonts w:ascii="Times New Roman" w:hAnsi="Times New Roman" w:cs="Times New Roman"/>
          <w:b/>
          <w:color w:val="333333"/>
          <w:sz w:val="28"/>
          <w:szCs w:val="28"/>
        </w:rPr>
        <w:t>Учебный план МОУ Нижнебузулинской СОШ 4,6-11 классов при шестидневной учебной недели:</w:t>
      </w:r>
    </w:p>
    <w:tbl>
      <w:tblPr>
        <w:tblpPr w:leftFromText="180" w:rightFromText="180" w:vertAnchor="text" w:horzAnchor="page" w:tblpX="1176" w:tblpY="115"/>
        <w:tblW w:w="10457" w:type="dxa"/>
        <w:tblLayout w:type="fixed"/>
        <w:tblCellMar>
          <w:left w:w="40" w:type="dxa"/>
          <w:right w:w="40" w:type="dxa"/>
        </w:tblCellMar>
        <w:tblLook w:val="0000"/>
      </w:tblPr>
      <w:tblGrid>
        <w:gridCol w:w="465"/>
        <w:gridCol w:w="709"/>
        <w:gridCol w:w="4805"/>
        <w:gridCol w:w="6"/>
        <w:gridCol w:w="506"/>
        <w:gridCol w:w="562"/>
        <w:gridCol w:w="506"/>
        <w:gridCol w:w="516"/>
        <w:gridCol w:w="566"/>
        <w:gridCol w:w="500"/>
        <w:gridCol w:w="629"/>
        <w:gridCol w:w="661"/>
        <w:gridCol w:w="26"/>
      </w:tblGrid>
      <w:tr w:rsidR="00815D55" w:rsidTr="001C0895">
        <w:trPr>
          <w:trHeight w:val="195"/>
        </w:trPr>
        <w:tc>
          <w:tcPr>
            <w:tcW w:w="5985" w:type="dxa"/>
            <w:gridSpan w:val="4"/>
            <w:tcBorders>
              <w:top w:val="single" w:sz="4" w:space="0" w:color="000000"/>
              <w:left w:val="single" w:sz="4" w:space="0" w:color="000000"/>
              <w:bottom w:val="single" w:sz="4" w:space="0" w:color="auto"/>
              <w:right w:val="single" w:sz="4" w:space="0" w:color="auto"/>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 xml:space="preserve">  Учебные предметы</w:t>
            </w:r>
          </w:p>
        </w:tc>
        <w:tc>
          <w:tcPr>
            <w:tcW w:w="4472" w:type="dxa"/>
            <w:gridSpan w:val="9"/>
            <w:tcBorders>
              <w:top w:val="single" w:sz="4" w:space="0" w:color="000000"/>
              <w:left w:val="single" w:sz="4" w:space="0" w:color="auto"/>
              <w:bottom w:val="single" w:sz="4" w:space="0" w:color="auto"/>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Количество часов в неделю</w:t>
            </w:r>
          </w:p>
        </w:tc>
      </w:tr>
      <w:tr w:rsidR="001C0895" w:rsidTr="001C0895">
        <w:trPr>
          <w:gridAfter w:val="1"/>
          <w:wAfter w:w="26" w:type="dxa"/>
          <w:trHeight w:val="245"/>
        </w:trPr>
        <w:tc>
          <w:tcPr>
            <w:tcW w:w="5979" w:type="dxa"/>
            <w:gridSpan w:val="3"/>
            <w:tcBorders>
              <w:top w:val="single" w:sz="4" w:space="0" w:color="000000"/>
              <w:left w:val="single" w:sz="4" w:space="0" w:color="000000"/>
              <w:bottom w:val="single" w:sz="4" w:space="0" w:color="auto"/>
              <w:right w:val="single" w:sz="4" w:space="0" w:color="auto"/>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Федеральный компонент</w:t>
            </w:r>
          </w:p>
        </w:tc>
        <w:tc>
          <w:tcPr>
            <w:tcW w:w="512" w:type="dxa"/>
            <w:gridSpan w:val="2"/>
            <w:tcBorders>
              <w:top w:val="single" w:sz="4" w:space="0" w:color="000000"/>
              <w:left w:val="single" w:sz="4" w:space="0" w:color="auto"/>
              <w:bottom w:val="single" w:sz="4" w:space="0" w:color="auto"/>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4</w:t>
            </w:r>
            <w:r>
              <w:rPr>
                <w:rFonts w:ascii="Times New Roman" w:hAnsi="Times New Roman" w:cs="Times New Roman"/>
                <w:b/>
                <w:sz w:val="16"/>
                <w:szCs w:val="16"/>
              </w:rPr>
              <w:t>кл</w:t>
            </w:r>
          </w:p>
        </w:tc>
        <w:tc>
          <w:tcPr>
            <w:tcW w:w="562" w:type="dxa"/>
            <w:tcBorders>
              <w:top w:val="single" w:sz="4" w:space="0" w:color="000000"/>
              <w:left w:val="single" w:sz="4" w:space="0" w:color="000000"/>
              <w:bottom w:val="single" w:sz="4" w:space="0" w:color="auto"/>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6</w:t>
            </w:r>
            <w:r>
              <w:rPr>
                <w:rFonts w:ascii="Times New Roman" w:hAnsi="Times New Roman" w:cs="Times New Roman"/>
                <w:b/>
                <w:sz w:val="16"/>
                <w:szCs w:val="16"/>
              </w:rPr>
              <w:t>кл</w:t>
            </w:r>
          </w:p>
        </w:tc>
        <w:tc>
          <w:tcPr>
            <w:tcW w:w="506" w:type="dxa"/>
            <w:tcBorders>
              <w:top w:val="single" w:sz="4" w:space="0" w:color="000000"/>
              <w:left w:val="single" w:sz="4" w:space="0" w:color="000000"/>
              <w:bottom w:val="single" w:sz="4" w:space="0" w:color="000000"/>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7</w:t>
            </w:r>
            <w:r>
              <w:rPr>
                <w:rFonts w:ascii="Times New Roman" w:hAnsi="Times New Roman" w:cs="Times New Roman"/>
                <w:b/>
                <w:sz w:val="16"/>
                <w:szCs w:val="16"/>
              </w:rPr>
              <w:t>кл</w:t>
            </w:r>
          </w:p>
        </w:tc>
        <w:tc>
          <w:tcPr>
            <w:tcW w:w="516" w:type="dxa"/>
            <w:tcBorders>
              <w:top w:val="single" w:sz="4" w:space="0" w:color="000000"/>
              <w:left w:val="single" w:sz="4" w:space="0" w:color="000000"/>
              <w:bottom w:val="single" w:sz="4" w:space="0" w:color="000000"/>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8</w:t>
            </w:r>
            <w:r>
              <w:rPr>
                <w:rFonts w:ascii="Times New Roman" w:hAnsi="Times New Roman" w:cs="Times New Roman"/>
                <w:b/>
                <w:sz w:val="16"/>
                <w:szCs w:val="16"/>
              </w:rPr>
              <w:t>кл</w:t>
            </w:r>
          </w:p>
        </w:tc>
        <w:tc>
          <w:tcPr>
            <w:tcW w:w="566" w:type="dxa"/>
            <w:tcBorders>
              <w:top w:val="single" w:sz="4" w:space="0" w:color="000000"/>
              <w:left w:val="single" w:sz="4" w:space="0" w:color="000000"/>
              <w:bottom w:val="single" w:sz="4" w:space="0" w:color="000000"/>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9</w:t>
            </w:r>
            <w:r>
              <w:rPr>
                <w:rFonts w:ascii="Times New Roman" w:hAnsi="Times New Roman" w:cs="Times New Roman"/>
                <w:b/>
                <w:sz w:val="16"/>
                <w:szCs w:val="16"/>
              </w:rPr>
              <w:t>кл</w:t>
            </w:r>
          </w:p>
        </w:tc>
        <w:tc>
          <w:tcPr>
            <w:tcW w:w="500" w:type="dxa"/>
            <w:tcBorders>
              <w:top w:val="single" w:sz="4" w:space="0" w:color="000000"/>
              <w:left w:val="single" w:sz="4" w:space="0" w:color="000000"/>
              <w:bottom w:val="single" w:sz="4" w:space="0" w:color="000000"/>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10</w:t>
            </w:r>
            <w:r>
              <w:rPr>
                <w:rFonts w:ascii="Times New Roman" w:hAnsi="Times New Roman" w:cs="Times New Roman"/>
                <w:b/>
                <w:sz w:val="16"/>
                <w:szCs w:val="16"/>
              </w:rPr>
              <w:t>кл</w:t>
            </w:r>
          </w:p>
        </w:tc>
        <w:tc>
          <w:tcPr>
            <w:tcW w:w="629" w:type="dxa"/>
            <w:tcBorders>
              <w:top w:val="single" w:sz="4" w:space="0" w:color="000000"/>
              <w:left w:val="single" w:sz="4" w:space="0" w:color="000000"/>
              <w:bottom w:val="single" w:sz="4" w:space="0" w:color="000000"/>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11</w:t>
            </w:r>
            <w:r>
              <w:rPr>
                <w:rFonts w:ascii="Times New Roman" w:hAnsi="Times New Roman" w:cs="Times New Roman"/>
                <w:b/>
                <w:sz w:val="16"/>
                <w:szCs w:val="16"/>
              </w:rPr>
              <w:t>кл</w:t>
            </w:r>
          </w:p>
        </w:tc>
        <w:tc>
          <w:tcPr>
            <w:tcW w:w="661" w:type="dxa"/>
            <w:tcBorders>
              <w:top w:val="single" w:sz="4" w:space="0" w:color="000000"/>
              <w:left w:val="single" w:sz="4" w:space="0" w:color="000000"/>
              <w:bottom w:val="single" w:sz="4" w:space="0" w:color="000000"/>
              <w:right w:val="single" w:sz="4" w:space="0" w:color="000000"/>
            </w:tcBorders>
          </w:tcPr>
          <w:p w:rsidR="001C0895" w:rsidRPr="00AD3D99" w:rsidRDefault="001C089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итого</w:t>
            </w:r>
          </w:p>
        </w:tc>
      </w:tr>
      <w:tr w:rsidR="00815D55" w:rsidRPr="002E20CF" w:rsidTr="001C0895">
        <w:trPr>
          <w:gridAfter w:val="1"/>
          <w:wAfter w:w="26" w:type="dxa"/>
          <w:trHeight w:val="159"/>
        </w:trPr>
        <w:tc>
          <w:tcPr>
            <w:tcW w:w="5979" w:type="dxa"/>
            <w:gridSpan w:val="3"/>
            <w:tcBorders>
              <w:top w:val="single" w:sz="4" w:space="0" w:color="000000"/>
              <w:left w:val="single" w:sz="4" w:space="0" w:color="000000"/>
              <w:bottom w:val="single" w:sz="4" w:space="0" w:color="000000"/>
              <w:right w:val="single" w:sz="4" w:space="0" w:color="auto"/>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Русский язык</w:t>
            </w:r>
          </w:p>
        </w:tc>
        <w:tc>
          <w:tcPr>
            <w:tcW w:w="512" w:type="dxa"/>
            <w:gridSpan w:val="2"/>
            <w:tcBorders>
              <w:top w:val="single" w:sz="4" w:space="0" w:color="000000"/>
              <w:left w:val="single" w:sz="4" w:space="0" w:color="auto"/>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18</w:t>
            </w:r>
          </w:p>
        </w:tc>
      </w:tr>
      <w:tr w:rsidR="00815D55" w:rsidRPr="002E20CF" w:rsidTr="001C0895">
        <w:trPr>
          <w:gridAfter w:val="1"/>
          <w:wAfter w:w="26" w:type="dxa"/>
          <w:trHeight w:val="119"/>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Литературное чтение, литература</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17</w:t>
            </w:r>
          </w:p>
        </w:tc>
      </w:tr>
      <w:tr w:rsidR="00815D55" w:rsidRPr="002E20CF" w:rsidTr="001C0895">
        <w:trPr>
          <w:gridAfter w:val="1"/>
          <w:wAfter w:w="26" w:type="dxa"/>
          <w:trHeight w:val="70"/>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Английский</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20</w:t>
            </w:r>
          </w:p>
        </w:tc>
      </w:tr>
      <w:tr w:rsidR="00815D55" w:rsidRPr="002E20CF" w:rsidTr="001C0895">
        <w:trPr>
          <w:gridAfter w:val="1"/>
          <w:wAfter w:w="26" w:type="dxa"/>
          <w:trHeight w:val="153"/>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Математика</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4</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5</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5</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5</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4</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r w:rsidRPr="00AD3D99">
              <w:rPr>
                <w:rFonts w:ascii="Times New Roman" w:hAnsi="Times New Roman" w:cs="Times New Roman"/>
                <w:b/>
                <w:sz w:val="16"/>
                <w:szCs w:val="16"/>
                <w:lang w:val="en-US"/>
              </w:rPr>
              <w:t>4</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32</w:t>
            </w:r>
          </w:p>
        </w:tc>
      </w:tr>
      <w:tr w:rsidR="00815D55" w:rsidRPr="002E20CF" w:rsidTr="001C0895">
        <w:trPr>
          <w:gridAfter w:val="1"/>
          <w:wAfter w:w="26" w:type="dxa"/>
          <w:trHeight w:val="99"/>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Информатика и ИКТ</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r w:rsidRPr="00AD3D99">
              <w:rPr>
                <w:rFonts w:ascii="Times New Roman" w:hAnsi="Times New Roman" w:cs="Times New Roman"/>
                <w:b/>
                <w:sz w:val="16"/>
                <w:szCs w:val="16"/>
                <w:lang w:val="en-US"/>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5</w:t>
            </w:r>
          </w:p>
        </w:tc>
      </w:tr>
      <w:tr w:rsidR="00815D55" w:rsidRPr="002E20CF" w:rsidTr="001C0895">
        <w:trPr>
          <w:gridAfter w:val="1"/>
          <w:wAfter w:w="26" w:type="dxa"/>
          <w:trHeight w:val="187"/>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История</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13</w:t>
            </w:r>
          </w:p>
        </w:tc>
      </w:tr>
      <w:tr w:rsidR="00815D55" w:rsidRPr="002E20CF" w:rsidTr="001C0895">
        <w:trPr>
          <w:gridAfter w:val="1"/>
          <w:wAfter w:w="26" w:type="dxa"/>
          <w:trHeight w:val="133"/>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Обществознание (вкл. экономику и право)</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9</w:t>
            </w:r>
          </w:p>
        </w:tc>
      </w:tr>
      <w:tr w:rsidR="00815D55" w:rsidRPr="002E20CF" w:rsidTr="001C0895">
        <w:trPr>
          <w:gridAfter w:val="1"/>
          <w:wAfter w:w="26" w:type="dxa"/>
          <w:trHeight w:val="79"/>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Право</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r>
      <w:tr w:rsidR="00815D55" w:rsidRPr="002E20CF" w:rsidTr="001C0895">
        <w:trPr>
          <w:gridAfter w:val="1"/>
          <w:wAfter w:w="26" w:type="dxa"/>
          <w:trHeight w:val="167"/>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География</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9</w:t>
            </w:r>
          </w:p>
        </w:tc>
      </w:tr>
      <w:tr w:rsidR="00815D55" w:rsidRPr="002E20CF" w:rsidTr="001C0895">
        <w:trPr>
          <w:gridAfter w:val="1"/>
          <w:wAfter w:w="26" w:type="dxa"/>
          <w:trHeight w:val="230"/>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Окружающий мир  (человек, природа, общ.)</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r>
      <w:tr w:rsidR="00815D55" w:rsidRPr="002E20CF" w:rsidTr="001C0895">
        <w:trPr>
          <w:gridAfter w:val="1"/>
          <w:wAfter w:w="26" w:type="dxa"/>
          <w:trHeight w:val="105"/>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Биология</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9</w:t>
            </w:r>
          </w:p>
        </w:tc>
      </w:tr>
      <w:tr w:rsidR="00815D55" w:rsidRPr="002E20CF" w:rsidTr="001C0895">
        <w:trPr>
          <w:gridAfter w:val="1"/>
          <w:wAfter w:w="26" w:type="dxa"/>
          <w:trHeight w:val="70"/>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Физика</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10</w:t>
            </w:r>
          </w:p>
        </w:tc>
      </w:tr>
      <w:tr w:rsidR="00815D55" w:rsidRPr="002E20CF" w:rsidTr="001C0895">
        <w:trPr>
          <w:gridAfter w:val="1"/>
          <w:wAfter w:w="26" w:type="dxa"/>
          <w:trHeight w:val="139"/>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Химия</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6</w:t>
            </w:r>
          </w:p>
        </w:tc>
      </w:tr>
      <w:tr w:rsidR="00815D55" w:rsidRPr="002E20CF" w:rsidTr="001C0895">
        <w:trPr>
          <w:gridAfter w:val="1"/>
          <w:wAfter w:w="26" w:type="dxa"/>
          <w:trHeight w:val="85"/>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Музыка</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r>
      <w:tr w:rsidR="00815D55" w:rsidRPr="002E20CF" w:rsidTr="001C0895">
        <w:trPr>
          <w:gridAfter w:val="1"/>
          <w:wAfter w:w="26" w:type="dxa"/>
          <w:trHeight w:val="173"/>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lang w:val="en-US"/>
              </w:rPr>
            </w:pPr>
            <w:r w:rsidRPr="00AD3D99">
              <w:rPr>
                <w:rFonts w:ascii="Times New Roman" w:hAnsi="Times New Roman" w:cs="Times New Roman"/>
                <w:sz w:val="16"/>
                <w:szCs w:val="16"/>
              </w:rPr>
              <w:t xml:space="preserve"> Изобразительное искусство</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r w:rsidRPr="00AD3D99">
              <w:rPr>
                <w:rFonts w:ascii="Times New Roman" w:hAnsi="Times New Roman" w:cs="Times New Roman"/>
                <w:b/>
                <w:sz w:val="16"/>
                <w:szCs w:val="16"/>
                <w:lang w:val="en-US"/>
              </w:rPr>
              <w:t>1</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5</w:t>
            </w:r>
          </w:p>
        </w:tc>
      </w:tr>
      <w:tr w:rsidR="00815D55" w:rsidRPr="002E20CF" w:rsidTr="001C0895">
        <w:trPr>
          <w:gridAfter w:val="1"/>
          <w:wAfter w:w="26" w:type="dxa"/>
          <w:trHeight w:val="119"/>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lang w:val="en-US"/>
              </w:rPr>
            </w:pPr>
            <w:r w:rsidRPr="00AD3D99">
              <w:rPr>
                <w:rFonts w:ascii="Times New Roman" w:hAnsi="Times New Roman" w:cs="Times New Roman"/>
                <w:sz w:val="16"/>
                <w:szCs w:val="16"/>
              </w:rPr>
              <w:t xml:space="preserve"> МХК</w:t>
            </w:r>
            <w:r w:rsidRPr="00AD3D99">
              <w:rPr>
                <w:rFonts w:ascii="Times New Roman" w:hAnsi="Times New Roman" w:cs="Times New Roman"/>
                <w:sz w:val="16"/>
                <w:szCs w:val="16"/>
              </w:rPr>
              <w:tab/>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RPr="002E20CF" w:rsidTr="001C0895">
        <w:trPr>
          <w:gridAfter w:val="1"/>
          <w:wAfter w:w="26" w:type="dxa"/>
          <w:trHeight w:val="70"/>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Физическая культура</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21</w:t>
            </w:r>
          </w:p>
        </w:tc>
      </w:tr>
      <w:tr w:rsidR="00815D55" w:rsidRPr="002E20CF" w:rsidTr="001C0895">
        <w:trPr>
          <w:gridAfter w:val="1"/>
          <w:wAfter w:w="26" w:type="dxa"/>
          <w:trHeight w:val="167"/>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Основы религиозных культур и светской этики</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RPr="002E20CF" w:rsidTr="001C0895">
        <w:trPr>
          <w:gridAfter w:val="1"/>
          <w:wAfter w:w="26" w:type="dxa"/>
          <w:trHeight w:val="113"/>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Основы безопасности жизнедеятельности</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r>
      <w:tr w:rsidR="00815D55" w:rsidRPr="002E20CF" w:rsidTr="001C0895">
        <w:trPr>
          <w:gridAfter w:val="1"/>
          <w:wAfter w:w="26" w:type="dxa"/>
          <w:trHeight w:val="70"/>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 xml:space="preserve"> Технология </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8</w:t>
            </w:r>
          </w:p>
        </w:tc>
      </w:tr>
      <w:tr w:rsidR="00815D55" w:rsidTr="001C0895">
        <w:trPr>
          <w:gridAfter w:val="1"/>
          <w:wAfter w:w="26" w:type="dxa"/>
          <w:trHeight w:val="282"/>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b/>
                <w:sz w:val="16"/>
                <w:szCs w:val="16"/>
              </w:rPr>
              <w:t>Обязательная нагрузка федерального  компонента</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21</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25</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29</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31</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30</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31</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27</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194</w:t>
            </w:r>
          </w:p>
        </w:tc>
      </w:tr>
      <w:tr w:rsidR="00815D55" w:rsidRPr="009F0D07" w:rsidTr="001C0895">
        <w:trPr>
          <w:gridAfter w:val="1"/>
          <w:wAfter w:w="26" w:type="dxa"/>
          <w:trHeight w:val="196"/>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color w:val="FF0000"/>
                <w:sz w:val="16"/>
                <w:szCs w:val="16"/>
              </w:rPr>
            </w:pPr>
            <w:r w:rsidRPr="00AD3D99">
              <w:rPr>
                <w:rFonts w:ascii="Times New Roman" w:hAnsi="Times New Roman" w:cs="Times New Roman"/>
                <w:b/>
                <w:bCs/>
                <w:iCs/>
                <w:sz w:val="16"/>
                <w:szCs w:val="16"/>
              </w:rPr>
              <w:t>Компонент образовательного учреждения</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4</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8</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6</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4</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6</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9,5</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43,5</w:t>
            </w:r>
          </w:p>
        </w:tc>
      </w:tr>
      <w:tr w:rsidR="00815D55" w:rsidRPr="00921BF4" w:rsidTr="001C0895">
        <w:trPr>
          <w:gridAfter w:val="1"/>
          <w:wAfter w:w="26" w:type="dxa"/>
          <w:trHeight w:val="150"/>
        </w:trPr>
        <w:tc>
          <w:tcPr>
            <w:tcW w:w="465" w:type="dxa"/>
            <w:vMerge w:val="restart"/>
            <w:tcBorders>
              <w:top w:val="single" w:sz="4" w:space="0" w:color="000000"/>
              <w:left w:val="single" w:sz="4" w:space="0" w:color="000000"/>
            </w:tcBorders>
            <w:textDirection w:val="btLr"/>
            <w:vAlign w:val="center"/>
          </w:tcPr>
          <w:p w:rsidR="00815D55" w:rsidRPr="00AD3D99" w:rsidRDefault="00815D55" w:rsidP="001C0895">
            <w:pPr>
              <w:widowControl w:val="0"/>
              <w:autoSpaceDE w:val="0"/>
              <w:snapToGrid w:val="0"/>
              <w:spacing w:after="0" w:line="360" w:lineRule="auto"/>
              <w:ind w:left="113" w:right="113"/>
              <w:jc w:val="center"/>
              <w:rPr>
                <w:rFonts w:ascii="Times New Roman" w:hAnsi="Times New Roman" w:cs="Times New Roman"/>
                <w:b/>
                <w:sz w:val="16"/>
                <w:szCs w:val="16"/>
              </w:rPr>
            </w:pPr>
            <w:r w:rsidRPr="00AD3D99">
              <w:rPr>
                <w:rFonts w:ascii="Times New Roman" w:hAnsi="Times New Roman" w:cs="Times New Roman"/>
                <w:b/>
                <w:sz w:val="16"/>
                <w:szCs w:val="16"/>
              </w:rPr>
              <w:t>Учебные предметы</w:t>
            </w:r>
          </w:p>
        </w:tc>
        <w:tc>
          <w:tcPr>
            <w:tcW w:w="5514"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Литературное чтение</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Tr="001C0895">
        <w:trPr>
          <w:gridAfter w:val="1"/>
          <w:wAfter w:w="26" w:type="dxa"/>
          <w:trHeight w:val="15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География</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RPr="00B53EC4" w:rsidTr="001C0895">
        <w:trPr>
          <w:gridAfter w:val="1"/>
          <w:wAfter w:w="26" w:type="dxa"/>
          <w:trHeight w:val="14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sz w:val="16"/>
                <w:szCs w:val="16"/>
              </w:rPr>
              <w:t>Право</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RPr="00B53EC4" w:rsidTr="001C0895">
        <w:trPr>
          <w:gridAfter w:val="1"/>
          <w:wAfter w:w="26" w:type="dxa"/>
          <w:trHeight w:val="14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МХК</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RPr="00B53EC4" w:rsidTr="001C0895">
        <w:trPr>
          <w:gridAfter w:val="1"/>
          <w:wAfter w:w="26" w:type="dxa"/>
          <w:trHeight w:val="14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Русский</w:t>
            </w:r>
            <w:r w:rsidR="001C0895">
              <w:rPr>
                <w:rFonts w:ascii="Times New Roman" w:hAnsi="Times New Roman" w:cs="Times New Roman"/>
                <w:sz w:val="16"/>
                <w:szCs w:val="16"/>
              </w:rPr>
              <w:t xml:space="preserve"> </w:t>
            </w:r>
            <w:r w:rsidRPr="00AD3D99">
              <w:rPr>
                <w:rFonts w:ascii="Times New Roman" w:hAnsi="Times New Roman" w:cs="Times New Roman"/>
                <w:sz w:val="16"/>
                <w:szCs w:val="16"/>
              </w:rPr>
              <w:t>язык</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7</w:t>
            </w:r>
          </w:p>
        </w:tc>
      </w:tr>
      <w:tr w:rsidR="00815D55" w:rsidTr="001C0895">
        <w:trPr>
          <w:gridAfter w:val="1"/>
          <w:wAfter w:w="26" w:type="dxa"/>
          <w:trHeight w:val="18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Химия</w:t>
            </w:r>
          </w:p>
        </w:tc>
        <w:tc>
          <w:tcPr>
            <w:tcW w:w="512"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29"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r w:rsidRPr="00AD3D99">
              <w:rPr>
                <w:rFonts w:ascii="Times New Roman" w:hAnsi="Times New Roman" w:cs="Times New Roman"/>
                <w:b/>
                <w:sz w:val="16"/>
                <w:szCs w:val="16"/>
                <w:lang w:val="en-US"/>
              </w:rPr>
              <w:t>1</w:t>
            </w:r>
          </w:p>
        </w:tc>
        <w:tc>
          <w:tcPr>
            <w:tcW w:w="661" w:type="dxa"/>
            <w:tcBorders>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r w:rsidRPr="00AD3D99">
              <w:rPr>
                <w:rFonts w:ascii="Times New Roman" w:hAnsi="Times New Roman" w:cs="Times New Roman"/>
                <w:b/>
                <w:sz w:val="16"/>
                <w:szCs w:val="16"/>
                <w:lang w:val="en-US"/>
              </w:rPr>
              <w:t>2</w:t>
            </w:r>
          </w:p>
        </w:tc>
      </w:tr>
      <w:tr w:rsidR="00815D55" w:rsidRPr="00B53EC4" w:rsidTr="001C0895">
        <w:trPr>
          <w:gridAfter w:val="1"/>
          <w:wAfter w:w="26" w:type="dxa"/>
          <w:trHeight w:val="18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Математика</w:t>
            </w:r>
          </w:p>
        </w:tc>
        <w:tc>
          <w:tcPr>
            <w:tcW w:w="512"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2"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r>
      <w:tr w:rsidR="00815D55" w:rsidRPr="00B53EC4" w:rsidTr="001C0895">
        <w:trPr>
          <w:gridAfter w:val="1"/>
          <w:wAfter w:w="26" w:type="dxa"/>
          <w:trHeight w:val="18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sz w:val="16"/>
                <w:szCs w:val="16"/>
              </w:rPr>
              <w:t>Информатика</w:t>
            </w:r>
          </w:p>
        </w:tc>
        <w:tc>
          <w:tcPr>
            <w:tcW w:w="512"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1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r>
      <w:tr w:rsidR="00815D55" w:rsidRPr="00B53EC4" w:rsidTr="001C0895">
        <w:trPr>
          <w:gridAfter w:val="1"/>
          <w:wAfter w:w="26" w:type="dxa"/>
          <w:trHeight w:val="18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Биология</w:t>
            </w:r>
          </w:p>
        </w:tc>
        <w:tc>
          <w:tcPr>
            <w:tcW w:w="512"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RPr="00B53EC4" w:rsidTr="001C0895">
        <w:trPr>
          <w:gridAfter w:val="1"/>
          <w:wAfter w:w="26" w:type="dxa"/>
          <w:trHeight w:val="18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Физика</w:t>
            </w:r>
          </w:p>
        </w:tc>
        <w:tc>
          <w:tcPr>
            <w:tcW w:w="512"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Tr="001C0895">
        <w:trPr>
          <w:gridAfter w:val="1"/>
          <w:wAfter w:w="26" w:type="dxa"/>
          <w:trHeight w:val="18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ОБЖ</w:t>
            </w:r>
          </w:p>
        </w:tc>
        <w:tc>
          <w:tcPr>
            <w:tcW w:w="512"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1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00"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p>
        </w:tc>
        <w:tc>
          <w:tcPr>
            <w:tcW w:w="661" w:type="dxa"/>
            <w:tcBorders>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r>
      <w:tr w:rsidR="00815D55" w:rsidRPr="00B53EC4" w:rsidTr="001C0895">
        <w:trPr>
          <w:gridAfter w:val="1"/>
          <w:wAfter w:w="26" w:type="dxa"/>
          <w:trHeight w:val="18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sz w:val="16"/>
                <w:szCs w:val="16"/>
              </w:rPr>
              <w:t>Черчение</w:t>
            </w:r>
          </w:p>
        </w:tc>
        <w:tc>
          <w:tcPr>
            <w:tcW w:w="512"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1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56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p>
        </w:tc>
        <w:tc>
          <w:tcPr>
            <w:tcW w:w="661" w:type="dxa"/>
            <w:tcBorders>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r>
      <w:tr w:rsidR="00815D55" w:rsidRPr="00B53EC4" w:rsidTr="001C0895">
        <w:trPr>
          <w:gridAfter w:val="1"/>
          <w:wAfter w:w="26" w:type="dxa"/>
          <w:trHeight w:val="180"/>
        </w:trPr>
        <w:tc>
          <w:tcPr>
            <w:tcW w:w="465" w:type="dxa"/>
            <w:vMerge/>
            <w:tcBorders>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Технология</w:t>
            </w:r>
          </w:p>
        </w:tc>
        <w:tc>
          <w:tcPr>
            <w:tcW w:w="512"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0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w:t>
            </w:r>
          </w:p>
        </w:tc>
        <w:tc>
          <w:tcPr>
            <w:tcW w:w="51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w:t>
            </w:r>
          </w:p>
        </w:tc>
        <w:tc>
          <w:tcPr>
            <w:tcW w:w="566"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8</w:t>
            </w:r>
          </w:p>
        </w:tc>
      </w:tr>
      <w:tr w:rsidR="00815D55" w:rsidTr="001C0895">
        <w:trPr>
          <w:gridAfter w:val="1"/>
          <w:wAfter w:w="26" w:type="dxa"/>
          <w:trHeight w:val="245"/>
        </w:trPr>
        <w:tc>
          <w:tcPr>
            <w:tcW w:w="465" w:type="dxa"/>
            <w:vMerge w:val="restart"/>
            <w:tcBorders>
              <w:top w:val="single" w:sz="4" w:space="0" w:color="000000"/>
              <w:left w:val="single" w:sz="4" w:space="0" w:color="000000"/>
            </w:tcBorders>
            <w:textDirection w:val="btLr"/>
          </w:tcPr>
          <w:p w:rsidR="00815D55" w:rsidRPr="00AD3D99" w:rsidRDefault="00815D55" w:rsidP="001C0895">
            <w:pPr>
              <w:widowControl w:val="0"/>
              <w:autoSpaceDE w:val="0"/>
              <w:snapToGrid w:val="0"/>
              <w:spacing w:after="0"/>
              <w:ind w:left="113" w:right="113"/>
              <w:jc w:val="center"/>
              <w:rPr>
                <w:rFonts w:ascii="Times New Roman" w:hAnsi="Times New Roman" w:cs="Times New Roman"/>
                <w:b/>
                <w:sz w:val="16"/>
                <w:szCs w:val="16"/>
              </w:rPr>
            </w:pPr>
            <w:r w:rsidRPr="00AD3D99">
              <w:rPr>
                <w:rFonts w:ascii="Times New Roman" w:hAnsi="Times New Roman" w:cs="Times New Roman"/>
                <w:b/>
                <w:sz w:val="16"/>
                <w:szCs w:val="16"/>
              </w:rPr>
              <w:t>Элективные курсы</w:t>
            </w:r>
          </w:p>
        </w:tc>
        <w:tc>
          <w:tcPr>
            <w:tcW w:w="5514"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Введение в лингвистику</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Мой выбор</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Досуговая деятельность</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sz w:val="16"/>
                <w:szCs w:val="16"/>
              </w:rPr>
              <w:t>Элементы комбинаторика, статистики и теории вероятности</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Здоровье, красота и химия</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Медицинская география</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Цифровое кино</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Выборы</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Измерение физических величин</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0,25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Эссе как жанр литературного произведения и вид творческой работы</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Персональный компьютер: настройка и техническая поддержка</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Деловой язык</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Путь к успеху</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Практикум по решению уравнений и неравенств</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Религия в истории народов мира</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24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Подготовка к ЕГЭ по обществознанию</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194"/>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Алгебра  матриц</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85"/>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Практикум по подготовке к ЕГЭ по русскому языку</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1</w:t>
            </w:r>
          </w:p>
        </w:tc>
      </w:tr>
      <w:tr w:rsidR="00815D55" w:rsidTr="001C0895">
        <w:trPr>
          <w:gridAfter w:val="1"/>
          <w:wAfter w:w="26" w:type="dxa"/>
          <w:trHeight w:val="116"/>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b/>
                <w:sz w:val="16"/>
                <w:szCs w:val="16"/>
              </w:rPr>
            </w:pPr>
            <w:r w:rsidRPr="00AD3D99">
              <w:rPr>
                <w:rFonts w:ascii="Times New Roman" w:hAnsi="Times New Roman" w:cs="Times New Roman"/>
                <w:sz w:val="16"/>
                <w:szCs w:val="16"/>
              </w:rPr>
              <w:t>Практикум по подготовке к ЕГЭ по математике</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149"/>
        </w:trPr>
        <w:tc>
          <w:tcPr>
            <w:tcW w:w="465" w:type="dxa"/>
            <w:vMerge/>
            <w:tcBorders>
              <w:left w:val="single" w:sz="4" w:space="0" w:color="000000"/>
            </w:tcBorders>
            <w:vAlign w:val="center"/>
          </w:tcPr>
          <w:p w:rsidR="00815D55" w:rsidRPr="00AD3D99" w:rsidRDefault="00815D55" w:rsidP="001C0895">
            <w:pPr>
              <w:snapToGrid w:val="0"/>
              <w:spacing w:after="0"/>
              <w:rPr>
                <w:rFonts w:ascii="Times New Roman" w:hAnsi="Times New Roman" w:cs="Times New Roman"/>
                <w:b/>
                <w:sz w:val="16"/>
                <w:szCs w:val="16"/>
              </w:rPr>
            </w:pPr>
          </w:p>
        </w:tc>
        <w:tc>
          <w:tcPr>
            <w:tcW w:w="5514" w:type="dxa"/>
            <w:gridSpan w:val="2"/>
            <w:tcBorders>
              <w:left w:val="single" w:sz="4" w:space="0" w:color="000000"/>
              <w:bottom w:val="single" w:sz="4" w:space="0" w:color="000000"/>
            </w:tcBorders>
          </w:tcPr>
          <w:p w:rsidR="00815D55" w:rsidRPr="00AD3D99" w:rsidRDefault="00815D55" w:rsidP="001C0895">
            <w:pPr>
              <w:widowControl w:val="0"/>
              <w:autoSpaceDE w:val="0"/>
              <w:snapToGrid w:val="0"/>
              <w:spacing w:after="0" w:line="240" w:lineRule="auto"/>
              <w:rPr>
                <w:rFonts w:ascii="Times New Roman" w:hAnsi="Times New Roman" w:cs="Times New Roman"/>
                <w:sz w:val="16"/>
                <w:szCs w:val="16"/>
              </w:rPr>
            </w:pPr>
            <w:r w:rsidRPr="00AD3D99">
              <w:rPr>
                <w:rFonts w:ascii="Times New Roman" w:hAnsi="Times New Roman" w:cs="Times New Roman"/>
                <w:sz w:val="16"/>
                <w:szCs w:val="16"/>
              </w:rPr>
              <w:t>Давай договоримся (основы конфликтологии)</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r>
      <w:tr w:rsidR="00815D55" w:rsidTr="001C0895">
        <w:trPr>
          <w:gridAfter w:val="1"/>
          <w:wAfter w:w="26" w:type="dxa"/>
          <w:trHeight w:val="167"/>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b/>
                <w:sz w:val="16"/>
                <w:szCs w:val="16"/>
              </w:rPr>
              <w:t>Исследовательская деятельность.</w:t>
            </w:r>
            <w:r w:rsidRPr="00AD3D99">
              <w:rPr>
                <w:rFonts w:ascii="Times New Roman" w:hAnsi="Times New Roman" w:cs="Times New Roman"/>
                <w:sz w:val="16"/>
                <w:szCs w:val="16"/>
              </w:rPr>
              <w:t xml:space="preserve"> Изменение цветового восприятия </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198"/>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b/>
                <w:sz w:val="16"/>
                <w:szCs w:val="16"/>
              </w:rPr>
              <w:t xml:space="preserve">Проектная деятельность. </w:t>
            </w:r>
            <w:r w:rsidRPr="00AD3D99">
              <w:rPr>
                <w:rFonts w:ascii="Times New Roman" w:hAnsi="Times New Roman" w:cs="Times New Roman"/>
                <w:sz w:val="16"/>
                <w:szCs w:val="16"/>
              </w:rPr>
              <w:t>Технология пректной деятельности</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r>
      <w:tr w:rsidR="00815D55" w:rsidTr="001C0895">
        <w:trPr>
          <w:gridAfter w:val="1"/>
          <w:wAfter w:w="26" w:type="dxa"/>
          <w:trHeight w:val="89"/>
        </w:trPr>
        <w:tc>
          <w:tcPr>
            <w:tcW w:w="1174" w:type="dxa"/>
            <w:gridSpan w:val="2"/>
            <w:vMerge w:val="restart"/>
            <w:tcBorders>
              <w:top w:val="single" w:sz="4" w:space="0" w:color="000000"/>
              <w:left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b/>
                <w:sz w:val="16"/>
                <w:szCs w:val="16"/>
              </w:rPr>
              <w:t>Социальные проекты</w:t>
            </w:r>
          </w:p>
        </w:tc>
        <w:tc>
          <w:tcPr>
            <w:tcW w:w="4805" w:type="dxa"/>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sz w:val="16"/>
                <w:szCs w:val="16"/>
              </w:rPr>
              <w:t>Волонтёрское движение</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120"/>
        </w:trPr>
        <w:tc>
          <w:tcPr>
            <w:tcW w:w="1174" w:type="dxa"/>
            <w:gridSpan w:val="2"/>
            <w:vMerge/>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p>
        </w:tc>
        <w:tc>
          <w:tcPr>
            <w:tcW w:w="4805" w:type="dxa"/>
            <w:tcBorders>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sz w:val="16"/>
                <w:szCs w:val="16"/>
              </w:rPr>
              <w:t>Ищу работу</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0,5</w:t>
            </w:r>
          </w:p>
        </w:tc>
      </w:tr>
      <w:tr w:rsidR="00815D55" w:rsidTr="001C0895">
        <w:trPr>
          <w:gridAfter w:val="1"/>
          <w:wAfter w:w="26" w:type="dxa"/>
          <w:trHeight w:val="244"/>
        </w:trPr>
        <w:tc>
          <w:tcPr>
            <w:tcW w:w="5979" w:type="dxa"/>
            <w:gridSpan w:val="3"/>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b/>
                <w:sz w:val="16"/>
                <w:szCs w:val="16"/>
              </w:rPr>
              <w:t>Максимальный объем учебной нагрузки</w:t>
            </w:r>
          </w:p>
        </w:tc>
        <w:tc>
          <w:tcPr>
            <w:tcW w:w="512" w:type="dxa"/>
            <w:gridSpan w:val="2"/>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25</w:t>
            </w:r>
          </w:p>
        </w:tc>
        <w:tc>
          <w:tcPr>
            <w:tcW w:w="562"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33</w:t>
            </w:r>
          </w:p>
        </w:tc>
        <w:tc>
          <w:tcPr>
            <w:tcW w:w="50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35</w:t>
            </w:r>
          </w:p>
        </w:tc>
        <w:tc>
          <w:tcPr>
            <w:tcW w:w="51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35</w:t>
            </w:r>
          </w:p>
        </w:tc>
        <w:tc>
          <w:tcPr>
            <w:tcW w:w="566"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35</w:t>
            </w:r>
          </w:p>
        </w:tc>
        <w:tc>
          <w:tcPr>
            <w:tcW w:w="500"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lang w:val="en-US"/>
              </w:rPr>
            </w:pPr>
            <w:r w:rsidRPr="00AD3D99">
              <w:rPr>
                <w:rFonts w:ascii="Times New Roman" w:hAnsi="Times New Roman" w:cs="Times New Roman"/>
                <w:b/>
                <w:sz w:val="16"/>
                <w:szCs w:val="16"/>
              </w:rPr>
              <w:t>3</w:t>
            </w:r>
            <w:r w:rsidRPr="00AD3D99">
              <w:rPr>
                <w:rFonts w:ascii="Times New Roman" w:hAnsi="Times New Roman" w:cs="Times New Roman"/>
                <w:b/>
                <w:sz w:val="16"/>
                <w:szCs w:val="16"/>
                <w:lang w:val="en-US"/>
              </w:rPr>
              <w:t>7</w:t>
            </w:r>
          </w:p>
        </w:tc>
        <w:tc>
          <w:tcPr>
            <w:tcW w:w="629" w:type="dxa"/>
            <w:tcBorders>
              <w:top w:val="single" w:sz="4" w:space="0" w:color="000000"/>
              <w:left w:val="single" w:sz="4" w:space="0" w:color="000000"/>
              <w:bottom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36,5</w:t>
            </w:r>
          </w:p>
        </w:tc>
        <w:tc>
          <w:tcPr>
            <w:tcW w:w="661" w:type="dxa"/>
            <w:tcBorders>
              <w:top w:val="single" w:sz="4" w:space="0" w:color="000000"/>
              <w:left w:val="single" w:sz="4" w:space="0" w:color="000000"/>
              <w:bottom w:val="single" w:sz="4" w:space="0" w:color="000000"/>
              <w:right w:val="single" w:sz="4" w:space="0" w:color="000000"/>
            </w:tcBorders>
          </w:tcPr>
          <w:p w:rsidR="00815D55" w:rsidRPr="00AD3D99" w:rsidRDefault="00815D55" w:rsidP="001C0895">
            <w:pPr>
              <w:widowControl w:val="0"/>
              <w:autoSpaceDE w:val="0"/>
              <w:snapToGrid w:val="0"/>
              <w:spacing w:after="0"/>
              <w:jc w:val="center"/>
              <w:rPr>
                <w:rFonts w:ascii="Times New Roman" w:hAnsi="Times New Roman" w:cs="Times New Roman"/>
                <w:b/>
                <w:sz w:val="16"/>
                <w:szCs w:val="16"/>
              </w:rPr>
            </w:pPr>
            <w:r w:rsidRPr="00AD3D99">
              <w:rPr>
                <w:rFonts w:ascii="Times New Roman" w:hAnsi="Times New Roman" w:cs="Times New Roman"/>
                <w:b/>
                <w:sz w:val="16"/>
                <w:szCs w:val="16"/>
              </w:rPr>
              <w:t>227,5</w:t>
            </w:r>
          </w:p>
        </w:tc>
      </w:tr>
    </w:tbl>
    <w:p w:rsidR="001C0895" w:rsidRDefault="001C0895" w:rsidP="001C0895">
      <w:pPr>
        <w:spacing w:after="0" w:line="240" w:lineRule="auto"/>
        <w:rPr>
          <w:b/>
          <w:sz w:val="20"/>
          <w:szCs w:val="20"/>
        </w:rPr>
      </w:pPr>
    </w:p>
    <w:p w:rsidR="00815D55" w:rsidRPr="001C0895" w:rsidRDefault="00815D55" w:rsidP="001C486E">
      <w:pPr>
        <w:spacing w:after="0" w:line="240" w:lineRule="auto"/>
        <w:ind w:left="720"/>
        <w:rPr>
          <w:rFonts w:ascii="Times New Roman" w:hAnsi="Times New Roman" w:cs="Times New Roman"/>
          <w:sz w:val="24"/>
          <w:szCs w:val="24"/>
        </w:rPr>
      </w:pPr>
      <w:r w:rsidRPr="001C0895">
        <w:rPr>
          <w:rFonts w:ascii="Times New Roman" w:hAnsi="Times New Roman" w:cs="Times New Roman"/>
          <w:b/>
          <w:sz w:val="24"/>
          <w:szCs w:val="24"/>
        </w:rPr>
        <w:t xml:space="preserve">УЧЕБНЫЙ ПЛАН  СЕТЕВОГО ПРОФИЛЬНОГО ОБУЧЕНИЯ в 10 классе </w:t>
      </w:r>
    </w:p>
    <w:p w:rsidR="00815D55" w:rsidRPr="001C486E" w:rsidRDefault="00815D55" w:rsidP="001C486E">
      <w:pPr>
        <w:spacing w:after="0" w:line="240" w:lineRule="auto"/>
        <w:rPr>
          <w:rFonts w:ascii="Times New Roman" w:hAnsi="Times New Roman" w:cs="Times New Roman"/>
          <w:sz w:val="20"/>
          <w:szCs w:val="20"/>
        </w:rPr>
      </w:pPr>
    </w:p>
    <w:tbl>
      <w:tblPr>
        <w:tblW w:w="9532" w:type="dxa"/>
        <w:tblInd w:w="40" w:type="dxa"/>
        <w:tblLayout w:type="fixed"/>
        <w:tblCellMar>
          <w:left w:w="40" w:type="dxa"/>
          <w:right w:w="40" w:type="dxa"/>
        </w:tblCellMar>
        <w:tblLook w:val="0000"/>
      </w:tblPr>
      <w:tblGrid>
        <w:gridCol w:w="1418"/>
        <w:gridCol w:w="142"/>
        <w:gridCol w:w="2536"/>
        <w:gridCol w:w="1711"/>
        <w:gridCol w:w="1842"/>
        <w:gridCol w:w="6"/>
        <w:gridCol w:w="1877"/>
      </w:tblGrid>
      <w:tr w:rsidR="00815D55" w:rsidRPr="00AD3D99" w:rsidTr="00815D55">
        <w:trPr>
          <w:trHeight w:val="225"/>
        </w:trPr>
        <w:tc>
          <w:tcPr>
            <w:tcW w:w="4096" w:type="dxa"/>
            <w:gridSpan w:val="3"/>
            <w:vMerge w:val="restart"/>
            <w:tcBorders>
              <w:top w:val="single" w:sz="4" w:space="0" w:color="000000"/>
              <w:lef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Учебные предметы</w:t>
            </w:r>
          </w:p>
        </w:tc>
        <w:tc>
          <w:tcPr>
            <w:tcW w:w="5436" w:type="dxa"/>
            <w:gridSpan w:val="4"/>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Количество часов в неделю</w:t>
            </w:r>
          </w:p>
        </w:tc>
      </w:tr>
      <w:tr w:rsidR="00815D55" w:rsidRPr="00AD3D99" w:rsidTr="00815D55">
        <w:trPr>
          <w:trHeight w:val="225"/>
        </w:trPr>
        <w:tc>
          <w:tcPr>
            <w:tcW w:w="4096" w:type="dxa"/>
            <w:gridSpan w:val="3"/>
            <w:vMerge/>
            <w:tcBorders>
              <w:left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b/>
                <w:sz w:val="20"/>
                <w:szCs w:val="20"/>
              </w:rPr>
            </w:pPr>
          </w:p>
        </w:tc>
        <w:tc>
          <w:tcPr>
            <w:tcW w:w="1711" w:type="dxa"/>
            <w:tcBorders>
              <w:top w:val="single" w:sz="4" w:space="0" w:color="000000"/>
              <w:left w:val="single" w:sz="4" w:space="0" w:color="000000"/>
              <w:bottom w:val="single" w:sz="4" w:space="0" w:color="000000"/>
            </w:tcBorders>
          </w:tcPr>
          <w:p w:rsidR="00815D55" w:rsidRPr="00AD3D99" w:rsidRDefault="00815D55" w:rsidP="00AD3D99">
            <w:pPr>
              <w:snapToGrid w:val="0"/>
              <w:spacing w:after="0"/>
              <w:rPr>
                <w:rFonts w:ascii="Times New Roman" w:hAnsi="Times New Roman" w:cs="Times New Roman"/>
                <w:b/>
                <w:sz w:val="20"/>
                <w:szCs w:val="20"/>
              </w:rPr>
            </w:pPr>
            <w:r w:rsidRPr="00AD3D99">
              <w:rPr>
                <w:rFonts w:ascii="Times New Roman" w:hAnsi="Times New Roman" w:cs="Times New Roman"/>
                <w:b/>
                <w:sz w:val="20"/>
                <w:szCs w:val="20"/>
              </w:rPr>
              <w:t>Базовый уровень</w:t>
            </w:r>
          </w:p>
        </w:tc>
        <w:tc>
          <w:tcPr>
            <w:tcW w:w="1848" w:type="dxa"/>
            <w:gridSpan w:val="2"/>
            <w:tcBorders>
              <w:top w:val="single" w:sz="4" w:space="0" w:color="000000"/>
              <w:left w:val="single" w:sz="4" w:space="0" w:color="000000"/>
              <w:bottom w:val="single" w:sz="4" w:space="0" w:color="000000"/>
            </w:tcBorders>
          </w:tcPr>
          <w:p w:rsidR="00815D55" w:rsidRPr="00AD3D99" w:rsidRDefault="00815D55" w:rsidP="00AD3D99">
            <w:pPr>
              <w:snapToGrid w:val="0"/>
              <w:spacing w:after="0"/>
              <w:rPr>
                <w:rFonts w:ascii="Times New Roman" w:hAnsi="Times New Roman" w:cs="Times New Roman"/>
                <w:b/>
                <w:sz w:val="18"/>
                <w:szCs w:val="18"/>
              </w:rPr>
            </w:pPr>
            <w:r w:rsidRPr="00AD3D99">
              <w:rPr>
                <w:rFonts w:ascii="Times New Roman" w:hAnsi="Times New Roman" w:cs="Times New Roman"/>
                <w:b/>
                <w:sz w:val="18"/>
                <w:szCs w:val="18"/>
              </w:rPr>
              <w:t>Социально-гумани-тарный (МОУ Нижнебузулинская СОШ)</w:t>
            </w:r>
          </w:p>
        </w:tc>
        <w:tc>
          <w:tcPr>
            <w:tcW w:w="1877" w:type="dxa"/>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snapToGrid w:val="0"/>
              <w:spacing w:after="0"/>
              <w:rPr>
                <w:rFonts w:ascii="Times New Roman" w:hAnsi="Times New Roman" w:cs="Times New Roman"/>
                <w:b/>
                <w:sz w:val="18"/>
                <w:szCs w:val="18"/>
              </w:rPr>
            </w:pPr>
            <w:r w:rsidRPr="00AD3D99">
              <w:rPr>
                <w:rFonts w:ascii="Times New Roman" w:hAnsi="Times New Roman" w:cs="Times New Roman"/>
                <w:b/>
                <w:sz w:val="18"/>
                <w:szCs w:val="18"/>
              </w:rPr>
              <w:t>Информационно-технологический профиль (МОУ Нижнебузулинская СОШ)</w:t>
            </w: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line="240" w:lineRule="auto"/>
              <w:rPr>
                <w:rFonts w:ascii="Times New Roman" w:hAnsi="Times New Roman" w:cs="Times New Roman"/>
                <w:b/>
                <w:sz w:val="20"/>
                <w:szCs w:val="20"/>
              </w:rPr>
            </w:pPr>
            <w:r w:rsidRPr="00AD3D99">
              <w:rPr>
                <w:rFonts w:ascii="Times New Roman" w:hAnsi="Times New Roman" w:cs="Times New Roman"/>
                <w:b/>
                <w:sz w:val="20"/>
                <w:szCs w:val="20"/>
              </w:rPr>
              <w:t>Федеральный компонент</w:t>
            </w:r>
          </w:p>
        </w:tc>
        <w:tc>
          <w:tcPr>
            <w:tcW w:w="1711"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c>
          <w:tcPr>
            <w:tcW w:w="1842"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Русский язык</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2</w:t>
            </w: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Литература</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3</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Английский</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3</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Математика</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4</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2</w:t>
            </w: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Информатика и ИКТ</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3</w:t>
            </w: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История</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2</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45"/>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Обществознание (вкл. экономику и право)</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2</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45"/>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Право</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2</w:t>
            </w: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География</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Биология</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45"/>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Физика</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2</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Химия</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Физическая культура</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3</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3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 Основы безопасности жизнедеятельности</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475"/>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line="240" w:lineRule="auto"/>
              <w:rPr>
                <w:rFonts w:ascii="Times New Roman" w:hAnsi="Times New Roman" w:cs="Times New Roman"/>
                <w:b/>
                <w:sz w:val="20"/>
                <w:szCs w:val="20"/>
              </w:rPr>
            </w:pPr>
            <w:r w:rsidRPr="00AD3D99">
              <w:rPr>
                <w:rFonts w:ascii="Times New Roman" w:hAnsi="Times New Roman" w:cs="Times New Roman"/>
                <w:b/>
                <w:sz w:val="20"/>
                <w:szCs w:val="20"/>
              </w:rPr>
              <w:t>Обязательная нагрузка федерального компонента</w:t>
            </w:r>
          </w:p>
        </w:tc>
        <w:tc>
          <w:tcPr>
            <w:tcW w:w="1711"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25</w:t>
            </w:r>
          </w:p>
        </w:tc>
        <w:tc>
          <w:tcPr>
            <w:tcW w:w="1842"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6</w:t>
            </w: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6</w:t>
            </w:r>
          </w:p>
        </w:tc>
      </w:tr>
      <w:tr w:rsidR="00815D55" w:rsidRPr="00AD3D99" w:rsidTr="00815D55">
        <w:trPr>
          <w:trHeight w:val="475"/>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b/>
                <w:sz w:val="20"/>
                <w:szCs w:val="20"/>
              </w:rPr>
            </w:pPr>
            <w:r w:rsidRPr="00AD3D99">
              <w:rPr>
                <w:rFonts w:ascii="Times New Roman" w:hAnsi="Times New Roman" w:cs="Times New Roman"/>
                <w:b/>
                <w:bCs/>
                <w:iCs/>
                <w:sz w:val="20"/>
                <w:szCs w:val="20"/>
              </w:rPr>
              <w:t>Компонент образовательного учреждения</w:t>
            </w:r>
          </w:p>
        </w:tc>
        <w:tc>
          <w:tcPr>
            <w:tcW w:w="1711"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6</w:t>
            </w:r>
          </w:p>
        </w:tc>
        <w:tc>
          <w:tcPr>
            <w:tcW w:w="1842"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r>
      <w:tr w:rsidR="00815D55" w:rsidRPr="00AD3D99" w:rsidTr="00815D55">
        <w:trPr>
          <w:trHeight w:val="475"/>
        </w:trPr>
        <w:tc>
          <w:tcPr>
            <w:tcW w:w="1418" w:type="dxa"/>
            <w:vMerge w:val="restart"/>
            <w:tcBorders>
              <w:top w:val="single" w:sz="4" w:space="0" w:color="000000"/>
              <w:left w:val="single" w:sz="4" w:space="0" w:color="000000"/>
              <w:right w:val="single" w:sz="4" w:space="0" w:color="auto"/>
            </w:tcBorders>
          </w:tcPr>
          <w:p w:rsidR="00815D55" w:rsidRPr="00AD3D99" w:rsidRDefault="00815D55" w:rsidP="00AD3D99">
            <w:pPr>
              <w:widowControl w:val="0"/>
              <w:autoSpaceDE w:val="0"/>
              <w:snapToGrid w:val="0"/>
              <w:spacing w:after="0"/>
              <w:rPr>
                <w:rFonts w:ascii="Times New Roman" w:hAnsi="Times New Roman" w:cs="Times New Roman"/>
              </w:rPr>
            </w:pPr>
            <w:r w:rsidRPr="00AD3D99">
              <w:rPr>
                <w:rFonts w:ascii="Times New Roman" w:hAnsi="Times New Roman" w:cs="Times New Roman"/>
                <w:b/>
                <w:sz w:val="20"/>
                <w:szCs w:val="20"/>
              </w:rPr>
              <w:lastRenderedPageBreak/>
              <w:t>Учебные предметы</w:t>
            </w:r>
          </w:p>
        </w:tc>
        <w:tc>
          <w:tcPr>
            <w:tcW w:w="2678" w:type="dxa"/>
            <w:gridSpan w:val="2"/>
            <w:tcBorders>
              <w:top w:val="single" w:sz="4" w:space="0" w:color="000000"/>
              <w:left w:val="single" w:sz="4" w:space="0" w:color="auto"/>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МХК</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475"/>
        </w:trPr>
        <w:tc>
          <w:tcPr>
            <w:tcW w:w="1418" w:type="dxa"/>
            <w:vMerge/>
            <w:tcBorders>
              <w:left w:val="single" w:sz="4" w:space="0" w:color="000000"/>
              <w:bottom w:val="single" w:sz="4" w:space="0" w:color="000000"/>
              <w:right w:val="single" w:sz="4" w:space="0" w:color="auto"/>
            </w:tcBorders>
          </w:tcPr>
          <w:p w:rsidR="00815D55" w:rsidRPr="00AD3D99" w:rsidRDefault="00815D55" w:rsidP="00AD3D99">
            <w:pPr>
              <w:widowControl w:val="0"/>
              <w:autoSpaceDE w:val="0"/>
              <w:snapToGrid w:val="0"/>
              <w:spacing w:after="0"/>
              <w:rPr>
                <w:rFonts w:ascii="Times New Roman" w:hAnsi="Times New Roman" w:cs="Times New Roman"/>
              </w:rPr>
            </w:pPr>
          </w:p>
        </w:tc>
        <w:tc>
          <w:tcPr>
            <w:tcW w:w="2678" w:type="dxa"/>
            <w:gridSpan w:val="2"/>
            <w:tcBorders>
              <w:top w:val="single" w:sz="4" w:space="0" w:color="000000"/>
              <w:left w:val="single" w:sz="4" w:space="0" w:color="auto"/>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sz w:val="20"/>
                <w:szCs w:val="20"/>
              </w:rPr>
              <w:t xml:space="preserve">Химия </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1</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45"/>
        </w:trPr>
        <w:tc>
          <w:tcPr>
            <w:tcW w:w="1418" w:type="dxa"/>
            <w:vMerge w:val="restart"/>
            <w:tcBorders>
              <w:top w:val="single" w:sz="4" w:space="0" w:color="auto"/>
              <w:left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b/>
                <w:sz w:val="20"/>
                <w:szCs w:val="20"/>
              </w:rPr>
            </w:pPr>
            <w:r w:rsidRPr="00AD3D99">
              <w:rPr>
                <w:rFonts w:ascii="Times New Roman" w:hAnsi="Times New Roman" w:cs="Times New Roman"/>
                <w:b/>
                <w:sz w:val="20"/>
                <w:szCs w:val="20"/>
              </w:rPr>
              <w:t>Элективные курсы</w:t>
            </w:r>
          </w:p>
        </w:tc>
        <w:tc>
          <w:tcPr>
            <w:tcW w:w="2678" w:type="dxa"/>
            <w:gridSpan w:val="2"/>
            <w:tcBorders>
              <w:top w:val="single" w:sz="4" w:space="0" w:color="auto"/>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Эссе как жанр литературного произведения и вид творческой работы</w:t>
            </w:r>
          </w:p>
        </w:tc>
        <w:tc>
          <w:tcPr>
            <w:tcW w:w="1711"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0,5</w:t>
            </w:r>
          </w:p>
        </w:tc>
        <w:tc>
          <w:tcPr>
            <w:tcW w:w="1842"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r>
      <w:tr w:rsidR="00815D55" w:rsidRPr="00AD3D99" w:rsidTr="00815D55">
        <w:trPr>
          <w:trHeight w:val="245"/>
        </w:trPr>
        <w:tc>
          <w:tcPr>
            <w:tcW w:w="1418" w:type="dxa"/>
            <w:vMerge/>
            <w:tcBorders>
              <w:left w:val="single" w:sz="4" w:space="0" w:color="000000"/>
            </w:tcBorders>
          </w:tcPr>
          <w:p w:rsidR="00815D55" w:rsidRPr="00AD3D99" w:rsidRDefault="00815D55" w:rsidP="00815D55">
            <w:pPr>
              <w:widowControl w:val="0"/>
              <w:autoSpaceDE w:val="0"/>
              <w:snapToGrid w:val="0"/>
              <w:rPr>
                <w:rFonts w:ascii="Times New Roman" w:hAnsi="Times New Roman" w:cs="Times New Roman"/>
                <w:sz w:val="20"/>
                <w:szCs w:val="20"/>
              </w:rPr>
            </w:pPr>
          </w:p>
        </w:tc>
        <w:tc>
          <w:tcPr>
            <w:tcW w:w="2678" w:type="dxa"/>
            <w:gridSpan w:val="2"/>
            <w:tcBorders>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Персональный компьютер: настройка и техническая поддержка</w:t>
            </w:r>
          </w:p>
        </w:tc>
        <w:tc>
          <w:tcPr>
            <w:tcW w:w="1711"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0,5</w:t>
            </w:r>
          </w:p>
        </w:tc>
        <w:tc>
          <w:tcPr>
            <w:tcW w:w="1842"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r>
      <w:tr w:rsidR="00815D55" w:rsidRPr="00AD3D99" w:rsidTr="00815D55">
        <w:trPr>
          <w:trHeight w:val="245"/>
        </w:trPr>
        <w:tc>
          <w:tcPr>
            <w:tcW w:w="1418" w:type="dxa"/>
            <w:vMerge/>
            <w:tcBorders>
              <w:left w:val="single" w:sz="4" w:space="0" w:color="000000"/>
            </w:tcBorders>
          </w:tcPr>
          <w:p w:rsidR="00815D55" w:rsidRPr="00AD3D99" w:rsidRDefault="00815D55" w:rsidP="00815D55">
            <w:pPr>
              <w:widowControl w:val="0"/>
              <w:autoSpaceDE w:val="0"/>
              <w:snapToGrid w:val="0"/>
              <w:rPr>
                <w:rFonts w:ascii="Times New Roman" w:hAnsi="Times New Roman" w:cs="Times New Roman"/>
                <w:sz w:val="20"/>
                <w:szCs w:val="20"/>
              </w:rPr>
            </w:pPr>
          </w:p>
        </w:tc>
        <w:tc>
          <w:tcPr>
            <w:tcW w:w="2678" w:type="dxa"/>
            <w:gridSpan w:val="2"/>
            <w:tcBorders>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Деловой язык</w:t>
            </w:r>
          </w:p>
        </w:tc>
        <w:tc>
          <w:tcPr>
            <w:tcW w:w="1711"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0,5</w:t>
            </w:r>
          </w:p>
        </w:tc>
        <w:tc>
          <w:tcPr>
            <w:tcW w:w="1842"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r>
      <w:tr w:rsidR="00815D55" w:rsidRPr="00AD3D99" w:rsidTr="00815D55">
        <w:trPr>
          <w:trHeight w:val="245"/>
        </w:trPr>
        <w:tc>
          <w:tcPr>
            <w:tcW w:w="1418" w:type="dxa"/>
            <w:vMerge/>
            <w:tcBorders>
              <w:left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p>
        </w:tc>
        <w:tc>
          <w:tcPr>
            <w:tcW w:w="2678" w:type="dxa"/>
            <w:gridSpan w:val="2"/>
            <w:tcBorders>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Путь к успеху</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0,5</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360"/>
        </w:trPr>
        <w:tc>
          <w:tcPr>
            <w:tcW w:w="1418" w:type="dxa"/>
            <w:vMerge/>
            <w:tcBorders>
              <w:left w:val="single" w:sz="4" w:space="0" w:color="000000"/>
              <w:bottom w:val="single" w:sz="4" w:space="0" w:color="auto"/>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p>
        </w:tc>
        <w:tc>
          <w:tcPr>
            <w:tcW w:w="2678" w:type="dxa"/>
            <w:gridSpan w:val="2"/>
            <w:tcBorders>
              <w:left w:val="single" w:sz="4" w:space="0" w:color="000000"/>
              <w:bottom w:val="single" w:sz="4" w:space="0" w:color="auto"/>
            </w:tcBorders>
          </w:tcPr>
          <w:p w:rsidR="00815D55" w:rsidRPr="00AD3D99" w:rsidRDefault="00815D55" w:rsidP="00AD3D99">
            <w:pPr>
              <w:widowControl w:val="0"/>
              <w:autoSpaceDE w:val="0"/>
              <w:snapToGrid w:val="0"/>
              <w:spacing w:after="0"/>
              <w:rPr>
                <w:rFonts w:ascii="Times New Roman" w:hAnsi="Times New Roman" w:cs="Times New Roman"/>
                <w:b/>
                <w:sz w:val="16"/>
                <w:szCs w:val="16"/>
              </w:rPr>
            </w:pPr>
            <w:r w:rsidRPr="00AD3D99">
              <w:rPr>
                <w:rFonts w:ascii="Times New Roman" w:hAnsi="Times New Roman" w:cs="Times New Roman"/>
                <w:sz w:val="16"/>
                <w:szCs w:val="16"/>
              </w:rPr>
              <w:t>Практикум по решению уравнений и неравенств</w:t>
            </w:r>
          </w:p>
        </w:tc>
        <w:tc>
          <w:tcPr>
            <w:tcW w:w="1711" w:type="dxa"/>
            <w:tcBorders>
              <w:top w:val="single" w:sz="4" w:space="0" w:color="000000"/>
              <w:left w:val="single" w:sz="4" w:space="0" w:color="000000"/>
              <w:bottom w:val="single" w:sz="4" w:space="0" w:color="auto"/>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0,5</w:t>
            </w:r>
          </w:p>
        </w:tc>
        <w:tc>
          <w:tcPr>
            <w:tcW w:w="1842" w:type="dxa"/>
            <w:tcBorders>
              <w:top w:val="single" w:sz="4" w:space="0" w:color="000000"/>
              <w:left w:val="single" w:sz="4" w:space="0" w:color="000000"/>
              <w:bottom w:val="single" w:sz="4" w:space="0" w:color="auto"/>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auto"/>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177"/>
        </w:trPr>
        <w:tc>
          <w:tcPr>
            <w:tcW w:w="4096" w:type="dxa"/>
            <w:gridSpan w:val="3"/>
            <w:tcBorders>
              <w:top w:val="single" w:sz="4" w:space="0" w:color="auto"/>
              <w:left w:val="single" w:sz="4" w:space="0" w:color="000000"/>
              <w:bottom w:val="single" w:sz="4" w:space="0" w:color="auto"/>
            </w:tcBorders>
          </w:tcPr>
          <w:p w:rsidR="00815D55" w:rsidRPr="00AD3D99" w:rsidRDefault="00815D55" w:rsidP="00AD3D99">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b/>
                <w:sz w:val="16"/>
                <w:szCs w:val="16"/>
              </w:rPr>
              <w:t>Исследовательская деятельностью</w:t>
            </w:r>
            <w:r w:rsidRPr="00AD3D99">
              <w:rPr>
                <w:rFonts w:ascii="Times New Roman" w:hAnsi="Times New Roman" w:cs="Times New Roman"/>
                <w:sz w:val="16"/>
                <w:szCs w:val="16"/>
              </w:rPr>
              <w:t>. Изменение цыктового восприятия в зависимости от эмоционального состояния человека</w:t>
            </w:r>
          </w:p>
        </w:tc>
        <w:tc>
          <w:tcPr>
            <w:tcW w:w="1711" w:type="dxa"/>
            <w:tcBorders>
              <w:top w:val="single" w:sz="4" w:space="0" w:color="auto"/>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0,5</w:t>
            </w:r>
          </w:p>
        </w:tc>
        <w:tc>
          <w:tcPr>
            <w:tcW w:w="1842" w:type="dxa"/>
            <w:tcBorders>
              <w:top w:val="single" w:sz="4" w:space="0" w:color="auto"/>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c>
          <w:tcPr>
            <w:tcW w:w="1883" w:type="dxa"/>
            <w:gridSpan w:val="2"/>
            <w:tcBorders>
              <w:top w:val="single" w:sz="4" w:space="0" w:color="auto"/>
              <w:left w:val="single" w:sz="4" w:space="0" w:color="000000"/>
              <w:bottom w:val="single" w:sz="4" w:space="0" w:color="000000"/>
              <w:right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r>
      <w:tr w:rsidR="00815D55" w:rsidRPr="00AD3D99" w:rsidTr="00815D55">
        <w:trPr>
          <w:trHeight w:val="245"/>
        </w:trPr>
        <w:tc>
          <w:tcPr>
            <w:tcW w:w="1560" w:type="dxa"/>
            <w:gridSpan w:val="2"/>
            <w:vMerge w:val="restart"/>
            <w:tcBorders>
              <w:top w:val="single" w:sz="4" w:space="0" w:color="auto"/>
              <w:left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r w:rsidRPr="00AD3D99">
              <w:rPr>
                <w:rFonts w:ascii="Times New Roman" w:hAnsi="Times New Roman" w:cs="Times New Roman"/>
                <w:b/>
                <w:sz w:val="16"/>
                <w:szCs w:val="16"/>
              </w:rPr>
              <w:t>Социальные проекты</w:t>
            </w:r>
          </w:p>
        </w:tc>
        <w:tc>
          <w:tcPr>
            <w:tcW w:w="2536" w:type="dxa"/>
            <w:tcBorders>
              <w:top w:val="single" w:sz="4" w:space="0" w:color="auto"/>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sz w:val="16"/>
                <w:szCs w:val="16"/>
              </w:rPr>
              <w:t>Волонтёрское движение</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0,5</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245"/>
        </w:trPr>
        <w:tc>
          <w:tcPr>
            <w:tcW w:w="1560" w:type="dxa"/>
            <w:gridSpan w:val="2"/>
            <w:vMerge/>
            <w:tcBorders>
              <w:left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20"/>
                <w:szCs w:val="20"/>
              </w:rPr>
            </w:pPr>
          </w:p>
        </w:tc>
        <w:tc>
          <w:tcPr>
            <w:tcW w:w="2536" w:type="dxa"/>
            <w:tcBorders>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sz w:val="16"/>
                <w:szCs w:val="16"/>
              </w:rPr>
            </w:pPr>
            <w:r w:rsidRPr="00AD3D99">
              <w:rPr>
                <w:rFonts w:ascii="Times New Roman" w:hAnsi="Times New Roman" w:cs="Times New Roman"/>
                <w:sz w:val="16"/>
                <w:szCs w:val="16"/>
              </w:rPr>
              <w:t>Ищу работу</w:t>
            </w:r>
          </w:p>
        </w:tc>
        <w:tc>
          <w:tcPr>
            <w:tcW w:w="1711"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r w:rsidRPr="00AD3D99">
              <w:rPr>
                <w:rFonts w:ascii="Times New Roman" w:hAnsi="Times New Roman" w:cs="Times New Roman"/>
                <w:b/>
                <w:sz w:val="20"/>
                <w:szCs w:val="20"/>
              </w:rPr>
              <w:t>0,5</w:t>
            </w:r>
          </w:p>
        </w:tc>
        <w:tc>
          <w:tcPr>
            <w:tcW w:w="1842" w:type="dxa"/>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AD3D99">
            <w:pPr>
              <w:widowControl w:val="0"/>
              <w:autoSpaceDE w:val="0"/>
              <w:snapToGrid w:val="0"/>
              <w:spacing w:after="0"/>
              <w:jc w:val="center"/>
              <w:rPr>
                <w:rFonts w:ascii="Times New Roman" w:hAnsi="Times New Roman" w:cs="Times New Roman"/>
                <w:b/>
                <w:sz w:val="20"/>
                <w:szCs w:val="20"/>
              </w:rPr>
            </w:pPr>
          </w:p>
        </w:tc>
      </w:tr>
      <w:tr w:rsidR="00815D55" w:rsidRPr="00AD3D99" w:rsidTr="00815D55">
        <w:trPr>
          <w:trHeight w:val="468"/>
        </w:trPr>
        <w:tc>
          <w:tcPr>
            <w:tcW w:w="4096" w:type="dxa"/>
            <w:gridSpan w:val="3"/>
            <w:tcBorders>
              <w:top w:val="single" w:sz="4" w:space="0" w:color="000000"/>
              <w:left w:val="single" w:sz="4" w:space="0" w:color="000000"/>
              <w:bottom w:val="single" w:sz="4" w:space="0" w:color="000000"/>
            </w:tcBorders>
          </w:tcPr>
          <w:p w:rsidR="00815D55" w:rsidRPr="00AD3D99" w:rsidRDefault="00815D55" w:rsidP="00AD3D99">
            <w:pPr>
              <w:widowControl w:val="0"/>
              <w:autoSpaceDE w:val="0"/>
              <w:snapToGrid w:val="0"/>
              <w:spacing w:after="0"/>
              <w:rPr>
                <w:rFonts w:ascii="Times New Roman" w:hAnsi="Times New Roman" w:cs="Times New Roman"/>
                <w:b/>
                <w:sz w:val="20"/>
                <w:szCs w:val="20"/>
              </w:rPr>
            </w:pPr>
            <w:r w:rsidRPr="00AD3D99">
              <w:rPr>
                <w:rFonts w:ascii="Times New Roman" w:hAnsi="Times New Roman" w:cs="Times New Roman"/>
                <w:b/>
                <w:sz w:val="20"/>
                <w:szCs w:val="20"/>
              </w:rPr>
              <w:t>Максимальный объем учебной нагрузки</w:t>
            </w:r>
          </w:p>
        </w:tc>
        <w:tc>
          <w:tcPr>
            <w:tcW w:w="1711"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r w:rsidRPr="00AD3D99">
              <w:rPr>
                <w:rFonts w:ascii="Times New Roman" w:hAnsi="Times New Roman" w:cs="Times New Roman"/>
                <w:b/>
                <w:sz w:val="20"/>
                <w:szCs w:val="20"/>
              </w:rPr>
              <w:t>37</w:t>
            </w:r>
          </w:p>
        </w:tc>
        <w:tc>
          <w:tcPr>
            <w:tcW w:w="1842" w:type="dxa"/>
            <w:tcBorders>
              <w:top w:val="single" w:sz="4" w:space="0" w:color="000000"/>
              <w:left w:val="single" w:sz="4" w:space="0" w:color="000000"/>
              <w:bottom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tcPr>
          <w:p w:rsidR="00815D55" w:rsidRPr="00AD3D99" w:rsidRDefault="00815D55" w:rsidP="00815D55">
            <w:pPr>
              <w:widowControl w:val="0"/>
              <w:autoSpaceDE w:val="0"/>
              <w:snapToGrid w:val="0"/>
              <w:jc w:val="center"/>
              <w:rPr>
                <w:rFonts w:ascii="Times New Roman" w:hAnsi="Times New Roman" w:cs="Times New Roman"/>
                <w:b/>
                <w:sz w:val="20"/>
                <w:szCs w:val="20"/>
              </w:rPr>
            </w:pPr>
          </w:p>
        </w:tc>
      </w:tr>
    </w:tbl>
    <w:p w:rsidR="007A2355" w:rsidRPr="007A2355" w:rsidRDefault="007A2355" w:rsidP="00CA01E2">
      <w:pPr>
        <w:jc w:val="center"/>
        <w:outlineLvl w:val="0"/>
        <w:rPr>
          <w:rFonts w:ascii="Times New Roman" w:hAnsi="Times New Roman" w:cs="Times New Roman"/>
          <w:b/>
          <w:sz w:val="28"/>
          <w:szCs w:val="28"/>
        </w:rPr>
      </w:pPr>
      <w:r w:rsidRPr="007A2355">
        <w:rPr>
          <w:rFonts w:ascii="Times New Roman" w:hAnsi="Times New Roman" w:cs="Times New Roman"/>
          <w:b/>
          <w:sz w:val="28"/>
          <w:szCs w:val="28"/>
        </w:rPr>
        <w:t>3.</w:t>
      </w:r>
      <w:r w:rsidR="0009136B">
        <w:rPr>
          <w:rFonts w:ascii="Times New Roman" w:hAnsi="Times New Roman" w:cs="Times New Roman"/>
          <w:b/>
          <w:sz w:val="28"/>
          <w:szCs w:val="28"/>
        </w:rPr>
        <w:t>3</w:t>
      </w:r>
      <w:r w:rsidRPr="007A2355">
        <w:rPr>
          <w:rFonts w:ascii="Times New Roman" w:hAnsi="Times New Roman" w:cs="Times New Roman"/>
          <w:b/>
          <w:sz w:val="28"/>
          <w:szCs w:val="28"/>
        </w:rPr>
        <w:t>.У</w:t>
      </w:r>
      <w:r>
        <w:rPr>
          <w:rFonts w:ascii="Times New Roman" w:hAnsi="Times New Roman" w:cs="Times New Roman"/>
          <w:b/>
          <w:sz w:val="28"/>
          <w:szCs w:val="28"/>
        </w:rPr>
        <w:t>правление реализацией программы</w:t>
      </w:r>
    </w:p>
    <w:p w:rsidR="007A2355" w:rsidRPr="00815D55" w:rsidRDefault="007A2355" w:rsidP="00815D55">
      <w:pPr>
        <w:jc w:val="center"/>
        <w:outlineLvl w:val="0"/>
        <w:rPr>
          <w:b/>
          <w:sz w:val="28"/>
          <w:szCs w:val="28"/>
        </w:rPr>
      </w:pPr>
      <w:r w:rsidRPr="00DE0A82">
        <w:rPr>
          <w:b/>
          <w:sz w:val="28"/>
          <w:szCs w:val="28"/>
        </w:rPr>
        <w:t>Основные мероприятия по реализации</w:t>
      </w:r>
      <w:r w:rsidR="00815D55">
        <w:rPr>
          <w:b/>
          <w:sz w:val="28"/>
          <w:szCs w:val="28"/>
        </w:rPr>
        <w:t xml:space="preserve">  образовательной Программы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8"/>
        <w:gridCol w:w="2160"/>
        <w:gridCol w:w="2223"/>
      </w:tblGrid>
      <w:tr w:rsidR="007A2355" w:rsidRPr="00CA01E2" w:rsidTr="00CA01E2">
        <w:tc>
          <w:tcPr>
            <w:tcW w:w="5188" w:type="dxa"/>
          </w:tcPr>
          <w:p w:rsidR="007A2355" w:rsidRPr="00CA01E2" w:rsidRDefault="007A2355" w:rsidP="007A2355">
            <w:pPr>
              <w:jc w:val="center"/>
              <w:outlineLvl w:val="0"/>
              <w:rPr>
                <w:rFonts w:ascii="Times New Roman" w:hAnsi="Times New Roman" w:cs="Times New Roman"/>
                <w:b/>
                <w:sz w:val="24"/>
                <w:szCs w:val="24"/>
              </w:rPr>
            </w:pPr>
            <w:r w:rsidRPr="00CA01E2">
              <w:rPr>
                <w:rFonts w:ascii="Times New Roman" w:hAnsi="Times New Roman" w:cs="Times New Roman"/>
                <w:b/>
                <w:sz w:val="24"/>
                <w:szCs w:val="24"/>
              </w:rPr>
              <w:t>Кадровое обеспечение, образование взрослых.</w:t>
            </w:r>
          </w:p>
        </w:tc>
        <w:tc>
          <w:tcPr>
            <w:tcW w:w="0" w:type="auto"/>
          </w:tcPr>
          <w:p w:rsidR="007A2355" w:rsidRPr="00CA01E2" w:rsidRDefault="007A2355" w:rsidP="007A2355">
            <w:pPr>
              <w:jc w:val="center"/>
              <w:rPr>
                <w:rFonts w:ascii="Times New Roman" w:hAnsi="Times New Roman" w:cs="Times New Roman"/>
                <w:b/>
                <w:sz w:val="24"/>
                <w:szCs w:val="24"/>
              </w:rPr>
            </w:pPr>
            <w:r w:rsidRPr="00CA01E2">
              <w:rPr>
                <w:rFonts w:ascii="Times New Roman" w:hAnsi="Times New Roman" w:cs="Times New Roman"/>
                <w:b/>
                <w:sz w:val="24"/>
                <w:szCs w:val="24"/>
              </w:rPr>
              <w:t>Ответственные.</w:t>
            </w:r>
          </w:p>
        </w:tc>
        <w:tc>
          <w:tcPr>
            <w:tcW w:w="0" w:type="auto"/>
          </w:tcPr>
          <w:p w:rsidR="007A2355" w:rsidRPr="00CA01E2" w:rsidRDefault="007A2355" w:rsidP="007A2355">
            <w:pPr>
              <w:jc w:val="center"/>
              <w:outlineLvl w:val="0"/>
              <w:rPr>
                <w:rFonts w:ascii="Times New Roman" w:hAnsi="Times New Roman" w:cs="Times New Roman"/>
                <w:b/>
                <w:sz w:val="24"/>
                <w:szCs w:val="24"/>
              </w:rPr>
            </w:pPr>
            <w:r w:rsidRPr="00CA01E2">
              <w:rPr>
                <w:rFonts w:ascii="Times New Roman" w:hAnsi="Times New Roman" w:cs="Times New Roman"/>
                <w:b/>
                <w:sz w:val="24"/>
                <w:szCs w:val="24"/>
              </w:rPr>
              <w:t>Сроки.</w:t>
            </w:r>
          </w:p>
        </w:tc>
      </w:tr>
      <w:tr w:rsidR="007A2355" w:rsidRPr="00CA01E2" w:rsidTr="00CA01E2">
        <w:tc>
          <w:tcPr>
            <w:tcW w:w="5188" w:type="dxa"/>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Формирование и реализация заказа на подготовку и переподготовку кадров.</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Директор.</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Ежегодно.</w:t>
            </w:r>
          </w:p>
        </w:tc>
      </w:tr>
      <w:tr w:rsidR="007A2355" w:rsidRPr="00CA01E2" w:rsidTr="0009136B">
        <w:trPr>
          <w:trHeight w:val="870"/>
        </w:trPr>
        <w:tc>
          <w:tcPr>
            <w:tcW w:w="5188" w:type="dxa"/>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Создание программы подготовки кадров, позволяющей обеспечить содержание обучения.</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 xml:space="preserve">Директор, </w:t>
            </w:r>
            <w:r w:rsidR="0009136B">
              <w:rPr>
                <w:rFonts w:ascii="Times New Roman" w:hAnsi="Times New Roman" w:cs="Times New Roman"/>
                <w:sz w:val="24"/>
                <w:szCs w:val="24"/>
              </w:rPr>
              <w:t>зам. директора по УВР</w:t>
            </w:r>
          </w:p>
        </w:tc>
        <w:tc>
          <w:tcPr>
            <w:tcW w:w="0" w:type="auto"/>
          </w:tcPr>
          <w:p w:rsidR="007A2355" w:rsidRPr="00CA01E2" w:rsidRDefault="007A2355" w:rsidP="00CA01E2">
            <w:pPr>
              <w:rPr>
                <w:rFonts w:ascii="Times New Roman" w:hAnsi="Times New Roman" w:cs="Times New Roman"/>
                <w:sz w:val="24"/>
                <w:szCs w:val="24"/>
              </w:rPr>
            </w:pPr>
            <w:r w:rsidRPr="00CA01E2">
              <w:rPr>
                <w:rFonts w:ascii="Times New Roman" w:hAnsi="Times New Roman" w:cs="Times New Roman"/>
                <w:sz w:val="24"/>
                <w:szCs w:val="24"/>
              </w:rPr>
              <w:t>201</w:t>
            </w:r>
            <w:r w:rsidR="00CA01E2">
              <w:rPr>
                <w:rFonts w:ascii="Times New Roman" w:hAnsi="Times New Roman" w:cs="Times New Roman"/>
                <w:sz w:val="24"/>
                <w:szCs w:val="24"/>
              </w:rPr>
              <w:t>3</w:t>
            </w:r>
            <w:r w:rsidRPr="00CA01E2">
              <w:rPr>
                <w:rFonts w:ascii="Times New Roman" w:hAnsi="Times New Roman" w:cs="Times New Roman"/>
                <w:sz w:val="24"/>
                <w:szCs w:val="24"/>
              </w:rPr>
              <w:t>-201</w:t>
            </w:r>
            <w:r w:rsidR="00CA01E2">
              <w:rPr>
                <w:rFonts w:ascii="Times New Roman" w:hAnsi="Times New Roman" w:cs="Times New Roman"/>
                <w:sz w:val="24"/>
                <w:szCs w:val="24"/>
              </w:rPr>
              <w:t>7</w:t>
            </w:r>
            <w:r w:rsidRPr="00CA01E2">
              <w:rPr>
                <w:rFonts w:ascii="Times New Roman" w:hAnsi="Times New Roman" w:cs="Times New Roman"/>
                <w:sz w:val="24"/>
                <w:szCs w:val="24"/>
              </w:rPr>
              <w:t xml:space="preserve"> уч.год</w:t>
            </w:r>
          </w:p>
        </w:tc>
      </w:tr>
      <w:tr w:rsidR="007A2355" w:rsidRPr="00CA01E2" w:rsidTr="0009136B">
        <w:trPr>
          <w:trHeight w:val="544"/>
        </w:trPr>
        <w:tc>
          <w:tcPr>
            <w:tcW w:w="5188" w:type="dxa"/>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Организация повышения квалификации кадров.</w:t>
            </w:r>
          </w:p>
        </w:tc>
        <w:tc>
          <w:tcPr>
            <w:tcW w:w="0" w:type="auto"/>
          </w:tcPr>
          <w:p w:rsidR="007A2355" w:rsidRPr="00CA01E2" w:rsidRDefault="0009136B" w:rsidP="0009136B">
            <w:pPr>
              <w:spacing w:after="0"/>
              <w:outlineLvl w:val="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Ежегодно.</w:t>
            </w:r>
          </w:p>
        </w:tc>
      </w:tr>
      <w:tr w:rsidR="007A2355" w:rsidRPr="00CA01E2" w:rsidTr="00CA01E2">
        <w:tc>
          <w:tcPr>
            <w:tcW w:w="5188" w:type="dxa"/>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Разработка и внедрение новых технологий в сфере подготовки педагогов, способных работать в изменяющихся условиях, включая практику индивидуальных УП и программ.</w:t>
            </w:r>
          </w:p>
        </w:tc>
        <w:tc>
          <w:tcPr>
            <w:tcW w:w="0" w:type="auto"/>
          </w:tcPr>
          <w:p w:rsidR="007A2355" w:rsidRPr="00CA01E2" w:rsidRDefault="007A2355" w:rsidP="0009136B">
            <w:pPr>
              <w:outlineLvl w:val="0"/>
              <w:rPr>
                <w:rFonts w:ascii="Times New Roman" w:hAnsi="Times New Roman" w:cs="Times New Roman"/>
                <w:sz w:val="24"/>
                <w:szCs w:val="24"/>
              </w:rPr>
            </w:pPr>
            <w:r w:rsidRPr="00CA01E2">
              <w:rPr>
                <w:rFonts w:ascii="Times New Roman" w:hAnsi="Times New Roman" w:cs="Times New Roman"/>
                <w:sz w:val="24"/>
                <w:szCs w:val="24"/>
              </w:rPr>
              <w:t xml:space="preserve">Директор, </w:t>
            </w:r>
            <w:r w:rsidR="0009136B">
              <w:rPr>
                <w:rFonts w:ascii="Times New Roman" w:hAnsi="Times New Roman" w:cs="Times New Roman"/>
                <w:sz w:val="24"/>
                <w:szCs w:val="24"/>
              </w:rPr>
              <w:t>зам. директора по УВР</w:t>
            </w:r>
            <w:r w:rsidR="0009136B" w:rsidRPr="00CA01E2">
              <w:rPr>
                <w:rFonts w:ascii="Times New Roman" w:hAnsi="Times New Roman" w:cs="Times New Roman"/>
                <w:sz w:val="24"/>
                <w:szCs w:val="24"/>
              </w:rPr>
              <w:t xml:space="preserve"> </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Ежегодно.</w:t>
            </w:r>
          </w:p>
        </w:tc>
      </w:tr>
      <w:tr w:rsidR="007A2355" w:rsidRPr="00CA01E2" w:rsidTr="00CA01E2">
        <w:tc>
          <w:tcPr>
            <w:tcW w:w="5188" w:type="dxa"/>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Организация непрерывного повышения квалификации педагогов.</w:t>
            </w:r>
          </w:p>
        </w:tc>
        <w:tc>
          <w:tcPr>
            <w:tcW w:w="0" w:type="auto"/>
          </w:tcPr>
          <w:p w:rsidR="007A2355" w:rsidRPr="00CA01E2" w:rsidRDefault="0009136B" w:rsidP="0009136B">
            <w:pPr>
              <w:spacing w:after="0"/>
              <w:outlineLvl w:val="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Ежегодно.</w:t>
            </w:r>
          </w:p>
        </w:tc>
      </w:tr>
      <w:tr w:rsidR="007A2355" w:rsidRPr="00CA01E2" w:rsidTr="00CA01E2">
        <w:tc>
          <w:tcPr>
            <w:tcW w:w="5188" w:type="dxa"/>
          </w:tcPr>
          <w:p w:rsidR="007A2355" w:rsidRPr="00CA01E2" w:rsidRDefault="007A2355" w:rsidP="0009136B">
            <w:pPr>
              <w:spacing w:after="0"/>
              <w:outlineLvl w:val="0"/>
              <w:rPr>
                <w:rFonts w:ascii="Times New Roman" w:hAnsi="Times New Roman" w:cs="Times New Roman"/>
                <w:sz w:val="24"/>
                <w:szCs w:val="24"/>
              </w:rPr>
            </w:pPr>
            <w:r w:rsidRPr="00CA01E2">
              <w:rPr>
                <w:rFonts w:ascii="Times New Roman" w:hAnsi="Times New Roman" w:cs="Times New Roman"/>
                <w:sz w:val="24"/>
                <w:szCs w:val="24"/>
              </w:rPr>
              <w:t>Изучение рынка образовательных услуг в районе и области.</w:t>
            </w:r>
          </w:p>
        </w:tc>
        <w:tc>
          <w:tcPr>
            <w:tcW w:w="0" w:type="auto"/>
          </w:tcPr>
          <w:p w:rsidR="007A2355" w:rsidRPr="00CA01E2" w:rsidRDefault="0009136B" w:rsidP="007A2355">
            <w:pPr>
              <w:outlineLvl w:val="0"/>
              <w:rPr>
                <w:rFonts w:ascii="Times New Roman" w:hAnsi="Times New Roman" w:cs="Times New Roman"/>
                <w:sz w:val="24"/>
                <w:szCs w:val="24"/>
              </w:rPr>
            </w:pPr>
            <w:r>
              <w:rPr>
                <w:rFonts w:ascii="Times New Roman" w:hAnsi="Times New Roman" w:cs="Times New Roman"/>
                <w:sz w:val="24"/>
                <w:szCs w:val="24"/>
              </w:rPr>
              <w:t>Директор</w:t>
            </w:r>
          </w:p>
        </w:tc>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 xml:space="preserve"> постоянно</w:t>
            </w:r>
          </w:p>
        </w:tc>
      </w:tr>
      <w:tr w:rsidR="007A2355" w:rsidRPr="00CA01E2" w:rsidTr="00CA01E2">
        <w:tc>
          <w:tcPr>
            <w:tcW w:w="5188" w:type="dxa"/>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Подготовка кадров для обеспечения внедрения в УП компьютерных технологий.</w:t>
            </w:r>
          </w:p>
        </w:tc>
        <w:tc>
          <w:tcPr>
            <w:tcW w:w="0" w:type="auto"/>
          </w:tcPr>
          <w:p w:rsidR="007A2355" w:rsidRPr="00CA01E2" w:rsidRDefault="0009136B" w:rsidP="007A2355">
            <w:pPr>
              <w:outlineLvl w:val="0"/>
              <w:rPr>
                <w:rFonts w:ascii="Times New Roman" w:hAnsi="Times New Roman" w:cs="Times New Roman"/>
                <w:sz w:val="24"/>
                <w:szCs w:val="24"/>
              </w:rPr>
            </w:pPr>
            <w:r>
              <w:rPr>
                <w:rFonts w:ascii="Times New Roman" w:hAnsi="Times New Roman" w:cs="Times New Roman"/>
                <w:sz w:val="24"/>
                <w:szCs w:val="24"/>
              </w:rPr>
              <w:t>Директор</w:t>
            </w:r>
          </w:p>
        </w:tc>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 xml:space="preserve"> ежегодно</w:t>
            </w:r>
          </w:p>
        </w:tc>
      </w:tr>
      <w:tr w:rsidR="007A2355" w:rsidRPr="00CA01E2" w:rsidTr="00CA01E2">
        <w:tc>
          <w:tcPr>
            <w:tcW w:w="5188" w:type="dxa"/>
          </w:tcPr>
          <w:p w:rsidR="007A2355" w:rsidRPr="00CA01E2" w:rsidRDefault="007A2355" w:rsidP="0009136B">
            <w:pPr>
              <w:outlineLvl w:val="0"/>
              <w:rPr>
                <w:rFonts w:ascii="Times New Roman" w:hAnsi="Times New Roman" w:cs="Times New Roman"/>
                <w:sz w:val="24"/>
                <w:szCs w:val="24"/>
              </w:rPr>
            </w:pPr>
            <w:r w:rsidRPr="00CA01E2">
              <w:rPr>
                <w:rFonts w:ascii="Times New Roman" w:hAnsi="Times New Roman" w:cs="Times New Roman"/>
                <w:sz w:val="24"/>
                <w:szCs w:val="24"/>
              </w:rPr>
              <w:t>Разработка системы стимул</w:t>
            </w:r>
            <w:r w:rsidR="0009136B">
              <w:rPr>
                <w:rFonts w:ascii="Times New Roman" w:hAnsi="Times New Roman" w:cs="Times New Roman"/>
                <w:sz w:val="24"/>
                <w:szCs w:val="24"/>
              </w:rPr>
              <w:t>ирования</w:t>
            </w:r>
            <w:r w:rsidRPr="00CA01E2">
              <w:rPr>
                <w:rFonts w:ascii="Times New Roman" w:hAnsi="Times New Roman" w:cs="Times New Roman"/>
                <w:sz w:val="24"/>
                <w:szCs w:val="24"/>
              </w:rPr>
              <w:t xml:space="preserve"> для работы педагогов.</w:t>
            </w:r>
          </w:p>
        </w:tc>
        <w:tc>
          <w:tcPr>
            <w:tcW w:w="0" w:type="auto"/>
          </w:tcPr>
          <w:p w:rsidR="007A2355" w:rsidRPr="00CA01E2" w:rsidRDefault="0009136B" w:rsidP="007A2355">
            <w:pPr>
              <w:outlineLvl w:val="0"/>
              <w:rPr>
                <w:rFonts w:ascii="Times New Roman" w:hAnsi="Times New Roman" w:cs="Times New Roman"/>
                <w:sz w:val="24"/>
                <w:szCs w:val="24"/>
              </w:rPr>
            </w:pPr>
            <w:r>
              <w:rPr>
                <w:rFonts w:ascii="Times New Roman" w:hAnsi="Times New Roman" w:cs="Times New Roman"/>
                <w:sz w:val="24"/>
                <w:szCs w:val="24"/>
              </w:rPr>
              <w:t>Директор</w:t>
            </w:r>
          </w:p>
        </w:tc>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 xml:space="preserve"> Постоянно совершенствовать</w:t>
            </w:r>
          </w:p>
        </w:tc>
      </w:tr>
      <w:tr w:rsidR="007A2355" w:rsidRPr="00CA01E2" w:rsidTr="00CA01E2">
        <w:tc>
          <w:tcPr>
            <w:tcW w:w="5188" w:type="dxa"/>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lastRenderedPageBreak/>
              <w:t>Формирование компьютеризированного банка данных кадров.</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Директор.</w:t>
            </w:r>
          </w:p>
        </w:tc>
        <w:tc>
          <w:tcPr>
            <w:tcW w:w="0" w:type="auto"/>
          </w:tcPr>
          <w:p w:rsidR="007A2355" w:rsidRPr="00CA01E2" w:rsidRDefault="007A2355" w:rsidP="0009136B">
            <w:pPr>
              <w:rPr>
                <w:rFonts w:ascii="Times New Roman" w:hAnsi="Times New Roman" w:cs="Times New Roman"/>
                <w:sz w:val="24"/>
                <w:szCs w:val="24"/>
              </w:rPr>
            </w:pPr>
            <w:r w:rsidRPr="00CA01E2">
              <w:rPr>
                <w:rFonts w:ascii="Times New Roman" w:hAnsi="Times New Roman" w:cs="Times New Roman"/>
                <w:sz w:val="24"/>
                <w:szCs w:val="24"/>
              </w:rPr>
              <w:t>201</w:t>
            </w:r>
            <w:r w:rsidR="0009136B">
              <w:rPr>
                <w:rFonts w:ascii="Times New Roman" w:hAnsi="Times New Roman" w:cs="Times New Roman"/>
                <w:sz w:val="24"/>
                <w:szCs w:val="24"/>
              </w:rPr>
              <w:t>4</w:t>
            </w:r>
            <w:r w:rsidRPr="00CA01E2">
              <w:rPr>
                <w:rFonts w:ascii="Times New Roman" w:hAnsi="Times New Roman" w:cs="Times New Roman"/>
                <w:sz w:val="24"/>
                <w:szCs w:val="24"/>
              </w:rPr>
              <w:t xml:space="preserve"> г.</w:t>
            </w:r>
          </w:p>
        </w:tc>
      </w:tr>
      <w:tr w:rsidR="007A2355" w:rsidRPr="00CA01E2" w:rsidTr="00CA01E2">
        <w:tc>
          <w:tcPr>
            <w:tcW w:w="5188" w:type="dxa"/>
          </w:tcPr>
          <w:p w:rsidR="007A2355" w:rsidRPr="00CA01E2" w:rsidRDefault="007A2355" w:rsidP="0009136B">
            <w:pPr>
              <w:spacing w:after="0"/>
              <w:outlineLvl w:val="0"/>
              <w:rPr>
                <w:rFonts w:ascii="Times New Roman" w:hAnsi="Times New Roman" w:cs="Times New Roman"/>
                <w:sz w:val="24"/>
                <w:szCs w:val="24"/>
              </w:rPr>
            </w:pPr>
            <w:r w:rsidRPr="00CA01E2">
              <w:rPr>
                <w:rFonts w:ascii="Times New Roman" w:hAnsi="Times New Roman" w:cs="Times New Roman"/>
                <w:sz w:val="24"/>
                <w:szCs w:val="24"/>
              </w:rPr>
              <w:t>Аттестация педагогических работников.</w:t>
            </w:r>
          </w:p>
        </w:tc>
        <w:tc>
          <w:tcPr>
            <w:tcW w:w="0" w:type="auto"/>
          </w:tcPr>
          <w:p w:rsidR="007A2355" w:rsidRPr="00CA01E2" w:rsidRDefault="007A2355" w:rsidP="0009136B">
            <w:pPr>
              <w:spacing w:after="0" w:line="240" w:lineRule="auto"/>
              <w:outlineLvl w:val="0"/>
              <w:rPr>
                <w:rFonts w:ascii="Times New Roman" w:hAnsi="Times New Roman" w:cs="Times New Roman"/>
                <w:sz w:val="24"/>
                <w:szCs w:val="24"/>
              </w:rPr>
            </w:pPr>
            <w:r w:rsidRPr="00CA01E2">
              <w:rPr>
                <w:rFonts w:ascii="Times New Roman" w:hAnsi="Times New Roman" w:cs="Times New Roman"/>
                <w:sz w:val="24"/>
                <w:szCs w:val="24"/>
              </w:rPr>
              <w:t xml:space="preserve">Директор, </w:t>
            </w:r>
            <w:r w:rsidR="0009136B">
              <w:rPr>
                <w:rFonts w:ascii="Times New Roman" w:hAnsi="Times New Roman" w:cs="Times New Roman"/>
                <w:sz w:val="24"/>
                <w:szCs w:val="24"/>
              </w:rPr>
              <w:t>зам. директора по УВР</w:t>
            </w:r>
            <w:r w:rsidR="0009136B" w:rsidRPr="00CA01E2">
              <w:rPr>
                <w:rFonts w:ascii="Times New Roman" w:hAnsi="Times New Roman" w:cs="Times New Roman"/>
                <w:sz w:val="24"/>
                <w:szCs w:val="24"/>
              </w:rPr>
              <w:t xml:space="preserve"> </w:t>
            </w:r>
          </w:p>
        </w:tc>
        <w:tc>
          <w:tcPr>
            <w:tcW w:w="0" w:type="auto"/>
          </w:tcPr>
          <w:p w:rsidR="007A2355" w:rsidRPr="00CA01E2" w:rsidRDefault="007A2355" w:rsidP="0009136B">
            <w:pPr>
              <w:spacing w:after="0"/>
              <w:outlineLvl w:val="0"/>
              <w:rPr>
                <w:rFonts w:ascii="Times New Roman" w:hAnsi="Times New Roman" w:cs="Times New Roman"/>
                <w:sz w:val="24"/>
                <w:szCs w:val="24"/>
              </w:rPr>
            </w:pPr>
            <w:r w:rsidRPr="00CA01E2">
              <w:rPr>
                <w:rFonts w:ascii="Times New Roman" w:hAnsi="Times New Roman" w:cs="Times New Roman"/>
                <w:sz w:val="24"/>
                <w:szCs w:val="24"/>
              </w:rPr>
              <w:t>Постоянно.</w:t>
            </w:r>
          </w:p>
        </w:tc>
      </w:tr>
    </w:tbl>
    <w:p w:rsidR="007A2355" w:rsidRPr="00CA01E2" w:rsidRDefault="007A2355" w:rsidP="0009136B">
      <w:pPr>
        <w:spacing w:after="0" w:line="240" w:lineRule="auto"/>
        <w:rPr>
          <w:rFonts w:ascii="Times New Roman" w:hAnsi="Times New Roman" w:cs="Times New Roman"/>
          <w:sz w:val="24"/>
          <w:szCs w:val="24"/>
        </w:rPr>
      </w:pPr>
    </w:p>
    <w:p w:rsidR="007A2355" w:rsidRPr="00CA01E2" w:rsidRDefault="007A2355" w:rsidP="00CA01E2">
      <w:pPr>
        <w:spacing w:after="0"/>
        <w:rPr>
          <w:rFonts w:ascii="Times New Roman" w:hAnsi="Times New Roman" w:cs="Times New Roman"/>
          <w:i/>
          <w:sz w:val="28"/>
          <w:szCs w:val="28"/>
        </w:rPr>
      </w:pPr>
      <w:r w:rsidRPr="00CA01E2">
        <w:rPr>
          <w:rFonts w:ascii="Times New Roman" w:hAnsi="Times New Roman" w:cs="Times New Roman"/>
          <w:i/>
          <w:sz w:val="28"/>
          <w:szCs w:val="28"/>
        </w:rPr>
        <w:t>Ожидаемые  конечные результаты</w:t>
      </w:r>
      <w:r w:rsidR="00CA01E2" w:rsidRPr="00CA01E2">
        <w:rPr>
          <w:rFonts w:ascii="Times New Roman" w:hAnsi="Times New Roman" w:cs="Times New Roman"/>
          <w:i/>
          <w:sz w:val="28"/>
          <w:szCs w:val="28"/>
        </w:rPr>
        <w:t>:</w:t>
      </w:r>
    </w:p>
    <w:p w:rsidR="007A2355" w:rsidRPr="00CA01E2" w:rsidRDefault="007A2355" w:rsidP="00813ACD">
      <w:pPr>
        <w:numPr>
          <w:ilvl w:val="0"/>
          <w:numId w:val="12"/>
        </w:numPr>
        <w:spacing w:after="0" w:line="240" w:lineRule="auto"/>
        <w:rPr>
          <w:rFonts w:ascii="Times New Roman" w:hAnsi="Times New Roman" w:cs="Times New Roman"/>
          <w:sz w:val="28"/>
          <w:szCs w:val="28"/>
        </w:rPr>
      </w:pPr>
      <w:r w:rsidRPr="00CA01E2">
        <w:rPr>
          <w:rFonts w:ascii="Times New Roman" w:hAnsi="Times New Roman" w:cs="Times New Roman"/>
          <w:sz w:val="28"/>
          <w:szCs w:val="28"/>
        </w:rPr>
        <w:t>Создание современной, гибкой системы повышения квалификации и профессиональной переподготовки педагогических кадров.</w:t>
      </w:r>
    </w:p>
    <w:p w:rsidR="007A2355" w:rsidRPr="00CA01E2" w:rsidRDefault="007A2355" w:rsidP="00813ACD">
      <w:pPr>
        <w:numPr>
          <w:ilvl w:val="0"/>
          <w:numId w:val="12"/>
        </w:numPr>
        <w:spacing w:after="0" w:line="240" w:lineRule="auto"/>
        <w:outlineLvl w:val="0"/>
        <w:rPr>
          <w:rFonts w:ascii="Times New Roman" w:hAnsi="Times New Roman" w:cs="Times New Roman"/>
          <w:sz w:val="28"/>
          <w:szCs w:val="28"/>
        </w:rPr>
      </w:pPr>
      <w:r w:rsidRPr="00CA01E2">
        <w:rPr>
          <w:rFonts w:ascii="Times New Roman" w:hAnsi="Times New Roman" w:cs="Times New Roman"/>
          <w:sz w:val="28"/>
          <w:szCs w:val="28"/>
        </w:rPr>
        <w:t>Адаптация учащихся при переходе с одной образовательной ступени на другую.</w:t>
      </w:r>
    </w:p>
    <w:p w:rsidR="007A2355" w:rsidRPr="00CA01E2" w:rsidRDefault="007A2355" w:rsidP="00CA01E2">
      <w:pPr>
        <w:numPr>
          <w:ilvl w:val="0"/>
          <w:numId w:val="12"/>
        </w:numPr>
        <w:spacing w:after="0" w:line="240" w:lineRule="auto"/>
        <w:outlineLvl w:val="0"/>
        <w:rPr>
          <w:rFonts w:ascii="Times New Roman" w:hAnsi="Times New Roman" w:cs="Times New Roman"/>
          <w:sz w:val="28"/>
          <w:szCs w:val="28"/>
        </w:rPr>
      </w:pPr>
      <w:r w:rsidRPr="00CA01E2">
        <w:rPr>
          <w:rFonts w:ascii="Times New Roman" w:hAnsi="Times New Roman" w:cs="Times New Roman"/>
          <w:sz w:val="28"/>
          <w:szCs w:val="28"/>
        </w:rPr>
        <w:t>Качественная реализация образовательной программы школы.</w:t>
      </w:r>
    </w:p>
    <w:p w:rsidR="007A2355" w:rsidRPr="00815D55" w:rsidRDefault="007A2355" w:rsidP="00CA01E2">
      <w:pPr>
        <w:spacing w:after="0"/>
        <w:jc w:val="center"/>
        <w:outlineLvl w:val="0"/>
        <w:rPr>
          <w:rFonts w:ascii="Times New Roman" w:hAnsi="Times New Roman" w:cs="Times New Roman"/>
          <w:b/>
          <w:i/>
          <w:sz w:val="32"/>
          <w:szCs w:val="32"/>
        </w:rPr>
      </w:pPr>
      <w:r w:rsidRPr="00815D55">
        <w:rPr>
          <w:rFonts w:ascii="Times New Roman" w:hAnsi="Times New Roman" w:cs="Times New Roman"/>
          <w:b/>
          <w:i/>
          <w:sz w:val="32"/>
          <w:szCs w:val="32"/>
        </w:rPr>
        <w:t>План деятельности по реализации образовательной 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4046"/>
        <w:gridCol w:w="1176"/>
        <w:gridCol w:w="2377"/>
      </w:tblGrid>
      <w:tr w:rsidR="007A2355" w:rsidRPr="00815D55" w:rsidTr="007A2355">
        <w:tc>
          <w:tcPr>
            <w:tcW w:w="0" w:type="auto"/>
          </w:tcPr>
          <w:p w:rsidR="007A2355" w:rsidRPr="00CA01E2" w:rsidRDefault="007A2355" w:rsidP="007A2355">
            <w:pPr>
              <w:jc w:val="center"/>
              <w:outlineLvl w:val="0"/>
              <w:rPr>
                <w:rFonts w:ascii="Times New Roman" w:hAnsi="Times New Roman" w:cs="Times New Roman"/>
                <w:b/>
                <w:sz w:val="24"/>
                <w:szCs w:val="24"/>
              </w:rPr>
            </w:pPr>
            <w:r w:rsidRPr="00CA01E2">
              <w:rPr>
                <w:rFonts w:ascii="Times New Roman" w:hAnsi="Times New Roman" w:cs="Times New Roman"/>
                <w:b/>
                <w:sz w:val="24"/>
                <w:szCs w:val="24"/>
              </w:rPr>
              <w:t>Направления деятельности</w:t>
            </w:r>
          </w:p>
        </w:tc>
        <w:tc>
          <w:tcPr>
            <w:tcW w:w="0" w:type="auto"/>
          </w:tcPr>
          <w:p w:rsidR="007A2355" w:rsidRPr="00CA01E2" w:rsidRDefault="007A2355" w:rsidP="007A2355">
            <w:pPr>
              <w:jc w:val="center"/>
              <w:outlineLvl w:val="0"/>
              <w:rPr>
                <w:rFonts w:ascii="Times New Roman" w:hAnsi="Times New Roman" w:cs="Times New Roman"/>
                <w:b/>
                <w:sz w:val="24"/>
                <w:szCs w:val="24"/>
              </w:rPr>
            </w:pPr>
            <w:r w:rsidRPr="00CA01E2">
              <w:rPr>
                <w:rFonts w:ascii="Times New Roman" w:hAnsi="Times New Roman" w:cs="Times New Roman"/>
                <w:b/>
                <w:sz w:val="24"/>
                <w:szCs w:val="24"/>
              </w:rPr>
              <w:t>Планируемые действия по созданию необходимых условий</w:t>
            </w:r>
          </w:p>
        </w:tc>
        <w:tc>
          <w:tcPr>
            <w:tcW w:w="0" w:type="auto"/>
          </w:tcPr>
          <w:p w:rsidR="007A2355" w:rsidRPr="00CA01E2" w:rsidRDefault="007A2355" w:rsidP="007A2355">
            <w:pPr>
              <w:jc w:val="center"/>
              <w:rPr>
                <w:rFonts w:ascii="Times New Roman" w:hAnsi="Times New Roman" w:cs="Times New Roman"/>
                <w:b/>
                <w:sz w:val="24"/>
                <w:szCs w:val="24"/>
              </w:rPr>
            </w:pPr>
            <w:r w:rsidRPr="00CA01E2">
              <w:rPr>
                <w:rFonts w:ascii="Times New Roman" w:hAnsi="Times New Roman" w:cs="Times New Roman"/>
                <w:b/>
                <w:sz w:val="24"/>
                <w:szCs w:val="24"/>
              </w:rPr>
              <w:t>Сроки</w:t>
            </w:r>
          </w:p>
        </w:tc>
        <w:tc>
          <w:tcPr>
            <w:tcW w:w="0" w:type="auto"/>
          </w:tcPr>
          <w:p w:rsidR="007A2355" w:rsidRPr="00CA01E2" w:rsidRDefault="007A2355" w:rsidP="007A2355">
            <w:pPr>
              <w:jc w:val="center"/>
              <w:outlineLvl w:val="0"/>
              <w:rPr>
                <w:rFonts w:ascii="Times New Roman" w:hAnsi="Times New Roman" w:cs="Times New Roman"/>
                <w:b/>
                <w:sz w:val="24"/>
                <w:szCs w:val="24"/>
              </w:rPr>
            </w:pPr>
            <w:r w:rsidRPr="00CA01E2">
              <w:rPr>
                <w:rFonts w:ascii="Times New Roman" w:hAnsi="Times New Roman" w:cs="Times New Roman"/>
                <w:b/>
                <w:sz w:val="24"/>
                <w:szCs w:val="24"/>
              </w:rPr>
              <w:t>Ответственные за исполнение.</w:t>
            </w:r>
          </w:p>
        </w:tc>
      </w:tr>
      <w:tr w:rsidR="007A2355" w:rsidRPr="00815D55" w:rsidTr="007A2355">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Создание материально- технических условий.</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 xml:space="preserve">Приобретение оргтехники, технических средств обучения, наглядных пособий, инвентаря и т.п.. </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В течение уч.года.</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Директор школы.</w:t>
            </w:r>
          </w:p>
        </w:tc>
      </w:tr>
      <w:tr w:rsidR="007A2355" w:rsidRPr="00815D55" w:rsidTr="007A2355">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Создание научно-методических условий</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Разработка новых или апробация существующих  технологий, методик, средств обучения и контроля.</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В течение уч.года.</w:t>
            </w:r>
          </w:p>
        </w:tc>
        <w:tc>
          <w:tcPr>
            <w:tcW w:w="0" w:type="auto"/>
          </w:tcPr>
          <w:p w:rsidR="007A2355" w:rsidRPr="00CA01E2" w:rsidRDefault="0009136B" w:rsidP="007A2355">
            <w:pPr>
              <w:outlineLvl w:val="0"/>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sidR="007A2355" w:rsidRPr="00CA01E2">
              <w:rPr>
                <w:rFonts w:ascii="Times New Roman" w:hAnsi="Times New Roman" w:cs="Times New Roman"/>
                <w:sz w:val="24"/>
                <w:szCs w:val="24"/>
              </w:rPr>
              <w:t xml:space="preserve"> по УВР.</w:t>
            </w:r>
          </w:p>
        </w:tc>
      </w:tr>
      <w:tr w:rsidR="007A2355" w:rsidRPr="00815D55" w:rsidTr="007A2355">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Создание нормативно-правовых условий.</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Разработка новых локальных актов, внесение изменений в существующих.</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В течение уч.года.</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Директор школы, заместители.</w:t>
            </w:r>
          </w:p>
        </w:tc>
      </w:tr>
      <w:tr w:rsidR="007A2355" w:rsidRPr="00815D55" w:rsidTr="007A2355">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Создание мотивационных условий.</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Разработка различных форм материального и морального стимулирования педагогов и руководителей.</w:t>
            </w:r>
          </w:p>
        </w:tc>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август</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Директор школы, заместители.</w:t>
            </w:r>
          </w:p>
        </w:tc>
      </w:tr>
      <w:tr w:rsidR="007A2355" w:rsidRPr="00815D55" w:rsidTr="007A2355">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Создание кадровых условий.</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Повышение квалификации и переподготовка педагогических и руководящих кадров, внесение изменений в должностные обязанности, введение новых должностей.</w:t>
            </w:r>
          </w:p>
        </w:tc>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В течение уч.года.</w:t>
            </w:r>
          </w:p>
        </w:tc>
        <w:tc>
          <w:tcPr>
            <w:tcW w:w="0" w:type="auto"/>
          </w:tcPr>
          <w:p w:rsidR="007A2355" w:rsidRPr="00CA01E2" w:rsidRDefault="0009136B" w:rsidP="0009136B">
            <w:pPr>
              <w:outlineLvl w:val="0"/>
              <w:rPr>
                <w:rFonts w:ascii="Times New Roman" w:hAnsi="Times New Roman" w:cs="Times New Roman"/>
                <w:sz w:val="24"/>
                <w:szCs w:val="24"/>
              </w:rPr>
            </w:pPr>
            <w:r>
              <w:rPr>
                <w:rFonts w:ascii="Times New Roman" w:hAnsi="Times New Roman" w:cs="Times New Roman"/>
                <w:sz w:val="24"/>
                <w:szCs w:val="24"/>
              </w:rPr>
              <w:t>Директор школы, заместитель директора по</w:t>
            </w:r>
            <w:r w:rsidR="007A2355" w:rsidRPr="00CA01E2">
              <w:rPr>
                <w:rFonts w:ascii="Times New Roman" w:hAnsi="Times New Roman" w:cs="Times New Roman"/>
                <w:sz w:val="24"/>
                <w:szCs w:val="24"/>
              </w:rPr>
              <w:t>УВР.</w:t>
            </w:r>
          </w:p>
        </w:tc>
      </w:tr>
      <w:tr w:rsidR="007A2355" w:rsidRPr="00815D55" w:rsidTr="007A2355">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Создание финансовых условий</w:t>
            </w:r>
          </w:p>
        </w:tc>
        <w:tc>
          <w:tcPr>
            <w:tcW w:w="0" w:type="auto"/>
          </w:tcPr>
          <w:p w:rsidR="007A2355" w:rsidRPr="00CA01E2" w:rsidRDefault="007A2355" w:rsidP="007A2355">
            <w:pPr>
              <w:outlineLvl w:val="0"/>
              <w:rPr>
                <w:rFonts w:ascii="Times New Roman" w:hAnsi="Times New Roman" w:cs="Times New Roman"/>
                <w:sz w:val="24"/>
                <w:szCs w:val="24"/>
              </w:rPr>
            </w:pPr>
            <w:r w:rsidRPr="00CA01E2">
              <w:rPr>
                <w:rFonts w:ascii="Times New Roman" w:hAnsi="Times New Roman" w:cs="Times New Roman"/>
                <w:sz w:val="24"/>
                <w:szCs w:val="24"/>
              </w:rPr>
              <w:t>Планирование надбавок и доплат педагогическим и руководящим работникам за выполнение дополнительной работы.</w:t>
            </w:r>
          </w:p>
        </w:tc>
        <w:tc>
          <w:tcPr>
            <w:tcW w:w="0" w:type="auto"/>
          </w:tcPr>
          <w:p w:rsidR="007A2355" w:rsidRPr="00CA01E2" w:rsidRDefault="007A2355" w:rsidP="007A2355">
            <w:pPr>
              <w:rPr>
                <w:rFonts w:ascii="Times New Roman" w:hAnsi="Times New Roman" w:cs="Times New Roman"/>
                <w:sz w:val="24"/>
                <w:szCs w:val="24"/>
              </w:rPr>
            </w:pPr>
            <w:r w:rsidRPr="00CA01E2">
              <w:rPr>
                <w:rFonts w:ascii="Times New Roman" w:hAnsi="Times New Roman" w:cs="Times New Roman"/>
                <w:sz w:val="24"/>
                <w:szCs w:val="24"/>
              </w:rPr>
              <w:t>август</w:t>
            </w:r>
          </w:p>
        </w:tc>
        <w:tc>
          <w:tcPr>
            <w:tcW w:w="0" w:type="auto"/>
          </w:tcPr>
          <w:p w:rsidR="007A2355" w:rsidRPr="00CA01E2" w:rsidRDefault="007A2355" w:rsidP="0009136B">
            <w:pPr>
              <w:rPr>
                <w:rFonts w:ascii="Times New Roman" w:hAnsi="Times New Roman" w:cs="Times New Roman"/>
                <w:sz w:val="24"/>
                <w:szCs w:val="24"/>
              </w:rPr>
            </w:pPr>
            <w:r w:rsidRPr="00CA01E2">
              <w:rPr>
                <w:rFonts w:ascii="Times New Roman" w:hAnsi="Times New Roman" w:cs="Times New Roman"/>
                <w:sz w:val="24"/>
                <w:szCs w:val="24"/>
              </w:rPr>
              <w:t>Директор школы, за</w:t>
            </w:r>
            <w:r w:rsidR="0009136B">
              <w:rPr>
                <w:rFonts w:ascii="Times New Roman" w:hAnsi="Times New Roman" w:cs="Times New Roman"/>
                <w:sz w:val="24"/>
                <w:szCs w:val="24"/>
              </w:rPr>
              <w:t>иестители</w:t>
            </w:r>
            <w:r w:rsidRPr="00CA01E2">
              <w:rPr>
                <w:rFonts w:ascii="Times New Roman" w:hAnsi="Times New Roman" w:cs="Times New Roman"/>
                <w:sz w:val="24"/>
                <w:szCs w:val="24"/>
              </w:rPr>
              <w:t>.</w:t>
            </w:r>
          </w:p>
        </w:tc>
      </w:tr>
    </w:tbl>
    <w:p w:rsidR="00CA01E2" w:rsidRDefault="00CA01E2" w:rsidP="00815D55">
      <w:pPr>
        <w:jc w:val="center"/>
        <w:outlineLvl w:val="0"/>
        <w:rPr>
          <w:rFonts w:ascii="Times New Roman" w:hAnsi="Times New Roman" w:cs="Times New Roman"/>
          <w:b/>
          <w:sz w:val="28"/>
          <w:szCs w:val="28"/>
        </w:rPr>
      </w:pPr>
    </w:p>
    <w:p w:rsidR="00CA01E2" w:rsidRDefault="00CA01E2" w:rsidP="00815D55">
      <w:pPr>
        <w:jc w:val="center"/>
        <w:outlineLvl w:val="0"/>
        <w:rPr>
          <w:rFonts w:ascii="Times New Roman" w:hAnsi="Times New Roman" w:cs="Times New Roman"/>
          <w:b/>
          <w:sz w:val="28"/>
          <w:szCs w:val="28"/>
        </w:rPr>
      </w:pPr>
    </w:p>
    <w:p w:rsidR="00CA01E2" w:rsidRPr="00CA01E2" w:rsidRDefault="007A2355" w:rsidP="00CA01E2">
      <w:pPr>
        <w:jc w:val="center"/>
        <w:outlineLvl w:val="0"/>
        <w:rPr>
          <w:rFonts w:ascii="Times New Roman" w:hAnsi="Times New Roman" w:cs="Times New Roman"/>
          <w:b/>
          <w:sz w:val="28"/>
          <w:szCs w:val="28"/>
        </w:rPr>
      </w:pPr>
      <w:r w:rsidRPr="00815D55">
        <w:rPr>
          <w:rFonts w:ascii="Times New Roman" w:hAnsi="Times New Roman" w:cs="Times New Roman"/>
          <w:b/>
          <w:sz w:val="28"/>
          <w:szCs w:val="28"/>
        </w:rPr>
        <w:t>Характеристика социального заказа на образовательные услуги.</w:t>
      </w:r>
    </w:p>
    <w:p w:rsidR="007A2355" w:rsidRPr="00CA01E2" w:rsidRDefault="007A2355" w:rsidP="007A2355">
      <w:pPr>
        <w:rPr>
          <w:rFonts w:ascii="Times New Roman" w:hAnsi="Times New Roman" w:cs="Times New Roman"/>
          <w:sz w:val="28"/>
          <w:szCs w:val="28"/>
        </w:rPr>
      </w:pPr>
      <w:r w:rsidRPr="00CA01E2">
        <w:rPr>
          <w:rFonts w:ascii="Times New Roman" w:hAnsi="Times New Roman" w:cs="Times New Roman"/>
          <w:sz w:val="28"/>
          <w:szCs w:val="28"/>
        </w:rPr>
        <w:t>Для составления характеристики социального заказа на образовательные услуги были выявлены:</w:t>
      </w:r>
    </w:p>
    <w:p w:rsidR="007A2355" w:rsidRPr="00CA01E2" w:rsidRDefault="007A2355" w:rsidP="00C34332">
      <w:pPr>
        <w:pStyle w:val="a4"/>
        <w:numPr>
          <w:ilvl w:val="1"/>
          <w:numId w:val="106"/>
        </w:numPr>
        <w:rPr>
          <w:rFonts w:ascii="Times New Roman" w:hAnsi="Times New Roman" w:cs="Times New Roman"/>
          <w:sz w:val="28"/>
          <w:szCs w:val="28"/>
        </w:rPr>
      </w:pPr>
      <w:r w:rsidRPr="00CA01E2">
        <w:rPr>
          <w:rFonts w:ascii="Times New Roman" w:hAnsi="Times New Roman" w:cs="Times New Roman"/>
          <w:sz w:val="28"/>
          <w:szCs w:val="28"/>
        </w:rPr>
        <w:t>Социальный заказ государства в виде различных документов, определяющих  государственную политику в области образования.</w:t>
      </w:r>
    </w:p>
    <w:p w:rsidR="007A2355" w:rsidRPr="00CA01E2" w:rsidRDefault="007A2355" w:rsidP="00C34332">
      <w:pPr>
        <w:pStyle w:val="a4"/>
        <w:numPr>
          <w:ilvl w:val="1"/>
          <w:numId w:val="106"/>
        </w:numPr>
        <w:rPr>
          <w:rFonts w:ascii="Times New Roman" w:hAnsi="Times New Roman" w:cs="Times New Roman"/>
          <w:sz w:val="28"/>
          <w:szCs w:val="28"/>
        </w:rPr>
      </w:pPr>
      <w:r w:rsidRPr="00CA01E2">
        <w:rPr>
          <w:rFonts w:ascii="Times New Roman" w:hAnsi="Times New Roman" w:cs="Times New Roman"/>
          <w:sz w:val="28"/>
          <w:szCs w:val="28"/>
        </w:rPr>
        <w:t>Ожидания родителей в ходе анкетирования, бесед.</w:t>
      </w:r>
    </w:p>
    <w:p w:rsidR="007A2355" w:rsidRPr="00CA01E2" w:rsidRDefault="007A2355" w:rsidP="00C34332">
      <w:pPr>
        <w:pStyle w:val="a4"/>
        <w:numPr>
          <w:ilvl w:val="1"/>
          <w:numId w:val="106"/>
        </w:numPr>
        <w:rPr>
          <w:rFonts w:ascii="Times New Roman" w:hAnsi="Times New Roman" w:cs="Times New Roman"/>
          <w:sz w:val="28"/>
          <w:szCs w:val="28"/>
        </w:rPr>
      </w:pPr>
      <w:r w:rsidRPr="00CA01E2">
        <w:rPr>
          <w:rFonts w:ascii="Times New Roman" w:hAnsi="Times New Roman" w:cs="Times New Roman"/>
          <w:sz w:val="28"/>
          <w:szCs w:val="28"/>
        </w:rPr>
        <w:t>Профессионально-педагогические потребности учителей в ходе опросов, бесед, анкетирования.</w:t>
      </w:r>
    </w:p>
    <w:p w:rsidR="007A2355" w:rsidRPr="00CA01E2" w:rsidRDefault="007A2355" w:rsidP="00C34332">
      <w:pPr>
        <w:pStyle w:val="a4"/>
        <w:numPr>
          <w:ilvl w:val="1"/>
          <w:numId w:val="106"/>
        </w:numPr>
        <w:rPr>
          <w:rFonts w:ascii="Times New Roman" w:hAnsi="Times New Roman" w:cs="Times New Roman"/>
          <w:sz w:val="28"/>
          <w:szCs w:val="28"/>
        </w:rPr>
      </w:pPr>
      <w:r w:rsidRPr="00CA01E2">
        <w:rPr>
          <w:rFonts w:ascii="Times New Roman" w:hAnsi="Times New Roman" w:cs="Times New Roman"/>
          <w:sz w:val="28"/>
          <w:szCs w:val="28"/>
        </w:rPr>
        <w:t>Потребности учащихся в ходе анкетирования, устных опросов.</w:t>
      </w:r>
    </w:p>
    <w:p w:rsidR="007A2355" w:rsidRPr="00815D55" w:rsidRDefault="007A2355" w:rsidP="007A2355">
      <w:pPr>
        <w:rPr>
          <w:rFonts w:ascii="Times New Roman" w:hAnsi="Times New Roman" w:cs="Times New Roman"/>
        </w:rPr>
      </w:pPr>
    </w:p>
    <w:p w:rsidR="007A2355" w:rsidRPr="00815D55" w:rsidRDefault="007A2355" w:rsidP="007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8"/>
          <w:szCs w:val="28"/>
        </w:rPr>
      </w:pPr>
    </w:p>
    <w:p w:rsidR="00B23216" w:rsidRPr="00815D55" w:rsidRDefault="00B23216" w:rsidP="00FE4AB4">
      <w:pPr>
        <w:spacing w:after="0"/>
        <w:jc w:val="both"/>
        <w:rPr>
          <w:rFonts w:ascii="Times New Roman" w:hAnsi="Times New Roman" w:cs="Times New Roman"/>
          <w:b/>
          <w:sz w:val="28"/>
          <w:szCs w:val="28"/>
        </w:rPr>
      </w:pPr>
    </w:p>
    <w:sectPr w:rsidR="00B23216" w:rsidRPr="00815D55" w:rsidSect="00A066F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2C" w:rsidRDefault="006C122C" w:rsidP="004201D6">
      <w:pPr>
        <w:spacing w:after="0" w:line="240" w:lineRule="auto"/>
      </w:pPr>
      <w:r>
        <w:separator/>
      </w:r>
    </w:p>
  </w:endnote>
  <w:endnote w:type="continuationSeparator" w:id="0">
    <w:p w:rsidR="006C122C" w:rsidRDefault="006C122C" w:rsidP="00420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2C" w:rsidRDefault="006C122C" w:rsidP="004201D6">
      <w:pPr>
        <w:spacing w:after="0" w:line="240" w:lineRule="auto"/>
      </w:pPr>
      <w:r>
        <w:separator/>
      </w:r>
    </w:p>
  </w:footnote>
  <w:footnote w:type="continuationSeparator" w:id="0">
    <w:p w:rsidR="006C122C" w:rsidRDefault="006C122C" w:rsidP="004201D6">
      <w:pPr>
        <w:spacing w:after="0" w:line="240" w:lineRule="auto"/>
      </w:pPr>
      <w:r>
        <w:continuationSeparator/>
      </w:r>
    </w:p>
  </w:footnote>
  <w:footnote w:id="1">
    <w:p w:rsidR="009235DE" w:rsidRDefault="009235DE" w:rsidP="00700FC0">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2">
    <w:p w:rsidR="009235DE" w:rsidRDefault="009235DE" w:rsidP="00700FC0">
      <w:pPr>
        <w:pStyle w:val="afb"/>
        <w:spacing w:line="240" w:lineRule="auto"/>
        <w:ind w:left="360" w:hanging="360"/>
        <w:rPr>
          <w:sz w:val="18"/>
        </w:rPr>
      </w:pPr>
      <w:r>
        <w:rPr>
          <w:sz w:val="18"/>
          <w:szCs w:val="18"/>
          <w:vertAlign w:val="superscript"/>
        </w:rPr>
        <w:footnoteRef/>
      </w:r>
      <w:r>
        <w:rPr>
          <w:sz w:val="18"/>
        </w:rPr>
        <w:tab/>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3">
    <w:p w:rsidR="009235DE" w:rsidRDefault="009235DE" w:rsidP="00700FC0">
      <w:pPr>
        <w:pStyle w:val="afb"/>
        <w:spacing w:line="240" w:lineRule="auto"/>
        <w:ind w:left="360" w:hanging="360"/>
        <w:rPr>
          <w:sz w:val="18"/>
        </w:rPr>
      </w:pPr>
      <w:r>
        <w:rPr>
          <w:sz w:val="18"/>
          <w:szCs w:val="18"/>
          <w:vertAlign w:val="superscript"/>
        </w:rPr>
        <w:footnoteRef/>
      </w:r>
      <w:r>
        <w:rPr>
          <w:sz w:val="18"/>
        </w:rPr>
        <w:tab/>
        <w:t>Связь с учебными предметами «Изобразительное искусство» и «Музыкальное искусство».</w:t>
      </w:r>
    </w:p>
  </w:footnote>
  <w:footnote w:id="4">
    <w:p w:rsidR="009235DE" w:rsidRDefault="009235DE" w:rsidP="00700FC0">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5">
    <w:p w:rsidR="009235DE" w:rsidRDefault="009235DE" w:rsidP="00700FC0">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6">
    <w:p w:rsidR="009235DE" w:rsidRDefault="009235DE" w:rsidP="00700FC0">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7">
    <w:p w:rsidR="009235DE" w:rsidRDefault="009235DE" w:rsidP="00700FC0">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8">
    <w:p w:rsidR="009235DE" w:rsidRDefault="009235DE" w:rsidP="00700FC0">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9">
    <w:p w:rsidR="009235DE" w:rsidRDefault="009235DE" w:rsidP="00700FC0">
      <w:pPr>
        <w:pStyle w:val="afb"/>
        <w:spacing w:line="240" w:lineRule="auto"/>
        <w:ind w:left="360" w:hanging="360"/>
        <w:rPr>
          <w:sz w:val="18"/>
        </w:rPr>
      </w:pPr>
      <w:r>
        <w:rPr>
          <w:sz w:val="18"/>
          <w:szCs w:val="18"/>
          <w:vertAlign w:val="superscript"/>
        </w:rPr>
        <w:footnoteRef/>
      </w:r>
      <w:r>
        <w:rPr>
          <w:sz w:val="18"/>
        </w:rPr>
        <w:tab/>
        <w:t>Связь с учебным предметом «Технология».</w:t>
      </w:r>
    </w:p>
  </w:footnote>
  <w:footnote w:id="10">
    <w:p w:rsidR="009235DE" w:rsidRDefault="009235DE" w:rsidP="00700FC0">
      <w:pPr>
        <w:pStyle w:val="afb"/>
        <w:spacing w:line="240" w:lineRule="auto"/>
        <w:ind w:left="360" w:hanging="360"/>
        <w:rPr>
          <w:sz w:val="18"/>
          <w:szCs w:val="18"/>
        </w:rPr>
      </w:pPr>
      <w:r>
        <w:rPr>
          <w:rStyle w:val="afa"/>
        </w:rPr>
        <w:footnoteRef/>
      </w:r>
      <w:r>
        <w:tab/>
      </w:r>
      <w:r>
        <w:rPr>
          <w:sz w:val="18"/>
          <w:szCs w:val="18"/>
        </w:rPr>
        <w:t>Решается средствами всех учебных предметов.</w:t>
      </w:r>
    </w:p>
  </w:footnote>
  <w:footnote w:id="11">
    <w:p w:rsidR="009235DE" w:rsidRDefault="009235DE" w:rsidP="00700FC0">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12">
    <w:p w:rsidR="009235DE" w:rsidRDefault="009235DE" w:rsidP="00700FC0">
      <w:pPr>
        <w:pStyle w:val="afb"/>
        <w:spacing w:line="240" w:lineRule="auto"/>
        <w:ind w:left="360" w:hanging="360"/>
      </w:pPr>
      <w:r>
        <w:rPr>
          <w:rStyle w:val="afa"/>
        </w:rPr>
        <w:sym w:font="Symbol" w:char="002A"/>
      </w:r>
      <w:r>
        <w:tab/>
      </w:r>
      <w:r>
        <w:rPr>
          <w:sz w:val="18"/>
        </w:rPr>
        <w:t>Связь с уроками изобразительного искусства.</w:t>
      </w:r>
    </w:p>
  </w:footnote>
  <w:footnote w:id="13">
    <w:p w:rsidR="009235DE" w:rsidRDefault="009235DE" w:rsidP="00700FC0">
      <w:pPr>
        <w:pStyle w:val="afb"/>
        <w:spacing w:line="240" w:lineRule="auto"/>
        <w:ind w:left="357" w:hanging="357"/>
      </w:pPr>
      <w:r>
        <w:rPr>
          <w:rStyle w:val="afa"/>
        </w:rPr>
        <w:sym w:font="Symbol" w:char="002A"/>
      </w:r>
      <w:r>
        <w:tab/>
      </w:r>
      <w:r>
        <w:rPr>
          <w:sz w:val="18"/>
        </w:rPr>
        <w:t>Связь с уроками изобразительного искусства.</w:t>
      </w:r>
    </w:p>
  </w:footnote>
  <w:footnote w:id="14">
    <w:p w:rsidR="009235DE" w:rsidRPr="00BF6E0F" w:rsidRDefault="009235DE" w:rsidP="00700FC0">
      <w:pPr>
        <w:pStyle w:val="afb"/>
        <w:ind w:left="360" w:hanging="360"/>
        <w:rPr>
          <w:sz w:val="18"/>
          <w:szCs w:val="18"/>
        </w:rPr>
      </w:pPr>
      <w:r w:rsidRPr="00BF6E0F">
        <w:rPr>
          <w:rStyle w:val="afa"/>
          <w:sz w:val="18"/>
          <w:szCs w:val="18"/>
        </w:rPr>
        <w:footnoteRef/>
      </w:r>
      <w:r w:rsidRPr="00BF6E0F">
        <w:rPr>
          <w:sz w:val="18"/>
          <w:szCs w:val="18"/>
        </w:rPr>
        <w:tab/>
        <w:t>При наличии материально-технических средств.</w:t>
      </w:r>
    </w:p>
  </w:footnote>
  <w:footnote w:id="15">
    <w:p w:rsidR="009235DE" w:rsidRDefault="009235DE" w:rsidP="00700FC0">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16">
    <w:p w:rsidR="009235DE" w:rsidRDefault="009235DE" w:rsidP="00700FC0">
      <w:pPr>
        <w:pStyle w:val="afb"/>
        <w:spacing w:line="240" w:lineRule="auto"/>
        <w:ind w:left="360" w:hanging="360"/>
        <w:rPr>
          <w:sz w:val="18"/>
        </w:rPr>
      </w:pPr>
      <w:r>
        <w:rPr>
          <w:sz w:val="18"/>
          <w:szCs w:val="18"/>
          <w:vertAlign w:val="superscript"/>
        </w:rPr>
        <w:footnoteRef/>
      </w:r>
      <w:r>
        <w:rPr>
          <w:sz w:val="18"/>
        </w:rPr>
        <w:tab/>
        <w:t>С учетом медицинских показаний.</w:t>
      </w:r>
    </w:p>
  </w:footnote>
  <w:footnote w:id="17">
    <w:p w:rsidR="009235DE" w:rsidRDefault="009235DE" w:rsidP="00700FC0">
      <w:pPr>
        <w:pStyle w:val="afb"/>
        <w:spacing w:line="240" w:lineRule="auto"/>
        <w:ind w:left="360" w:hanging="360"/>
        <w:rPr>
          <w:sz w:val="18"/>
        </w:rPr>
      </w:pPr>
      <w:r>
        <w:rPr>
          <w:sz w:val="18"/>
          <w:szCs w:val="18"/>
          <w:vertAlign w:val="superscript"/>
        </w:rPr>
        <w:footnoteRef/>
      </w:r>
      <w:r>
        <w:rPr>
          <w:sz w:val="18"/>
        </w:rPr>
        <w:tab/>
        <w:t>Связь с учебным предметом «Музыкальное искусство».</w:t>
      </w:r>
    </w:p>
  </w:footnote>
  <w:footnote w:id="18">
    <w:p w:rsidR="009235DE" w:rsidRDefault="009235DE" w:rsidP="00700FC0">
      <w:pPr>
        <w:pStyle w:val="afb"/>
        <w:spacing w:line="240" w:lineRule="auto"/>
        <w:ind w:left="360" w:hanging="360"/>
        <w:rPr>
          <w:sz w:val="18"/>
        </w:rPr>
      </w:pPr>
      <w:r>
        <w:rPr>
          <w:sz w:val="18"/>
          <w:szCs w:val="18"/>
          <w:vertAlign w:val="superscript"/>
        </w:rPr>
        <w:footnoteRef/>
      </w:r>
      <w:r>
        <w:rPr>
          <w:sz w:val="18"/>
        </w:rPr>
        <w:tab/>
        <w:t>С учетом возможностей и климатических условий региона.</w:t>
      </w:r>
    </w:p>
  </w:footnote>
  <w:footnote w:id="19">
    <w:p w:rsidR="009235DE" w:rsidRDefault="009235DE" w:rsidP="00983060">
      <w:pPr>
        <w:pStyle w:val="afb"/>
        <w:spacing w:line="240" w:lineRule="auto"/>
        <w:ind w:left="360" w:hanging="360"/>
        <w:rPr>
          <w:sz w:val="18"/>
        </w:rPr>
      </w:pPr>
      <w:r>
        <w:rPr>
          <w:sz w:val="18"/>
          <w:vertAlign w:val="superscript"/>
        </w:rPr>
        <w:t>1</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20">
    <w:p w:rsidR="009235DE" w:rsidRDefault="009235DE" w:rsidP="00E91CB3">
      <w:pPr>
        <w:pStyle w:val="afb"/>
        <w:spacing w:line="240" w:lineRule="auto"/>
        <w:ind w:left="357" w:hanging="357"/>
        <w:rPr>
          <w:sz w:val="18"/>
        </w:rPr>
      </w:pPr>
      <w:r>
        <w:rPr>
          <w:rStyle w:val="afa"/>
          <w:sz w:val="18"/>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1">
    <w:p w:rsidR="009235DE" w:rsidRDefault="009235DE" w:rsidP="00B40B26">
      <w:pPr>
        <w:pStyle w:val="afb"/>
        <w:spacing w:line="240" w:lineRule="auto"/>
        <w:ind w:left="360" w:hanging="360"/>
        <w:rPr>
          <w:sz w:val="18"/>
        </w:rPr>
      </w:pPr>
      <w:r>
        <w:rPr>
          <w:sz w:val="18"/>
          <w:vertAlign w:val="superscript"/>
        </w:rPr>
        <w:t>1</w:t>
      </w:r>
      <w:r>
        <w:rPr>
          <w:sz w:val="18"/>
        </w:rPr>
        <w:tab/>
        <w:t>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9235DE" w:rsidRDefault="009235DE" w:rsidP="00B40B26">
      <w:pPr>
        <w:pStyle w:val="afb"/>
        <w:spacing w:line="240" w:lineRule="auto"/>
        <w:ind w:left="360" w:firstLine="180"/>
        <w:rPr>
          <w:sz w:val="18"/>
        </w:rPr>
      </w:pPr>
      <w:r>
        <w:rPr>
          <w:sz w:val="18"/>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footnote>
  <w:footnote w:id="22">
    <w:p w:rsidR="009235DE" w:rsidRDefault="009235DE" w:rsidP="00B40B26">
      <w:pPr>
        <w:pStyle w:val="afb"/>
        <w:spacing w:line="240" w:lineRule="auto"/>
        <w:ind w:left="360" w:hanging="360"/>
        <w:rPr>
          <w:sz w:val="18"/>
        </w:rPr>
      </w:pPr>
      <w:r>
        <w:rPr>
          <w:sz w:val="18"/>
          <w:vertAlign w:val="superscript"/>
        </w:rPr>
        <w:t xml:space="preserve">1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3">
    <w:p w:rsidR="009235DE" w:rsidRDefault="009235DE" w:rsidP="005B7105">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4">
    <w:p w:rsidR="009235DE" w:rsidRDefault="009235DE" w:rsidP="005B7105">
      <w:pPr>
        <w:pStyle w:val="afb"/>
        <w:spacing w:line="240" w:lineRule="auto"/>
        <w:ind w:left="360" w:hanging="360"/>
      </w:pPr>
      <w:r>
        <w:rPr>
          <w:rStyle w:val="afa"/>
        </w:rPr>
        <w:footnoteRef/>
      </w:r>
      <w:r>
        <w:tab/>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25">
    <w:p w:rsidR="009235DE" w:rsidRDefault="009235DE" w:rsidP="00580C94">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6">
    <w:p w:rsidR="009235DE" w:rsidRDefault="009235DE" w:rsidP="00580C94">
      <w:pPr>
        <w:pStyle w:val="afb"/>
        <w:spacing w:line="240" w:lineRule="auto"/>
        <w:ind w:left="360" w:hanging="360"/>
        <w:rPr>
          <w:sz w:val="18"/>
        </w:rPr>
      </w:pPr>
      <w:r>
        <w:rPr>
          <w:sz w:val="18"/>
          <w:vertAlign w:val="superscript"/>
        </w:rPr>
        <w:footnoteRef/>
      </w:r>
      <w:r>
        <w:rPr>
          <w:sz w:val="18"/>
        </w:rPr>
        <w:tab/>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footnote>
  <w:footnote w:id="27">
    <w:p w:rsidR="009235DE" w:rsidRDefault="009235DE" w:rsidP="00580C94">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8">
    <w:p w:rsidR="009235DE" w:rsidRDefault="009235DE" w:rsidP="0062297B">
      <w:pPr>
        <w:pStyle w:val="afb"/>
        <w:spacing w:line="240" w:lineRule="auto"/>
        <w:ind w:left="360" w:hanging="360"/>
        <w:rPr>
          <w:sz w:val="18"/>
        </w:rPr>
      </w:pPr>
      <w:r>
        <w:rPr>
          <w:sz w:val="18"/>
          <w:vertAlign w:val="superscript"/>
        </w:rPr>
        <w:footnoteRef/>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29">
    <w:p w:rsidR="009235DE" w:rsidRDefault="009235DE" w:rsidP="008A6DD2">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30">
    <w:p w:rsidR="009235DE" w:rsidRDefault="009235DE" w:rsidP="002C4B51">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31">
    <w:p w:rsidR="009235DE" w:rsidRDefault="009235DE" w:rsidP="002C4B51">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32">
    <w:p w:rsidR="009235DE" w:rsidRDefault="009235DE" w:rsidP="002C4B51">
      <w:pPr>
        <w:pStyle w:val="afb"/>
        <w:spacing w:line="240" w:lineRule="auto"/>
        <w:ind w:left="360" w:hanging="360"/>
        <w:rPr>
          <w:sz w:val="18"/>
        </w:rPr>
      </w:pPr>
      <w:r>
        <w:rPr>
          <w:sz w:val="18"/>
          <w:vertAlign w:val="superscript"/>
        </w:rPr>
        <w:footnoteRef/>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33">
    <w:p w:rsidR="009235DE" w:rsidRPr="00D765F0" w:rsidRDefault="009235DE" w:rsidP="002C4B51">
      <w:pPr>
        <w:pStyle w:val="afb"/>
        <w:spacing w:line="240" w:lineRule="auto"/>
        <w:ind w:left="360" w:hanging="360"/>
        <w:rPr>
          <w:sz w:val="18"/>
        </w:rPr>
      </w:pPr>
      <w:r w:rsidRPr="00D765F0">
        <w:rPr>
          <w:sz w:val="18"/>
          <w:szCs w:val="18"/>
          <w:vertAlign w:val="superscript"/>
        </w:rPr>
        <w:footnoteRef/>
      </w:r>
      <w:r w:rsidRPr="00D765F0">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34">
    <w:p w:rsidR="009235DE" w:rsidRPr="00D765F0" w:rsidRDefault="009235DE" w:rsidP="002C4B51">
      <w:pPr>
        <w:pStyle w:val="afb"/>
        <w:spacing w:line="240" w:lineRule="auto"/>
        <w:ind w:left="360" w:hanging="360"/>
        <w:rPr>
          <w:sz w:val="18"/>
        </w:rPr>
      </w:pPr>
      <w:r w:rsidRPr="00D765F0">
        <w:rPr>
          <w:sz w:val="18"/>
          <w:szCs w:val="18"/>
          <w:vertAlign w:val="superscript"/>
        </w:rPr>
        <w:footnoteRef/>
      </w:r>
      <w:r>
        <w:rPr>
          <w:sz w:val="18"/>
        </w:rPr>
        <w:tab/>
      </w:r>
      <w:r w:rsidRPr="00D765F0">
        <w:rPr>
          <w:sz w:val="18"/>
        </w:rPr>
        <w:t>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w:t>
      </w:r>
      <w:r>
        <w:rPr>
          <w:sz w:val="18"/>
        </w:rPr>
        <w:t>-</w:t>
      </w:r>
      <w:r w:rsidRPr="00D765F0">
        <w:rPr>
          <w:sz w:val="18"/>
        </w:rPr>
        <w:t>IX классах в рамках интегрированного учебного предмета «Искусство».</w:t>
      </w:r>
    </w:p>
  </w:footnote>
  <w:footnote w:id="35">
    <w:p w:rsidR="009235DE" w:rsidRPr="00AB3962" w:rsidRDefault="009235DE" w:rsidP="002C4B51">
      <w:pPr>
        <w:pStyle w:val="afb"/>
        <w:spacing w:line="240" w:lineRule="auto"/>
        <w:ind w:left="360" w:hanging="360"/>
        <w:rPr>
          <w:sz w:val="18"/>
        </w:rPr>
      </w:pPr>
      <w:r w:rsidRPr="00AB3962">
        <w:rPr>
          <w:sz w:val="18"/>
          <w:szCs w:val="18"/>
          <w:vertAlign w:val="superscript"/>
        </w:rPr>
        <w:footnoteRef/>
      </w:r>
      <w:r>
        <w:rPr>
          <w:sz w:val="18"/>
        </w:rPr>
        <w:tab/>
      </w:r>
      <w:r w:rsidRPr="00AB3962">
        <w:rPr>
          <w:sz w:val="18"/>
        </w:rPr>
        <w:t>Данный вид музыкально-творческой деятельности осуществляется на протяжении в</w:t>
      </w:r>
      <w:r>
        <w:rPr>
          <w:sz w:val="18"/>
        </w:rPr>
        <w:t>сего основного общего образования, однакоо</w:t>
      </w:r>
      <w:r w:rsidRPr="00AB3962">
        <w:rPr>
          <w:sz w:val="18"/>
        </w:rPr>
        <w:t xml:space="preserve">собое значение он приобретает при проведении уроков </w:t>
      </w:r>
      <w:r>
        <w:rPr>
          <w:sz w:val="18"/>
        </w:rPr>
        <w:t>музыки</w:t>
      </w:r>
      <w:r w:rsidRPr="00AB3962">
        <w:rPr>
          <w:sz w:val="18"/>
        </w:rPr>
        <w:t xml:space="preserve"> в VIII-</w:t>
      </w:r>
      <w:r>
        <w:rPr>
          <w:sz w:val="18"/>
          <w:lang w:val="en-US"/>
        </w:rPr>
        <w:t>I</w:t>
      </w:r>
      <w:r w:rsidRPr="00AB3962">
        <w:rPr>
          <w:sz w:val="18"/>
        </w:rPr>
        <w:t>Х классах.</w:t>
      </w:r>
    </w:p>
  </w:footnote>
  <w:footnote w:id="36">
    <w:p w:rsidR="009235DE" w:rsidRDefault="009235DE" w:rsidP="002C4B51">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37">
    <w:p w:rsidR="009235DE" w:rsidRPr="005F613B" w:rsidRDefault="009235DE" w:rsidP="002C4B51">
      <w:pPr>
        <w:pStyle w:val="afb"/>
        <w:spacing w:line="240" w:lineRule="auto"/>
        <w:ind w:left="357" w:hanging="357"/>
        <w:rPr>
          <w:sz w:val="18"/>
          <w:szCs w:val="18"/>
        </w:rPr>
      </w:pPr>
      <w:r w:rsidRPr="005F613B">
        <w:rPr>
          <w:rStyle w:val="afa"/>
          <w:sz w:val="18"/>
          <w:szCs w:val="18"/>
        </w:rPr>
        <w:footnoteRef/>
      </w:r>
      <w:r w:rsidRPr="005F613B">
        <w:rPr>
          <w:sz w:val="18"/>
          <w:szCs w:val="18"/>
        </w:rPr>
        <w:tab/>
      </w:r>
      <w:r>
        <w:rPr>
          <w:sz w:val="18"/>
          <w:szCs w:val="18"/>
        </w:rPr>
        <w:t xml:space="preserve">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w:t>
      </w:r>
      <w:r>
        <w:rPr>
          <w:sz w:val="18"/>
          <w:szCs w:val="18"/>
          <w:lang w:val="en-US"/>
        </w:rPr>
        <w:t>VIII</w:t>
      </w:r>
      <w:r>
        <w:rPr>
          <w:sz w:val="18"/>
          <w:szCs w:val="18"/>
        </w:rPr>
        <w:t>-</w:t>
      </w:r>
      <w:r>
        <w:rPr>
          <w:sz w:val="18"/>
          <w:szCs w:val="18"/>
          <w:lang w:val="en-US"/>
        </w:rPr>
        <w:t>IX</w:t>
      </w:r>
      <w:r>
        <w:rPr>
          <w:sz w:val="18"/>
          <w:szCs w:val="18"/>
        </w:rPr>
        <w:t xml:space="preserve"> классах в рамках интегрированного учебного предмета «Искусство».</w:t>
      </w:r>
    </w:p>
  </w:footnote>
  <w:footnote w:id="38">
    <w:p w:rsidR="009235DE" w:rsidRDefault="009235DE" w:rsidP="0052764A">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39">
    <w:p w:rsidR="009235DE" w:rsidRDefault="009235DE" w:rsidP="006248DB">
      <w:pPr>
        <w:pStyle w:val="afb"/>
        <w:spacing w:line="240" w:lineRule="auto"/>
        <w:ind w:left="360" w:hanging="360"/>
        <w:rPr>
          <w:sz w:val="18"/>
        </w:rPr>
      </w:pPr>
      <w:r>
        <w:rPr>
          <w:sz w:val="18"/>
        </w:rPr>
        <w:t xml:space="preserve">1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40">
    <w:p w:rsidR="009235DE" w:rsidRDefault="009235DE" w:rsidP="006248DB">
      <w:pPr>
        <w:pStyle w:val="afb"/>
        <w:spacing w:line="240" w:lineRule="auto"/>
        <w:ind w:left="360" w:hanging="360"/>
        <w:rPr>
          <w:sz w:val="18"/>
        </w:rPr>
      </w:pPr>
      <w:r>
        <w:rPr>
          <w:sz w:val="18"/>
          <w:vertAlign w:val="superscript"/>
        </w:rPr>
        <w:t xml:space="preserve">1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41">
    <w:p w:rsidR="009235DE" w:rsidRDefault="009235DE" w:rsidP="006248DB">
      <w:pPr>
        <w:pStyle w:val="afb"/>
        <w:spacing w:line="240" w:lineRule="auto"/>
        <w:ind w:left="360" w:hanging="360"/>
        <w:rPr>
          <w:sz w:val="18"/>
        </w:rPr>
      </w:pPr>
      <w:r>
        <w:rPr>
          <w:rStyle w:val="afa"/>
          <w:sz w:val="18"/>
        </w:rPr>
        <w:t>2</w:t>
      </w:r>
      <w:r>
        <w:rPr>
          <w:sz w:val="18"/>
        </w:rPr>
        <w:tab/>
        <w:t>С учетом состояния здоровья, уровня физического развития, физической подготовленности, медицинских показаний и климатических условий региона.</w:t>
      </w:r>
    </w:p>
  </w:footnote>
  <w:footnote w:id="42">
    <w:p w:rsidR="009235DE" w:rsidRDefault="009235DE" w:rsidP="006248DB">
      <w:pPr>
        <w:pStyle w:val="afb"/>
        <w:spacing w:line="240" w:lineRule="auto"/>
        <w:ind w:left="360" w:hanging="360"/>
        <w:rPr>
          <w:sz w:val="18"/>
        </w:rPr>
      </w:pPr>
      <w:r>
        <w:rPr>
          <w:sz w:val="18"/>
          <w:vertAlign w:val="superscript"/>
        </w:rPr>
        <w:footnoteRef/>
      </w:r>
      <w:r>
        <w:rPr>
          <w:sz w:val="18"/>
        </w:rPr>
        <w:tab/>
        <w:t>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footnote>
  <w:footnote w:id="43">
    <w:p w:rsidR="009235DE" w:rsidRDefault="009235DE" w:rsidP="006248DB">
      <w:pPr>
        <w:pStyle w:val="afb"/>
        <w:spacing w:line="240" w:lineRule="auto"/>
        <w:ind w:left="360" w:hanging="360"/>
        <w:rPr>
          <w:sz w:val="18"/>
        </w:rPr>
      </w:pPr>
      <w:r>
        <w:rPr>
          <w:sz w:val="18"/>
          <w:vertAlign w:val="superscript"/>
        </w:rPr>
        <w:footnoteRef/>
      </w:r>
      <w:r>
        <w:rPr>
          <w:sz w:val="18"/>
        </w:rPr>
        <w:tab/>
        <w:t>Материал, отмеченный **, не подлежит изучению в образовательных учреждениях с родным (нерусским) языком обучения.</w:t>
      </w:r>
    </w:p>
  </w:footnote>
  <w:footnote w:id="44">
    <w:p w:rsidR="009235DE" w:rsidRDefault="009235DE" w:rsidP="007A66E7">
      <w:pPr>
        <w:pStyle w:val="afb"/>
        <w:spacing w:line="240" w:lineRule="auto"/>
        <w:ind w:left="360" w:hanging="360"/>
        <w:rPr>
          <w:sz w:val="18"/>
        </w:rPr>
      </w:pPr>
      <w:r>
        <w:rPr>
          <w:vertAlign w:val="superscript"/>
        </w:rPr>
        <w:t>1</w:t>
      </w:r>
      <w:r>
        <w:rPr>
          <w:sz w:val="18"/>
        </w:rPr>
        <w:tab/>
        <w:t>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footnote>
  <w:footnote w:id="45">
    <w:p w:rsidR="009235DE" w:rsidRDefault="009235DE" w:rsidP="007A66E7">
      <w:pPr>
        <w:pStyle w:val="afb"/>
        <w:spacing w:line="240" w:lineRule="auto"/>
        <w:ind w:left="360" w:hanging="360"/>
        <w:rPr>
          <w:sz w:val="18"/>
        </w:rPr>
      </w:pPr>
      <w:r>
        <w:rPr>
          <w:vertAlign w:val="superscript"/>
        </w:rPr>
        <w:t>2</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46">
    <w:p w:rsidR="009235DE" w:rsidRDefault="009235DE" w:rsidP="007A66E7">
      <w:pPr>
        <w:pStyle w:val="afb"/>
        <w:spacing w:line="240" w:lineRule="auto"/>
        <w:ind w:left="357" w:hanging="357"/>
        <w:rPr>
          <w:sz w:val="18"/>
        </w:rPr>
      </w:pPr>
      <w:r>
        <w:rPr>
          <w:rStyle w:val="afa"/>
          <w:sz w:val="18"/>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47">
    <w:p w:rsidR="009235DE" w:rsidRDefault="009235DE" w:rsidP="007A66E7">
      <w:pPr>
        <w:pStyle w:val="afb"/>
        <w:spacing w:line="240" w:lineRule="auto"/>
        <w:ind w:left="360" w:hanging="360"/>
        <w:rPr>
          <w:sz w:val="18"/>
        </w:rPr>
      </w:pPr>
      <w:r>
        <w:rPr>
          <w:rStyle w:val="afa"/>
          <w:sz w:val="18"/>
        </w:rPr>
        <w:footnoteRef/>
      </w:r>
      <w:r>
        <w:rPr>
          <w:sz w:val="18"/>
        </w:rPr>
        <w:tab/>
        <w:t>Предлагаемый список произведений является примерным и может варьироваться в разных субъектах Российской Федерации.</w:t>
      </w:r>
    </w:p>
  </w:footnote>
  <w:footnote w:id="48">
    <w:p w:rsidR="009235DE" w:rsidRDefault="009235DE" w:rsidP="00A71BD9">
      <w:pPr>
        <w:pStyle w:val="afb"/>
        <w:spacing w:line="240" w:lineRule="auto"/>
        <w:ind w:left="360" w:hanging="360"/>
        <w:rPr>
          <w:sz w:val="18"/>
        </w:rPr>
      </w:pPr>
      <w:r>
        <w:rPr>
          <w:rStyle w:val="afa"/>
          <w:sz w:val="18"/>
        </w:rPr>
        <w:footnoteRef/>
      </w:r>
      <w:r>
        <w:rPr>
          <w:sz w:val="18"/>
        </w:rPr>
        <w:tab/>
        <w:t>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footnote>
  <w:footnote w:id="49">
    <w:p w:rsidR="009235DE" w:rsidRDefault="009235DE" w:rsidP="00A71BD9">
      <w:pPr>
        <w:pStyle w:val="afb"/>
        <w:spacing w:line="240" w:lineRule="auto"/>
        <w:ind w:left="360" w:hanging="360"/>
        <w:rPr>
          <w:sz w:val="18"/>
        </w:rPr>
      </w:pPr>
      <w:r>
        <w:rPr>
          <w:rStyle w:val="afa"/>
          <w:sz w:val="18"/>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50">
    <w:p w:rsidR="009235DE" w:rsidRDefault="009235DE" w:rsidP="002C11D4">
      <w:pPr>
        <w:pStyle w:val="afb"/>
        <w:spacing w:line="240" w:lineRule="auto"/>
        <w:ind w:left="360" w:hanging="360"/>
        <w:rPr>
          <w:sz w:val="18"/>
        </w:rPr>
      </w:pPr>
      <w:r>
        <w:rPr>
          <w:rStyle w:val="afa"/>
          <w:sz w:val="18"/>
        </w:rPr>
        <w:footnoteRef/>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51">
    <w:p w:rsidR="009235DE" w:rsidRDefault="009235DE" w:rsidP="002C11D4">
      <w:pPr>
        <w:pStyle w:val="afb"/>
        <w:spacing w:line="240" w:lineRule="auto"/>
        <w:ind w:left="360" w:hanging="360"/>
        <w:rPr>
          <w:sz w:val="18"/>
        </w:rPr>
      </w:pPr>
      <w:r>
        <w:rPr>
          <w:rStyle w:val="afa"/>
        </w:rPr>
        <w:footnoteRef/>
      </w:r>
      <w:r>
        <w:tab/>
      </w:r>
      <w:r>
        <w:rPr>
          <w:sz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52">
    <w:p w:rsidR="009235DE" w:rsidRDefault="009235DE" w:rsidP="002C11D4">
      <w:pPr>
        <w:pStyle w:val="afb"/>
        <w:spacing w:line="240" w:lineRule="auto"/>
        <w:ind w:left="357" w:hanging="357"/>
        <w:rPr>
          <w:sz w:val="18"/>
        </w:rPr>
      </w:pPr>
      <w:r>
        <w:rPr>
          <w:rStyle w:val="afa"/>
        </w:rPr>
        <w:footnoteRef/>
      </w:r>
      <w:r>
        <w:tab/>
      </w:r>
      <w:r>
        <w:rPr>
          <w:sz w:val="18"/>
        </w:rPr>
        <w:t>Требования, выделенные курсивом, не применяются при контроле уровня подготовки выпускников профильных классов гуманитарной направленности.</w:t>
      </w:r>
    </w:p>
  </w:footnote>
  <w:footnote w:id="53">
    <w:p w:rsidR="009235DE" w:rsidRDefault="009235DE" w:rsidP="00834C1E">
      <w:pPr>
        <w:pStyle w:val="afb"/>
        <w:spacing w:line="240" w:lineRule="auto"/>
        <w:ind w:left="360" w:hanging="360"/>
        <w:rPr>
          <w:sz w:val="18"/>
        </w:rPr>
      </w:pPr>
      <w:r>
        <w:rPr>
          <w:sz w:val="18"/>
          <w:vertAlign w:val="superscript"/>
        </w:rPr>
        <w:footnoteRef/>
      </w:r>
      <w:r>
        <w:rPr>
          <w:sz w:val="18"/>
        </w:rPr>
        <w:tab/>
        <w:t>Изучение информатики и ИКТ на базовом уровне предполагает поддержку профильных учебных предметов.</w:t>
      </w:r>
    </w:p>
  </w:footnote>
  <w:footnote w:id="54">
    <w:p w:rsidR="009235DE" w:rsidRDefault="009235DE" w:rsidP="007D12AA">
      <w:pPr>
        <w:pStyle w:val="afb"/>
        <w:spacing w:line="240" w:lineRule="auto"/>
        <w:ind w:left="360" w:hanging="360"/>
        <w:rPr>
          <w:sz w:val="18"/>
        </w:rPr>
      </w:pPr>
      <w:r>
        <w:rPr>
          <w:sz w:val="18"/>
          <w:vertAlign w:val="superscript"/>
        </w:rPr>
        <w:footnoteRef/>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55">
    <w:p w:rsidR="009235DE" w:rsidRDefault="009235DE" w:rsidP="00FA2EF5">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56">
    <w:p w:rsidR="009235DE" w:rsidRDefault="009235DE" w:rsidP="007D12AA">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57">
    <w:p w:rsidR="009235DE" w:rsidRDefault="009235DE" w:rsidP="00A12024">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58">
    <w:p w:rsidR="009235DE" w:rsidRDefault="009235DE" w:rsidP="00A12024">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59">
    <w:p w:rsidR="009235DE" w:rsidRDefault="009235DE" w:rsidP="00A12024">
      <w:pPr>
        <w:pStyle w:val="afb"/>
        <w:spacing w:line="240" w:lineRule="auto"/>
        <w:ind w:left="360" w:hanging="360"/>
        <w:rPr>
          <w:sz w:val="18"/>
        </w:rPr>
      </w:pPr>
      <w:r>
        <w:rPr>
          <w:rStyle w:val="afa"/>
        </w:rPr>
        <w:footnoteRef/>
      </w:r>
      <w:r>
        <w:tab/>
      </w:r>
      <w:r>
        <w:rPr>
          <w:sz w:val="18"/>
        </w:rPr>
        <w:t>В случае преподавания отдельных учебных предметов «Экономика» и «Право» разделы (модули) «Экономика» и «Право» из данного стандарта исключаются.</w:t>
      </w:r>
    </w:p>
  </w:footnote>
  <w:footnote w:id="60">
    <w:p w:rsidR="009235DE" w:rsidRDefault="009235DE" w:rsidP="00A12024">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61">
    <w:p w:rsidR="009235DE" w:rsidRDefault="009235DE" w:rsidP="00986777">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62">
    <w:p w:rsidR="009235DE" w:rsidRDefault="009235DE" w:rsidP="00986777">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63">
    <w:p w:rsidR="009235DE" w:rsidRDefault="009235DE" w:rsidP="00986777">
      <w:pPr>
        <w:pStyle w:val="afb"/>
        <w:spacing w:line="240" w:lineRule="auto"/>
        <w:ind w:left="360" w:hanging="360"/>
        <w:rPr>
          <w:sz w:val="18"/>
        </w:rPr>
      </w:pPr>
      <w:r>
        <w:rPr>
          <w:rStyle w:val="afa"/>
          <w:sz w:val="18"/>
        </w:rPr>
        <w:footnoteRef/>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64">
    <w:p w:rsidR="009235DE" w:rsidRDefault="009235DE" w:rsidP="00986777">
      <w:pPr>
        <w:pStyle w:val="afb"/>
        <w:spacing w:line="240" w:lineRule="auto"/>
        <w:ind w:left="360" w:hanging="360"/>
        <w:rPr>
          <w:sz w:val="18"/>
        </w:rPr>
      </w:pPr>
      <w:r>
        <w:rPr>
          <w:sz w:val="18"/>
          <w:vertAlign w:val="superscript"/>
        </w:rPr>
        <w:footnoteRef/>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65">
    <w:p w:rsidR="009235DE" w:rsidRDefault="009235DE" w:rsidP="00754233">
      <w:pPr>
        <w:pStyle w:val="afb"/>
        <w:spacing w:line="276"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66">
    <w:p w:rsidR="009235DE" w:rsidRDefault="009235DE" w:rsidP="00E7745C">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67">
    <w:p w:rsidR="009235DE" w:rsidRDefault="009235DE" w:rsidP="00E7745C">
      <w:pPr>
        <w:pStyle w:val="afb"/>
        <w:spacing w:line="240" w:lineRule="auto"/>
        <w:ind w:left="360" w:hanging="360"/>
        <w:rPr>
          <w:sz w:val="18"/>
        </w:rPr>
      </w:pPr>
      <w:r>
        <w:rPr>
          <w:rStyle w:val="afa"/>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68">
    <w:p w:rsidR="009235DE" w:rsidRPr="000120BA" w:rsidRDefault="009235DE" w:rsidP="007D5480">
      <w:pPr>
        <w:pStyle w:val="afb"/>
        <w:spacing w:line="240" w:lineRule="auto"/>
        <w:ind w:left="360" w:hanging="360"/>
        <w:rPr>
          <w:rStyle w:val="afa"/>
          <w:sz w:val="22"/>
          <w:szCs w:val="22"/>
        </w:rPr>
      </w:pPr>
      <w:r>
        <w:rPr>
          <w:rStyle w:val="afa"/>
          <w:sz w:val="18"/>
        </w:rPr>
        <w:footnoteRef/>
      </w:r>
      <w:r>
        <w:rPr>
          <w:rStyle w:val="afa"/>
          <w:sz w:val="18"/>
        </w:rPr>
        <w:t>.</w:t>
      </w:r>
      <w:r w:rsidRPr="000120BA">
        <w:rPr>
          <w:rStyle w:val="afa"/>
          <w:sz w:val="22"/>
          <w:szCs w:val="22"/>
        </w:rPr>
        <w:tab/>
        <w:t>Курсивом в тексте выделен материал, который подлежит изучению, но не включается в требования к уровню подготовки выпускников.</w:t>
      </w:r>
    </w:p>
  </w:footnote>
  <w:footnote w:id="69">
    <w:p w:rsidR="009235DE" w:rsidRPr="000120BA" w:rsidRDefault="009235DE" w:rsidP="007D5480">
      <w:pPr>
        <w:pStyle w:val="afb"/>
        <w:spacing w:line="240" w:lineRule="auto"/>
        <w:ind w:left="360" w:hanging="360"/>
        <w:rPr>
          <w:rStyle w:val="afa"/>
          <w:sz w:val="22"/>
          <w:szCs w:val="22"/>
        </w:rPr>
      </w:pPr>
      <w:r w:rsidRPr="000120BA">
        <w:rPr>
          <w:rStyle w:val="afa"/>
          <w:sz w:val="22"/>
          <w:szCs w:val="22"/>
        </w:rPr>
        <w:footnoteRef/>
      </w:r>
      <w:r w:rsidRPr="000120BA">
        <w:rPr>
          <w:rStyle w:val="afa"/>
          <w:sz w:val="22"/>
          <w:szCs w:val="22"/>
        </w:rPr>
        <w:tab/>
        <w:t>С учетом, уровня физического развития, физической подготовленности и климатических условий региона.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DE" w:rsidRDefault="00EB2396">
    <w:pPr>
      <w:rPr>
        <w:sz w:val="2"/>
        <w:szCs w:val="2"/>
      </w:rPr>
    </w:pPr>
    <w:r w:rsidRPr="00EB2396">
      <w:rPr>
        <w:noProof/>
        <w:sz w:val="24"/>
        <w:szCs w:val="24"/>
      </w:rPr>
      <w:pict>
        <v:shapetype id="_x0000_t202" coordsize="21600,21600" o:spt="202" path="m,l,21600r21600,l21600,xe">
          <v:stroke joinstyle="miter"/>
          <v:path gradientshapeok="t" o:connecttype="rect"/>
        </v:shapetype>
        <v:shape id="Text Box 2" o:spid="_x0000_s3073" type="#_x0000_t202" style="position:absolute;margin-left:298.55pt;margin-top:33pt;width:8.2pt;height:2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mdpwIAAKY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" filled="f" stroked="f">
          <v:textbox style="mso-fit-shape-to-text:t" inset="0,0,0,0">
            <w:txbxContent>
              <w:p w:rsidR="009235DE" w:rsidRDefault="009235DE">
                <w:pPr>
                  <w:spacing w:line="240" w:lineRule="auto"/>
                </w:pPr>
                <w:r>
                  <w:rPr>
                    <w:rStyle w:val="ab"/>
                    <w:rFonts w:eastAsiaTheme="minorHAnsi"/>
                  </w:rPr>
                  <w:t>-</w:t>
                </w:r>
                <w:r w:rsidR="00EB2396" w:rsidRPr="00EB2396">
                  <w:rPr>
                    <w:sz w:val="8"/>
                    <w:szCs w:val="8"/>
                  </w:rPr>
                  <w:fldChar w:fldCharType="begin"/>
                </w:r>
                <w:r>
                  <w:instrText xml:space="preserve"> PAGE \* MERGEFORMAT </w:instrText>
                </w:r>
                <w:r w:rsidR="00EB2396" w:rsidRPr="00EB2396">
                  <w:rPr>
                    <w:sz w:val="8"/>
                    <w:szCs w:val="8"/>
                  </w:rPr>
                  <w:fldChar w:fldCharType="separate"/>
                </w:r>
                <w:r w:rsidR="00F34AB5" w:rsidRPr="00F34AB5">
                  <w:rPr>
                    <w:rStyle w:val="11pt"/>
                    <w:rFonts w:eastAsiaTheme="minorHAnsi"/>
                    <w:noProof/>
                  </w:rPr>
                  <w:t>1</w:t>
                </w:r>
                <w:r w:rsidR="00EB2396">
                  <w:rPr>
                    <w:rStyle w:val="11pt"/>
                    <w:rFonts w:eastAsiaTheme="minorHAnsi"/>
                  </w:rPr>
                  <w:fldChar w:fldCharType="end"/>
                </w:r>
                <w:r>
                  <w:rPr>
                    <w:rStyle w:val="ab"/>
                    <w:rFonts w:eastAsiaTheme="minorHAnsi"/>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lvl>
  </w:abstractNum>
  <w:abstractNum w:abstractNumId="1">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0000002"/>
    <w:multiLevelType w:val="multilevel"/>
    <w:tmpl w:val="00000002"/>
    <w:name w:val="WWNum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00000003"/>
    <w:name w:val="WWNum3"/>
    <w:lvl w:ilvl="0">
      <w:start w:val="1"/>
      <w:numFmt w:val="bullet"/>
      <w:lvlText w:val=""/>
      <w:lvlJc w:val="left"/>
      <w:pPr>
        <w:tabs>
          <w:tab w:val="num" w:pos="960"/>
        </w:tabs>
        <w:ind w:left="960" w:hanging="360"/>
      </w:pPr>
      <w:rPr>
        <w:rFonts w:ascii="Symbol" w:hAnsi="Symbol"/>
        <w:b w:val="0"/>
        <w:i w:val="0"/>
        <w:color w:val="00000A"/>
        <w:sz w:val="12"/>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088"/>
        </w:tabs>
        <w:ind w:left="2088" w:hanging="648"/>
      </w:pPr>
      <w:rPr>
        <w:rFonts w:cs="Times New Roman"/>
      </w:rPr>
    </w:lvl>
    <w:lvl w:ilvl="4">
      <w:start w:val="1"/>
      <w:numFmt w:val="decimal"/>
      <w:lvlText w:val="%1.%2.%3.%4.%5."/>
      <w:lvlJc w:val="left"/>
      <w:pPr>
        <w:tabs>
          <w:tab w:val="num" w:pos="2592"/>
        </w:tabs>
        <w:ind w:left="2592" w:hanging="792"/>
      </w:pPr>
      <w:rPr>
        <w:rFonts w:cs="Times New Roman"/>
      </w:rPr>
    </w:lvl>
    <w:lvl w:ilvl="5">
      <w:start w:val="1"/>
      <w:numFmt w:val="decimal"/>
      <w:lvlText w:val="%1.%2.%3.%4.%5.%6."/>
      <w:lvlJc w:val="left"/>
      <w:pPr>
        <w:tabs>
          <w:tab w:val="num" w:pos="3096"/>
        </w:tabs>
        <w:ind w:left="3096" w:hanging="936"/>
      </w:pPr>
      <w:rPr>
        <w:rFonts w:cs="Times New Roman"/>
      </w:rPr>
    </w:lvl>
    <w:lvl w:ilvl="6">
      <w:start w:val="1"/>
      <w:numFmt w:val="decimal"/>
      <w:lvlText w:val="%1.%2.%3.%4.%5.%6.%7."/>
      <w:lvlJc w:val="left"/>
      <w:pPr>
        <w:tabs>
          <w:tab w:val="num" w:pos="3600"/>
        </w:tabs>
        <w:ind w:left="3600" w:hanging="1080"/>
      </w:pPr>
      <w:rPr>
        <w:rFonts w:cs="Times New Roman"/>
      </w:rPr>
    </w:lvl>
    <w:lvl w:ilvl="7">
      <w:start w:val="1"/>
      <w:numFmt w:val="decimal"/>
      <w:lvlText w:val="%1.%2.%3.%4.%5.%6.%7.%8."/>
      <w:lvlJc w:val="left"/>
      <w:pPr>
        <w:tabs>
          <w:tab w:val="num" w:pos="4104"/>
        </w:tabs>
        <w:ind w:left="4104" w:hanging="1224"/>
      </w:pPr>
      <w:rPr>
        <w:rFonts w:cs="Times New Roman"/>
      </w:rPr>
    </w:lvl>
    <w:lvl w:ilvl="8">
      <w:start w:val="1"/>
      <w:numFmt w:val="decimal"/>
      <w:lvlText w:val="%1.%2.%3.%4.%5.%6.%7.%8.%9."/>
      <w:lvlJc w:val="left"/>
      <w:pPr>
        <w:tabs>
          <w:tab w:val="num" w:pos="4680"/>
        </w:tabs>
        <w:ind w:left="4680" w:hanging="1440"/>
      </w:pPr>
      <w:rPr>
        <w:rFonts w:cs="Times New Roman"/>
      </w:rPr>
    </w:lvl>
  </w:abstractNum>
  <w:abstractNum w:abstractNumId="4">
    <w:nsid w:val="00000004"/>
    <w:multiLevelType w:val="multilevel"/>
    <w:tmpl w:val="00000004"/>
    <w:name w:val="WW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sz w:val="28"/>
        <w:szCs w:val="28"/>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nsid w:val="00000006"/>
    <w:multiLevelType w:val="multilevel"/>
    <w:tmpl w:val="00000006"/>
    <w:name w:val="WWNum6"/>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7">
    <w:nsid w:val="00000007"/>
    <w:multiLevelType w:val="multilevel"/>
    <w:tmpl w:val="00000007"/>
    <w:name w:val="WWNum7"/>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nsid w:val="00000008"/>
    <w:multiLevelType w:val="multilevel"/>
    <w:tmpl w:val="00000008"/>
    <w:name w:val="WWNum8"/>
    <w:lvl w:ilvl="0">
      <w:start w:val="1"/>
      <w:numFmt w:val="decimal"/>
      <w:lvlText w:val="%1."/>
      <w:lvlJc w:val="left"/>
      <w:pPr>
        <w:tabs>
          <w:tab w:val="num" w:pos="720"/>
        </w:tabs>
        <w:ind w:left="720" w:hanging="360"/>
      </w:pPr>
      <w:rPr>
        <w:rFonts w:cs="Times New Roman"/>
        <w:b w:val="0"/>
        <w:sz w:val="24"/>
        <w:szCs w:val="24"/>
      </w:rPr>
    </w:lvl>
    <w:lvl w:ilvl="1">
      <w:start w:val="1"/>
      <w:numFmt w:val="bullet"/>
      <w:lvlText w:val=""/>
      <w:lvlJc w:val="left"/>
      <w:pPr>
        <w:tabs>
          <w:tab w:val="num" w:pos="1440"/>
        </w:tabs>
        <w:ind w:left="1440" w:hanging="360"/>
      </w:pPr>
      <w:rPr>
        <w:rFonts w:ascii="Symbol" w:hAnsi="Symbol"/>
        <w:b w:val="0"/>
        <w:sz w:val="28"/>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9"/>
    <w:multiLevelType w:val="multilevel"/>
    <w:tmpl w:val="00000009"/>
    <w:name w:val="WWNum9"/>
    <w:lvl w:ilvl="0">
      <w:start w:val="1"/>
      <w:numFmt w:val="decimal"/>
      <w:lvlText w:val="%1."/>
      <w:lvlJc w:val="left"/>
      <w:pPr>
        <w:tabs>
          <w:tab w:val="num" w:pos="612"/>
        </w:tabs>
        <w:ind w:left="612" w:hanging="360"/>
      </w:pPr>
      <w:rPr>
        <w:rFonts w:cs="Times New Roman"/>
      </w:rPr>
    </w:lvl>
    <w:lvl w:ilvl="1">
      <w:start w:val="1"/>
      <w:numFmt w:val="lowerLetter"/>
      <w:lvlText w:val="%2."/>
      <w:lvlJc w:val="left"/>
      <w:pPr>
        <w:tabs>
          <w:tab w:val="num" w:pos="1332"/>
        </w:tabs>
        <w:ind w:left="1332" w:hanging="360"/>
      </w:pPr>
      <w:rPr>
        <w:rFonts w:cs="Times New Roman"/>
      </w:rPr>
    </w:lvl>
    <w:lvl w:ilvl="2">
      <w:start w:val="1"/>
      <w:numFmt w:val="lowerRoman"/>
      <w:lvlText w:val="%2.%3."/>
      <w:lvlJc w:val="left"/>
      <w:pPr>
        <w:tabs>
          <w:tab w:val="num" w:pos="2052"/>
        </w:tabs>
        <w:ind w:left="2052" w:hanging="180"/>
      </w:pPr>
      <w:rPr>
        <w:rFonts w:cs="Times New Roman"/>
      </w:rPr>
    </w:lvl>
    <w:lvl w:ilvl="3">
      <w:start w:val="1"/>
      <w:numFmt w:val="decimal"/>
      <w:lvlText w:val="%2.%3.%4."/>
      <w:lvlJc w:val="left"/>
      <w:pPr>
        <w:tabs>
          <w:tab w:val="num" w:pos="2772"/>
        </w:tabs>
        <w:ind w:left="2772" w:hanging="360"/>
      </w:pPr>
      <w:rPr>
        <w:rFonts w:cs="Times New Roman"/>
      </w:rPr>
    </w:lvl>
    <w:lvl w:ilvl="4">
      <w:start w:val="1"/>
      <w:numFmt w:val="lowerLetter"/>
      <w:lvlText w:val="%2.%3.%4.%5."/>
      <w:lvlJc w:val="left"/>
      <w:pPr>
        <w:tabs>
          <w:tab w:val="num" w:pos="3492"/>
        </w:tabs>
        <w:ind w:left="3492" w:hanging="360"/>
      </w:pPr>
      <w:rPr>
        <w:rFonts w:cs="Times New Roman"/>
      </w:rPr>
    </w:lvl>
    <w:lvl w:ilvl="5">
      <w:start w:val="1"/>
      <w:numFmt w:val="lowerRoman"/>
      <w:lvlText w:val="%2.%3.%4.%5.%6."/>
      <w:lvlJc w:val="left"/>
      <w:pPr>
        <w:tabs>
          <w:tab w:val="num" w:pos="4212"/>
        </w:tabs>
        <w:ind w:left="4212" w:hanging="180"/>
      </w:pPr>
      <w:rPr>
        <w:rFonts w:cs="Times New Roman"/>
      </w:rPr>
    </w:lvl>
    <w:lvl w:ilvl="6">
      <w:start w:val="1"/>
      <w:numFmt w:val="decimal"/>
      <w:lvlText w:val="%2.%3.%4.%5.%6.%7."/>
      <w:lvlJc w:val="left"/>
      <w:pPr>
        <w:tabs>
          <w:tab w:val="num" w:pos="4932"/>
        </w:tabs>
        <w:ind w:left="4932" w:hanging="360"/>
      </w:pPr>
      <w:rPr>
        <w:rFonts w:cs="Times New Roman"/>
      </w:rPr>
    </w:lvl>
    <w:lvl w:ilvl="7">
      <w:start w:val="1"/>
      <w:numFmt w:val="lowerLetter"/>
      <w:lvlText w:val="%2.%3.%4.%5.%6.%7.%8."/>
      <w:lvlJc w:val="left"/>
      <w:pPr>
        <w:tabs>
          <w:tab w:val="num" w:pos="5652"/>
        </w:tabs>
        <w:ind w:left="5652" w:hanging="360"/>
      </w:pPr>
      <w:rPr>
        <w:rFonts w:cs="Times New Roman"/>
      </w:rPr>
    </w:lvl>
    <w:lvl w:ilvl="8">
      <w:start w:val="1"/>
      <w:numFmt w:val="lowerRoman"/>
      <w:lvlText w:val="%2.%3.%4.%5.%6.%7.%8.%9."/>
      <w:lvlJc w:val="left"/>
      <w:pPr>
        <w:tabs>
          <w:tab w:val="num" w:pos="6372"/>
        </w:tabs>
        <w:ind w:left="6372" w:hanging="180"/>
      </w:pPr>
      <w:rPr>
        <w:rFonts w:cs="Times New Roman"/>
      </w:rPr>
    </w:lvl>
  </w:abstractNum>
  <w:abstractNum w:abstractNumId="10">
    <w:nsid w:val="0000000A"/>
    <w:multiLevelType w:val="multilevel"/>
    <w:tmpl w:val="0000000A"/>
    <w:name w:val="WWNum10"/>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1">
    <w:nsid w:val="0000000B"/>
    <w:multiLevelType w:val="multilevel"/>
    <w:tmpl w:val="0000000B"/>
    <w:name w:val="WWNum11"/>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2">
    <w:nsid w:val="0000000C"/>
    <w:multiLevelType w:val="multilevel"/>
    <w:tmpl w:val="0000000C"/>
    <w:name w:val="WWNum12"/>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nsid w:val="0000000D"/>
    <w:multiLevelType w:val="multilevel"/>
    <w:tmpl w:val="0000000D"/>
    <w:name w:val="WWNum13"/>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4">
    <w:nsid w:val="0000000E"/>
    <w:multiLevelType w:val="multilevel"/>
    <w:tmpl w:val="0000000E"/>
    <w:name w:val="WWNum14"/>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nsid w:val="0000000F"/>
    <w:multiLevelType w:val="multilevel"/>
    <w:tmpl w:val="0000000F"/>
    <w:name w:val="WWNum15"/>
    <w:lvl w:ilvl="0">
      <w:start w:val="1"/>
      <w:numFmt w:val="decimal"/>
      <w:lvlText w:val="%1."/>
      <w:lvlJc w:val="left"/>
      <w:pPr>
        <w:tabs>
          <w:tab w:val="num" w:pos="720"/>
        </w:tabs>
        <w:ind w:left="720" w:hanging="360"/>
      </w:pPr>
      <w:rPr>
        <w:rFonts w:cs="Times New Roman"/>
        <w:b w:val="0"/>
        <w:sz w:val="24"/>
        <w:szCs w:val="24"/>
      </w:rPr>
    </w:lvl>
    <w:lvl w:ilvl="1">
      <w:start w:val="1"/>
      <w:numFmt w:val="bullet"/>
      <w:lvlText w:val=""/>
      <w:lvlJc w:val="left"/>
      <w:pPr>
        <w:tabs>
          <w:tab w:val="num" w:pos="1440"/>
        </w:tabs>
        <w:ind w:left="1440" w:hanging="360"/>
      </w:pPr>
      <w:rPr>
        <w:rFonts w:ascii="Symbol" w:hAnsi="Symbol"/>
        <w:b w:val="0"/>
        <w:sz w:val="28"/>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6">
    <w:nsid w:val="00000010"/>
    <w:multiLevelType w:val="multilevel"/>
    <w:tmpl w:val="00000010"/>
    <w:name w:val="WWNum16"/>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7">
    <w:nsid w:val="00000011"/>
    <w:multiLevelType w:val="multilevel"/>
    <w:tmpl w:val="00000011"/>
    <w:name w:val="WWNum17"/>
    <w:lvl w:ilvl="0">
      <w:start w:val="1"/>
      <w:numFmt w:val="decimal"/>
      <w:lvlText w:val="%1."/>
      <w:lvlJc w:val="left"/>
      <w:pPr>
        <w:tabs>
          <w:tab w:val="num" w:pos="720"/>
        </w:tabs>
        <w:ind w:left="720" w:hanging="360"/>
      </w:pPr>
      <w:rPr>
        <w:rFonts w:cs="Times New Roman"/>
        <w:b w:val="0"/>
        <w:sz w:val="24"/>
        <w:szCs w:val="24"/>
      </w:rPr>
    </w:lvl>
    <w:lvl w:ilvl="1">
      <w:start w:val="1"/>
      <w:numFmt w:val="bullet"/>
      <w:lvlText w:val=""/>
      <w:lvlJc w:val="left"/>
      <w:pPr>
        <w:tabs>
          <w:tab w:val="num" w:pos="1440"/>
        </w:tabs>
        <w:ind w:left="1440" w:hanging="360"/>
      </w:pPr>
      <w:rPr>
        <w:rFonts w:ascii="Symbol" w:hAnsi="Symbol"/>
        <w:b w:val="0"/>
        <w:sz w:val="28"/>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8">
    <w:nsid w:val="00000012"/>
    <w:multiLevelType w:val="multilevel"/>
    <w:tmpl w:val="00000012"/>
    <w:name w:val="WWNum18"/>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9">
    <w:nsid w:val="00000013"/>
    <w:multiLevelType w:val="multilevel"/>
    <w:tmpl w:val="00000013"/>
    <w:name w:val="WWNum19"/>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0">
    <w:nsid w:val="00000014"/>
    <w:multiLevelType w:val="multilevel"/>
    <w:tmpl w:val="00000014"/>
    <w:name w:val="WWNum20"/>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1">
    <w:nsid w:val="00000015"/>
    <w:multiLevelType w:val="multilevel"/>
    <w:tmpl w:val="00000015"/>
    <w:name w:val="WWNum2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6"/>
    <w:multiLevelType w:val="multilevel"/>
    <w:tmpl w:val="00000016"/>
    <w:name w:val="WW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3">
    <w:nsid w:val="00000017"/>
    <w:multiLevelType w:val="multilevel"/>
    <w:tmpl w:val="00000017"/>
    <w:name w:val="WWNum24"/>
    <w:lvl w:ilvl="0">
      <w:start w:val="7"/>
      <w:numFmt w:val="bullet"/>
      <w:lvlText w:val="-"/>
      <w:lvlJc w:val="left"/>
      <w:pPr>
        <w:tabs>
          <w:tab w:val="num" w:pos="630"/>
        </w:tabs>
        <w:ind w:left="630" w:hanging="39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8"/>
    <w:multiLevelType w:val="multilevel"/>
    <w:tmpl w:val="00000018"/>
    <w:name w:val="WWNum25"/>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25">
    <w:nsid w:val="00000019"/>
    <w:multiLevelType w:val="multilevel"/>
    <w:tmpl w:val="00000019"/>
    <w:name w:val="WWNum26"/>
    <w:lvl w:ilvl="0">
      <w:start w:val="1"/>
      <w:numFmt w:val="bullet"/>
      <w:lvlText w:val=""/>
      <w:lvlJc w:val="left"/>
      <w:pPr>
        <w:tabs>
          <w:tab w:val="num" w:pos="600"/>
        </w:tabs>
        <w:ind w:left="600" w:hanging="360"/>
      </w:pPr>
      <w:rPr>
        <w:rFonts w:ascii="Symbol" w:hAnsi="Symbol"/>
        <w:b w:val="0"/>
        <w:i w:val="0"/>
        <w:color w:val="00000A"/>
        <w:sz w:val="12"/>
      </w:rPr>
    </w:lvl>
    <w:lvl w:ilvl="1">
      <w:start w:val="1"/>
      <w:numFmt w:val="decimal"/>
      <w:lvlText w:val="%1.%2."/>
      <w:lvlJc w:val="left"/>
      <w:pPr>
        <w:tabs>
          <w:tab w:val="num" w:pos="660"/>
        </w:tabs>
        <w:ind w:left="660" w:hanging="420"/>
      </w:pPr>
      <w:rPr>
        <w:rFonts w:cs="Times New Roman"/>
      </w:rPr>
    </w:lvl>
    <w:lvl w:ilvl="2">
      <w:start w:val="1"/>
      <w:numFmt w:val="decimal"/>
      <w:lvlText w:val="%1.%2.%3."/>
      <w:lvlJc w:val="left"/>
      <w:pPr>
        <w:tabs>
          <w:tab w:val="num" w:pos="960"/>
        </w:tabs>
        <w:ind w:left="960" w:hanging="720"/>
      </w:pPr>
      <w:rPr>
        <w:rFonts w:cs="Times New Roman"/>
      </w:rPr>
    </w:lvl>
    <w:lvl w:ilvl="3">
      <w:start w:val="1"/>
      <w:numFmt w:val="decimal"/>
      <w:lvlText w:val="%1.%2.%3.%4."/>
      <w:lvlJc w:val="left"/>
      <w:pPr>
        <w:tabs>
          <w:tab w:val="num" w:pos="960"/>
        </w:tabs>
        <w:ind w:left="96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20"/>
        </w:tabs>
        <w:ind w:left="1320" w:hanging="1080"/>
      </w:pPr>
      <w:rPr>
        <w:rFonts w:cs="Times New Roman"/>
      </w:rPr>
    </w:lvl>
    <w:lvl w:ilvl="6">
      <w:start w:val="1"/>
      <w:numFmt w:val="decimal"/>
      <w:lvlText w:val="%1.%2.%3.%4.%5.%6.%7."/>
      <w:lvlJc w:val="left"/>
      <w:pPr>
        <w:tabs>
          <w:tab w:val="num" w:pos="1680"/>
        </w:tabs>
        <w:ind w:left="1680" w:hanging="1440"/>
      </w:pPr>
      <w:rPr>
        <w:rFonts w:cs="Times New Roman"/>
      </w:rPr>
    </w:lvl>
    <w:lvl w:ilvl="7">
      <w:start w:val="1"/>
      <w:numFmt w:val="decimal"/>
      <w:lvlText w:val="%1.%2.%3.%4.%5.%6.%7.%8."/>
      <w:lvlJc w:val="left"/>
      <w:pPr>
        <w:tabs>
          <w:tab w:val="num" w:pos="1680"/>
        </w:tabs>
        <w:ind w:left="1680" w:hanging="1440"/>
      </w:pPr>
      <w:rPr>
        <w:rFonts w:cs="Times New Roman"/>
      </w:rPr>
    </w:lvl>
    <w:lvl w:ilvl="8">
      <w:start w:val="1"/>
      <w:numFmt w:val="decimal"/>
      <w:lvlText w:val="%1.%2.%3.%4.%5.%6.%7.%8.%9."/>
      <w:lvlJc w:val="left"/>
      <w:pPr>
        <w:tabs>
          <w:tab w:val="num" w:pos="2040"/>
        </w:tabs>
        <w:ind w:left="2040" w:hanging="1800"/>
      </w:pPr>
      <w:rPr>
        <w:rFonts w:cs="Times New Roman"/>
      </w:rPr>
    </w:lvl>
  </w:abstractNum>
  <w:abstractNum w:abstractNumId="26">
    <w:nsid w:val="0000001A"/>
    <w:multiLevelType w:val="multilevel"/>
    <w:tmpl w:val="0000001A"/>
    <w:name w:val="WWNum2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B"/>
    <w:multiLevelType w:val="multilevel"/>
    <w:tmpl w:val="0000001B"/>
    <w:name w:val="WW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C"/>
    <w:multiLevelType w:val="multilevel"/>
    <w:tmpl w:val="0000001C"/>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D"/>
    <w:multiLevelType w:val="multilevel"/>
    <w:tmpl w:val="0000001D"/>
    <w:name w:val="WW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E"/>
    <w:multiLevelType w:val="multilevel"/>
    <w:tmpl w:val="0000001E"/>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1F"/>
    <w:multiLevelType w:val="multilevel"/>
    <w:tmpl w:val="0000001F"/>
    <w:name w:val="WW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0"/>
    <w:multiLevelType w:val="multilevel"/>
    <w:tmpl w:val="00000020"/>
    <w:name w:val="WW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1"/>
    <w:multiLevelType w:val="multilevel"/>
    <w:tmpl w:val="00000021"/>
    <w:name w:val="WWNum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2"/>
    <w:multiLevelType w:val="multilevel"/>
    <w:tmpl w:val="00000022"/>
    <w:name w:val="WWNum3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Num3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4"/>
    <w:multiLevelType w:val="multilevel"/>
    <w:tmpl w:val="00000024"/>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016D5DC8"/>
    <w:multiLevelType w:val="hybridMultilevel"/>
    <w:tmpl w:val="44AE46B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06A51DB8"/>
    <w:multiLevelType w:val="hybridMultilevel"/>
    <w:tmpl w:val="96B8B4C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1">
    <w:nsid w:val="08210BE6"/>
    <w:multiLevelType w:val="hybridMultilevel"/>
    <w:tmpl w:val="97E01BA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08DA544A"/>
    <w:multiLevelType w:val="hybridMultilevel"/>
    <w:tmpl w:val="C70EE474"/>
    <w:lvl w:ilvl="0" w:tplc="5D528D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94C6A1D"/>
    <w:multiLevelType w:val="hybridMultilevel"/>
    <w:tmpl w:val="66DA13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CAE2FC5"/>
    <w:multiLevelType w:val="multilevel"/>
    <w:tmpl w:val="ADB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0FBF527A"/>
    <w:multiLevelType w:val="hybridMultilevel"/>
    <w:tmpl w:val="BFFE2204"/>
    <w:lvl w:ilvl="0" w:tplc="5D528DA2">
      <w:start w:val="1"/>
      <w:numFmt w:val="bullet"/>
      <w:lvlText w:val=""/>
      <w:lvlJc w:val="left"/>
      <w:pPr>
        <w:tabs>
          <w:tab w:val="num" w:pos="1276"/>
        </w:tabs>
        <w:ind w:left="1276" w:hanging="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50">
    <w:nsid w:val="130C63B7"/>
    <w:multiLevelType w:val="hybridMultilevel"/>
    <w:tmpl w:val="C2885D16"/>
    <w:lvl w:ilvl="0" w:tplc="04190001">
      <w:start w:val="1"/>
      <w:numFmt w:val="bullet"/>
      <w:lvlText w:val=""/>
      <w:lvlJc w:val="left"/>
      <w:pPr>
        <w:ind w:left="720" w:hanging="360"/>
      </w:pPr>
      <w:rPr>
        <w:rFonts w:ascii="Symbol" w:hAnsi="Symbol" w:hint="default"/>
      </w:rPr>
    </w:lvl>
    <w:lvl w:ilvl="1" w:tplc="9B3CBED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2">
    <w:nsid w:val="1C4D5E52"/>
    <w:multiLevelType w:val="hybridMultilevel"/>
    <w:tmpl w:val="6B02C40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3">
    <w:nsid w:val="1EB958DC"/>
    <w:multiLevelType w:val="hybridMultilevel"/>
    <w:tmpl w:val="90BE6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0977215"/>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233A1E67"/>
    <w:multiLevelType w:val="multilevel"/>
    <w:tmpl w:val="0366D83A"/>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6">
    <w:nsid w:val="23CC1238"/>
    <w:multiLevelType w:val="hybridMultilevel"/>
    <w:tmpl w:val="3B2EDF9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7">
    <w:nsid w:val="258050B0"/>
    <w:multiLevelType w:val="multilevel"/>
    <w:tmpl w:val="8A0ED88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2ADD2C27"/>
    <w:multiLevelType w:val="hybridMultilevel"/>
    <w:tmpl w:val="28522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C876AA5"/>
    <w:multiLevelType w:val="hybridMultilevel"/>
    <w:tmpl w:val="87F8AF9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nsid w:val="2E262BB0"/>
    <w:multiLevelType w:val="hybridMultilevel"/>
    <w:tmpl w:val="F70E8B2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62">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64">
    <w:nsid w:val="35B2210B"/>
    <w:multiLevelType w:val="multilevel"/>
    <w:tmpl w:val="CC044CA0"/>
    <w:lvl w:ilvl="0">
      <w:start w:val="1"/>
      <w:numFmt w:val="upperRoman"/>
      <w:lvlText w:val="%1."/>
      <w:lvlJc w:val="left"/>
      <w:pPr>
        <w:ind w:left="895" w:hanging="72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961" w:hanging="720"/>
      </w:pPr>
      <w:rPr>
        <w:rFonts w:hint="default"/>
      </w:rPr>
    </w:lvl>
    <w:lvl w:ilvl="3">
      <w:start w:val="1"/>
      <w:numFmt w:val="decimal"/>
      <w:isLgl/>
      <w:lvlText w:val="%1.%2.%3.%4."/>
      <w:lvlJc w:val="left"/>
      <w:pPr>
        <w:ind w:left="2854"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5173" w:hanging="1800"/>
      </w:pPr>
      <w:rPr>
        <w:rFonts w:hint="default"/>
      </w:rPr>
    </w:lvl>
    <w:lvl w:ilvl="7">
      <w:start w:val="1"/>
      <w:numFmt w:val="decimal"/>
      <w:isLgl/>
      <w:lvlText w:val="%1.%2.%3.%4.%5.%6.%7.%8."/>
      <w:lvlJc w:val="left"/>
      <w:pPr>
        <w:ind w:left="5706" w:hanging="1800"/>
      </w:pPr>
      <w:rPr>
        <w:rFonts w:hint="default"/>
      </w:rPr>
    </w:lvl>
    <w:lvl w:ilvl="8">
      <w:start w:val="1"/>
      <w:numFmt w:val="decimal"/>
      <w:isLgl/>
      <w:lvlText w:val="%1.%2.%3.%4.%5.%6.%7.%8.%9."/>
      <w:lvlJc w:val="left"/>
      <w:pPr>
        <w:ind w:left="6599" w:hanging="2160"/>
      </w:pPr>
      <w:rPr>
        <w:rFonts w:hint="default"/>
      </w:rPr>
    </w:lvl>
  </w:abstractNum>
  <w:abstractNum w:abstractNumId="65">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3C3921ED"/>
    <w:multiLevelType w:val="hybridMultilevel"/>
    <w:tmpl w:val="221A9F6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3DD84669"/>
    <w:multiLevelType w:val="hybridMultilevel"/>
    <w:tmpl w:val="EBBE9C4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DE66A4D"/>
    <w:multiLevelType w:val="hybridMultilevel"/>
    <w:tmpl w:val="C10C6A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41F0532D"/>
    <w:multiLevelType w:val="hybridMultilevel"/>
    <w:tmpl w:val="4CDC29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2">
    <w:nsid w:val="42045040"/>
    <w:multiLevelType w:val="multilevel"/>
    <w:tmpl w:val="FED4B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317186A"/>
    <w:multiLevelType w:val="hybridMultilevel"/>
    <w:tmpl w:val="B92AEF30"/>
    <w:lvl w:ilvl="0" w:tplc="6CDA5CC8">
      <w:start w:val="1"/>
      <w:numFmt w:val="decimal"/>
      <w:lvlText w:val="%1."/>
      <w:lvlJc w:val="left"/>
      <w:pPr>
        <w:ind w:left="9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45837042"/>
    <w:multiLevelType w:val="multilevel"/>
    <w:tmpl w:val="E0B63C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9CB3203"/>
    <w:multiLevelType w:val="multilevel"/>
    <w:tmpl w:val="48A4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4BC57F13"/>
    <w:multiLevelType w:val="multilevel"/>
    <w:tmpl w:val="887EC3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4CCD1668"/>
    <w:multiLevelType w:val="hybridMultilevel"/>
    <w:tmpl w:val="B5588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4EB66B80"/>
    <w:multiLevelType w:val="hybridMultilevel"/>
    <w:tmpl w:val="A5DE9F48"/>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82">
    <w:nsid w:val="527F08FA"/>
    <w:multiLevelType w:val="hybridMultilevel"/>
    <w:tmpl w:val="123AB9C4"/>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83">
    <w:nsid w:val="52EE4B27"/>
    <w:multiLevelType w:val="multilevel"/>
    <w:tmpl w:val="AA201DC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566102A4"/>
    <w:multiLevelType w:val="hybridMultilevel"/>
    <w:tmpl w:val="6F580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7FD5D50"/>
    <w:multiLevelType w:val="hybridMultilevel"/>
    <w:tmpl w:val="03D66AB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7">
    <w:nsid w:val="5C3514ED"/>
    <w:multiLevelType w:val="hybridMultilevel"/>
    <w:tmpl w:val="D4F8E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9">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5FDA756E"/>
    <w:multiLevelType w:val="hybridMultilevel"/>
    <w:tmpl w:val="97E235A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2">
    <w:nsid w:val="602C4AB8"/>
    <w:multiLevelType w:val="hybridMultilevel"/>
    <w:tmpl w:val="4CB08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64526BF5"/>
    <w:multiLevelType w:val="hybridMultilevel"/>
    <w:tmpl w:val="A4F259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97">
    <w:nsid w:val="6B2A6894"/>
    <w:multiLevelType w:val="hybridMultilevel"/>
    <w:tmpl w:val="105A9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6DC314B0"/>
    <w:multiLevelType w:val="multilevel"/>
    <w:tmpl w:val="695E9FCC"/>
    <w:lvl w:ilvl="0">
      <w:start w:val="1"/>
      <w:numFmt w:val="decimal"/>
      <w:lvlText w:val="%1."/>
      <w:lvlJc w:val="left"/>
      <w:pPr>
        <w:tabs>
          <w:tab w:val="num" w:pos="720"/>
        </w:tabs>
        <w:ind w:left="720" w:hanging="360"/>
      </w:pPr>
      <w:rPr>
        <w:i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70D6181A"/>
    <w:multiLevelType w:val="multilevel"/>
    <w:tmpl w:val="9DBCA0AC"/>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567"/>
        </w:tabs>
        <w:ind w:left="567" w:hanging="567"/>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
    <w:nsid w:val="72CF308F"/>
    <w:multiLevelType w:val="hybridMultilevel"/>
    <w:tmpl w:val="4252D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7D340F37"/>
    <w:multiLevelType w:val="multilevel"/>
    <w:tmpl w:val="E796F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4"/>
  </w:num>
  <w:num w:numId="2">
    <w:abstractNumId w:val="83"/>
  </w:num>
  <w:num w:numId="3">
    <w:abstractNumId w:val="64"/>
  </w:num>
  <w:num w:numId="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num>
  <w:num w:numId="6">
    <w:abstractNumId w:val="46"/>
  </w:num>
  <w:num w:numId="7">
    <w:abstractNumId w:val="57"/>
  </w:num>
  <w:num w:numId="8">
    <w:abstractNumId w:val="99"/>
  </w:num>
  <w:num w:numId="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32"/>
  </w:num>
  <w:num w:numId="44">
    <w:abstractNumId w:val="33"/>
  </w:num>
  <w:num w:numId="45">
    <w:abstractNumId w:val="34"/>
  </w:num>
  <w:num w:numId="46">
    <w:abstractNumId w:val="36"/>
  </w:num>
  <w:num w:numId="47">
    <w:abstractNumId w:val="35"/>
  </w:num>
  <w:num w:numId="48">
    <w:abstractNumId w:val="102"/>
  </w:num>
  <w:num w:numId="49">
    <w:abstractNumId w:val="82"/>
  </w:num>
  <w:num w:numId="50">
    <w:abstractNumId w:val="92"/>
  </w:num>
  <w:num w:numId="51">
    <w:abstractNumId w:val="49"/>
  </w:num>
  <w:num w:numId="52">
    <w:abstractNumId w:val="55"/>
  </w:num>
  <w:num w:numId="53">
    <w:abstractNumId w:val="45"/>
  </w:num>
  <w:num w:numId="54">
    <w:abstractNumId w:val="75"/>
  </w:num>
  <w:num w:numId="55">
    <w:abstractNumId w:val="95"/>
  </w:num>
  <w:num w:numId="5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8"/>
  </w:num>
  <w:num w:numId="59">
    <w:abstractNumId w:val="96"/>
  </w:num>
  <w:num w:numId="60">
    <w:abstractNumId w:val="39"/>
  </w:num>
  <w:num w:numId="61">
    <w:abstractNumId w:val="93"/>
  </w:num>
  <w:num w:numId="62">
    <w:abstractNumId w:val="77"/>
  </w:num>
  <w:num w:numId="63">
    <w:abstractNumId w:val="103"/>
  </w:num>
  <w:num w:numId="64">
    <w:abstractNumId w:val="100"/>
  </w:num>
  <w:num w:numId="65">
    <w:abstractNumId w:val="89"/>
  </w:num>
  <w:num w:numId="6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num>
  <w:num w:numId="68">
    <w:abstractNumId w:val="66"/>
  </w:num>
  <w:num w:numId="69">
    <w:abstractNumId w:val="54"/>
  </w:num>
  <w:num w:numId="70">
    <w:abstractNumId w:val="101"/>
  </w:num>
  <w:num w:numId="71">
    <w:abstractNumId w:val="65"/>
  </w:num>
  <w:num w:numId="72">
    <w:abstractNumId w:val="0"/>
  </w:num>
  <w:num w:numId="73">
    <w:abstractNumId w:val="40"/>
  </w:num>
  <w:num w:numId="74">
    <w:abstractNumId w:val="86"/>
  </w:num>
  <w:num w:numId="75">
    <w:abstractNumId w:val="38"/>
  </w:num>
  <w:num w:numId="76">
    <w:abstractNumId w:val="62"/>
  </w:num>
  <w:num w:numId="77">
    <w:abstractNumId w:val="80"/>
  </w:num>
  <w:num w:numId="78">
    <w:abstractNumId w:val="69"/>
  </w:num>
  <w:num w:numId="79">
    <w:abstractNumId w:val="97"/>
  </w:num>
  <w:num w:numId="80">
    <w:abstractNumId w:val="67"/>
  </w:num>
  <w:num w:numId="81">
    <w:abstractNumId w:val="61"/>
  </w:num>
  <w:num w:numId="82">
    <w:abstractNumId w:val="68"/>
  </w:num>
  <w:num w:numId="83">
    <w:abstractNumId w:val="98"/>
  </w:num>
  <w:num w:numId="84">
    <w:abstractNumId w:val="84"/>
  </w:num>
  <w:num w:numId="85">
    <w:abstractNumId w:val="44"/>
  </w:num>
  <w:num w:numId="86">
    <w:abstractNumId w:val="63"/>
  </w:num>
  <w:num w:numId="87">
    <w:abstractNumId w:val="88"/>
  </w:num>
  <w:num w:numId="88">
    <w:abstractNumId w:val="51"/>
  </w:num>
  <w:num w:numId="89">
    <w:abstractNumId w:val="91"/>
  </w:num>
  <w:num w:numId="90">
    <w:abstractNumId w:val="90"/>
  </w:num>
  <w:num w:numId="91">
    <w:abstractNumId w:val="47"/>
  </w:num>
  <w:num w:numId="92">
    <w:abstractNumId w:val="104"/>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60"/>
  </w:num>
  <w:num w:numId="96">
    <w:abstractNumId w:val="85"/>
  </w:num>
  <w:num w:numId="97">
    <w:abstractNumId w:val="50"/>
  </w:num>
  <w:num w:numId="98">
    <w:abstractNumId w:val="71"/>
  </w:num>
  <w:num w:numId="99">
    <w:abstractNumId w:val="94"/>
  </w:num>
  <w:num w:numId="100">
    <w:abstractNumId w:val="78"/>
  </w:num>
  <w:num w:numId="101">
    <w:abstractNumId w:val="12"/>
  </w:num>
  <w:num w:numId="1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1"/>
  </w:num>
  <w:num w:numId="104">
    <w:abstractNumId w:val="87"/>
  </w:num>
  <w:num w:numId="105">
    <w:abstractNumId w:val="48"/>
  </w:num>
  <w:num w:numId="106">
    <w:abstractNumId w:val="42"/>
  </w:num>
  <w:num w:numId="107">
    <w:abstractNumId w:val="41"/>
  </w:num>
  <w:num w:numId="108">
    <w:abstractNumId w:val="4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E320C3"/>
    <w:rsid w:val="00001677"/>
    <w:rsid w:val="000120BA"/>
    <w:rsid w:val="000272BC"/>
    <w:rsid w:val="00040C86"/>
    <w:rsid w:val="00043A7C"/>
    <w:rsid w:val="0004493C"/>
    <w:rsid w:val="000604B0"/>
    <w:rsid w:val="00074E7A"/>
    <w:rsid w:val="0009136B"/>
    <w:rsid w:val="000941D9"/>
    <w:rsid w:val="000B3693"/>
    <w:rsid w:val="000B6DC0"/>
    <w:rsid w:val="000E1017"/>
    <w:rsid w:val="000F584F"/>
    <w:rsid w:val="000F59CD"/>
    <w:rsid w:val="00100B3C"/>
    <w:rsid w:val="001062EF"/>
    <w:rsid w:val="001627C0"/>
    <w:rsid w:val="00176C4C"/>
    <w:rsid w:val="001A4DC6"/>
    <w:rsid w:val="001B1758"/>
    <w:rsid w:val="001C0895"/>
    <w:rsid w:val="001C486E"/>
    <w:rsid w:val="00227272"/>
    <w:rsid w:val="00275321"/>
    <w:rsid w:val="002B0DBD"/>
    <w:rsid w:val="002C11D4"/>
    <w:rsid w:val="002C4B51"/>
    <w:rsid w:val="002E02E1"/>
    <w:rsid w:val="002E1071"/>
    <w:rsid w:val="002E5C6F"/>
    <w:rsid w:val="002F1A1B"/>
    <w:rsid w:val="00305694"/>
    <w:rsid w:val="003246D4"/>
    <w:rsid w:val="00332255"/>
    <w:rsid w:val="003357F5"/>
    <w:rsid w:val="0035765B"/>
    <w:rsid w:val="00371655"/>
    <w:rsid w:val="0037755C"/>
    <w:rsid w:val="003E3EFF"/>
    <w:rsid w:val="004201D6"/>
    <w:rsid w:val="00442907"/>
    <w:rsid w:val="00455BF3"/>
    <w:rsid w:val="004569BE"/>
    <w:rsid w:val="00457516"/>
    <w:rsid w:val="00465D02"/>
    <w:rsid w:val="004A21B1"/>
    <w:rsid w:val="004A3AD2"/>
    <w:rsid w:val="004E70F7"/>
    <w:rsid w:val="004E7F66"/>
    <w:rsid w:val="00516B21"/>
    <w:rsid w:val="00524D3B"/>
    <w:rsid w:val="0052764A"/>
    <w:rsid w:val="0053329D"/>
    <w:rsid w:val="0054256F"/>
    <w:rsid w:val="00543DE3"/>
    <w:rsid w:val="00555E87"/>
    <w:rsid w:val="00557777"/>
    <w:rsid w:val="00580C94"/>
    <w:rsid w:val="005A60F7"/>
    <w:rsid w:val="005B7105"/>
    <w:rsid w:val="0060247F"/>
    <w:rsid w:val="0061161E"/>
    <w:rsid w:val="00614F4F"/>
    <w:rsid w:val="0062297B"/>
    <w:rsid w:val="006248DB"/>
    <w:rsid w:val="0066055D"/>
    <w:rsid w:val="00673C95"/>
    <w:rsid w:val="006835F9"/>
    <w:rsid w:val="00686F04"/>
    <w:rsid w:val="00691899"/>
    <w:rsid w:val="00694573"/>
    <w:rsid w:val="006B55F7"/>
    <w:rsid w:val="006C122C"/>
    <w:rsid w:val="00700FC0"/>
    <w:rsid w:val="007208F4"/>
    <w:rsid w:val="00727F1B"/>
    <w:rsid w:val="00751925"/>
    <w:rsid w:val="00754233"/>
    <w:rsid w:val="007602E8"/>
    <w:rsid w:val="007A2355"/>
    <w:rsid w:val="007A66E7"/>
    <w:rsid w:val="007D12AA"/>
    <w:rsid w:val="007D1698"/>
    <w:rsid w:val="007D5480"/>
    <w:rsid w:val="007E3E51"/>
    <w:rsid w:val="00804DA2"/>
    <w:rsid w:val="00813ACD"/>
    <w:rsid w:val="00815D55"/>
    <w:rsid w:val="00817E62"/>
    <w:rsid w:val="00822BB0"/>
    <w:rsid w:val="00834C1E"/>
    <w:rsid w:val="008368CA"/>
    <w:rsid w:val="0084500E"/>
    <w:rsid w:val="00845A8D"/>
    <w:rsid w:val="00854011"/>
    <w:rsid w:val="0088639B"/>
    <w:rsid w:val="0089341E"/>
    <w:rsid w:val="008A6DD2"/>
    <w:rsid w:val="008B1F75"/>
    <w:rsid w:val="008D07B5"/>
    <w:rsid w:val="0090484F"/>
    <w:rsid w:val="00914A05"/>
    <w:rsid w:val="009235DE"/>
    <w:rsid w:val="00940359"/>
    <w:rsid w:val="0096557D"/>
    <w:rsid w:val="00983060"/>
    <w:rsid w:val="00986777"/>
    <w:rsid w:val="009B2E73"/>
    <w:rsid w:val="009C09D6"/>
    <w:rsid w:val="009C20E7"/>
    <w:rsid w:val="009D12BA"/>
    <w:rsid w:val="009F52EC"/>
    <w:rsid w:val="00A066F9"/>
    <w:rsid w:val="00A12024"/>
    <w:rsid w:val="00A34BAB"/>
    <w:rsid w:val="00A57071"/>
    <w:rsid w:val="00A71BD9"/>
    <w:rsid w:val="00A81A7A"/>
    <w:rsid w:val="00A837FE"/>
    <w:rsid w:val="00A97CD7"/>
    <w:rsid w:val="00AA0E80"/>
    <w:rsid w:val="00AD3D99"/>
    <w:rsid w:val="00AE03A4"/>
    <w:rsid w:val="00B23216"/>
    <w:rsid w:val="00B40B26"/>
    <w:rsid w:val="00B421AF"/>
    <w:rsid w:val="00B558A7"/>
    <w:rsid w:val="00B57EED"/>
    <w:rsid w:val="00B81D61"/>
    <w:rsid w:val="00B91DA5"/>
    <w:rsid w:val="00BA07A7"/>
    <w:rsid w:val="00BA4E42"/>
    <w:rsid w:val="00BE26AF"/>
    <w:rsid w:val="00C007E2"/>
    <w:rsid w:val="00C11223"/>
    <w:rsid w:val="00C21DBC"/>
    <w:rsid w:val="00C251F5"/>
    <w:rsid w:val="00C256BB"/>
    <w:rsid w:val="00C34332"/>
    <w:rsid w:val="00C34B16"/>
    <w:rsid w:val="00C83808"/>
    <w:rsid w:val="00C919A4"/>
    <w:rsid w:val="00CA01E2"/>
    <w:rsid w:val="00CC226C"/>
    <w:rsid w:val="00CC4ED4"/>
    <w:rsid w:val="00D057AF"/>
    <w:rsid w:val="00D827A7"/>
    <w:rsid w:val="00D921CC"/>
    <w:rsid w:val="00D978D1"/>
    <w:rsid w:val="00D97D9E"/>
    <w:rsid w:val="00DB19F6"/>
    <w:rsid w:val="00DB78A7"/>
    <w:rsid w:val="00DC4869"/>
    <w:rsid w:val="00DD6823"/>
    <w:rsid w:val="00E320C3"/>
    <w:rsid w:val="00E7745C"/>
    <w:rsid w:val="00E91CB3"/>
    <w:rsid w:val="00EB2396"/>
    <w:rsid w:val="00ED6B7F"/>
    <w:rsid w:val="00EE16F3"/>
    <w:rsid w:val="00F166F4"/>
    <w:rsid w:val="00F2036E"/>
    <w:rsid w:val="00F34AB5"/>
    <w:rsid w:val="00F5444E"/>
    <w:rsid w:val="00F8004A"/>
    <w:rsid w:val="00FA2EF5"/>
    <w:rsid w:val="00FD550D"/>
    <w:rsid w:val="00FE4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Прямая со стрелкой 10"/>
        <o:r id="V:Rule14" type="connector" idref="#Прямая со стрелкой 17"/>
        <o:r id="V:Rule15" type="connector" idref="#Прямая со стрелкой 12"/>
        <o:r id="V:Rule16" type="connector" idref="#Прямая со стрелкой 11"/>
        <o:r id="V:Rule17" type="connector" idref="#Прямая со стрелкой 15"/>
        <o:r id="V:Rule18" type="connector" idref="#Прямая со стрелкой 20"/>
        <o:r id="V:Rule19" type="connector" idref="#Прямая со стрелкой 14"/>
        <o:r id="V:Rule20" type="connector" idref="#Прямая со стрелкой 13"/>
        <o:r id="V:Rule21" type="connector" idref="#Прямая со стрелкой 21"/>
        <o:r id="V:Rule22" type="connector" idref="#Прямая со стрелкой 22"/>
        <o:r id="V:Rule23" type="connector" idref="#Прямая со стрелкой 19"/>
        <o:r id="V:Rule2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F9"/>
  </w:style>
  <w:style w:type="paragraph" w:styleId="10">
    <w:name w:val="heading 1"/>
    <w:basedOn w:val="a"/>
    <w:link w:val="11"/>
    <w:qFormat/>
    <w:rsid w:val="00914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251F5"/>
    <w:pPr>
      <w:keepNext/>
      <w:autoSpaceDE w:val="0"/>
      <w:autoSpaceDN w:val="0"/>
      <w:spacing w:after="0" w:line="240" w:lineRule="auto"/>
      <w:jc w:val="right"/>
      <w:outlineLvl w:val="1"/>
    </w:pPr>
    <w:rPr>
      <w:rFonts w:ascii="Garamond" w:eastAsia="Times New Roman" w:hAnsi="Garamond" w:cs="Times New Roman"/>
      <w:b/>
      <w:bCs/>
      <w:sz w:val="24"/>
      <w:szCs w:val="24"/>
      <w:lang w:eastAsia="ru-RU"/>
    </w:rPr>
  </w:style>
  <w:style w:type="paragraph" w:styleId="3">
    <w:name w:val="heading 3"/>
    <w:basedOn w:val="a"/>
    <w:next w:val="a"/>
    <w:link w:val="30"/>
    <w:unhideWhenUsed/>
    <w:qFormat/>
    <w:rsid w:val="000B36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914A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914A0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700FC0"/>
    <w:pPr>
      <w:widowControl w:val="0"/>
      <w:autoSpaceDE w:val="0"/>
      <w:autoSpaceDN w:val="0"/>
      <w:adjustRightInd w:val="0"/>
      <w:spacing w:before="240" w:after="60" w:line="480" w:lineRule="auto"/>
      <w:ind w:firstLine="560"/>
      <w:jc w:val="both"/>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700FC0"/>
    <w:pPr>
      <w:keepNext/>
      <w:spacing w:after="0" w:line="360" w:lineRule="auto"/>
      <w:ind w:firstLine="20"/>
      <w:jc w:val="center"/>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700FC0"/>
    <w:pPr>
      <w:keepNext/>
      <w:widowControl w:val="0"/>
      <w:autoSpaceDE w:val="0"/>
      <w:autoSpaceDN w:val="0"/>
      <w:adjustRightInd w:val="0"/>
      <w:spacing w:after="0" w:line="360" w:lineRule="auto"/>
      <w:jc w:val="center"/>
      <w:outlineLvl w:val="7"/>
    </w:pPr>
    <w:rPr>
      <w:rFonts w:ascii="Times New Roman" w:eastAsia="Times New Roman" w:hAnsi="Times New Roman" w:cs="Times New Roman"/>
      <w:b/>
      <w:sz w:val="40"/>
      <w:szCs w:val="20"/>
      <w:lang w:eastAsia="ru-RU"/>
    </w:rPr>
  </w:style>
  <w:style w:type="paragraph" w:styleId="9">
    <w:name w:val="heading 9"/>
    <w:basedOn w:val="a"/>
    <w:next w:val="a"/>
    <w:link w:val="90"/>
    <w:qFormat/>
    <w:rsid w:val="00700FC0"/>
    <w:pPr>
      <w:keepNext/>
      <w:widowControl w:val="0"/>
      <w:autoSpaceDE w:val="0"/>
      <w:autoSpaceDN w:val="0"/>
      <w:adjustRightInd w:val="0"/>
      <w:spacing w:after="0" w:line="360" w:lineRule="auto"/>
      <w:ind w:firstLine="7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14A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51F5"/>
    <w:rPr>
      <w:rFonts w:ascii="Garamond" w:eastAsia="Times New Roman" w:hAnsi="Garamond" w:cs="Times New Roman"/>
      <w:b/>
      <w:bCs/>
      <w:sz w:val="24"/>
      <w:szCs w:val="24"/>
      <w:lang w:eastAsia="ru-RU"/>
    </w:rPr>
  </w:style>
  <w:style w:type="character" w:customStyle="1" w:styleId="30">
    <w:name w:val="Заголовок 3 Знак"/>
    <w:basedOn w:val="a0"/>
    <w:link w:val="3"/>
    <w:uiPriority w:val="9"/>
    <w:rsid w:val="000B36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14A0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14A05"/>
    <w:rPr>
      <w:rFonts w:ascii="Times New Roman" w:eastAsia="Times New Roman" w:hAnsi="Times New Roman" w:cs="Times New Roman"/>
      <w:b/>
      <w:bCs/>
      <w:sz w:val="20"/>
      <w:szCs w:val="20"/>
      <w:lang w:eastAsia="ru-RU"/>
    </w:rPr>
  </w:style>
  <w:style w:type="table" w:styleId="a3">
    <w:name w:val="Table Grid"/>
    <w:basedOn w:val="a1"/>
    <w:uiPriority w:val="59"/>
    <w:rsid w:val="00E32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E320C3"/>
    <w:pPr>
      <w:ind w:left="720"/>
      <w:contextualSpacing/>
    </w:pPr>
  </w:style>
  <w:style w:type="paragraph" w:styleId="a5">
    <w:name w:val="Normal (Web)"/>
    <w:basedOn w:val="a"/>
    <w:uiPriority w:val="99"/>
    <w:unhideWhenUsed/>
    <w:rsid w:val="00B23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B23216"/>
  </w:style>
  <w:style w:type="character" w:styleId="a6">
    <w:name w:val="Strong"/>
    <w:basedOn w:val="a0"/>
    <w:uiPriority w:val="22"/>
    <w:qFormat/>
    <w:rsid w:val="00B23216"/>
    <w:rPr>
      <w:b/>
      <w:bCs/>
    </w:rPr>
  </w:style>
  <w:style w:type="character" w:customStyle="1" w:styleId="31">
    <w:name w:val="Основной текст (3)_"/>
    <w:basedOn w:val="a0"/>
    <w:link w:val="32"/>
    <w:rsid w:val="0060247F"/>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60247F"/>
    <w:pPr>
      <w:widowControl w:val="0"/>
      <w:shd w:val="clear" w:color="auto" w:fill="FFFFFF"/>
      <w:spacing w:before="60" w:after="60" w:line="0" w:lineRule="atLeast"/>
      <w:jc w:val="center"/>
    </w:pPr>
    <w:rPr>
      <w:rFonts w:ascii="Times New Roman" w:eastAsia="Times New Roman" w:hAnsi="Times New Roman" w:cs="Times New Roman"/>
      <w:b/>
      <w:bCs/>
    </w:rPr>
  </w:style>
  <w:style w:type="character" w:customStyle="1" w:styleId="a7">
    <w:name w:val="Основной текст_"/>
    <w:basedOn w:val="a0"/>
    <w:link w:val="33"/>
    <w:rsid w:val="0060247F"/>
    <w:rPr>
      <w:rFonts w:ascii="Times New Roman" w:eastAsia="Times New Roman" w:hAnsi="Times New Roman" w:cs="Times New Roman"/>
      <w:shd w:val="clear" w:color="auto" w:fill="FFFFFF"/>
    </w:rPr>
  </w:style>
  <w:style w:type="paragraph" w:customStyle="1" w:styleId="33">
    <w:name w:val="Основной текст3"/>
    <w:basedOn w:val="a"/>
    <w:link w:val="a7"/>
    <w:rsid w:val="0060247F"/>
    <w:pPr>
      <w:widowControl w:val="0"/>
      <w:shd w:val="clear" w:color="auto" w:fill="FFFFFF"/>
      <w:spacing w:before="60" w:after="240" w:line="278" w:lineRule="exact"/>
      <w:jc w:val="both"/>
    </w:pPr>
    <w:rPr>
      <w:rFonts w:ascii="Times New Roman" w:eastAsia="Times New Roman" w:hAnsi="Times New Roman" w:cs="Times New Roman"/>
    </w:rPr>
  </w:style>
  <w:style w:type="character" w:customStyle="1" w:styleId="34">
    <w:name w:val="Основной текст (3) + Не полужирный"/>
    <w:basedOn w:val="31"/>
    <w:rsid w:val="0060247F"/>
    <w:rPr>
      <w:rFonts w:ascii="Times New Roman" w:eastAsia="Times New Roman" w:hAnsi="Times New Roman" w:cs="Times New Roman"/>
      <w:b/>
      <w:bCs/>
      <w:color w:val="000000"/>
      <w:spacing w:val="0"/>
      <w:w w:val="100"/>
      <w:position w:val="0"/>
      <w:shd w:val="clear" w:color="auto" w:fill="FFFFFF"/>
      <w:lang w:val="ru-RU"/>
    </w:rPr>
  </w:style>
  <w:style w:type="character" w:customStyle="1" w:styleId="95pt">
    <w:name w:val="Основной текст + 9;5 pt"/>
    <w:basedOn w:val="a7"/>
    <w:rsid w:val="0060247F"/>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a8">
    <w:name w:val="Основной текст + Полужирный;Курсив"/>
    <w:basedOn w:val="a7"/>
    <w:rsid w:val="0060247F"/>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a9">
    <w:name w:val="Основной текст + Полужирный"/>
    <w:basedOn w:val="a7"/>
    <w:rsid w:val="0060247F"/>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pt">
    <w:name w:val="Основной текст + Интервал -1 pt"/>
    <w:basedOn w:val="a7"/>
    <w:rsid w:val="0060247F"/>
    <w:rPr>
      <w:rFonts w:ascii="Times New Roman" w:eastAsia="Times New Roman" w:hAnsi="Times New Roman" w:cs="Times New Roman"/>
      <w:color w:val="000000"/>
      <w:spacing w:val="-30"/>
      <w:w w:val="100"/>
      <w:position w:val="0"/>
      <w:shd w:val="clear" w:color="auto" w:fill="FFFFFF"/>
      <w:lang w:val="en-US"/>
    </w:rPr>
  </w:style>
  <w:style w:type="character" w:customStyle="1" w:styleId="41">
    <w:name w:val="Основной текст (4)_"/>
    <w:basedOn w:val="a0"/>
    <w:link w:val="42"/>
    <w:rsid w:val="0060247F"/>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60247F"/>
    <w:pPr>
      <w:widowControl w:val="0"/>
      <w:shd w:val="clear" w:color="auto" w:fill="FFFFFF"/>
      <w:spacing w:after="0" w:line="557" w:lineRule="exact"/>
    </w:pPr>
    <w:rPr>
      <w:rFonts w:ascii="Times New Roman" w:eastAsia="Times New Roman" w:hAnsi="Times New Roman" w:cs="Times New Roman"/>
      <w:sz w:val="19"/>
      <w:szCs w:val="19"/>
    </w:rPr>
  </w:style>
  <w:style w:type="character" w:customStyle="1" w:styleId="3MSReferenceSansSerif115pt">
    <w:name w:val="Основной текст (3) + MS Reference Sans Serif;11;5 pt;Не полужирный"/>
    <w:basedOn w:val="31"/>
    <w:rsid w:val="0060247F"/>
    <w:rPr>
      <w:rFonts w:ascii="MS Reference Sans Serif" w:eastAsia="MS Reference Sans Serif" w:hAnsi="MS Reference Sans Serif" w:cs="MS Reference Sans Serif"/>
      <w:b/>
      <w:bCs/>
      <w:color w:val="000000"/>
      <w:spacing w:val="0"/>
      <w:w w:val="100"/>
      <w:position w:val="0"/>
      <w:sz w:val="23"/>
      <w:szCs w:val="23"/>
      <w:shd w:val="clear" w:color="auto" w:fill="FFFFFF"/>
      <w:lang w:val="en-US"/>
    </w:rPr>
  </w:style>
  <w:style w:type="character" w:customStyle="1" w:styleId="aa">
    <w:name w:val="Колонтитул_"/>
    <w:basedOn w:val="a0"/>
    <w:rsid w:val="000F584F"/>
    <w:rPr>
      <w:rFonts w:ascii="Times New Roman" w:eastAsia="Times New Roman" w:hAnsi="Times New Roman" w:cs="Times New Roman"/>
      <w:b w:val="0"/>
      <w:bCs w:val="0"/>
      <w:i w:val="0"/>
      <w:iCs w:val="0"/>
      <w:smallCaps w:val="0"/>
      <w:strike w:val="0"/>
      <w:sz w:val="8"/>
      <w:szCs w:val="8"/>
      <w:u w:val="none"/>
    </w:rPr>
  </w:style>
  <w:style w:type="character" w:customStyle="1" w:styleId="ab">
    <w:name w:val="Колонтитул"/>
    <w:basedOn w:val="aa"/>
    <w:rsid w:val="000F584F"/>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1pt">
    <w:name w:val="Колонтитул + 11 pt"/>
    <w:basedOn w:val="aa"/>
    <w:rsid w:val="000F584F"/>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c">
    <w:name w:val="Подпись к таблице_"/>
    <w:basedOn w:val="a0"/>
    <w:link w:val="ad"/>
    <w:rsid w:val="000F584F"/>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0F584F"/>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1">
    <w:name w:val="Подпись к таблице (2)_"/>
    <w:basedOn w:val="a0"/>
    <w:link w:val="22"/>
    <w:rsid w:val="000F584F"/>
    <w:rPr>
      <w:rFonts w:ascii="Times New Roman" w:eastAsia="Times New Roman" w:hAnsi="Times New Roman" w:cs="Times New Roman"/>
      <w:b/>
      <w:bCs/>
      <w:shd w:val="clear" w:color="auto" w:fill="FFFFFF"/>
    </w:rPr>
  </w:style>
  <w:style w:type="paragraph" w:customStyle="1" w:styleId="22">
    <w:name w:val="Подпись к таблице (2)"/>
    <w:basedOn w:val="a"/>
    <w:link w:val="21"/>
    <w:rsid w:val="000F584F"/>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12">
    <w:name w:val="Основной текст1"/>
    <w:basedOn w:val="a7"/>
    <w:rsid w:val="000F58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3">
    <w:name w:val="Заголовок №1_"/>
    <w:basedOn w:val="a0"/>
    <w:link w:val="14"/>
    <w:rsid w:val="000F584F"/>
    <w:rPr>
      <w:rFonts w:ascii="Times New Roman" w:eastAsia="Times New Roman" w:hAnsi="Times New Roman" w:cs="Times New Roman"/>
      <w:b/>
      <w:bCs/>
      <w:shd w:val="clear" w:color="auto" w:fill="FFFFFF"/>
    </w:rPr>
  </w:style>
  <w:style w:type="paragraph" w:customStyle="1" w:styleId="14">
    <w:name w:val="Заголовок №1"/>
    <w:basedOn w:val="a"/>
    <w:link w:val="13"/>
    <w:rsid w:val="000F584F"/>
    <w:pPr>
      <w:widowControl w:val="0"/>
      <w:shd w:val="clear" w:color="auto" w:fill="FFFFFF"/>
      <w:spacing w:after="0" w:line="274" w:lineRule="exact"/>
      <w:outlineLvl w:val="0"/>
    </w:pPr>
    <w:rPr>
      <w:rFonts w:ascii="Times New Roman" w:eastAsia="Times New Roman" w:hAnsi="Times New Roman" w:cs="Times New Roman"/>
      <w:b/>
      <w:bCs/>
    </w:rPr>
  </w:style>
  <w:style w:type="character" w:customStyle="1" w:styleId="FontStyle13">
    <w:name w:val="Font Style13"/>
    <w:basedOn w:val="a0"/>
    <w:uiPriority w:val="99"/>
    <w:rsid w:val="004569BE"/>
    <w:rPr>
      <w:rFonts w:ascii="Times New Roman" w:hAnsi="Times New Roman" w:cs="Times New Roman" w:hint="default"/>
      <w:sz w:val="22"/>
      <w:szCs w:val="22"/>
    </w:rPr>
  </w:style>
  <w:style w:type="paragraph" w:styleId="23">
    <w:name w:val="Body Text 2"/>
    <w:basedOn w:val="a"/>
    <w:link w:val="24"/>
    <w:unhideWhenUsed/>
    <w:rsid w:val="00B57EE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B57EED"/>
    <w:rPr>
      <w:rFonts w:ascii="Times New Roman" w:eastAsia="Times New Roman" w:hAnsi="Times New Roman" w:cs="Times New Roman"/>
      <w:sz w:val="24"/>
      <w:szCs w:val="24"/>
      <w:lang w:eastAsia="ru-RU"/>
    </w:rPr>
  </w:style>
  <w:style w:type="paragraph" w:customStyle="1" w:styleId="15">
    <w:name w:val="Без интервала1"/>
    <w:rsid w:val="00845A8D"/>
    <w:pPr>
      <w:spacing w:after="0" w:line="240" w:lineRule="auto"/>
    </w:pPr>
    <w:rPr>
      <w:rFonts w:ascii="Calibri" w:eastAsia="Calibri" w:hAnsi="Calibri" w:cs="Times New Roman"/>
      <w:lang w:eastAsia="ru-RU"/>
    </w:rPr>
  </w:style>
  <w:style w:type="paragraph" w:styleId="ae">
    <w:name w:val="Body Text"/>
    <w:basedOn w:val="a"/>
    <w:link w:val="af"/>
    <w:unhideWhenUsed/>
    <w:rsid w:val="00940359"/>
    <w:pPr>
      <w:spacing w:after="120"/>
    </w:pPr>
  </w:style>
  <w:style w:type="character" w:customStyle="1" w:styleId="af">
    <w:name w:val="Основной текст Знак"/>
    <w:basedOn w:val="a0"/>
    <w:link w:val="ae"/>
    <w:uiPriority w:val="99"/>
    <w:rsid w:val="00940359"/>
  </w:style>
  <w:style w:type="paragraph" w:styleId="af0">
    <w:name w:val="Body Text Indent"/>
    <w:basedOn w:val="a"/>
    <w:link w:val="af1"/>
    <w:unhideWhenUsed/>
    <w:rsid w:val="00940359"/>
    <w:pPr>
      <w:spacing w:after="120"/>
      <w:ind w:left="283"/>
    </w:pPr>
  </w:style>
  <w:style w:type="character" w:customStyle="1" w:styleId="af1">
    <w:name w:val="Основной текст с отступом Знак"/>
    <w:basedOn w:val="a0"/>
    <w:link w:val="af0"/>
    <w:rsid w:val="00940359"/>
  </w:style>
  <w:style w:type="paragraph" w:customStyle="1" w:styleId="210">
    <w:name w:val="Основной текст с отступом 21"/>
    <w:basedOn w:val="a"/>
    <w:rsid w:val="00940359"/>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310">
    <w:name w:val="Основной текст с отступом 31"/>
    <w:basedOn w:val="a"/>
    <w:rsid w:val="00940359"/>
    <w:pPr>
      <w:suppressAutoHyphens/>
      <w:spacing w:after="120" w:line="240" w:lineRule="auto"/>
      <w:ind w:left="283"/>
    </w:pPr>
    <w:rPr>
      <w:rFonts w:ascii="Times New Roman" w:eastAsia="Times New Roman" w:hAnsi="Times New Roman" w:cs="Mangal"/>
      <w:kern w:val="1"/>
      <w:sz w:val="16"/>
      <w:szCs w:val="16"/>
      <w:lang w:eastAsia="hi-IN" w:bidi="hi-IN"/>
    </w:rPr>
  </w:style>
  <w:style w:type="paragraph" w:customStyle="1" w:styleId="16">
    <w:name w:val="Текст1"/>
    <w:basedOn w:val="a"/>
    <w:rsid w:val="00940359"/>
    <w:pPr>
      <w:suppressAutoHyphens/>
      <w:spacing w:after="0" w:line="240" w:lineRule="auto"/>
    </w:pPr>
    <w:rPr>
      <w:rFonts w:ascii="Courier New" w:eastAsia="Times New Roman" w:hAnsi="Courier New" w:cs="Courier New"/>
      <w:kern w:val="1"/>
      <w:sz w:val="20"/>
      <w:szCs w:val="20"/>
      <w:lang w:eastAsia="hi-IN" w:bidi="hi-IN"/>
    </w:rPr>
  </w:style>
  <w:style w:type="paragraph" w:customStyle="1" w:styleId="25">
    <w:name w:val="Без интервала2"/>
    <w:rsid w:val="00940359"/>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17">
    <w:name w:val="Абзац списка1"/>
    <w:basedOn w:val="a"/>
    <w:rsid w:val="00940359"/>
    <w:pPr>
      <w:suppressAutoHyphens/>
      <w:spacing w:after="0" w:line="240" w:lineRule="auto"/>
      <w:ind w:left="720"/>
    </w:pPr>
    <w:rPr>
      <w:rFonts w:ascii="Times New Roman" w:eastAsia="Times New Roman" w:hAnsi="Times New Roman" w:cs="Mangal"/>
      <w:kern w:val="1"/>
      <w:sz w:val="24"/>
      <w:szCs w:val="24"/>
      <w:lang w:eastAsia="hi-IN" w:bidi="hi-IN"/>
    </w:rPr>
  </w:style>
  <w:style w:type="paragraph" w:customStyle="1" w:styleId="18">
    <w:name w:val="Обычный (веб)1"/>
    <w:basedOn w:val="a"/>
    <w:rsid w:val="00C919A4"/>
    <w:pPr>
      <w:suppressAutoHyphens/>
      <w:spacing w:before="28" w:after="28" w:line="240" w:lineRule="auto"/>
    </w:pPr>
    <w:rPr>
      <w:rFonts w:ascii="Times New Roman" w:eastAsia="Times New Roman" w:hAnsi="Times New Roman" w:cs="Mangal"/>
      <w:kern w:val="1"/>
      <w:sz w:val="24"/>
      <w:szCs w:val="24"/>
      <w:lang w:eastAsia="hi-IN" w:bidi="hi-IN"/>
    </w:rPr>
  </w:style>
  <w:style w:type="character" w:customStyle="1" w:styleId="FontStyle16">
    <w:name w:val="Font Style16"/>
    <w:basedOn w:val="a0"/>
    <w:rsid w:val="00F8004A"/>
    <w:rPr>
      <w:rFonts w:ascii="Times New Roman" w:hAnsi="Times New Roman" w:cs="Times New Roman" w:hint="default"/>
      <w:sz w:val="16"/>
      <w:szCs w:val="16"/>
    </w:rPr>
  </w:style>
  <w:style w:type="paragraph" w:customStyle="1" w:styleId="system-unpublished">
    <w:name w:val="system-unpublished"/>
    <w:basedOn w:val="a"/>
    <w:rsid w:val="00914A05"/>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914A05"/>
    <w:pPr>
      <w:spacing w:before="100" w:beforeAutospacing="1" w:after="150" w:line="240" w:lineRule="auto"/>
      <w:ind w:left="150"/>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914A05"/>
    <w:pP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914A05"/>
    <w:pPr>
      <w:spacing w:before="100" w:beforeAutospacing="1" w:after="75" w:line="240" w:lineRule="auto"/>
      <w:ind w:left="75"/>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914A05"/>
    <w:pPr>
      <w:spacing w:before="100" w:beforeAutospacing="1" w:after="75" w:line="240" w:lineRule="auto"/>
      <w:ind w:right="75"/>
    </w:pPr>
    <w:rPr>
      <w:rFonts w:ascii="Times New Roman" w:eastAsia="Times New Roman" w:hAnsi="Times New Roman" w:cs="Times New Roman"/>
      <w:sz w:val="24"/>
      <w:szCs w:val="24"/>
      <w:lang w:eastAsia="ru-RU"/>
    </w:rPr>
  </w:style>
  <w:style w:type="paragraph" w:customStyle="1" w:styleId="invalid">
    <w:name w:val="invalid"/>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914A05"/>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914A05"/>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image">
    <w:name w:val="image"/>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e">
    <w:name w:val="hide"/>
    <w:basedOn w:val="a0"/>
    <w:rsid w:val="00914A05"/>
    <w:rPr>
      <w:vanish/>
      <w:webHidden w:val="0"/>
      <w:specVanish w:val="0"/>
    </w:rPr>
  </w:style>
  <w:style w:type="character" w:customStyle="1" w:styleId="highlight">
    <w:name w:val="highlight"/>
    <w:basedOn w:val="a0"/>
    <w:rsid w:val="00914A05"/>
    <w:rPr>
      <w:b/>
      <w:bCs/>
      <w:shd w:val="clear" w:color="auto" w:fill="FFFFCC"/>
    </w:rPr>
  </w:style>
  <w:style w:type="paragraph" w:customStyle="1" w:styleId="image1">
    <w:name w:val="image1"/>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914A05"/>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914A05"/>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character" w:styleId="af2">
    <w:name w:val="Emphasis"/>
    <w:basedOn w:val="a0"/>
    <w:uiPriority w:val="20"/>
    <w:qFormat/>
    <w:rsid w:val="00914A05"/>
    <w:rPr>
      <w:i/>
      <w:iCs/>
    </w:rPr>
  </w:style>
  <w:style w:type="paragraph" w:customStyle="1" w:styleId="nr">
    <w:name w:val="nr"/>
    <w:basedOn w:val="a"/>
    <w:rsid w:val="0091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nhideWhenUsed/>
    <w:rsid w:val="00C007E2"/>
    <w:pPr>
      <w:spacing w:after="120" w:line="480" w:lineRule="auto"/>
      <w:ind w:left="283"/>
    </w:pPr>
  </w:style>
  <w:style w:type="character" w:customStyle="1" w:styleId="27">
    <w:name w:val="Основной текст с отступом 2 Знак"/>
    <w:basedOn w:val="a0"/>
    <w:link w:val="26"/>
    <w:uiPriority w:val="99"/>
    <w:semiHidden/>
    <w:rsid w:val="00C007E2"/>
  </w:style>
  <w:style w:type="paragraph" w:styleId="af3">
    <w:name w:val="Title"/>
    <w:basedOn w:val="a"/>
    <w:link w:val="af4"/>
    <w:qFormat/>
    <w:rsid w:val="00C007E2"/>
    <w:pPr>
      <w:spacing w:after="0" w:line="240" w:lineRule="auto"/>
      <w:jc w:val="center"/>
    </w:pPr>
    <w:rPr>
      <w:rFonts w:ascii="Times New Roman" w:eastAsia="Times New Roman" w:hAnsi="Times New Roman" w:cs="Times New Roman"/>
      <w:b/>
      <w:sz w:val="36"/>
      <w:szCs w:val="20"/>
      <w:lang w:eastAsia="ru-RU"/>
    </w:rPr>
  </w:style>
  <w:style w:type="character" w:customStyle="1" w:styleId="af4">
    <w:name w:val="Название Знак"/>
    <w:basedOn w:val="a0"/>
    <w:link w:val="af3"/>
    <w:rsid w:val="00C007E2"/>
    <w:rPr>
      <w:rFonts w:ascii="Times New Roman" w:eastAsia="Times New Roman" w:hAnsi="Times New Roman" w:cs="Times New Roman"/>
      <w:b/>
      <w:sz w:val="36"/>
      <w:szCs w:val="20"/>
      <w:lang w:eastAsia="ru-RU"/>
    </w:rPr>
  </w:style>
  <w:style w:type="paragraph" w:styleId="35">
    <w:name w:val="Body Text Indent 3"/>
    <w:basedOn w:val="a"/>
    <w:link w:val="36"/>
    <w:unhideWhenUsed/>
    <w:rsid w:val="00700FC0"/>
    <w:pPr>
      <w:spacing w:after="120"/>
      <w:ind w:left="283"/>
    </w:pPr>
    <w:rPr>
      <w:sz w:val="16"/>
      <w:szCs w:val="16"/>
    </w:rPr>
  </w:style>
  <w:style w:type="character" w:customStyle="1" w:styleId="36">
    <w:name w:val="Основной текст с отступом 3 Знак"/>
    <w:basedOn w:val="a0"/>
    <w:link w:val="35"/>
    <w:uiPriority w:val="99"/>
    <w:semiHidden/>
    <w:rsid w:val="00700FC0"/>
    <w:rPr>
      <w:sz w:val="16"/>
      <w:szCs w:val="16"/>
    </w:rPr>
  </w:style>
  <w:style w:type="character" w:customStyle="1" w:styleId="60">
    <w:name w:val="Заголовок 6 Знак"/>
    <w:basedOn w:val="a0"/>
    <w:link w:val="6"/>
    <w:rsid w:val="00700FC0"/>
    <w:rPr>
      <w:rFonts w:ascii="Times New Roman" w:eastAsia="Times New Roman" w:hAnsi="Times New Roman" w:cs="Times New Roman"/>
      <w:b/>
      <w:szCs w:val="20"/>
      <w:lang w:eastAsia="ru-RU"/>
    </w:rPr>
  </w:style>
  <w:style w:type="character" w:customStyle="1" w:styleId="70">
    <w:name w:val="Заголовок 7 Знак"/>
    <w:basedOn w:val="a0"/>
    <w:link w:val="7"/>
    <w:rsid w:val="00700FC0"/>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700FC0"/>
    <w:rPr>
      <w:rFonts w:ascii="Times New Roman" w:eastAsia="Times New Roman" w:hAnsi="Times New Roman" w:cs="Times New Roman"/>
      <w:b/>
      <w:sz w:val="40"/>
      <w:szCs w:val="20"/>
      <w:lang w:eastAsia="ru-RU"/>
    </w:rPr>
  </w:style>
  <w:style w:type="character" w:customStyle="1" w:styleId="90">
    <w:name w:val="Заголовок 9 Знак"/>
    <w:basedOn w:val="a0"/>
    <w:link w:val="9"/>
    <w:rsid w:val="00700FC0"/>
    <w:rPr>
      <w:rFonts w:ascii="Times New Roman" w:eastAsia="Times New Roman" w:hAnsi="Times New Roman" w:cs="Times New Roman"/>
      <w:b/>
      <w:sz w:val="28"/>
      <w:szCs w:val="20"/>
      <w:lang w:eastAsia="ru-RU"/>
    </w:rPr>
  </w:style>
  <w:style w:type="paragraph" w:styleId="af5">
    <w:name w:val="footer"/>
    <w:basedOn w:val="a"/>
    <w:link w:val="af6"/>
    <w:uiPriority w:val="99"/>
    <w:rsid w:val="00700FC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6">
    <w:name w:val="Нижний колонтитул Знак"/>
    <w:basedOn w:val="a0"/>
    <w:link w:val="af5"/>
    <w:uiPriority w:val="99"/>
    <w:rsid w:val="00700FC0"/>
    <w:rPr>
      <w:rFonts w:ascii="Times New Roman" w:eastAsia="Times New Roman" w:hAnsi="Times New Roman" w:cs="Times New Roman"/>
      <w:sz w:val="28"/>
      <w:szCs w:val="24"/>
      <w:lang w:eastAsia="ru-RU"/>
    </w:rPr>
  </w:style>
  <w:style w:type="character" w:styleId="af7">
    <w:name w:val="page number"/>
    <w:basedOn w:val="a0"/>
    <w:rsid w:val="00700FC0"/>
  </w:style>
  <w:style w:type="paragraph" w:styleId="af8">
    <w:name w:val="header"/>
    <w:basedOn w:val="a"/>
    <w:link w:val="af9"/>
    <w:uiPriority w:val="99"/>
    <w:rsid w:val="00700FC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9">
    <w:name w:val="Верхний колонтитул Знак"/>
    <w:basedOn w:val="a0"/>
    <w:link w:val="af8"/>
    <w:uiPriority w:val="99"/>
    <w:rsid w:val="00700FC0"/>
    <w:rPr>
      <w:rFonts w:ascii="Times New Roman" w:eastAsia="Times New Roman" w:hAnsi="Times New Roman" w:cs="Times New Roman"/>
      <w:sz w:val="28"/>
      <w:szCs w:val="24"/>
      <w:lang w:eastAsia="ru-RU"/>
    </w:rPr>
  </w:style>
  <w:style w:type="paragraph" w:customStyle="1" w:styleId="FR2">
    <w:name w:val="FR2"/>
    <w:rsid w:val="00700FC0"/>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styleId="afa">
    <w:name w:val="footnote reference"/>
    <w:basedOn w:val="a0"/>
    <w:semiHidden/>
    <w:rsid w:val="00700FC0"/>
    <w:rPr>
      <w:vertAlign w:val="superscript"/>
    </w:rPr>
  </w:style>
  <w:style w:type="paragraph" w:styleId="37">
    <w:name w:val="Body Text 3"/>
    <w:basedOn w:val="a"/>
    <w:link w:val="38"/>
    <w:rsid w:val="00700FC0"/>
    <w:pPr>
      <w:spacing w:after="0" w:line="240" w:lineRule="auto"/>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0"/>
    <w:link w:val="37"/>
    <w:rsid w:val="00700FC0"/>
    <w:rPr>
      <w:rFonts w:ascii="Times New Roman" w:eastAsia="Times New Roman" w:hAnsi="Times New Roman" w:cs="Times New Roman"/>
      <w:sz w:val="28"/>
      <w:szCs w:val="20"/>
      <w:lang w:eastAsia="ru-RU"/>
    </w:rPr>
  </w:style>
  <w:style w:type="paragraph" w:styleId="afb">
    <w:name w:val="footnote text"/>
    <w:basedOn w:val="a"/>
    <w:link w:val="afc"/>
    <w:semiHidden/>
    <w:rsid w:val="00700FC0"/>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700FC0"/>
    <w:rPr>
      <w:rFonts w:ascii="Times New Roman" w:eastAsia="Times New Roman" w:hAnsi="Times New Roman" w:cs="Times New Roman"/>
      <w:sz w:val="20"/>
      <w:szCs w:val="20"/>
      <w:lang w:eastAsia="ru-RU"/>
    </w:rPr>
  </w:style>
  <w:style w:type="paragraph" w:customStyle="1" w:styleId="211">
    <w:name w:val="Основной текст 21"/>
    <w:basedOn w:val="a"/>
    <w:rsid w:val="00700FC0"/>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9">
    <w:name w:val="Обычный1"/>
    <w:rsid w:val="00700FC0"/>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9"/>
    <w:next w:val="19"/>
    <w:rsid w:val="00700FC0"/>
    <w:pPr>
      <w:keepNext/>
      <w:jc w:val="both"/>
      <w:outlineLvl w:val="0"/>
    </w:pPr>
    <w:rPr>
      <w:b/>
      <w:sz w:val="28"/>
    </w:rPr>
  </w:style>
  <w:style w:type="paragraph" w:customStyle="1" w:styleId="1">
    <w:name w:val="Список1"/>
    <w:basedOn w:val="19"/>
    <w:rsid w:val="00700FC0"/>
    <w:pPr>
      <w:numPr>
        <w:numId w:val="52"/>
      </w:numPr>
    </w:pPr>
  </w:style>
  <w:style w:type="paragraph" w:customStyle="1" w:styleId="311">
    <w:name w:val="Основной текст 31"/>
    <w:basedOn w:val="19"/>
    <w:rsid w:val="00700FC0"/>
    <w:pPr>
      <w:jc w:val="both"/>
    </w:pPr>
  </w:style>
  <w:style w:type="paragraph" w:customStyle="1" w:styleId="81">
    <w:name w:val="Заголовок 81"/>
    <w:basedOn w:val="19"/>
    <w:next w:val="19"/>
    <w:rsid w:val="00700FC0"/>
    <w:pPr>
      <w:keepNext/>
      <w:jc w:val="both"/>
      <w:outlineLvl w:val="7"/>
    </w:pPr>
    <w:rPr>
      <w:u w:val="single"/>
    </w:rPr>
  </w:style>
  <w:style w:type="paragraph" w:customStyle="1" w:styleId="28">
    <w:name w:val="Основной текст2"/>
    <w:basedOn w:val="19"/>
    <w:rsid w:val="00700FC0"/>
    <w:pPr>
      <w:jc w:val="center"/>
    </w:pPr>
    <w:rPr>
      <w:b/>
      <w:sz w:val="28"/>
    </w:rPr>
  </w:style>
  <w:style w:type="paragraph" w:styleId="afd">
    <w:name w:val="Plain Text"/>
    <w:basedOn w:val="a"/>
    <w:link w:val="afe"/>
    <w:rsid w:val="00700FC0"/>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700FC0"/>
    <w:rPr>
      <w:rFonts w:ascii="Courier New" w:eastAsia="Times New Roman" w:hAnsi="Courier New" w:cs="Times New Roman"/>
      <w:sz w:val="20"/>
      <w:szCs w:val="20"/>
      <w:lang w:eastAsia="ru-RU"/>
    </w:rPr>
  </w:style>
  <w:style w:type="paragraph" w:customStyle="1" w:styleId="1a">
    <w:name w:val="Стиль1"/>
    <w:rsid w:val="00700FC0"/>
    <w:pPr>
      <w:spacing w:after="0" w:line="360" w:lineRule="auto"/>
      <w:ind w:firstLine="720"/>
      <w:jc w:val="both"/>
    </w:pPr>
    <w:rPr>
      <w:rFonts w:ascii="Times New Roman" w:eastAsia="Times New Roman" w:hAnsi="Times New Roman" w:cs="Times New Roman"/>
      <w:sz w:val="24"/>
      <w:szCs w:val="20"/>
      <w:lang w:eastAsia="ru-RU"/>
    </w:rPr>
  </w:style>
  <w:style w:type="paragraph" w:styleId="aff">
    <w:name w:val="Block Text"/>
    <w:basedOn w:val="a"/>
    <w:rsid w:val="00700FC0"/>
    <w:pPr>
      <w:spacing w:after="0" w:line="240" w:lineRule="auto"/>
      <w:ind w:left="360" w:right="-2"/>
      <w:jc w:val="both"/>
    </w:pPr>
    <w:rPr>
      <w:rFonts w:ascii="Times New Roman" w:eastAsia="Times New Roman" w:hAnsi="Times New Roman" w:cs="Times New Roman"/>
      <w:b/>
      <w:i/>
      <w:szCs w:val="20"/>
      <w:lang w:eastAsia="ru-RU"/>
    </w:rPr>
  </w:style>
  <w:style w:type="paragraph" w:customStyle="1" w:styleId="NR0">
    <w:name w:val="NR"/>
    <w:basedOn w:val="a"/>
    <w:rsid w:val="005B7105"/>
    <w:pPr>
      <w:spacing w:after="0" w:line="240" w:lineRule="auto"/>
    </w:pPr>
    <w:rPr>
      <w:rFonts w:ascii="Times New Roman" w:eastAsia="Times New Roman" w:hAnsi="Times New Roman" w:cs="Times New Roman"/>
      <w:sz w:val="24"/>
      <w:szCs w:val="20"/>
      <w:lang w:eastAsia="ru-RU"/>
    </w:rPr>
  </w:style>
  <w:style w:type="paragraph" w:styleId="aff0">
    <w:name w:val="List"/>
    <w:basedOn w:val="a"/>
    <w:semiHidden/>
    <w:rsid w:val="00580C94"/>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C4B5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20">
    <w:name w:val="Основной текст 32"/>
    <w:basedOn w:val="a"/>
    <w:rsid w:val="002C4B51"/>
    <w:pPr>
      <w:spacing w:after="0" w:line="240" w:lineRule="auto"/>
      <w:jc w:val="both"/>
    </w:pPr>
    <w:rPr>
      <w:rFonts w:ascii="Times New Roman" w:eastAsia="Times New Roman" w:hAnsi="Times New Roman" w:cs="Times New Roman"/>
      <w:sz w:val="24"/>
      <w:szCs w:val="20"/>
      <w:lang w:eastAsia="ru-RU"/>
    </w:rPr>
  </w:style>
  <w:style w:type="paragraph" w:customStyle="1" w:styleId="29">
    <w:name w:val="Обычный2"/>
    <w:rsid w:val="002C4B51"/>
    <w:pPr>
      <w:spacing w:after="0" w:line="240" w:lineRule="auto"/>
    </w:pPr>
    <w:rPr>
      <w:rFonts w:ascii="Times New Roman" w:eastAsia="Times New Roman" w:hAnsi="Times New Roman" w:cs="Times New Roman"/>
      <w:sz w:val="24"/>
      <w:szCs w:val="20"/>
      <w:lang w:eastAsia="ru-RU"/>
    </w:rPr>
  </w:style>
  <w:style w:type="paragraph" w:customStyle="1" w:styleId="321">
    <w:name w:val="Основной текст с отступом 32"/>
    <w:basedOn w:val="a"/>
    <w:rsid w:val="007A66E7"/>
    <w:pPr>
      <w:spacing w:after="0" w:line="260"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7A66E7"/>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Default">
    <w:name w:val="Default"/>
    <w:rsid w:val="00815D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9">
    <w:name w:val="Заголовок №3_"/>
    <w:link w:val="3a"/>
    <w:rsid w:val="00815D55"/>
    <w:rPr>
      <w:sz w:val="26"/>
      <w:szCs w:val="26"/>
      <w:shd w:val="clear" w:color="auto" w:fill="FFFFFF"/>
    </w:rPr>
  </w:style>
  <w:style w:type="character" w:customStyle="1" w:styleId="2a">
    <w:name w:val="Заголовок №2_"/>
    <w:link w:val="2b"/>
    <w:rsid w:val="00815D55"/>
    <w:rPr>
      <w:sz w:val="30"/>
      <w:szCs w:val="30"/>
      <w:shd w:val="clear" w:color="auto" w:fill="FFFFFF"/>
    </w:rPr>
  </w:style>
  <w:style w:type="character" w:customStyle="1" w:styleId="213pt">
    <w:name w:val="Заголовок №2 + 13 pt"/>
    <w:rsid w:val="00815D55"/>
    <w:rPr>
      <w:sz w:val="26"/>
      <w:szCs w:val="26"/>
      <w:shd w:val="clear" w:color="auto" w:fill="FFFFFF"/>
    </w:rPr>
  </w:style>
  <w:style w:type="character" w:customStyle="1" w:styleId="61">
    <w:name w:val="Основной текст (6)_"/>
    <w:link w:val="62"/>
    <w:rsid w:val="00815D55"/>
    <w:rPr>
      <w:sz w:val="21"/>
      <w:szCs w:val="21"/>
      <w:shd w:val="clear" w:color="auto" w:fill="FFFFFF"/>
    </w:rPr>
  </w:style>
  <w:style w:type="character" w:customStyle="1" w:styleId="63">
    <w:name w:val="Основной текст (6) + Не полужирный"/>
    <w:rsid w:val="00815D55"/>
    <w:rPr>
      <w:b/>
      <w:bCs/>
      <w:sz w:val="21"/>
      <w:szCs w:val="21"/>
      <w:shd w:val="clear" w:color="auto" w:fill="FFFFFF"/>
    </w:rPr>
  </w:style>
  <w:style w:type="character" w:customStyle="1" w:styleId="51">
    <w:name w:val="Основной текст (5)_"/>
    <w:link w:val="52"/>
    <w:rsid w:val="00815D55"/>
    <w:rPr>
      <w:sz w:val="30"/>
      <w:szCs w:val="30"/>
      <w:shd w:val="clear" w:color="auto" w:fill="FFFFFF"/>
    </w:rPr>
  </w:style>
  <w:style w:type="paragraph" w:customStyle="1" w:styleId="3a">
    <w:name w:val="Заголовок №3"/>
    <w:basedOn w:val="a"/>
    <w:link w:val="39"/>
    <w:rsid w:val="00815D55"/>
    <w:pPr>
      <w:shd w:val="clear" w:color="auto" w:fill="FFFFFF"/>
      <w:spacing w:before="60" w:after="0" w:line="326" w:lineRule="exact"/>
      <w:jc w:val="center"/>
      <w:outlineLvl w:val="2"/>
    </w:pPr>
    <w:rPr>
      <w:sz w:val="26"/>
      <w:szCs w:val="26"/>
    </w:rPr>
  </w:style>
  <w:style w:type="paragraph" w:customStyle="1" w:styleId="2b">
    <w:name w:val="Заголовок №2"/>
    <w:basedOn w:val="a"/>
    <w:link w:val="2a"/>
    <w:rsid w:val="00815D55"/>
    <w:pPr>
      <w:shd w:val="clear" w:color="auto" w:fill="FFFFFF"/>
      <w:spacing w:after="0" w:line="360" w:lineRule="exact"/>
      <w:jc w:val="center"/>
      <w:outlineLvl w:val="1"/>
    </w:pPr>
    <w:rPr>
      <w:sz w:val="30"/>
      <w:szCs w:val="30"/>
    </w:rPr>
  </w:style>
  <w:style w:type="paragraph" w:customStyle="1" w:styleId="62">
    <w:name w:val="Основной текст (6)"/>
    <w:basedOn w:val="a"/>
    <w:link w:val="61"/>
    <w:rsid w:val="00815D55"/>
    <w:pPr>
      <w:shd w:val="clear" w:color="auto" w:fill="FFFFFF"/>
      <w:spacing w:after="0" w:line="259" w:lineRule="exact"/>
      <w:ind w:firstLine="380"/>
    </w:pPr>
    <w:rPr>
      <w:sz w:val="21"/>
      <w:szCs w:val="21"/>
    </w:rPr>
  </w:style>
  <w:style w:type="paragraph" w:customStyle="1" w:styleId="52">
    <w:name w:val="Основной текст (5)"/>
    <w:basedOn w:val="a"/>
    <w:link w:val="51"/>
    <w:rsid w:val="00815D55"/>
    <w:pPr>
      <w:shd w:val="clear" w:color="auto" w:fill="FFFFFF"/>
      <w:spacing w:after="0" w:line="0" w:lineRule="atLeast"/>
    </w:pPr>
    <w:rPr>
      <w:sz w:val="30"/>
      <w:szCs w:val="30"/>
    </w:rPr>
  </w:style>
  <w:style w:type="paragraph" w:customStyle="1" w:styleId="43">
    <w:name w:val="Основной текст4"/>
    <w:basedOn w:val="a"/>
    <w:rsid w:val="00815D55"/>
    <w:pPr>
      <w:shd w:val="clear" w:color="auto" w:fill="FFFFFF"/>
      <w:spacing w:after="0" w:line="0" w:lineRule="atLeast"/>
    </w:pPr>
    <w:rPr>
      <w:rFonts w:ascii="Times New Roman" w:eastAsia="Times New Roman" w:hAnsi="Times New Roman" w:cs="Times New Roman"/>
      <w:color w:val="000000"/>
      <w:sz w:val="27"/>
      <w:szCs w:val="27"/>
      <w:lang w:eastAsia="ru-RU"/>
    </w:rPr>
  </w:style>
  <w:style w:type="paragraph" w:styleId="aff1">
    <w:name w:val="Balloon Text"/>
    <w:basedOn w:val="a"/>
    <w:link w:val="aff2"/>
    <w:uiPriority w:val="99"/>
    <w:semiHidden/>
    <w:unhideWhenUsed/>
    <w:rsid w:val="00AE03A4"/>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AE0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spPr>
            <a:solidFill>
              <a:schemeClr val="accent1"/>
            </a:solidFill>
            <a:ln>
              <a:noFill/>
            </a:ln>
            <a:effectLst/>
          </c:spPr>
          <c:cat>
            <c:strRef>
              <c:f>Лист1!$A$2:$A$10</c:f>
              <c:strCache>
                <c:ptCount val="9"/>
                <c:pt idx="0">
                  <c:v>изостудия</c:v>
                </c:pt>
                <c:pt idx="1">
                  <c:v>творческая мастерская</c:v>
                </c:pt>
                <c:pt idx="2">
                  <c:v>шахматы</c:v>
                </c:pt>
                <c:pt idx="3">
                  <c:v>эстрадное пение</c:v>
                </c:pt>
                <c:pt idx="4">
                  <c:v>спортивная секция</c:v>
                </c:pt>
                <c:pt idx="5">
                  <c:v>ОЮДД</c:v>
                </c:pt>
                <c:pt idx="6">
                  <c:v>ОЮП</c:v>
                </c:pt>
                <c:pt idx="7">
                  <c:v>У очага наших предков</c:v>
                </c:pt>
                <c:pt idx="8">
                  <c:v>ВПК "Амур"</c:v>
                </c:pt>
              </c:strCache>
            </c:strRef>
          </c:cat>
          <c:val>
            <c:numRef>
              <c:f>Лист1!$B$2:$B$10</c:f>
              <c:numCache>
                <c:formatCode>General</c:formatCode>
                <c:ptCount val="9"/>
              </c:numCache>
            </c:numRef>
          </c:val>
        </c:ser>
        <c:ser>
          <c:idx val="1"/>
          <c:order val="1"/>
          <c:tx>
            <c:strRef>
              <c:f>Лист1!$C$1</c:f>
              <c:strCache>
                <c:ptCount val="1"/>
                <c:pt idx="0">
                  <c:v>Ряд 2</c:v>
                </c:pt>
              </c:strCache>
            </c:strRef>
          </c:tx>
          <c:spPr>
            <a:solidFill>
              <a:schemeClr val="accent2"/>
            </a:solidFill>
            <a:ln>
              <a:noFill/>
            </a:ln>
            <a:effectLst/>
          </c:spPr>
          <c:cat>
            <c:strRef>
              <c:f>Лист1!$A$2:$A$10</c:f>
              <c:strCache>
                <c:ptCount val="9"/>
                <c:pt idx="0">
                  <c:v>изостудия</c:v>
                </c:pt>
                <c:pt idx="1">
                  <c:v>творческая мастерская</c:v>
                </c:pt>
                <c:pt idx="2">
                  <c:v>шахматы</c:v>
                </c:pt>
                <c:pt idx="3">
                  <c:v>эстрадное пение</c:v>
                </c:pt>
                <c:pt idx="4">
                  <c:v>спортивная секция</c:v>
                </c:pt>
                <c:pt idx="5">
                  <c:v>ОЮДД</c:v>
                </c:pt>
                <c:pt idx="6">
                  <c:v>ОЮП</c:v>
                </c:pt>
                <c:pt idx="7">
                  <c:v>У очага наших предков</c:v>
                </c:pt>
                <c:pt idx="8">
                  <c:v>ВПК "Амур"</c:v>
                </c:pt>
              </c:strCache>
            </c:strRef>
          </c:cat>
          <c:val>
            <c:numRef>
              <c:f>Лист1!$C$2:$C$10</c:f>
              <c:numCache>
                <c:formatCode>General</c:formatCode>
                <c:ptCount val="9"/>
                <c:pt idx="0">
                  <c:v>18</c:v>
                </c:pt>
                <c:pt idx="1">
                  <c:v>19</c:v>
                </c:pt>
                <c:pt idx="2">
                  <c:v>10</c:v>
                </c:pt>
                <c:pt idx="3">
                  <c:v>10</c:v>
                </c:pt>
                <c:pt idx="4">
                  <c:v>22</c:v>
                </c:pt>
                <c:pt idx="5">
                  <c:v>12</c:v>
                </c:pt>
                <c:pt idx="6">
                  <c:v>11</c:v>
                </c:pt>
                <c:pt idx="7">
                  <c:v>5</c:v>
                </c:pt>
                <c:pt idx="8">
                  <c:v>15</c:v>
                </c:pt>
              </c:numCache>
            </c:numRef>
          </c:val>
        </c:ser>
        <c:gapWidth val="182"/>
        <c:axId val="149779968"/>
        <c:axId val="149781504"/>
      </c:barChart>
      <c:catAx>
        <c:axId val="1497799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781504"/>
        <c:crosses val="autoZero"/>
        <c:auto val="1"/>
        <c:lblAlgn val="ctr"/>
        <c:lblOffset val="100"/>
      </c:catAx>
      <c:valAx>
        <c:axId val="1497815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7799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194E-03BA-4B81-97D7-0708FA26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208</Pages>
  <Words>83487</Words>
  <Characters>475879</Characters>
  <Application>Microsoft Office Word</Application>
  <DocSecurity>0</DocSecurity>
  <Lines>3965</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учитель</cp:lastModifiedBy>
  <cp:revision>2</cp:revision>
  <cp:lastPrinted>2014-03-23T12:42:00Z</cp:lastPrinted>
  <dcterms:created xsi:type="dcterms:W3CDTF">2017-09-30T07:55:00Z</dcterms:created>
  <dcterms:modified xsi:type="dcterms:W3CDTF">2017-09-30T07:55:00Z</dcterms:modified>
</cp:coreProperties>
</file>